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5625"/>
      </w:tblGrid>
      <w:tr w:rsidR="000C24B4" w:rsidRPr="00554A88" w14:paraId="387A2023" w14:textId="77777777" w:rsidTr="2B4A46E8">
        <w:tc>
          <w:tcPr>
            <w:tcW w:w="5625" w:type="dxa"/>
          </w:tcPr>
          <w:p w14:paraId="50CB263C" w14:textId="2E458CA3" w:rsidR="000C24B4" w:rsidRPr="00594C22" w:rsidRDefault="000C24B4" w:rsidP="000C24B4">
            <w:pPr>
              <w:jc w:val="center"/>
              <w:rPr>
                <w:rFonts w:ascii="Arial" w:hAnsi="Arial" w:cs="Arial"/>
                <w:b/>
                <w:sz w:val="20"/>
              </w:rPr>
            </w:pPr>
            <w:r w:rsidRPr="00594C22">
              <w:rPr>
                <w:noProof/>
                <w:sz w:val="20"/>
                <w:lang w:val="ru-RU" w:eastAsia="ru-RU"/>
              </w:rPr>
              <w:drawing>
                <wp:anchor distT="0" distB="0" distL="114300" distR="114300" simplePos="0" relativeHeight="251658240" behindDoc="0" locked="0" layoutInCell="1" allowOverlap="1" wp14:anchorId="5D2718E6" wp14:editId="700B51AD">
                  <wp:simplePos x="0" y="0"/>
                  <wp:positionH relativeFrom="column">
                    <wp:posOffset>2000885</wp:posOffset>
                  </wp:positionH>
                  <wp:positionV relativeFrom="paragraph">
                    <wp:posOffset>-969010</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r w:rsidRPr="00166CD8">
              <w:rPr>
                <w:rFonts w:ascii="Arial" w:hAnsi="Arial" w:cs="Arial"/>
                <w:b/>
                <w:sz w:val="20"/>
              </w:rPr>
              <w:t xml:space="preserve">REQUEST FOR PROPOSALS (RFP) </w:t>
            </w:r>
          </w:p>
          <w:p w14:paraId="5C434DD6" w14:textId="77777777" w:rsidR="000C24B4" w:rsidRPr="00594C22" w:rsidRDefault="000C24B4" w:rsidP="009E715F">
            <w:pPr>
              <w:rPr>
                <w:noProof/>
                <w:sz w:val="20"/>
                <w:lang w:val="uk-UA" w:eastAsia="uk-UA"/>
              </w:rPr>
            </w:pPr>
          </w:p>
        </w:tc>
        <w:tc>
          <w:tcPr>
            <w:tcW w:w="5625" w:type="dxa"/>
          </w:tcPr>
          <w:p w14:paraId="36C05C24" w14:textId="1D0CF072" w:rsidR="000C24B4" w:rsidRPr="00166CD8" w:rsidRDefault="000C24B4" w:rsidP="000C24B4">
            <w:pPr>
              <w:jc w:val="center"/>
              <w:rPr>
                <w:rFonts w:ascii="Arial" w:hAnsi="Arial" w:cs="Arial"/>
                <w:b/>
                <w:sz w:val="20"/>
                <w:lang w:val="ru-RU"/>
              </w:rPr>
            </w:pPr>
            <w:r w:rsidRPr="00166CD8">
              <w:rPr>
                <w:rFonts w:ascii="Arial" w:hAnsi="Arial"/>
                <w:b/>
                <w:sz w:val="20"/>
                <w:lang w:val="ru-RU"/>
              </w:rPr>
              <w:t>ЗАПИТ НА НАДАННЯ ПРОПОЗИЦІЙ (ЗНП)</w:t>
            </w:r>
          </w:p>
          <w:p w14:paraId="1D0DE0EA" w14:textId="77777777" w:rsidR="000C24B4" w:rsidRPr="00594C22" w:rsidRDefault="000C24B4" w:rsidP="009E715F">
            <w:pPr>
              <w:rPr>
                <w:color w:val="FF0000"/>
                <w:sz w:val="20"/>
                <w:lang w:val="ru-RU"/>
              </w:rPr>
            </w:pPr>
          </w:p>
        </w:tc>
      </w:tr>
      <w:tr w:rsidR="000C24B4" w:rsidRPr="00554A88" w14:paraId="16E6148A" w14:textId="77777777" w:rsidTr="2B4A46E8">
        <w:tc>
          <w:tcPr>
            <w:tcW w:w="5625" w:type="dxa"/>
          </w:tcPr>
          <w:p w14:paraId="45732147" w14:textId="77777777" w:rsidR="000C24B4" w:rsidRPr="00594C22" w:rsidRDefault="000C24B4" w:rsidP="000C24B4">
            <w:pPr>
              <w:jc w:val="center"/>
              <w:rPr>
                <w:noProof/>
                <w:sz w:val="20"/>
                <w:lang w:val="ru-RU" w:eastAsia="uk-UA"/>
              </w:rPr>
            </w:pPr>
          </w:p>
        </w:tc>
        <w:tc>
          <w:tcPr>
            <w:tcW w:w="5625" w:type="dxa"/>
          </w:tcPr>
          <w:p w14:paraId="6CD0875E" w14:textId="77777777" w:rsidR="000C24B4" w:rsidRPr="00166CD8" w:rsidRDefault="000C24B4" w:rsidP="00EE2E16">
            <w:pPr>
              <w:pStyle w:val="ListParagraph"/>
              <w:tabs>
                <w:tab w:val="left" w:pos="450"/>
              </w:tabs>
              <w:jc w:val="both"/>
              <w:rPr>
                <w:rFonts w:ascii="Arial" w:hAnsi="Arial"/>
                <w:b/>
                <w:sz w:val="20"/>
                <w:lang w:val="ru-RU"/>
              </w:rPr>
            </w:pPr>
          </w:p>
        </w:tc>
      </w:tr>
      <w:tr w:rsidR="000C24B4" w:rsidRPr="00554A88" w14:paraId="580B75BC" w14:textId="77777777" w:rsidTr="2B4A46E8">
        <w:tc>
          <w:tcPr>
            <w:tcW w:w="5625" w:type="dxa"/>
          </w:tcPr>
          <w:p w14:paraId="07FC47CE" w14:textId="77777777" w:rsidR="000C24B4" w:rsidRPr="00594C22" w:rsidRDefault="000C24B4" w:rsidP="000C24B4">
            <w:pPr>
              <w:jc w:val="center"/>
              <w:rPr>
                <w:sz w:val="20"/>
              </w:rPr>
            </w:pPr>
            <w:r w:rsidRPr="00594C22">
              <w:rPr>
                <w:sz w:val="20"/>
              </w:rPr>
              <w:t>Request for Proposals</w:t>
            </w:r>
          </w:p>
          <w:p w14:paraId="745B5A29" w14:textId="77777777" w:rsidR="000C24B4" w:rsidRPr="00594C22" w:rsidRDefault="000C24B4" w:rsidP="000C24B4">
            <w:pPr>
              <w:jc w:val="center"/>
              <w:rPr>
                <w:sz w:val="20"/>
              </w:rPr>
            </w:pPr>
          </w:p>
          <w:p w14:paraId="6F9EDD2A" w14:textId="1545891F" w:rsidR="000C24B4" w:rsidRPr="00594C22" w:rsidRDefault="000C24B4" w:rsidP="000C24B4">
            <w:pPr>
              <w:jc w:val="center"/>
              <w:rPr>
                <w:sz w:val="20"/>
              </w:rPr>
            </w:pPr>
            <w:r w:rsidRPr="00594C22">
              <w:rPr>
                <w:sz w:val="20"/>
              </w:rPr>
              <w:t xml:space="preserve">RFP # </w:t>
            </w:r>
            <w:r w:rsidR="00C544D2" w:rsidRPr="00594C22">
              <w:rPr>
                <w:sz w:val="20"/>
              </w:rPr>
              <w:t>DGE-RFP035</w:t>
            </w:r>
          </w:p>
          <w:p w14:paraId="3C978147" w14:textId="77777777" w:rsidR="000C24B4" w:rsidRPr="00594C22" w:rsidRDefault="000C24B4" w:rsidP="000C24B4">
            <w:pPr>
              <w:jc w:val="center"/>
              <w:rPr>
                <w:sz w:val="20"/>
              </w:rPr>
            </w:pPr>
          </w:p>
          <w:p w14:paraId="1B4765B9" w14:textId="77777777" w:rsidR="000C24B4" w:rsidRPr="00594C22" w:rsidRDefault="000C24B4" w:rsidP="000C24B4">
            <w:pPr>
              <w:jc w:val="center"/>
              <w:rPr>
                <w:sz w:val="20"/>
              </w:rPr>
            </w:pPr>
            <w:r w:rsidRPr="00594C22">
              <w:rPr>
                <w:sz w:val="20"/>
              </w:rPr>
              <w:t>For the provision of</w:t>
            </w:r>
          </w:p>
          <w:p w14:paraId="1D163763" w14:textId="77777777" w:rsidR="000C24B4" w:rsidRPr="00594C22" w:rsidRDefault="000C24B4" w:rsidP="000C24B4">
            <w:pPr>
              <w:jc w:val="center"/>
              <w:rPr>
                <w:bCs/>
                <w:sz w:val="20"/>
              </w:rPr>
            </w:pPr>
          </w:p>
          <w:p w14:paraId="5104EEC6" w14:textId="082359F7" w:rsidR="000C24B4" w:rsidRPr="00594C22" w:rsidRDefault="003E6765" w:rsidP="000C24B4">
            <w:pPr>
              <w:jc w:val="center"/>
              <w:rPr>
                <w:sz w:val="20"/>
              </w:rPr>
            </w:pPr>
            <w:r w:rsidRPr="00594C22">
              <w:rPr>
                <w:sz w:val="20"/>
              </w:rPr>
              <w:t>Promotional Campaign</w:t>
            </w:r>
          </w:p>
          <w:p w14:paraId="4548FD91" w14:textId="77777777" w:rsidR="000C24B4" w:rsidRPr="00594C22" w:rsidRDefault="000C24B4" w:rsidP="000C24B4">
            <w:pPr>
              <w:jc w:val="center"/>
              <w:rPr>
                <w:sz w:val="20"/>
              </w:rPr>
            </w:pPr>
            <w:r w:rsidRPr="00594C22">
              <w:rPr>
                <w:sz w:val="20"/>
              </w:rPr>
              <w:t>Contracting Entity:</w:t>
            </w:r>
          </w:p>
          <w:p w14:paraId="59B4A69E" w14:textId="77777777" w:rsidR="00FC7802" w:rsidRPr="00594C22" w:rsidRDefault="00FC7802" w:rsidP="00FC7802">
            <w:pPr>
              <w:jc w:val="center"/>
              <w:rPr>
                <w:sz w:val="20"/>
              </w:rPr>
            </w:pPr>
            <w:r w:rsidRPr="00594C22">
              <w:rPr>
                <w:sz w:val="20"/>
              </w:rPr>
              <w:t>Democratic Governance East Activity Program (DG East)</w:t>
            </w:r>
          </w:p>
          <w:p w14:paraId="0268EAAC" w14:textId="77777777" w:rsidR="00FC7802" w:rsidRPr="00594C22" w:rsidRDefault="00FC7802" w:rsidP="00FC7802">
            <w:pPr>
              <w:jc w:val="center"/>
              <w:rPr>
                <w:sz w:val="20"/>
              </w:rPr>
            </w:pPr>
            <w:r w:rsidRPr="00594C22">
              <w:rPr>
                <w:sz w:val="20"/>
              </w:rPr>
              <w:t xml:space="preserve">8 </w:t>
            </w:r>
            <w:proofErr w:type="spellStart"/>
            <w:r w:rsidRPr="00594C22">
              <w:rPr>
                <w:sz w:val="20"/>
              </w:rPr>
              <w:t>Khreshchatyk</w:t>
            </w:r>
            <w:proofErr w:type="spellEnd"/>
            <w:r w:rsidRPr="00594C22">
              <w:rPr>
                <w:sz w:val="20"/>
              </w:rPr>
              <w:t xml:space="preserve"> Street, 5th </w:t>
            </w:r>
            <w:proofErr w:type="gramStart"/>
            <w:r w:rsidRPr="00594C22">
              <w:rPr>
                <w:sz w:val="20"/>
              </w:rPr>
              <w:t>floor</w:t>
            </w:r>
            <w:proofErr w:type="gramEnd"/>
          </w:p>
          <w:p w14:paraId="13AF19FB" w14:textId="0DFF71D9" w:rsidR="000C24B4" w:rsidRPr="00594C22" w:rsidRDefault="00FC7802" w:rsidP="00FC7802">
            <w:pPr>
              <w:jc w:val="center"/>
              <w:rPr>
                <w:sz w:val="20"/>
              </w:rPr>
            </w:pPr>
            <w:r w:rsidRPr="00594C22">
              <w:rPr>
                <w:sz w:val="20"/>
              </w:rPr>
              <w:t>Kyiv, Ukraine 01001</w:t>
            </w:r>
          </w:p>
        </w:tc>
        <w:tc>
          <w:tcPr>
            <w:tcW w:w="5625" w:type="dxa"/>
          </w:tcPr>
          <w:p w14:paraId="6B4EE1EE" w14:textId="77777777" w:rsidR="000C24B4" w:rsidRPr="00594C22" w:rsidRDefault="000C24B4" w:rsidP="000C24B4">
            <w:pPr>
              <w:jc w:val="center"/>
              <w:rPr>
                <w:sz w:val="20"/>
                <w:lang w:val="ru-RU"/>
              </w:rPr>
            </w:pPr>
            <w:r w:rsidRPr="00594C22">
              <w:rPr>
                <w:sz w:val="20"/>
                <w:lang w:val="ru-RU"/>
              </w:rPr>
              <w:t xml:space="preserve">Запит на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пропозицій</w:t>
            </w:r>
            <w:proofErr w:type="spellEnd"/>
          </w:p>
          <w:p w14:paraId="4C3E53CF" w14:textId="77777777" w:rsidR="000C24B4" w:rsidRPr="00594C22" w:rsidRDefault="000C24B4" w:rsidP="000C24B4">
            <w:pPr>
              <w:jc w:val="center"/>
              <w:rPr>
                <w:sz w:val="20"/>
                <w:lang w:val="ru-RU"/>
              </w:rPr>
            </w:pPr>
          </w:p>
          <w:p w14:paraId="0E21F8DB" w14:textId="521E1D8D" w:rsidR="000C24B4" w:rsidRPr="00594C22" w:rsidRDefault="000C24B4" w:rsidP="000C24B4">
            <w:pPr>
              <w:jc w:val="center"/>
              <w:rPr>
                <w:sz w:val="20"/>
                <w:lang w:val="ru-RU"/>
              </w:rPr>
            </w:pPr>
            <w:r w:rsidRPr="00594C22">
              <w:rPr>
                <w:sz w:val="20"/>
                <w:lang w:val="ru-RU"/>
              </w:rPr>
              <w:t xml:space="preserve">ЗНП № </w:t>
            </w:r>
            <w:r w:rsidR="00C544D2" w:rsidRPr="00594C22">
              <w:rPr>
                <w:sz w:val="20"/>
              </w:rPr>
              <w:t>DGE</w:t>
            </w:r>
            <w:r w:rsidR="00C544D2" w:rsidRPr="00594C22">
              <w:rPr>
                <w:sz w:val="20"/>
                <w:lang w:val="ru-RU"/>
              </w:rPr>
              <w:t>-</w:t>
            </w:r>
            <w:r w:rsidR="00C544D2" w:rsidRPr="00594C22">
              <w:rPr>
                <w:sz w:val="20"/>
              </w:rPr>
              <w:t>RFP</w:t>
            </w:r>
            <w:r w:rsidR="00C544D2" w:rsidRPr="00594C22">
              <w:rPr>
                <w:sz w:val="20"/>
                <w:lang w:val="ru-RU"/>
              </w:rPr>
              <w:t>035</w:t>
            </w:r>
          </w:p>
          <w:p w14:paraId="48549611" w14:textId="77777777" w:rsidR="000C24B4" w:rsidRPr="00594C22" w:rsidRDefault="000C24B4" w:rsidP="000C24B4">
            <w:pPr>
              <w:jc w:val="center"/>
              <w:rPr>
                <w:sz w:val="20"/>
                <w:lang w:val="ru-RU"/>
              </w:rPr>
            </w:pPr>
          </w:p>
          <w:p w14:paraId="700DDFF7" w14:textId="167286B2" w:rsidR="000C24B4" w:rsidRPr="00594C22" w:rsidRDefault="000C24B4" w:rsidP="000C24B4">
            <w:pPr>
              <w:jc w:val="center"/>
              <w:rPr>
                <w:sz w:val="20"/>
                <w:lang w:val="uk-UA"/>
              </w:rPr>
            </w:pPr>
            <w:r w:rsidRPr="00594C22">
              <w:rPr>
                <w:sz w:val="20"/>
                <w:lang w:val="ru-RU"/>
              </w:rPr>
              <w:t xml:space="preserve">для </w:t>
            </w:r>
            <w:proofErr w:type="spellStart"/>
            <w:r w:rsidR="00F86308" w:rsidRPr="00594C22">
              <w:rPr>
                <w:sz w:val="20"/>
                <w:lang w:val="ru-RU"/>
              </w:rPr>
              <w:t>проведення</w:t>
            </w:r>
            <w:proofErr w:type="spellEnd"/>
            <w:r w:rsidR="00F86308" w:rsidRPr="00594C22">
              <w:rPr>
                <w:sz w:val="20"/>
                <w:lang w:val="uk-UA"/>
              </w:rPr>
              <w:t xml:space="preserve"> </w:t>
            </w:r>
            <w:proofErr w:type="spellStart"/>
            <w:r w:rsidR="00F86308" w:rsidRPr="00594C22">
              <w:rPr>
                <w:sz w:val="20"/>
                <w:lang w:val="uk-UA"/>
              </w:rPr>
              <w:t>промо</w:t>
            </w:r>
            <w:proofErr w:type="spellEnd"/>
            <w:r w:rsidR="00F86308" w:rsidRPr="00594C22">
              <w:rPr>
                <w:sz w:val="20"/>
                <w:lang w:val="uk-UA"/>
              </w:rPr>
              <w:t xml:space="preserve"> кампанії</w:t>
            </w:r>
          </w:p>
          <w:p w14:paraId="4DC8E4BA" w14:textId="77777777" w:rsidR="000C24B4" w:rsidRPr="00594C22" w:rsidRDefault="000C24B4" w:rsidP="000C193F">
            <w:pPr>
              <w:rPr>
                <w:sz w:val="20"/>
                <w:lang w:val="ru-RU"/>
              </w:rPr>
            </w:pPr>
          </w:p>
          <w:p w14:paraId="764557C3" w14:textId="77777777" w:rsidR="00ED04B8" w:rsidRPr="00594C22" w:rsidRDefault="00ED04B8" w:rsidP="00ED04B8">
            <w:pPr>
              <w:jc w:val="center"/>
              <w:rPr>
                <w:sz w:val="20"/>
                <w:lang w:val="ru-RU"/>
              </w:rPr>
            </w:pPr>
            <w:proofErr w:type="spellStart"/>
            <w:r w:rsidRPr="00594C22">
              <w:rPr>
                <w:sz w:val="20"/>
                <w:lang w:val="ru-RU"/>
              </w:rPr>
              <w:t>Підрядна</w:t>
            </w:r>
            <w:proofErr w:type="spellEnd"/>
            <w:r w:rsidRPr="00594C22">
              <w:rPr>
                <w:sz w:val="20"/>
                <w:lang w:val="ru-RU"/>
              </w:rPr>
              <w:t xml:space="preserve"> </w:t>
            </w:r>
            <w:proofErr w:type="spellStart"/>
            <w:r w:rsidRPr="00594C22">
              <w:rPr>
                <w:sz w:val="20"/>
                <w:lang w:val="ru-RU"/>
              </w:rPr>
              <w:t>організація</w:t>
            </w:r>
            <w:proofErr w:type="spellEnd"/>
            <w:r w:rsidRPr="00594C22">
              <w:rPr>
                <w:sz w:val="20"/>
                <w:lang w:val="ru-RU"/>
              </w:rPr>
              <w:t>:</w:t>
            </w:r>
          </w:p>
          <w:p w14:paraId="5D44CF2C" w14:textId="77777777" w:rsidR="00ED04B8" w:rsidRPr="00594C22" w:rsidRDefault="00ED04B8" w:rsidP="00ED04B8">
            <w:pPr>
              <w:jc w:val="center"/>
              <w:rPr>
                <w:sz w:val="20"/>
                <w:lang w:val="ru-RU"/>
              </w:rPr>
            </w:pPr>
            <w:r w:rsidRPr="00594C22">
              <w:rPr>
                <w:sz w:val="20"/>
                <w:lang w:val="ru-RU"/>
              </w:rPr>
              <w:t xml:space="preserve">Проект </w:t>
            </w:r>
            <w:r w:rsidRPr="00594C22">
              <w:rPr>
                <w:sz w:val="20"/>
              </w:rPr>
              <w:t>USAID</w:t>
            </w:r>
            <w:r w:rsidRPr="00594C22">
              <w:rPr>
                <w:sz w:val="20"/>
                <w:lang w:val="ru-RU"/>
              </w:rPr>
              <w:t xml:space="preserve"> «</w:t>
            </w:r>
            <w:proofErr w:type="spellStart"/>
            <w:r w:rsidRPr="00594C22">
              <w:rPr>
                <w:sz w:val="20"/>
                <w:lang w:val="ru-RU"/>
              </w:rPr>
              <w:t>Демократичне</w:t>
            </w:r>
            <w:proofErr w:type="spellEnd"/>
            <w:r w:rsidRPr="00594C22">
              <w:rPr>
                <w:sz w:val="20"/>
                <w:lang w:val="ru-RU"/>
              </w:rPr>
              <w:t xml:space="preserve"> </w:t>
            </w:r>
            <w:proofErr w:type="spellStart"/>
            <w:r w:rsidRPr="00594C22">
              <w:rPr>
                <w:sz w:val="20"/>
                <w:lang w:val="ru-RU"/>
              </w:rPr>
              <w:t>врядування</w:t>
            </w:r>
            <w:proofErr w:type="spellEnd"/>
            <w:r w:rsidRPr="00594C22">
              <w:rPr>
                <w:sz w:val="20"/>
                <w:lang w:val="ru-RU"/>
              </w:rPr>
              <w:t xml:space="preserve"> у </w:t>
            </w:r>
            <w:proofErr w:type="spellStart"/>
            <w:r w:rsidRPr="00594C22">
              <w:rPr>
                <w:sz w:val="20"/>
                <w:lang w:val="ru-RU"/>
              </w:rPr>
              <w:t>Східній</w:t>
            </w:r>
            <w:proofErr w:type="spellEnd"/>
            <w:r w:rsidRPr="00594C22">
              <w:rPr>
                <w:sz w:val="20"/>
                <w:lang w:val="ru-RU"/>
              </w:rPr>
              <w:t xml:space="preserve"> </w:t>
            </w:r>
            <w:proofErr w:type="spellStart"/>
            <w:r w:rsidRPr="00594C22">
              <w:rPr>
                <w:sz w:val="20"/>
                <w:lang w:val="ru-RU"/>
              </w:rPr>
              <w:t>Україні</w:t>
            </w:r>
            <w:proofErr w:type="spellEnd"/>
            <w:r w:rsidRPr="00594C22">
              <w:rPr>
                <w:sz w:val="20"/>
                <w:lang w:val="ru-RU"/>
              </w:rPr>
              <w:t>» (</w:t>
            </w:r>
            <w:r w:rsidRPr="00594C22">
              <w:rPr>
                <w:sz w:val="20"/>
              </w:rPr>
              <w:t>DG</w:t>
            </w:r>
            <w:r w:rsidRPr="00594C22">
              <w:rPr>
                <w:sz w:val="20"/>
                <w:lang w:val="ru-RU"/>
              </w:rPr>
              <w:t xml:space="preserve"> </w:t>
            </w:r>
            <w:r w:rsidRPr="00594C22">
              <w:rPr>
                <w:sz w:val="20"/>
              </w:rPr>
              <w:t>East</w:t>
            </w:r>
            <w:r w:rsidRPr="00594C22">
              <w:rPr>
                <w:sz w:val="20"/>
                <w:lang w:val="ru-RU"/>
              </w:rPr>
              <w:t>)</w:t>
            </w:r>
          </w:p>
          <w:p w14:paraId="33CCA43A" w14:textId="77777777" w:rsidR="00ED04B8" w:rsidRPr="00594C22" w:rsidRDefault="00ED04B8" w:rsidP="00ED04B8">
            <w:pPr>
              <w:jc w:val="center"/>
              <w:rPr>
                <w:sz w:val="20"/>
                <w:lang w:val="ru-RU"/>
              </w:rPr>
            </w:pPr>
            <w:proofErr w:type="spellStart"/>
            <w:r w:rsidRPr="00594C22">
              <w:rPr>
                <w:sz w:val="20"/>
                <w:lang w:val="ru-RU"/>
              </w:rPr>
              <w:t>Вулиця</w:t>
            </w:r>
            <w:proofErr w:type="spellEnd"/>
            <w:r w:rsidRPr="00594C22">
              <w:rPr>
                <w:sz w:val="20"/>
                <w:lang w:val="ru-RU"/>
              </w:rPr>
              <w:t xml:space="preserve"> Хрещатик, 8, 5-ий поверх</w:t>
            </w:r>
          </w:p>
          <w:p w14:paraId="3F847864" w14:textId="4CC5055C" w:rsidR="000C24B4" w:rsidRPr="00594C22" w:rsidRDefault="00ED04B8" w:rsidP="00ED04B8">
            <w:pPr>
              <w:ind w:right="300"/>
              <w:jc w:val="center"/>
              <w:rPr>
                <w:rFonts w:ascii="Arial" w:hAnsi="Arial"/>
                <w:b/>
                <w:color w:val="FF0000"/>
                <w:sz w:val="20"/>
                <w:highlight w:val="lightGray"/>
                <w:lang w:val="ru-RU"/>
              </w:rPr>
            </w:pPr>
            <w:proofErr w:type="spellStart"/>
            <w:r w:rsidRPr="00594C22">
              <w:rPr>
                <w:sz w:val="20"/>
                <w:lang w:val="ru-RU"/>
              </w:rPr>
              <w:t>Київ</w:t>
            </w:r>
            <w:proofErr w:type="spellEnd"/>
            <w:r w:rsidRPr="00594C22">
              <w:rPr>
                <w:sz w:val="20"/>
                <w:lang w:val="ru-RU"/>
              </w:rPr>
              <w:t xml:space="preserve">, </w:t>
            </w:r>
            <w:proofErr w:type="spellStart"/>
            <w:r w:rsidRPr="00594C22">
              <w:rPr>
                <w:sz w:val="20"/>
                <w:lang w:val="ru-RU"/>
              </w:rPr>
              <w:t>Україна</w:t>
            </w:r>
            <w:proofErr w:type="spellEnd"/>
            <w:r w:rsidRPr="00594C22">
              <w:rPr>
                <w:sz w:val="20"/>
                <w:lang w:val="ru-RU"/>
              </w:rPr>
              <w:t xml:space="preserve"> 01001</w:t>
            </w:r>
          </w:p>
        </w:tc>
      </w:tr>
      <w:tr w:rsidR="000C24B4" w:rsidRPr="00594C22" w14:paraId="5B73C1CC" w14:textId="77777777" w:rsidTr="2B4A46E8">
        <w:tc>
          <w:tcPr>
            <w:tcW w:w="5625" w:type="dxa"/>
          </w:tcPr>
          <w:p w14:paraId="19A19838" w14:textId="77777777" w:rsidR="000C24B4" w:rsidRPr="00594C22" w:rsidRDefault="000C24B4" w:rsidP="000C24B4">
            <w:pPr>
              <w:jc w:val="center"/>
              <w:rPr>
                <w:sz w:val="20"/>
              </w:rPr>
            </w:pPr>
            <w:r w:rsidRPr="00594C22">
              <w:rPr>
                <w:sz w:val="20"/>
              </w:rPr>
              <w:t>Funded by:</w:t>
            </w:r>
          </w:p>
          <w:p w14:paraId="67596EFD" w14:textId="77777777" w:rsidR="000C24B4" w:rsidRPr="00594C22" w:rsidRDefault="000C24B4" w:rsidP="000C24B4">
            <w:pPr>
              <w:jc w:val="center"/>
              <w:rPr>
                <w:sz w:val="20"/>
              </w:rPr>
            </w:pPr>
            <w:r w:rsidRPr="00594C22">
              <w:rPr>
                <w:sz w:val="20"/>
              </w:rPr>
              <w:t>United States Agency for International Development (USAID)</w:t>
            </w:r>
          </w:p>
          <w:p w14:paraId="44FC5546" w14:textId="77777777" w:rsidR="000C24B4" w:rsidRPr="00594C22" w:rsidRDefault="000C24B4" w:rsidP="000C24B4">
            <w:pPr>
              <w:jc w:val="center"/>
              <w:rPr>
                <w:sz w:val="20"/>
              </w:rPr>
            </w:pPr>
            <w:r w:rsidRPr="00594C22">
              <w:rPr>
                <w:sz w:val="20"/>
              </w:rPr>
              <w:t>Funded under:</w:t>
            </w:r>
          </w:p>
          <w:p w14:paraId="09B76B08" w14:textId="77777777" w:rsidR="004F059B" w:rsidRPr="00594C22" w:rsidRDefault="004F059B" w:rsidP="004F059B">
            <w:pPr>
              <w:jc w:val="center"/>
              <w:rPr>
                <w:sz w:val="20"/>
              </w:rPr>
            </w:pPr>
            <w:r w:rsidRPr="00594C22">
              <w:rPr>
                <w:sz w:val="20"/>
              </w:rPr>
              <w:t>Democratic Governance East Activity Program (DG East) in Ukraine</w:t>
            </w:r>
          </w:p>
          <w:p w14:paraId="48D83563" w14:textId="0938984A" w:rsidR="000C24B4" w:rsidRPr="00594C22" w:rsidRDefault="004F059B" w:rsidP="000C24B4">
            <w:pPr>
              <w:jc w:val="center"/>
              <w:rPr>
                <w:sz w:val="20"/>
              </w:rPr>
            </w:pPr>
            <w:r w:rsidRPr="00594C22">
              <w:rPr>
                <w:sz w:val="20"/>
              </w:rPr>
              <w:t xml:space="preserve"> </w:t>
            </w:r>
            <w:r w:rsidR="000C24B4" w:rsidRPr="00594C22">
              <w:rPr>
                <w:sz w:val="20"/>
              </w:rPr>
              <w:t xml:space="preserve">Prime Contract Number </w:t>
            </w:r>
            <w:r w:rsidR="00A04DDB" w:rsidRPr="00594C22">
              <w:rPr>
                <w:sz w:val="20"/>
              </w:rPr>
              <w:t>72012118С00006</w:t>
            </w:r>
            <w:r w:rsidR="005F3C6F" w:rsidRPr="00594C22">
              <w:rPr>
                <w:sz w:val="20"/>
              </w:rPr>
              <w:t xml:space="preserve"> </w:t>
            </w:r>
          </w:p>
          <w:p w14:paraId="4DF3126C" w14:textId="77777777" w:rsidR="000C24B4" w:rsidRPr="00594C22" w:rsidRDefault="000C24B4" w:rsidP="000C24B4">
            <w:pPr>
              <w:jc w:val="center"/>
              <w:rPr>
                <w:sz w:val="20"/>
              </w:rPr>
            </w:pPr>
          </w:p>
        </w:tc>
        <w:tc>
          <w:tcPr>
            <w:tcW w:w="5625" w:type="dxa"/>
          </w:tcPr>
          <w:p w14:paraId="025EA873" w14:textId="77777777" w:rsidR="000C24B4" w:rsidRPr="00594C22" w:rsidRDefault="000C24B4" w:rsidP="000C24B4">
            <w:pPr>
              <w:jc w:val="center"/>
              <w:rPr>
                <w:sz w:val="20"/>
                <w:lang w:val="ru-RU"/>
              </w:rPr>
            </w:pPr>
            <w:proofErr w:type="spellStart"/>
            <w:r w:rsidRPr="00594C22">
              <w:rPr>
                <w:sz w:val="20"/>
                <w:lang w:val="ru-RU"/>
              </w:rPr>
              <w:t>Організація</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надає</w:t>
            </w:r>
            <w:proofErr w:type="spellEnd"/>
            <w:r w:rsidRPr="00594C22">
              <w:rPr>
                <w:sz w:val="20"/>
                <w:lang w:val="ru-RU"/>
              </w:rPr>
              <w:t xml:space="preserve"> </w:t>
            </w:r>
            <w:proofErr w:type="spellStart"/>
            <w:r w:rsidRPr="00594C22">
              <w:rPr>
                <w:sz w:val="20"/>
                <w:lang w:val="ru-RU"/>
              </w:rPr>
              <w:t>фінансування</w:t>
            </w:r>
            <w:proofErr w:type="spellEnd"/>
            <w:r w:rsidRPr="00594C22">
              <w:rPr>
                <w:sz w:val="20"/>
                <w:lang w:val="ru-RU"/>
              </w:rPr>
              <w:t>:</w:t>
            </w:r>
          </w:p>
          <w:p w14:paraId="0470FCE0" w14:textId="77777777" w:rsidR="000C24B4" w:rsidRPr="00594C22" w:rsidRDefault="000C24B4" w:rsidP="000C24B4">
            <w:pPr>
              <w:jc w:val="center"/>
              <w:rPr>
                <w:sz w:val="20"/>
                <w:lang w:val="ru-RU"/>
              </w:rPr>
            </w:pPr>
            <w:r w:rsidRPr="00594C22">
              <w:rPr>
                <w:sz w:val="20"/>
                <w:lang w:val="ru-RU"/>
              </w:rPr>
              <w:t xml:space="preserve">Агентство США з </w:t>
            </w:r>
            <w:proofErr w:type="spellStart"/>
            <w:r w:rsidRPr="00594C22">
              <w:rPr>
                <w:sz w:val="20"/>
                <w:lang w:val="ru-RU"/>
              </w:rPr>
              <w:t>міжнародного</w:t>
            </w:r>
            <w:proofErr w:type="spellEnd"/>
            <w:r w:rsidRPr="00594C22">
              <w:rPr>
                <w:sz w:val="20"/>
                <w:lang w:val="ru-RU"/>
              </w:rPr>
              <w:t xml:space="preserve"> розвитку (</w:t>
            </w:r>
            <w:r w:rsidRPr="00594C22">
              <w:rPr>
                <w:sz w:val="20"/>
              </w:rPr>
              <w:t>USAID</w:t>
            </w:r>
            <w:r w:rsidRPr="00594C22">
              <w:rPr>
                <w:sz w:val="20"/>
                <w:lang w:val="ru-RU"/>
              </w:rPr>
              <w:t>)</w:t>
            </w:r>
          </w:p>
          <w:p w14:paraId="7672658D" w14:textId="61B47005" w:rsidR="000C24B4" w:rsidRPr="00594C22" w:rsidRDefault="000C24B4" w:rsidP="002A5339">
            <w:pPr>
              <w:jc w:val="center"/>
              <w:rPr>
                <w:sz w:val="20"/>
                <w:lang w:val="ru-RU"/>
              </w:rPr>
            </w:pPr>
            <w:proofErr w:type="spellStart"/>
            <w:r w:rsidRPr="00594C22">
              <w:rPr>
                <w:sz w:val="20"/>
                <w:lang w:val="ru-RU"/>
              </w:rPr>
              <w:t>Фінансування</w:t>
            </w:r>
            <w:proofErr w:type="spellEnd"/>
            <w:r w:rsidRPr="00594C22">
              <w:rPr>
                <w:sz w:val="20"/>
                <w:lang w:val="ru-RU"/>
              </w:rPr>
              <w:t xml:space="preserve"> за проектом:</w:t>
            </w:r>
            <w:r w:rsidR="002A5339" w:rsidRPr="00594C22">
              <w:rPr>
                <w:sz w:val="20"/>
                <w:lang w:val="ru-RU"/>
              </w:rPr>
              <w:t xml:space="preserve"> </w:t>
            </w:r>
            <w:proofErr w:type="spellStart"/>
            <w:r w:rsidR="002A5339" w:rsidRPr="00594C22">
              <w:rPr>
                <w:sz w:val="20"/>
                <w:lang w:val="ru-RU"/>
              </w:rPr>
              <w:t>Демократичне</w:t>
            </w:r>
            <w:proofErr w:type="spellEnd"/>
            <w:r w:rsidR="002A5339" w:rsidRPr="00594C22">
              <w:rPr>
                <w:sz w:val="20"/>
                <w:lang w:val="ru-RU"/>
              </w:rPr>
              <w:t xml:space="preserve"> </w:t>
            </w:r>
            <w:proofErr w:type="spellStart"/>
            <w:r w:rsidR="002A5339" w:rsidRPr="00594C22">
              <w:rPr>
                <w:sz w:val="20"/>
                <w:lang w:val="ru-RU"/>
              </w:rPr>
              <w:t>врядування</w:t>
            </w:r>
            <w:proofErr w:type="spellEnd"/>
            <w:r w:rsidR="002A5339" w:rsidRPr="00594C22">
              <w:rPr>
                <w:sz w:val="20"/>
                <w:lang w:val="ru-RU"/>
              </w:rPr>
              <w:t xml:space="preserve"> у </w:t>
            </w:r>
            <w:proofErr w:type="spellStart"/>
            <w:r w:rsidR="002A5339" w:rsidRPr="00594C22">
              <w:rPr>
                <w:sz w:val="20"/>
                <w:lang w:val="ru-RU"/>
              </w:rPr>
              <w:t>Східній</w:t>
            </w:r>
            <w:proofErr w:type="spellEnd"/>
            <w:r w:rsidR="002A5339" w:rsidRPr="00594C22">
              <w:rPr>
                <w:sz w:val="20"/>
                <w:lang w:val="ru-RU"/>
              </w:rPr>
              <w:t xml:space="preserve"> </w:t>
            </w:r>
            <w:proofErr w:type="spellStart"/>
            <w:r w:rsidR="002A5339" w:rsidRPr="00594C22">
              <w:rPr>
                <w:sz w:val="20"/>
                <w:lang w:val="ru-RU"/>
              </w:rPr>
              <w:t>Україні</w:t>
            </w:r>
            <w:proofErr w:type="spellEnd"/>
          </w:p>
          <w:p w14:paraId="57BCE67B" w14:textId="1E15CFB3" w:rsidR="000C24B4" w:rsidRPr="00594C22" w:rsidRDefault="000C24B4" w:rsidP="000C24B4">
            <w:pPr>
              <w:jc w:val="center"/>
              <w:rPr>
                <w:sz w:val="20"/>
                <w:lang w:val="ru-RU"/>
              </w:rPr>
            </w:pPr>
            <w:r w:rsidRPr="00594C22">
              <w:rPr>
                <w:sz w:val="20"/>
                <w:lang w:val="ru-RU"/>
              </w:rPr>
              <w:t xml:space="preserve">Номер основного контракту </w:t>
            </w:r>
            <w:r w:rsidR="002A5339" w:rsidRPr="00594C22">
              <w:rPr>
                <w:sz w:val="20"/>
                <w:lang w:val="ru-RU"/>
              </w:rPr>
              <w:t>72012118С00006</w:t>
            </w:r>
          </w:p>
          <w:p w14:paraId="04E2DC25" w14:textId="77777777" w:rsidR="000C24B4" w:rsidRPr="00594C22" w:rsidRDefault="000C24B4" w:rsidP="000C24B4">
            <w:pPr>
              <w:jc w:val="center"/>
              <w:rPr>
                <w:sz w:val="20"/>
                <w:lang w:val="ru-RU"/>
              </w:rPr>
            </w:pPr>
          </w:p>
          <w:p w14:paraId="01169C38" w14:textId="77777777" w:rsidR="000C24B4" w:rsidRPr="00594C22" w:rsidRDefault="000C24B4" w:rsidP="000C24B4">
            <w:pPr>
              <w:jc w:val="center"/>
              <w:rPr>
                <w:sz w:val="20"/>
                <w:lang w:val="ru-RU"/>
              </w:rPr>
            </w:pPr>
          </w:p>
        </w:tc>
      </w:tr>
      <w:tr w:rsidR="000C24B4" w:rsidRPr="00554A88" w14:paraId="03F0910C" w14:textId="77777777" w:rsidTr="2B4A46E8">
        <w:tc>
          <w:tcPr>
            <w:tcW w:w="5625" w:type="dxa"/>
          </w:tcPr>
          <w:p w14:paraId="2AB7D0E1" w14:textId="77777777" w:rsidR="000C24B4" w:rsidRPr="00166CD8" w:rsidRDefault="000C24B4" w:rsidP="000C24B4">
            <w:pPr>
              <w:jc w:val="center"/>
              <w:rPr>
                <w:b/>
                <w:sz w:val="20"/>
              </w:rPr>
            </w:pPr>
            <w:r w:rsidRPr="00166CD8">
              <w:rPr>
                <w:b/>
                <w:sz w:val="20"/>
              </w:rPr>
              <w:t>***** ETHICAL AND BUSINESS CONDUCT REQUIREMENTS *****</w:t>
            </w:r>
          </w:p>
          <w:p w14:paraId="68D51D01" w14:textId="77777777" w:rsidR="000C24B4" w:rsidRPr="00594C22" w:rsidRDefault="000C24B4" w:rsidP="000C24B4">
            <w:pPr>
              <w:rPr>
                <w:sz w:val="20"/>
              </w:rPr>
            </w:pPr>
          </w:p>
          <w:p w14:paraId="52C6A453" w14:textId="77777777" w:rsidR="000C24B4" w:rsidRPr="00166CD8" w:rsidRDefault="000C24B4" w:rsidP="000C24B4">
            <w:pPr>
              <w:jc w:val="both"/>
              <w:rPr>
                <w:sz w:val="20"/>
              </w:rPr>
            </w:pPr>
            <w:r w:rsidRPr="00166CD8">
              <w:rPr>
                <w:sz w:val="20"/>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Pr="00166CD8">
                <w:rPr>
                  <w:rStyle w:val="Hyperlink"/>
                  <w:sz w:val="20"/>
                </w:rPr>
                <w:t>https://www.chemonics.com/our-approach/standards-business-conduct/</w:t>
              </w:r>
            </w:hyperlink>
            <w:r w:rsidRPr="00166CD8">
              <w:rPr>
                <w:sz w:val="20"/>
              </w:rPr>
              <w:t>.</w:t>
            </w:r>
          </w:p>
          <w:p w14:paraId="385F671F" w14:textId="77777777" w:rsidR="000C24B4" w:rsidRDefault="000C24B4" w:rsidP="000C24B4">
            <w:pPr>
              <w:jc w:val="both"/>
              <w:rPr>
                <w:sz w:val="20"/>
              </w:rPr>
            </w:pPr>
          </w:p>
          <w:p w14:paraId="4BD3B3F9" w14:textId="77777777" w:rsidR="00982007" w:rsidRPr="00166CD8" w:rsidRDefault="00982007" w:rsidP="000C24B4">
            <w:pPr>
              <w:jc w:val="both"/>
              <w:rPr>
                <w:sz w:val="20"/>
              </w:rPr>
            </w:pPr>
          </w:p>
          <w:p w14:paraId="21DDC647" w14:textId="0830BCE7" w:rsidR="000C24B4" w:rsidRPr="00166CD8" w:rsidRDefault="000C24B4" w:rsidP="000C24B4">
            <w:pPr>
              <w:jc w:val="both"/>
              <w:rPr>
                <w:sz w:val="20"/>
              </w:rPr>
            </w:pPr>
            <w:r w:rsidRPr="00166CD8">
              <w:rPr>
                <w:sz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363BBDDD" w14:textId="77777777" w:rsidR="0037073D" w:rsidRPr="00166CD8" w:rsidRDefault="0037073D" w:rsidP="000C24B4">
            <w:pPr>
              <w:jc w:val="both"/>
              <w:rPr>
                <w:sz w:val="20"/>
              </w:rPr>
            </w:pPr>
          </w:p>
          <w:p w14:paraId="540C663C" w14:textId="77777777" w:rsidR="000C24B4" w:rsidRPr="00166CD8" w:rsidRDefault="000C24B4" w:rsidP="000C24B4">
            <w:pPr>
              <w:jc w:val="both"/>
              <w:rPr>
                <w:sz w:val="20"/>
              </w:rPr>
            </w:pPr>
          </w:p>
          <w:p w14:paraId="7ABB00D5" w14:textId="77777777" w:rsidR="000C24B4" w:rsidRPr="00166CD8" w:rsidRDefault="000C24B4" w:rsidP="000C24B4">
            <w:pPr>
              <w:jc w:val="both"/>
              <w:rPr>
                <w:sz w:val="20"/>
              </w:rPr>
            </w:pPr>
            <w:r w:rsidRPr="00166CD8">
              <w:rPr>
                <w:sz w:val="20"/>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0F91573E" w14:textId="77777777" w:rsidR="000C24B4" w:rsidRPr="00166CD8" w:rsidRDefault="000C24B4" w:rsidP="000C24B4">
            <w:pPr>
              <w:jc w:val="both"/>
              <w:rPr>
                <w:sz w:val="20"/>
              </w:rPr>
            </w:pPr>
          </w:p>
          <w:p w14:paraId="55CCA955" w14:textId="77777777" w:rsidR="000C24B4" w:rsidRDefault="000C24B4" w:rsidP="000C24B4">
            <w:pPr>
              <w:jc w:val="both"/>
              <w:rPr>
                <w:sz w:val="20"/>
              </w:rPr>
            </w:pPr>
          </w:p>
          <w:p w14:paraId="236A4123" w14:textId="77777777" w:rsidR="00982007" w:rsidRPr="00166CD8" w:rsidRDefault="00982007" w:rsidP="000C24B4">
            <w:pPr>
              <w:jc w:val="both"/>
              <w:rPr>
                <w:sz w:val="20"/>
              </w:rPr>
            </w:pPr>
          </w:p>
          <w:p w14:paraId="27890A7B" w14:textId="77777777" w:rsidR="000C24B4" w:rsidRPr="00166CD8" w:rsidRDefault="000C24B4" w:rsidP="000C24B4">
            <w:pPr>
              <w:jc w:val="both"/>
              <w:rPr>
                <w:sz w:val="20"/>
              </w:rPr>
            </w:pPr>
            <w:r w:rsidRPr="00166CD8">
              <w:rPr>
                <w:sz w:val="20"/>
              </w:rPr>
              <w:t>Offerors responding to this RFP must include the following as part of the proposal submission:</w:t>
            </w:r>
          </w:p>
          <w:p w14:paraId="4F63DA0A" w14:textId="77777777" w:rsidR="000C24B4" w:rsidRPr="00166CD8" w:rsidRDefault="000C24B4" w:rsidP="000C24B4">
            <w:pPr>
              <w:numPr>
                <w:ilvl w:val="0"/>
                <w:numId w:val="12"/>
              </w:numPr>
              <w:suppressAutoHyphens w:val="0"/>
              <w:jc w:val="both"/>
              <w:rPr>
                <w:sz w:val="20"/>
              </w:rPr>
            </w:pPr>
            <w:r w:rsidRPr="00166CD8">
              <w:rPr>
                <w:sz w:val="20"/>
              </w:rPr>
              <w:lastRenderedPageBreak/>
              <w:t>Disclose any close, familial, or financial relationships with Chemonics or project staff. For example, if an offeror’s cousin is employed by the project, the offeror must state this.</w:t>
            </w:r>
          </w:p>
          <w:p w14:paraId="44B084CE" w14:textId="77777777" w:rsidR="000C24B4" w:rsidRPr="00166CD8" w:rsidRDefault="000C24B4" w:rsidP="000C24B4">
            <w:pPr>
              <w:suppressAutoHyphens w:val="0"/>
              <w:ind w:left="360"/>
              <w:jc w:val="both"/>
              <w:rPr>
                <w:sz w:val="20"/>
              </w:rPr>
            </w:pPr>
          </w:p>
          <w:p w14:paraId="42E39E24" w14:textId="77777777" w:rsidR="000C24B4" w:rsidRPr="00166CD8" w:rsidRDefault="000C24B4" w:rsidP="000C24B4">
            <w:pPr>
              <w:numPr>
                <w:ilvl w:val="0"/>
                <w:numId w:val="12"/>
              </w:numPr>
              <w:suppressAutoHyphens w:val="0"/>
              <w:jc w:val="both"/>
              <w:rPr>
                <w:sz w:val="20"/>
              </w:rPr>
            </w:pPr>
            <w:r w:rsidRPr="00166CD8">
              <w:rPr>
                <w:sz w:val="20"/>
              </w:rPr>
              <w:t xml:space="preserve">Disclose any family or financial relationship with other offerors submitting proposals. For example, if the offeror’s father owns a company that is submitting another proposal, the offeror must state this. </w:t>
            </w:r>
          </w:p>
          <w:p w14:paraId="3136939C" w14:textId="77777777" w:rsidR="000C24B4" w:rsidRPr="00166CD8" w:rsidRDefault="000C24B4" w:rsidP="000C24B4">
            <w:pPr>
              <w:numPr>
                <w:ilvl w:val="0"/>
                <w:numId w:val="12"/>
              </w:numPr>
              <w:suppressAutoHyphens w:val="0"/>
              <w:jc w:val="both"/>
              <w:rPr>
                <w:sz w:val="20"/>
              </w:rPr>
            </w:pPr>
            <w:r w:rsidRPr="00166CD8">
              <w:rPr>
                <w:sz w:val="20"/>
              </w:rPr>
              <w:t>Certify that the prices in the offer have been arrived at independently, without any consultation, communication, or agreement with any other offeror or competitor for the purpose of restricting competition.</w:t>
            </w:r>
          </w:p>
          <w:p w14:paraId="15C99AEC" w14:textId="77777777" w:rsidR="000C24B4" w:rsidRPr="00166CD8" w:rsidRDefault="000C24B4" w:rsidP="000C24B4">
            <w:pPr>
              <w:numPr>
                <w:ilvl w:val="0"/>
                <w:numId w:val="12"/>
              </w:numPr>
              <w:suppressAutoHyphens w:val="0"/>
              <w:jc w:val="both"/>
              <w:rPr>
                <w:sz w:val="20"/>
              </w:rPr>
            </w:pPr>
            <w:r w:rsidRPr="00166CD8">
              <w:rPr>
                <w:sz w:val="20"/>
              </w:rPr>
              <w:t>Certify that all information in the proposal and all supporting documentation are authentic and accurate.</w:t>
            </w:r>
          </w:p>
          <w:p w14:paraId="7248FBA4" w14:textId="77777777" w:rsidR="000C24B4" w:rsidRPr="00166CD8" w:rsidRDefault="000C24B4" w:rsidP="000C24B4">
            <w:pPr>
              <w:numPr>
                <w:ilvl w:val="0"/>
                <w:numId w:val="12"/>
              </w:numPr>
              <w:suppressAutoHyphens w:val="0"/>
              <w:jc w:val="both"/>
              <w:rPr>
                <w:sz w:val="20"/>
              </w:rPr>
            </w:pPr>
            <w:r w:rsidRPr="00166CD8">
              <w:rPr>
                <w:sz w:val="20"/>
              </w:rPr>
              <w:t xml:space="preserve">Certify understanding and agreement to Chemonics’ prohibitions against fraud, </w:t>
            </w:r>
            <w:proofErr w:type="gramStart"/>
            <w:r w:rsidRPr="00166CD8">
              <w:rPr>
                <w:sz w:val="20"/>
              </w:rPr>
              <w:t>bribery</w:t>
            </w:r>
            <w:proofErr w:type="gramEnd"/>
            <w:r w:rsidRPr="00166CD8">
              <w:rPr>
                <w:sz w:val="20"/>
              </w:rPr>
              <w:t xml:space="preserve"> and kickbacks.</w:t>
            </w:r>
          </w:p>
          <w:p w14:paraId="74EAAD59" w14:textId="77777777" w:rsidR="000C24B4" w:rsidRPr="00166CD8" w:rsidRDefault="000C24B4" w:rsidP="000C24B4">
            <w:pPr>
              <w:jc w:val="both"/>
              <w:rPr>
                <w:sz w:val="20"/>
              </w:rPr>
            </w:pPr>
          </w:p>
          <w:p w14:paraId="7E16B08A" w14:textId="77777777" w:rsidR="0037073D" w:rsidRPr="00166CD8" w:rsidRDefault="0037073D" w:rsidP="000C24B4">
            <w:pPr>
              <w:jc w:val="both"/>
              <w:rPr>
                <w:sz w:val="20"/>
              </w:rPr>
            </w:pPr>
          </w:p>
          <w:p w14:paraId="02D67E6E" w14:textId="77777777" w:rsidR="0037073D" w:rsidRPr="00166CD8" w:rsidRDefault="0037073D" w:rsidP="000C24B4">
            <w:pPr>
              <w:jc w:val="both"/>
              <w:rPr>
                <w:sz w:val="20"/>
              </w:rPr>
            </w:pPr>
          </w:p>
          <w:p w14:paraId="6A092963" w14:textId="477F89CE" w:rsidR="000C24B4" w:rsidRPr="00166CD8" w:rsidRDefault="000C24B4" w:rsidP="000C24B4">
            <w:pPr>
              <w:jc w:val="both"/>
              <w:rPr>
                <w:sz w:val="20"/>
              </w:rPr>
            </w:pPr>
            <w:r w:rsidRPr="00166CD8">
              <w:rPr>
                <w:sz w:val="20"/>
              </w:rPr>
              <w:t xml:space="preserve">Please contact </w:t>
            </w:r>
            <w:r w:rsidR="00BA670C" w:rsidRPr="00166CD8">
              <w:rPr>
                <w:rFonts w:cs="Arial"/>
                <w:sz w:val="20"/>
              </w:rPr>
              <w:t xml:space="preserve">Chief of Party Michael Stievater at </w:t>
            </w:r>
            <w:hyperlink r:id="rId15" w:history="1">
              <w:r w:rsidR="000F284B" w:rsidRPr="00166CD8">
                <w:rPr>
                  <w:rStyle w:val="Hyperlink"/>
                  <w:rFonts w:cs="Arial"/>
                  <w:sz w:val="20"/>
                </w:rPr>
                <w:t>mstievater@ukrainedg-east.com</w:t>
              </w:r>
            </w:hyperlink>
            <w:r w:rsidR="000F284B" w:rsidRPr="00166CD8">
              <w:rPr>
                <w:rFonts w:cs="Arial"/>
                <w:sz w:val="20"/>
              </w:rPr>
              <w:t xml:space="preserve">  </w:t>
            </w:r>
            <w:r w:rsidRPr="00166CD8">
              <w:rPr>
                <w:rFonts w:cs="Arial"/>
                <w:sz w:val="20"/>
              </w:rPr>
              <w:t>w</w:t>
            </w:r>
            <w:r w:rsidRPr="00166CD8">
              <w:rPr>
                <w:sz w:val="20"/>
              </w:rPr>
              <w:t xml:space="preserve">ith any questions or concerns regarding the above information or to report any potential violations. Potential violations may also be reported directly to Chemonics at to </w:t>
            </w:r>
            <w:hyperlink r:id="rId16" w:history="1">
              <w:r w:rsidRPr="00166CD8">
                <w:rPr>
                  <w:rStyle w:val="Hyperlink"/>
                  <w:sz w:val="20"/>
                </w:rPr>
                <w:t>BusinessConduct@chemonics.com</w:t>
              </w:r>
            </w:hyperlink>
            <w:r w:rsidRPr="00166CD8">
              <w:rPr>
                <w:sz w:val="20"/>
              </w:rPr>
              <w:t xml:space="preserve"> or by phone/Skype at 888.955.6881.</w:t>
            </w:r>
          </w:p>
          <w:p w14:paraId="36019B6D" w14:textId="3BE9C020" w:rsidR="000C24B4" w:rsidRPr="00166CD8" w:rsidRDefault="000C24B4" w:rsidP="00F444F3">
            <w:pPr>
              <w:rPr>
                <w:sz w:val="20"/>
              </w:rPr>
            </w:pPr>
            <w:r w:rsidRPr="00594C22">
              <w:rPr>
                <w:sz w:val="20"/>
              </w:rPr>
              <w:br w:type="page"/>
            </w:r>
          </w:p>
        </w:tc>
        <w:tc>
          <w:tcPr>
            <w:tcW w:w="5625" w:type="dxa"/>
          </w:tcPr>
          <w:p w14:paraId="7E41F8FF" w14:textId="77777777" w:rsidR="000C24B4" w:rsidRPr="00166CD8" w:rsidRDefault="000C24B4" w:rsidP="000C24B4">
            <w:pPr>
              <w:jc w:val="center"/>
              <w:rPr>
                <w:b/>
                <w:sz w:val="20"/>
                <w:lang w:val="ru-RU"/>
              </w:rPr>
            </w:pPr>
            <w:r w:rsidRPr="00166CD8">
              <w:rPr>
                <w:b/>
                <w:sz w:val="20"/>
                <w:lang w:val="ru-RU"/>
              </w:rPr>
              <w:lastRenderedPageBreak/>
              <w:t>***** КОДЕКС ЕТИКИ ТА ДІЛОВОЇ ПОВЕДІНКИ *****</w:t>
            </w:r>
          </w:p>
          <w:p w14:paraId="43FA4506" w14:textId="77777777" w:rsidR="000C24B4" w:rsidRPr="00594C22" w:rsidRDefault="000C24B4" w:rsidP="000C24B4">
            <w:pPr>
              <w:rPr>
                <w:sz w:val="20"/>
                <w:lang w:val="ru-RU"/>
              </w:rPr>
            </w:pPr>
          </w:p>
          <w:p w14:paraId="7336D0B7" w14:textId="77777777" w:rsidR="000C24B4" w:rsidRPr="00166CD8" w:rsidRDefault="000C24B4" w:rsidP="000C24B4">
            <w:pPr>
              <w:jc w:val="both"/>
              <w:rPr>
                <w:sz w:val="20"/>
                <w:lang w:val="ru-RU"/>
              </w:rPr>
            </w:pPr>
          </w:p>
          <w:p w14:paraId="18F1FF02" w14:textId="77777777" w:rsidR="000C24B4" w:rsidRPr="00166CD8" w:rsidRDefault="000C24B4" w:rsidP="000C24B4">
            <w:pPr>
              <w:jc w:val="both"/>
              <w:rPr>
                <w:sz w:val="20"/>
                <w:lang w:val="ru-RU"/>
              </w:rPr>
            </w:pP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прагне</w:t>
            </w:r>
            <w:proofErr w:type="spellEnd"/>
            <w:r w:rsidRPr="00166CD8">
              <w:rPr>
                <w:sz w:val="20"/>
                <w:lang w:val="ru-RU"/>
              </w:rPr>
              <w:t xml:space="preserve"> </w:t>
            </w:r>
            <w:proofErr w:type="spellStart"/>
            <w:r w:rsidRPr="00166CD8">
              <w:rPr>
                <w:sz w:val="20"/>
                <w:lang w:val="ru-RU"/>
              </w:rPr>
              <w:t>проводити</w:t>
            </w:r>
            <w:proofErr w:type="spellEnd"/>
            <w:r w:rsidRPr="00166CD8">
              <w:rPr>
                <w:sz w:val="20"/>
                <w:lang w:val="ru-RU"/>
              </w:rPr>
              <w:t xml:space="preserve"> </w:t>
            </w:r>
            <w:proofErr w:type="spellStart"/>
            <w:r w:rsidRPr="00166CD8">
              <w:rPr>
                <w:sz w:val="20"/>
                <w:lang w:val="ru-RU"/>
              </w:rPr>
              <w:t>чесні</w:t>
            </w:r>
            <w:proofErr w:type="spellEnd"/>
            <w:r w:rsidRPr="00166CD8">
              <w:rPr>
                <w:sz w:val="20"/>
                <w:lang w:val="ru-RU"/>
              </w:rPr>
              <w:t xml:space="preserve"> </w:t>
            </w:r>
            <w:proofErr w:type="spellStart"/>
            <w:r w:rsidRPr="00166CD8">
              <w:rPr>
                <w:sz w:val="20"/>
                <w:lang w:val="ru-RU"/>
              </w:rPr>
              <w:t>закупівлі</w:t>
            </w:r>
            <w:proofErr w:type="spellEnd"/>
            <w:r w:rsidRPr="00166CD8">
              <w:rPr>
                <w:sz w:val="20"/>
                <w:lang w:val="ru-RU"/>
              </w:rPr>
              <w:t xml:space="preserve"> та </w:t>
            </w:r>
            <w:proofErr w:type="spellStart"/>
            <w:r w:rsidRPr="00166CD8">
              <w:rPr>
                <w:sz w:val="20"/>
                <w:lang w:val="ru-RU"/>
              </w:rPr>
              <w:t>обирає</w:t>
            </w:r>
            <w:proofErr w:type="spellEnd"/>
            <w:r w:rsidRPr="00166CD8">
              <w:rPr>
                <w:sz w:val="20"/>
                <w:lang w:val="ru-RU"/>
              </w:rPr>
              <w:t xml:space="preserve"> </w:t>
            </w:r>
            <w:proofErr w:type="spellStart"/>
            <w:r w:rsidRPr="00166CD8">
              <w:rPr>
                <w:sz w:val="20"/>
                <w:lang w:val="ru-RU"/>
              </w:rPr>
              <w:t>постачальників</w:t>
            </w:r>
            <w:proofErr w:type="spellEnd"/>
            <w:r w:rsidRPr="00166CD8">
              <w:rPr>
                <w:sz w:val="20"/>
                <w:lang w:val="ru-RU"/>
              </w:rPr>
              <w:t xml:space="preserve">, </w:t>
            </w:r>
            <w:proofErr w:type="spellStart"/>
            <w:r w:rsidRPr="00166CD8">
              <w:rPr>
                <w:sz w:val="20"/>
                <w:lang w:val="ru-RU"/>
              </w:rPr>
              <w:t>ґрунтуючись</w:t>
            </w:r>
            <w:proofErr w:type="spellEnd"/>
            <w:r w:rsidRPr="00166CD8">
              <w:rPr>
                <w:sz w:val="20"/>
                <w:lang w:val="ru-RU"/>
              </w:rPr>
              <w:t xml:space="preserve"> </w:t>
            </w:r>
            <w:proofErr w:type="spellStart"/>
            <w:r w:rsidRPr="00166CD8">
              <w:rPr>
                <w:sz w:val="20"/>
                <w:lang w:val="ru-RU"/>
              </w:rPr>
              <w:t>лише</w:t>
            </w:r>
            <w:proofErr w:type="spellEnd"/>
            <w:r w:rsidRPr="00166CD8">
              <w:rPr>
                <w:sz w:val="20"/>
                <w:lang w:val="ru-RU"/>
              </w:rPr>
              <w:t xml:space="preserve"> на </w:t>
            </w:r>
            <w:proofErr w:type="spellStart"/>
            <w:r w:rsidRPr="00166CD8">
              <w:rPr>
                <w:sz w:val="20"/>
                <w:lang w:val="ru-RU"/>
              </w:rPr>
              <w:t>об’єктивних</w:t>
            </w:r>
            <w:proofErr w:type="spellEnd"/>
            <w:r w:rsidRPr="00166CD8">
              <w:rPr>
                <w:sz w:val="20"/>
                <w:lang w:val="ru-RU"/>
              </w:rPr>
              <w:t xml:space="preserve"> </w:t>
            </w:r>
            <w:proofErr w:type="spellStart"/>
            <w:r w:rsidRPr="00166CD8">
              <w:rPr>
                <w:sz w:val="20"/>
                <w:lang w:val="ru-RU"/>
              </w:rPr>
              <w:t>критеріях</w:t>
            </w:r>
            <w:proofErr w:type="spellEnd"/>
            <w:r w:rsidRPr="00166CD8">
              <w:rPr>
                <w:sz w:val="20"/>
                <w:lang w:val="ru-RU"/>
              </w:rPr>
              <w:t xml:space="preserve"> </w:t>
            </w:r>
            <w:proofErr w:type="spellStart"/>
            <w:r w:rsidRPr="00166CD8">
              <w:rPr>
                <w:sz w:val="20"/>
                <w:lang w:val="ru-RU"/>
              </w:rPr>
              <w:t>ведення</w:t>
            </w:r>
            <w:proofErr w:type="spellEnd"/>
            <w:r w:rsidRPr="00166CD8">
              <w:rPr>
                <w:sz w:val="20"/>
                <w:lang w:val="ru-RU"/>
              </w:rPr>
              <w:t xml:space="preserve"> </w:t>
            </w:r>
            <w:proofErr w:type="spellStart"/>
            <w:r w:rsidRPr="00166CD8">
              <w:rPr>
                <w:sz w:val="20"/>
                <w:lang w:val="ru-RU"/>
              </w:rPr>
              <w:t>бізнесу</w:t>
            </w:r>
            <w:proofErr w:type="spellEnd"/>
            <w:r w:rsidRPr="00166CD8">
              <w:rPr>
                <w:sz w:val="20"/>
                <w:lang w:val="ru-RU"/>
              </w:rPr>
              <w:t xml:space="preserve">, а </w:t>
            </w:r>
            <w:proofErr w:type="spellStart"/>
            <w:r w:rsidRPr="00166CD8">
              <w:rPr>
                <w:sz w:val="20"/>
                <w:lang w:val="ru-RU"/>
              </w:rPr>
              <w:t>саме</w:t>
            </w:r>
            <w:proofErr w:type="spellEnd"/>
            <w:r w:rsidRPr="00166CD8">
              <w:rPr>
                <w:sz w:val="20"/>
                <w:lang w:val="ru-RU"/>
              </w:rPr>
              <w:t xml:space="preserve"> </w:t>
            </w:r>
            <w:proofErr w:type="spellStart"/>
            <w:r w:rsidRPr="00166CD8">
              <w:rPr>
                <w:sz w:val="20"/>
                <w:lang w:val="ru-RU"/>
              </w:rPr>
              <w:t>ціні</w:t>
            </w:r>
            <w:proofErr w:type="spellEnd"/>
            <w:r w:rsidRPr="00166CD8">
              <w:rPr>
                <w:sz w:val="20"/>
                <w:lang w:val="ru-RU"/>
              </w:rPr>
              <w:t xml:space="preserve"> та </w:t>
            </w:r>
            <w:proofErr w:type="spellStart"/>
            <w:r w:rsidRPr="00166CD8">
              <w:rPr>
                <w:sz w:val="20"/>
                <w:lang w:val="ru-RU"/>
              </w:rPr>
              <w:t>технічних</w:t>
            </w:r>
            <w:proofErr w:type="spellEnd"/>
            <w:r w:rsidRPr="00166CD8">
              <w:rPr>
                <w:sz w:val="20"/>
                <w:lang w:val="ru-RU"/>
              </w:rPr>
              <w:t xml:space="preserve"> </w:t>
            </w:r>
            <w:proofErr w:type="spellStart"/>
            <w:r w:rsidRPr="00166CD8">
              <w:rPr>
                <w:sz w:val="20"/>
                <w:lang w:val="ru-RU"/>
              </w:rPr>
              <w:t>перевагах</w:t>
            </w:r>
            <w:proofErr w:type="spellEnd"/>
            <w:r w:rsidRPr="00166CD8">
              <w:rPr>
                <w:sz w:val="20"/>
                <w:lang w:val="ru-RU"/>
              </w:rPr>
              <w:t xml:space="preserve">. </w:t>
            </w: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очікує</w:t>
            </w:r>
            <w:proofErr w:type="spellEnd"/>
            <w:r w:rsidRPr="00166CD8">
              <w:rPr>
                <w:sz w:val="20"/>
                <w:lang w:val="ru-RU"/>
              </w:rPr>
              <w:t xml:space="preserve"> </w:t>
            </w:r>
            <w:proofErr w:type="spellStart"/>
            <w:r w:rsidRPr="00166CD8">
              <w:rPr>
                <w:sz w:val="20"/>
                <w:lang w:val="ru-RU"/>
              </w:rPr>
              <w:t>від</w:t>
            </w:r>
            <w:proofErr w:type="spellEnd"/>
            <w:r w:rsidRPr="00166CD8">
              <w:rPr>
                <w:sz w:val="20"/>
                <w:lang w:val="ru-RU"/>
              </w:rPr>
              <w:t xml:space="preserve"> </w:t>
            </w:r>
            <w:proofErr w:type="spellStart"/>
            <w:r w:rsidRPr="00166CD8">
              <w:rPr>
                <w:sz w:val="20"/>
                <w:lang w:val="ru-RU"/>
              </w:rPr>
              <w:t>постачальників</w:t>
            </w:r>
            <w:proofErr w:type="spellEnd"/>
            <w:r w:rsidRPr="00166CD8">
              <w:rPr>
                <w:sz w:val="20"/>
                <w:lang w:val="ru-RU"/>
              </w:rPr>
              <w:t xml:space="preserve"> </w:t>
            </w:r>
            <w:proofErr w:type="spellStart"/>
            <w:r w:rsidRPr="00166CD8">
              <w:rPr>
                <w:sz w:val="20"/>
                <w:lang w:val="ru-RU"/>
              </w:rPr>
              <w:t>дотримання</w:t>
            </w:r>
            <w:proofErr w:type="spellEnd"/>
            <w:r w:rsidRPr="00166CD8">
              <w:rPr>
                <w:sz w:val="20"/>
                <w:lang w:val="ru-RU"/>
              </w:rPr>
              <w:t xml:space="preserve"> </w:t>
            </w:r>
            <w:proofErr w:type="spellStart"/>
            <w:r w:rsidRPr="00166CD8">
              <w:rPr>
                <w:sz w:val="20"/>
                <w:lang w:val="ru-RU"/>
              </w:rPr>
              <w:t>Стандартів</w:t>
            </w:r>
            <w:proofErr w:type="spellEnd"/>
            <w:r w:rsidRPr="00166CD8">
              <w:rPr>
                <w:sz w:val="20"/>
                <w:lang w:val="ru-RU"/>
              </w:rPr>
              <w:t xml:space="preserve"> </w:t>
            </w:r>
            <w:proofErr w:type="spellStart"/>
            <w:r w:rsidRPr="00166CD8">
              <w:rPr>
                <w:sz w:val="20"/>
                <w:lang w:val="ru-RU"/>
              </w:rPr>
              <w:t>ділової</w:t>
            </w:r>
            <w:proofErr w:type="spellEnd"/>
            <w:r w:rsidRPr="00166CD8">
              <w:rPr>
                <w:sz w:val="20"/>
                <w:lang w:val="ru-RU"/>
              </w:rPr>
              <w:t xml:space="preserve"> </w:t>
            </w:r>
            <w:proofErr w:type="spellStart"/>
            <w:r w:rsidRPr="00166CD8">
              <w:rPr>
                <w:sz w:val="20"/>
                <w:lang w:val="ru-RU"/>
              </w:rPr>
              <w:t>поведінки</w:t>
            </w:r>
            <w:proofErr w:type="spellEnd"/>
            <w:r w:rsidRPr="00166CD8">
              <w:rPr>
                <w:sz w:val="20"/>
                <w:lang w:val="ru-RU"/>
              </w:rPr>
              <w:t xml:space="preserve">, з </w:t>
            </w:r>
            <w:proofErr w:type="spellStart"/>
            <w:r w:rsidRPr="00166CD8">
              <w:rPr>
                <w:sz w:val="20"/>
                <w:lang w:val="ru-RU"/>
              </w:rPr>
              <w:t>якими</w:t>
            </w:r>
            <w:proofErr w:type="spellEnd"/>
            <w:r w:rsidRPr="00166CD8">
              <w:rPr>
                <w:sz w:val="20"/>
                <w:lang w:val="ru-RU"/>
              </w:rPr>
              <w:t xml:space="preserve"> </w:t>
            </w:r>
            <w:proofErr w:type="spellStart"/>
            <w:r w:rsidRPr="00166CD8">
              <w:rPr>
                <w:sz w:val="20"/>
                <w:lang w:val="ru-RU"/>
              </w:rPr>
              <w:t>можна</w:t>
            </w:r>
            <w:proofErr w:type="spellEnd"/>
            <w:r w:rsidRPr="00166CD8">
              <w:rPr>
                <w:sz w:val="20"/>
                <w:lang w:val="ru-RU"/>
              </w:rPr>
              <w:t xml:space="preserve"> </w:t>
            </w:r>
            <w:proofErr w:type="spellStart"/>
            <w:r w:rsidRPr="00166CD8">
              <w:rPr>
                <w:sz w:val="20"/>
                <w:lang w:val="ru-RU"/>
              </w:rPr>
              <w:t>ознайомитися</w:t>
            </w:r>
            <w:proofErr w:type="spellEnd"/>
            <w:r w:rsidRPr="00166CD8">
              <w:rPr>
                <w:sz w:val="20"/>
                <w:lang w:val="ru-RU"/>
              </w:rPr>
              <w:t xml:space="preserve"> за </w:t>
            </w:r>
            <w:proofErr w:type="spellStart"/>
            <w:r w:rsidRPr="00166CD8">
              <w:rPr>
                <w:sz w:val="20"/>
                <w:lang w:val="ru-RU"/>
              </w:rPr>
              <w:t>посиланням</w:t>
            </w:r>
            <w:proofErr w:type="spellEnd"/>
            <w:r w:rsidRPr="00166CD8">
              <w:rPr>
                <w:sz w:val="20"/>
                <w:lang w:val="ru-RU"/>
              </w:rPr>
              <w:t xml:space="preserve"> </w:t>
            </w:r>
            <w:hyperlink r:id="rId17" w:history="1">
              <w:r w:rsidRPr="00166CD8">
                <w:rPr>
                  <w:rStyle w:val="Hyperlink"/>
                  <w:sz w:val="20"/>
                </w:rPr>
                <w:t>https</w:t>
              </w:r>
              <w:r w:rsidRPr="00166CD8">
                <w:rPr>
                  <w:rStyle w:val="Hyperlink"/>
                  <w:sz w:val="20"/>
                  <w:lang w:val="ru-RU"/>
                </w:rPr>
                <w:t>://</w:t>
              </w:r>
              <w:r w:rsidRPr="00166CD8">
                <w:rPr>
                  <w:rStyle w:val="Hyperlink"/>
                  <w:sz w:val="20"/>
                </w:rPr>
                <w:t>www</w:t>
              </w:r>
              <w:r w:rsidRPr="00166CD8">
                <w:rPr>
                  <w:rStyle w:val="Hyperlink"/>
                  <w:sz w:val="20"/>
                  <w:lang w:val="ru-RU"/>
                </w:rPr>
                <w:t>.</w:t>
              </w:r>
              <w:proofErr w:type="spellStart"/>
              <w:r w:rsidRPr="00166CD8">
                <w:rPr>
                  <w:rStyle w:val="Hyperlink"/>
                  <w:sz w:val="20"/>
                </w:rPr>
                <w:t>chemonics</w:t>
              </w:r>
              <w:proofErr w:type="spellEnd"/>
              <w:r w:rsidRPr="00166CD8">
                <w:rPr>
                  <w:rStyle w:val="Hyperlink"/>
                  <w:sz w:val="20"/>
                  <w:lang w:val="ru-RU"/>
                </w:rPr>
                <w:t>.</w:t>
              </w:r>
              <w:r w:rsidRPr="00166CD8">
                <w:rPr>
                  <w:rStyle w:val="Hyperlink"/>
                  <w:sz w:val="20"/>
                </w:rPr>
                <w:t>com</w:t>
              </w:r>
              <w:r w:rsidRPr="00166CD8">
                <w:rPr>
                  <w:rStyle w:val="Hyperlink"/>
                  <w:sz w:val="20"/>
                  <w:lang w:val="ru-RU"/>
                </w:rPr>
                <w:t>/</w:t>
              </w:r>
              <w:r w:rsidRPr="00166CD8">
                <w:rPr>
                  <w:rStyle w:val="Hyperlink"/>
                  <w:sz w:val="20"/>
                </w:rPr>
                <w:t>our</w:t>
              </w:r>
              <w:r w:rsidRPr="00166CD8">
                <w:rPr>
                  <w:rStyle w:val="Hyperlink"/>
                  <w:sz w:val="20"/>
                  <w:lang w:val="ru-RU"/>
                </w:rPr>
                <w:t>-</w:t>
              </w:r>
              <w:r w:rsidRPr="00166CD8">
                <w:rPr>
                  <w:rStyle w:val="Hyperlink"/>
                  <w:sz w:val="20"/>
                </w:rPr>
                <w:t>approach</w:t>
              </w:r>
              <w:r w:rsidRPr="00166CD8">
                <w:rPr>
                  <w:rStyle w:val="Hyperlink"/>
                  <w:sz w:val="20"/>
                  <w:lang w:val="ru-RU"/>
                </w:rPr>
                <w:t>/</w:t>
              </w:r>
              <w:r w:rsidRPr="00166CD8">
                <w:rPr>
                  <w:rStyle w:val="Hyperlink"/>
                  <w:sz w:val="20"/>
                </w:rPr>
                <w:t>standards</w:t>
              </w:r>
              <w:r w:rsidRPr="00166CD8">
                <w:rPr>
                  <w:rStyle w:val="Hyperlink"/>
                  <w:sz w:val="20"/>
                  <w:lang w:val="ru-RU"/>
                </w:rPr>
                <w:t>-</w:t>
              </w:r>
              <w:r w:rsidRPr="00166CD8">
                <w:rPr>
                  <w:rStyle w:val="Hyperlink"/>
                  <w:sz w:val="20"/>
                </w:rPr>
                <w:t>business</w:t>
              </w:r>
              <w:r w:rsidRPr="00166CD8">
                <w:rPr>
                  <w:rStyle w:val="Hyperlink"/>
                  <w:sz w:val="20"/>
                  <w:lang w:val="ru-RU"/>
                </w:rPr>
                <w:t>-</w:t>
              </w:r>
              <w:r w:rsidRPr="00166CD8">
                <w:rPr>
                  <w:rStyle w:val="Hyperlink"/>
                  <w:sz w:val="20"/>
                </w:rPr>
                <w:t>conduct</w:t>
              </w:r>
              <w:r w:rsidRPr="00166CD8">
                <w:rPr>
                  <w:rStyle w:val="Hyperlink"/>
                  <w:sz w:val="20"/>
                  <w:lang w:val="ru-RU"/>
                </w:rPr>
                <w:t>/</w:t>
              </w:r>
            </w:hyperlink>
            <w:r w:rsidRPr="00166CD8">
              <w:rPr>
                <w:sz w:val="20"/>
                <w:lang w:val="ru-RU"/>
              </w:rPr>
              <w:t>.</w:t>
            </w:r>
          </w:p>
          <w:p w14:paraId="16D0B364" w14:textId="77777777" w:rsidR="000C24B4" w:rsidRPr="00166CD8" w:rsidRDefault="000C24B4" w:rsidP="000C24B4">
            <w:pPr>
              <w:jc w:val="both"/>
              <w:rPr>
                <w:sz w:val="20"/>
                <w:lang w:val="ru-RU"/>
              </w:rPr>
            </w:pPr>
          </w:p>
          <w:p w14:paraId="5F7EB7A0" w14:textId="77777777" w:rsidR="000C24B4" w:rsidRPr="00166CD8" w:rsidRDefault="000C24B4" w:rsidP="000C24B4">
            <w:pPr>
              <w:jc w:val="both"/>
              <w:rPr>
                <w:sz w:val="20"/>
                <w:lang w:val="ru-RU"/>
              </w:rPr>
            </w:pPr>
            <w:proofErr w:type="spellStart"/>
            <w:r w:rsidRPr="00166CD8">
              <w:rPr>
                <w:sz w:val="20"/>
                <w:lang w:val="ru-RU"/>
              </w:rPr>
              <w:t>Кімонікс</w:t>
            </w:r>
            <w:proofErr w:type="spellEnd"/>
            <w:r w:rsidRPr="00166CD8">
              <w:rPr>
                <w:sz w:val="20"/>
                <w:lang w:val="ru-RU"/>
              </w:rPr>
              <w:t xml:space="preserve"> не </w:t>
            </w:r>
            <w:proofErr w:type="spellStart"/>
            <w:r w:rsidRPr="00166CD8">
              <w:rPr>
                <w:sz w:val="20"/>
                <w:lang w:val="ru-RU"/>
              </w:rPr>
              <w:t>толерує</w:t>
            </w:r>
            <w:proofErr w:type="spellEnd"/>
            <w:r w:rsidRPr="00166CD8">
              <w:rPr>
                <w:sz w:val="20"/>
                <w:lang w:val="ru-RU"/>
              </w:rPr>
              <w:t xml:space="preserve"> </w:t>
            </w:r>
            <w:proofErr w:type="spellStart"/>
            <w:r w:rsidRPr="00166CD8">
              <w:rPr>
                <w:sz w:val="20"/>
                <w:lang w:val="ru-RU"/>
              </w:rPr>
              <w:t>шахрайства</w:t>
            </w:r>
            <w:proofErr w:type="spellEnd"/>
            <w:r w:rsidRPr="00166CD8">
              <w:rPr>
                <w:sz w:val="20"/>
                <w:lang w:val="ru-RU"/>
              </w:rPr>
              <w:t xml:space="preserve">, </w:t>
            </w:r>
            <w:proofErr w:type="spellStart"/>
            <w:r w:rsidRPr="00166CD8">
              <w:rPr>
                <w:sz w:val="20"/>
                <w:lang w:val="ru-RU"/>
              </w:rPr>
              <w:t>змови</w:t>
            </w:r>
            <w:proofErr w:type="spellEnd"/>
            <w:r w:rsidRPr="00166CD8">
              <w:rPr>
                <w:sz w:val="20"/>
                <w:lang w:val="ru-RU"/>
              </w:rPr>
              <w:t xml:space="preserve"> </w:t>
            </w:r>
            <w:proofErr w:type="spellStart"/>
            <w:r w:rsidRPr="00166CD8">
              <w:rPr>
                <w:sz w:val="20"/>
                <w:lang w:val="ru-RU"/>
              </w:rPr>
              <w:t>учасників</w:t>
            </w:r>
            <w:proofErr w:type="spellEnd"/>
            <w:r w:rsidRPr="00166CD8">
              <w:rPr>
                <w:sz w:val="20"/>
                <w:lang w:val="ru-RU"/>
              </w:rPr>
              <w:t xml:space="preserve"> тендеру, </w:t>
            </w:r>
            <w:proofErr w:type="spellStart"/>
            <w:r w:rsidRPr="00166CD8">
              <w:rPr>
                <w:sz w:val="20"/>
                <w:lang w:val="ru-RU"/>
              </w:rPr>
              <w:t>фальсифікації</w:t>
            </w:r>
            <w:proofErr w:type="spellEnd"/>
            <w:r w:rsidRPr="00166CD8">
              <w:rPr>
                <w:sz w:val="20"/>
                <w:lang w:val="ru-RU"/>
              </w:rPr>
              <w:t xml:space="preserve"> </w:t>
            </w:r>
            <w:proofErr w:type="spellStart"/>
            <w:r w:rsidRPr="00166CD8">
              <w:rPr>
                <w:sz w:val="20"/>
                <w:lang w:val="ru-RU"/>
              </w:rPr>
              <w:t>пропозицій</w:t>
            </w:r>
            <w:proofErr w:type="spellEnd"/>
            <w:r w:rsidRPr="00166CD8">
              <w:rPr>
                <w:sz w:val="20"/>
                <w:lang w:val="ru-RU"/>
              </w:rPr>
              <w:t xml:space="preserve">/заявок, </w:t>
            </w:r>
            <w:proofErr w:type="spellStart"/>
            <w:r w:rsidRPr="00166CD8">
              <w:rPr>
                <w:sz w:val="20"/>
                <w:lang w:val="ru-RU"/>
              </w:rPr>
              <w:t>хабарництва</w:t>
            </w:r>
            <w:proofErr w:type="spellEnd"/>
            <w:r w:rsidRPr="00166CD8">
              <w:rPr>
                <w:sz w:val="20"/>
                <w:lang w:val="ru-RU"/>
              </w:rPr>
              <w:t xml:space="preserve"> та «</w:t>
            </w:r>
            <w:proofErr w:type="spellStart"/>
            <w:r w:rsidRPr="00166CD8">
              <w:rPr>
                <w:sz w:val="20"/>
                <w:lang w:val="ru-RU"/>
              </w:rPr>
              <w:t>відкатів</w:t>
            </w:r>
            <w:proofErr w:type="spellEnd"/>
            <w:r w:rsidRPr="00166CD8">
              <w:rPr>
                <w:sz w:val="20"/>
                <w:lang w:val="ru-RU"/>
              </w:rPr>
              <w:t xml:space="preserve">». </w:t>
            </w:r>
            <w:proofErr w:type="spellStart"/>
            <w:r w:rsidRPr="00166CD8">
              <w:rPr>
                <w:sz w:val="20"/>
                <w:lang w:val="ru-RU"/>
              </w:rPr>
              <w:t>Порушення</w:t>
            </w:r>
            <w:proofErr w:type="spellEnd"/>
            <w:r w:rsidRPr="00166CD8">
              <w:rPr>
                <w:sz w:val="20"/>
                <w:lang w:val="ru-RU"/>
              </w:rPr>
              <w:t xml:space="preserve"> будь-</w:t>
            </w:r>
            <w:proofErr w:type="spellStart"/>
            <w:r w:rsidRPr="00166CD8">
              <w:rPr>
                <w:sz w:val="20"/>
                <w:lang w:val="ru-RU"/>
              </w:rPr>
              <w:t>якою</w:t>
            </w:r>
            <w:proofErr w:type="spellEnd"/>
            <w:r w:rsidRPr="00166CD8">
              <w:rPr>
                <w:sz w:val="20"/>
                <w:lang w:val="ru-RU"/>
              </w:rPr>
              <w:t xml:space="preserve"> </w:t>
            </w:r>
            <w:proofErr w:type="spellStart"/>
            <w:r w:rsidRPr="00166CD8">
              <w:rPr>
                <w:sz w:val="20"/>
                <w:lang w:val="ru-RU"/>
              </w:rPr>
              <w:t>юридичною</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фізичною</w:t>
            </w:r>
            <w:proofErr w:type="spellEnd"/>
            <w:r w:rsidRPr="00166CD8">
              <w:rPr>
                <w:sz w:val="20"/>
                <w:lang w:val="ru-RU"/>
              </w:rPr>
              <w:t xml:space="preserve"> особою </w:t>
            </w:r>
            <w:proofErr w:type="spellStart"/>
            <w:r w:rsidRPr="00166CD8">
              <w:rPr>
                <w:sz w:val="20"/>
                <w:lang w:val="ru-RU"/>
              </w:rPr>
              <w:t>цих</w:t>
            </w:r>
            <w:proofErr w:type="spellEnd"/>
            <w:r w:rsidRPr="00166CD8">
              <w:rPr>
                <w:sz w:val="20"/>
                <w:lang w:val="ru-RU"/>
              </w:rPr>
              <w:t xml:space="preserve"> </w:t>
            </w:r>
            <w:proofErr w:type="spellStart"/>
            <w:r w:rsidRPr="00166CD8">
              <w:rPr>
                <w:sz w:val="20"/>
                <w:lang w:val="ru-RU"/>
              </w:rPr>
              <w:t>стандартів</w:t>
            </w:r>
            <w:proofErr w:type="spellEnd"/>
            <w:r w:rsidRPr="00166CD8">
              <w:rPr>
                <w:sz w:val="20"/>
                <w:lang w:val="ru-RU"/>
              </w:rPr>
              <w:t xml:space="preserve"> </w:t>
            </w:r>
            <w:proofErr w:type="spellStart"/>
            <w:r w:rsidRPr="00166CD8">
              <w:rPr>
                <w:sz w:val="20"/>
                <w:lang w:val="ru-RU"/>
              </w:rPr>
              <w:t>призведе</w:t>
            </w:r>
            <w:proofErr w:type="spellEnd"/>
            <w:r w:rsidRPr="00166CD8">
              <w:rPr>
                <w:sz w:val="20"/>
                <w:lang w:val="ru-RU"/>
              </w:rPr>
              <w:t xml:space="preserve"> до </w:t>
            </w:r>
            <w:proofErr w:type="spellStart"/>
            <w:r w:rsidRPr="00166CD8">
              <w:rPr>
                <w:sz w:val="20"/>
                <w:lang w:val="ru-RU"/>
              </w:rPr>
              <w:t>дискваліфікації</w:t>
            </w:r>
            <w:proofErr w:type="spellEnd"/>
            <w:r w:rsidRPr="00166CD8">
              <w:rPr>
                <w:sz w:val="20"/>
                <w:lang w:val="ru-RU"/>
              </w:rPr>
              <w:t xml:space="preserve"> </w:t>
            </w:r>
            <w:proofErr w:type="spellStart"/>
            <w:r w:rsidRPr="00166CD8">
              <w:rPr>
                <w:sz w:val="20"/>
                <w:lang w:val="ru-RU"/>
              </w:rPr>
              <w:t>від</w:t>
            </w:r>
            <w:proofErr w:type="spellEnd"/>
            <w:r w:rsidRPr="00166CD8">
              <w:rPr>
                <w:sz w:val="20"/>
                <w:lang w:val="ru-RU"/>
              </w:rPr>
              <w:t xml:space="preserve"> </w:t>
            </w:r>
            <w:proofErr w:type="spellStart"/>
            <w:r w:rsidRPr="00166CD8">
              <w:rPr>
                <w:sz w:val="20"/>
                <w:lang w:val="ru-RU"/>
              </w:rPr>
              <w:t>участі</w:t>
            </w:r>
            <w:proofErr w:type="spellEnd"/>
            <w:r w:rsidRPr="00166CD8">
              <w:rPr>
                <w:sz w:val="20"/>
                <w:lang w:val="ru-RU"/>
              </w:rPr>
              <w:t xml:space="preserve"> у </w:t>
            </w:r>
            <w:proofErr w:type="spellStart"/>
            <w:r w:rsidRPr="00166CD8">
              <w:rPr>
                <w:sz w:val="20"/>
                <w:lang w:val="ru-RU"/>
              </w:rPr>
              <w:t>цій</w:t>
            </w:r>
            <w:proofErr w:type="spellEnd"/>
            <w:r w:rsidRPr="00166CD8">
              <w:rPr>
                <w:sz w:val="20"/>
                <w:lang w:val="ru-RU"/>
              </w:rPr>
              <w:t xml:space="preserve"> </w:t>
            </w:r>
            <w:proofErr w:type="spellStart"/>
            <w:r w:rsidRPr="00166CD8">
              <w:rPr>
                <w:sz w:val="20"/>
                <w:lang w:val="ru-RU"/>
              </w:rPr>
              <w:t>закупівлі</w:t>
            </w:r>
            <w:proofErr w:type="spellEnd"/>
            <w:r w:rsidRPr="00166CD8">
              <w:rPr>
                <w:sz w:val="20"/>
                <w:lang w:val="ru-RU"/>
              </w:rPr>
              <w:t xml:space="preserve">, </w:t>
            </w:r>
            <w:proofErr w:type="spellStart"/>
            <w:r w:rsidRPr="00166CD8">
              <w:rPr>
                <w:sz w:val="20"/>
                <w:lang w:val="ru-RU"/>
              </w:rPr>
              <w:t>відсторонення</w:t>
            </w:r>
            <w:proofErr w:type="spellEnd"/>
            <w:r w:rsidRPr="00166CD8">
              <w:rPr>
                <w:sz w:val="20"/>
                <w:lang w:val="ru-RU"/>
              </w:rPr>
              <w:t xml:space="preserve"> </w:t>
            </w:r>
            <w:proofErr w:type="spellStart"/>
            <w:r w:rsidRPr="00166CD8">
              <w:rPr>
                <w:sz w:val="20"/>
                <w:lang w:val="ru-RU"/>
              </w:rPr>
              <w:t>від</w:t>
            </w:r>
            <w:proofErr w:type="spellEnd"/>
            <w:r w:rsidRPr="00166CD8">
              <w:rPr>
                <w:sz w:val="20"/>
                <w:lang w:val="ru-RU"/>
              </w:rPr>
              <w:t xml:space="preserve"> </w:t>
            </w:r>
            <w:proofErr w:type="spellStart"/>
            <w:r w:rsidRPr="00166CD8">
              <w:rPr>
                <w:sz w:val="20"/>
                <w:lang w:val="ru-RU"/>
              </w:rPr>
              <w:t>закупівель</w:t>
            </w:r>
            <w:proofErr w:type="spellEnd"/>
            <w:r w:rsidRPr="00166CD8">
              <w:rPr>
                <w:sz w:val="20"/>
                <w:lang w:val="ru-RU"/>
              </w:rPr>
              <w:t xml:space="preserve"> у </w:t>
            </w:r>
            <w:proofErr w:type="spellStart"/>
            <w:r w:rsidRPr="00166CD8">
              <w:rPr>
                <w:sz w:val="20"/>
                <w:lang w:val="ru-RU"/>
              </w:rPr>
              <w:t>майбутньому</w:t>
            </w:r>
            <w:proofErr w:type="spellEnd"/>
            <w:r w:rsidRPr="00166CD8">
              <w:rPr>
                <w:sz w:val="20"/>
                <w:lang w:val="ru-RU"/>
              </w:rPr>
              <w:t xml:space="preserve">, а </w:t>
            </w:r>
            <w:proofErr w:type="spellStart"/>
            <w:r w:rsidRPr="00166CD8">
              <w:rPr>
                <w:sz w:val="20"/>
                <w:lang w:val="ru-RU"/>
              </w:rPr>
              <w:t>інформація</w:t>
            </w:r>
            <w:proofErr w:type="spellEnd"/>
            <w:r w:rsidRPr="00166CD8">
              <w:rPr>
                <w:sz w:val="20"/>
                <w:lang w:val="ru-RU"/>
              </w:rPr>
              <w:t xml:space="preserve"> про </w:t>
            </w:r>
            <w:proofErr w:type="spellStart"/>
            <w:r w:rsidRPr="00166CD8">
              <w:rPr>
                <w:sz w:val="20"/>
                <w:lang w:val="ru-RU"/>
              </w:rPr>
              <w:t>порушника</w:t>
            </w:r>
            <w:proofErr w:type="spellEnd"/>
            <w:r w:rsidRPr="00166CD8">
              <w:rPr>
                <w:sz w:val="20"/>
                <w:lang w:val="ru-RU"/>
              </w:rPr>
              <w:t xml:space="preserve"> </w:t>
            </w:r>
            <w:proofErr w:type="spellStart"/>
            <w:r w:rsidRPr="00166CD8">
              <w:rPr>
                <w:sz w:val="20"/>
                <w:lang w:val="ru-RU"/>
              </w:rPr>
              <w:t>може</w:t>
            </w:r>
            <w:proofErr w:type="spellEnd"/>
            <w:r w:rsidRPr="00166CD8">
              <w:rPr>
                <w:sz w:val="20"/>
                <w:lang w:val="ru-RU"/>
              </w:rPr>
              <w:t xml:space="preserve"> бути передана до </w:t>
            </w:r>
            <w:r w:rsidRPr="00166CD8">
              <w:rPr>
                <w:sz w:val="20"/>
              </w:rPr>
              <w:t>USAID</w:t>
            </w:r>
            <w:r w:rsidRPr="00166CD8">
              <w:rPr>
                <w:sz w:val="20"/>
                <w:lang w:val="ru-RU"/>
              </w:rPr>
              <w:t xml:space="preserve"> та </w:t>
            </w:r>
            <w:proofErr w:type="spellStart"/>
            <w:r w:rsidRPr="00166CD8">
              <w:rPr>
                <w:sz w:val="20"/>
                <w:lang w:val="ru-RU"/>
              </w:rPr>
              <w:t>Управління</w:t>
            </w:r>
            <w:proofErr w:type="spellEnd"/>
            <w:r w:rsidRPr="00166CD8">
              <w:rPr>
                <w:sz w:val="20"/>
                <w:lang w:val="ru-RU"/>
              </w:rPr>
              <w:t xml:space="preserve"> Генерального </w:t>
            </w:r>
            <w:proofErr w:type="spellStart"/>
            <w:r w:rsidRPr="00166CD8">
              <w:rPr>
                <w:sz w:val="20"/>
                <w:lang w:val="ru-RU"/>
              </w:rPr>
              <w:t>інспектора</w:t>
            </w:r>
            <w:proofErr w:type="spellEnd"/>
            <w:r w:rsidRPr="00166CD8">
              <w:rPr>
                <w:sz w:val="20"/>
                <w:lang w:val="ru-RU"/>
              </w:rPr>
              <w:t>.</w:t>
            </w:r>
          </w:p>
          <w:p w14:paraId="1B576D16" w14:textId="77777777" w:rsidR="000C24B4" w:rsidRPr="00166CD8" w:rsidRDefault="000C24B4" w:rsidP="000C24B4">
            <w:pPr>
              <w:jc w:val="both"/>
              <w:rPr>
                <w:sz w:val="20"/>
                <w:lang w:val="ru-RU"/>
              </w:rPr>
            </w:pPr>
          </w:p>
          <w:p w14:paraId="2A892FDB" w14:textId="1CDC8416" w:rsidR="000C24B4" w:rsidRPr="00166CD8" w:rsidRDefault="000C24B4" w:rsidP="000C24B4">
            <w:pPr>
              <w:jc w:val="both"/>
              <w:rPr>
                <w:sz w:val="20"/>
                <w:lang w:val="ru-RU"/>
              </w:rPr>
            </w:pPr>
            <w:proofErr w:type="spellStart"/>
            <w:r w:rsidRPr="00166CD8">
              <w:rPr>
                <w:sz w:val="20"/>
                <w:lang w:val="ru-RU"/>
              </w:rPr>
              <w:t>Співробітникам</w:t>
            </w:r>
            <w:proofErr w:type="spellEnd"/>
            <w:r w:rsidRPr="00166CD8">
              <w:rPr>
                <w:sz w:val="20"/>
                <w:lang w:val="ru-RU"/>
              </w:rPr>
              <w:t xml:space="preserve"> і агентам </w:t>
            </w: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суворо</w:t>
            </w:r>
            <w:proofErr w:type="spellEnd"/>
            <w:r w:rsidRPr="00166CD8">
              <w:rPr>
                <w:sz w:val="20"/>
                <w:lang w:val="ru-RU"/>
              </w:rPr>
              <w:t xml:space="preserve"> </w:t>
            </w:r>
            <w:proofErr w:type="spellStart"/>
            <w:r w:rsidRPr="00166CD8">
              <w:rPr>
                <w:sz w:val="20"/>
                <w:lang w:val="ru-RU"/>
              </w:rPr>
              <w:t>забороняється</w:t>
            </w:r>
            <w:proofErr w:type="spellEnd"/>
            <w:r w:rsidRPr="00166CD8">
              <w:rPr>
                <w:sz w:val="20"/>
                <w:lang w:val="ru-RU"/>
              </w:rPr>
              <w:t xml:space="preserve"> </w:t>
            </w:r>
            <w:proofErr w:type="spellStart"/>
            <w:r w:rsidRPr="00166CD8">
              <w:rPr>
                <w:sz w:val="20"/>
                <w:lang w:val="ru-RU"/>
              </w:rPr>
              <w:t>вимагати</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приймати</w:t>
            </w:r>
            <w:proofErr w:type="spellEnd"/>
            <w:r w:rsidRPr="00166CD8">
              <w:rPr>
                <w:sz w:val="20"/>
                <w:lang w:val="ru-RU"/>
              </w:rPr>
              <w:t xml:space="preserve"> будь-</w:t>
            </w:r>
            <w:proofErr w:type="spellStart"/>
            <w:r w:rsidRPr="00166CD8">
              <w:rPr>
                <w:sz w:val="20"/>
                <w:lang w:val="ru-RU"/>
              </w:rPr>
              <w:t>які</w:t>
            </w:r>
            <w:proofErr w:type="spellEnd"/>
            <w:r w:rsidRPr="00166CD8">
              <w:rPr>
                <w:sz w:val="20"/>
                <w:lang w:val="ru-RU"/>
              </w:rPr>
              <w:t xml:space="preserve"> </w:t>
            </w:r>
            <w:proofErr w:type="spellStart"/>
            <w:r w:rsidRPr="00166CD8">
              <w:rPr>
                <w:sz w:val="20"/>
                <w:lang w:val="ru-RU"/>
              </w:rPr>
              <w:t>гроші</w:t>
            </w:r>
            <w:proofErr w:type="spellEnd"/>
            <w:r w:rsidRPr="00166CD8">
              <w:rPr>
                <w:sz w:val="20"/>
                <w:lang w:val="ru-RU"/>
              </w:rPr>
              <w:t xml:space="preserve">, </w:t>
            </w:r>
            <w:proofErr w:type="spellStart"/>
            <w:r w:rsidRPr="00166CD8">
              <w:rPr>
                <w:sz w:val="20"/>
                <w:lang w:val="ru-RU"/>
              </w:rPr>
              <w:t>гонорари</w:t>
            </w:r>
            <w:proofErr w:type="spellEnd"/>
            <w:r w:rsidRPr="00166CD8">
              <w:rPr>
                <w:sz w:val="20"/>
                <w:lang w:val="ru-RU"/>
              </w:rPr>
              <w:t xml:space="preserve">, </w:t>
            </w:r>
            <w:proofErr w:type="spellStart"/>
            <w:r w:rsidRPr="00166CD8">
              <w:rPr>
                <w:sz w:val="20"/>
                <w:lang w:val="ru-RU"/>
              </w:rPr>
              <w:t>комісії</w:t>
            </w:r>
            <w:proofErr w:type="spellEnd"/>
            <w:r w:rsidRPr="00166CD8">
              <w:rPr>
                <w:sz w:val="20"/>
                <w:lang w:val="ru-RU"/>
              </w:rPr>
              <w:t xml:space="preserve">, </w:t>
            </w:r>
            <w:proofErr w:type="spellStart"/>
            <w:r w:rsidRPr="00166CD8">
              <w:rPr>
                <w:sz w:val="20"/>
                <w:lang w:val="ru-RU"/>
              </w:rPr>
              <w:t>кредити</w:t>
            </w:r>
            <w:proofErr w:type="spellEnd"/>
            <w:r w:rsidRPr="00166CD8">
              <w:rPr>
                <w:sz w:val="20"/>
                <w:lang w:val="ru-RU"/>
              </w:rPr>
              <w:t xml:space="preserve">, </w:t>
            </w:r>
            <w:proofErr w:type="spellStart"/>
            <w:r w:rsidRPr="00166CD8">
              <w:rPr>
                <w:sz w:val="20"/>
                <w:lang w:val="ru-RU"/>
              </w:rPr>
              <w:t>подарунки</w:t>
            </w:r>
            <w:proofErr w:type="spellEnd"/>
            <w:r w:rsidRPr="00166CD8">
              <w:rPr>
                <w:sz w:val="20"/>
                <w:lang w:val="ru-RU"/>
              </w:rPr>
              <w:t xml:space="preserve">, </w:t>
            </w:r>
            <w:proofErr w:type="spellStart"/>
            <w:r w:rsidRPr="00166CD8">
              <w:rPr>
                <w:sz w:val="20"/>
                <w:lang w:val="ru-RU"/>
              </w:rPr>
              <w:t>грошові</w:t>
            </w:r>
            <w:proofErr w:type="spellEnd"/>
            <w:r w:rsidRPr="00166CD8">
              <w:rPr>
                <w:sz w:val="20"/>
                <w:lang w:val="ru-RU"/>
              </w:rPr>
              <w:t xml:space="preserve"> </w:t>
            </w:r>
            <w:proofErr w:type="spellStart"/>
            <w:r w:rsidRPr="00166CD8">
              <w:rPr>
                <w:sz w:val="20"/>
                <w:lang w:val="ru-RU"/>
              </w:rPr>
              <w:t>винагороди</w:t>
            </w:r>
            <w:proofErr w:type="spellEnd"/>
            <w:r w:rsidRPr="00166CD8">
              <w:rPr>
                <w:sz w:val="20"/>
                <w:lang w:val="ru-RU"/>
              </w:rPr>
              <w:t xml:space="preserve">, </w:t>
            </w:r>
            <w:proofErr w:type="spellStart"/>
            <w:r w:rsidRPr="00166CD8">
              <w:rPr>
                <w:sz w:val="20"/>
                <w:lang w:val="ru-RU"/>
              </w:rPr>
              <w:t>цінності</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компенсації</w:t>
            </w:r>
            <w:proofErr w:type="spellEnd"/>
            <w:r w:rsidRPr="00166CD8">
              <w:rPr>
                <w:sz w:val="20"/>
                <w:lang w:val="ru-RU"/>
              </w:rPr>
              <w:t xml:space="preserve"> </w:t>
            </w:r>
            <w:proofErr w:type="spellStart"/>
            <w:r w:rsidRPr="00166CD8">
              <w:rPr>
                <w:sz w:val="20"/>
                <w:lang w:val="ru-RU"/>
              </w:rPr>
              <w:t>від</w:t>
            </w:r>
            <w:proofErr w:type="spellEnd"/>
            <w:r w:rsidRPr="00166CD8">
              <w:rPr>
                <w:sz w:val="20"/>
                <w:lang w:val="ru-RU"/>
              </w:rPr>
              <w:t xml:space="preserve"> </w:t>
            </w:r>
            <w:proofErr w:type="spellStart"/>
            <w:r w:rsidRPr="00166CD8">
              <w:rPr>
                <w:sz w:val="20"/>
                <w:lang w:val="ru-RU"/>
              </w:rPr>
              <w:t>поточних</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потенційних</w:t>
            </w:r>
            <w:proofErr w:type="spellEnd"/>
            <w:r w:rsidRPr="00166CD8">
              <w:rPr>
                <w:sz w:val="20"/>
                <w:lang w:val="ru-RU"/>
              </w:rPr>
              <w:t xml:space="preserve"> </w:t>
            </w:r>
            <w:proofErr w:type="spellStart"/>
            <w:r w:rsidRPr="00166CD8">
              <w:rPr>
                <w:sz w:val="20"/>
                <w:lang w:val="ru-RU"/>
              </w:rPr>
              <w:t>постачальників</w:t>
            </w:r>
            <w:proofErr w:type="spellEnd"/>
            <w:r w:rsidRPr="00166CD8">
              <w:rPr>
                <w:sz w:val="20"/>
                <w:lang w:val="ru-RU"/>
              </w:rPr>
              <w:t xml:space="preserve"> в </w:t>
            </w:r>
            <w:proofErr w:type="spellStart"/>
            <w:r w:rsidRPr="00166CD8">
              <w:rPr>
                <w:sz w:val="20"/>
                <w:lang w:val="ru-RU"/>
              </w:rPr>
              <w:t>обмін</w:t>
            </w:r>
            <w:proofErr w:type="spellEnd"/>
            <w:r w:rsidRPr="00166CD8">
              <w:rPr>
                <w:sz w:val="20"/>
                <w:lang w:val="ru-RU"/>
              </w:rPr>
              <w:t xml:space="preserve"> на </w:t>
            </w:r>
            <w:proofErr w:type="spellStart"/>
            <w:r w:rsidRPr="00166CD8">
              <w:rPr>
                <w:sz w:val="20"/>
                <w:lang w:val="ru-RU"/>
              </w:rPr>
              <w:t>або</w:t>
            </w:r>
            <w:proofErr w:type="spellEnd"/>
            <w:r w:rsidRPr="00166CD8">
              <w:rPr>
                <w:sz w:val="20"/>
                <w:lang w:val="ru-RU"/>
              </w:rPr>
              <w:t xml:space="preserve"> як </w:t>
            </w:r>
            <w:proofErr w:type="spellStart"/>
            <w:r w:rsidRPr="00166CD8">
              <w:rPr>
                <w:sz w:val="20"/>
                <w:lang w:val="ru-RU"/>
              </w:rPr>
              <w:t>винагороду</w:t>
            </w:r>
            <w:proofErr w:type="spellEnd"/>
            <w:r w:rsidRPr="00166CD8">
              <w:rPr>
                <w:sz w:val="20"/>
                <w:lang w:val="ru-RU"/>
              </w:rPr>
              <w:t xml:space="preserve"> за </w:t>
            </w:r>
            <w:proofErr w:type="spellStart"/>
            <w:r w:rsidRPr="00166CD8">
              <w:rPr>
                <w:sz w:val="20"/>
                <w:lang w:val="ru-RU"/>
              </w:rPr>
              <w:t>співпрацю</w:t>
            </w:r>
            <w:proofErr w:type="spellEnd"/>
            <w:r w:rsidRPr="00166CD8">
              <w:rPr>
                <w:sz w:val="20"/>
                <w:lang w:val="ru-RU"/>
              </w:rPr>
              <w:t xml:space="preserve">. </w:t>
            </w:r>
            <w:proofErr w:type="spellStart"/>
            <w:r w:rsidRPr="00166CD8">
              <w:rPr>
                <w:sz w:val="20"/>
                <w:lang w:val="ru-RU"/>
              </w:rPr>
              <w:t>Співробітники</w:t>
            </w:r>
            <w:proofErr w:type="spellEnd"/>
            <w:r w:rsidRPr="00166CD8">
              <w:rPr>
                <w:sz w:val="20"/>
                <w:lang w:val="ru-RU"/>
              </w:rPr>
              <w:t xml:space="preserve"> та </w:t>
            </w:r>
            <w:proofErr w:type="spellStart"/>
            <w:r w:rsidRPr="00166CD8">
              <w:rPr>
                <w:sz w:val="20"/>
                <w:lang w:val="ru-RU"/>
              </w:rPr>
              <w:t>агенти</w:t>
            </w:r>
            <w:proofErr w:type="spellEnd"/>
            <w:r w:rsidRPr="00166CD8">
              <w:rPr>
                <w:sz w:val="20"/>
                <w:lang w:val="ru-RU"/>
              </w:rPr>
              <w:t xml:space="preserve">, </w:t>
            </w:r>
            <w:proofErr w:type="spellStart"/>
            <w:r w:rsidRPr="00166CD8">
              <w:rPr>
                <w:sz w:val="20"/>
                <w:lang w:val="ru-RU"/>
              </w:rPr>
              <w:t>які</w:t>
            </w:r>
            <w:proofErr w:type="spellEnd"/>
            <w:r w:rsidRPr="00166CD8">
              <w:rPr>
                <w:sz w:val="20"/>
                <w:lang w:val="ru-RU"/>
              </w:rPr>
              <w:t xml:space="preserve"> </w:t>
            </w:r>
            <w:proofErr w:type="spellStart"/>
            <w:r w:rsidRPr="00166CD8">
              <w:rPr>
                <w:sz w:val="20"/>
                <w:lang w:val="ru-RU"/>
              </w:rPr>
              <w:t>займаються</w:t>
            </w:r>
            <w:proofErr w:type="spellEnd"/>
            <w:r w:rsidRPr="00166CD8">
              <w:rPr>
                <w:sz w:val="20"/>
                <w:lang w:val="ru-RU"/>
              </w:rPr>
              <w:t xml:space="preserve"> </w:t>
            </w:r>
            <w:proofErr w:type="spellStart"/>
            <w:r w:rsidRPr="00166CD8">
              <w:rPr>
                <w:sz w:val="20"/>
                <w:lang w:val="ru-RU"/>
              </w:rPr>
              <w:t>цим</w:t>
            </w:r>
            <w:proofErr w:type="spellEnd"/>
            <w:r w:rsidRPr="00166CD8">
              <w:rPr>
                <w:sz w:val="20"/>
                <w:lang w:val="ru-RU"/>
              </w:rPr>
              <w:t xml:space="preserve">, </w:t>
            </w:r>
            <w:proofErr w:type="spellStart"/>
            <w:r w:rsidRPr="00166CD8">
              <w:rPr>
                <w:sz w:val="20"/>
                <w:lang w:val="ru-RU"/>
              </w:rPr>
              <w:t>підлягають</w:t>
            </w:r>
            <w:proofErr w:type="spellEnd"/>
            <w:r w:rsidRPr="00166CD8">
              <w:rPr>
                <w:sz w:val="20"/>
                <w:lang w:val="ru-RU"/>
              </w:rPr>
              <w:t xml:space="preserve"> </w:t>
            </w:r>
            <w:proofErr w:type="spellStart"/>
            <w:r w:rsidRPr="00166CD8">
              <w:rPr>
                <w:sz w:val="20"/>
                <w:lang w:val="ru-RU"/>
              </w:rPr>
              <w:t>звільненню</w:t>
            </w:r>
            <w:proofErr w:type="spellEnd"/>
            <w:r w:rsidRPr="00166CD8">
              <w:rPr>
                <w:sz w:val="20"/>
                <w:lang w:val="ru-RU"/>
              </w:rPr>
              <w:t xml:space="preserve">, а </w:t>
            </w:r>
            <w:proofErr w:type="spellStart"/>
            <w:r w:rsidRPr="00166CD8">
              <w:rPr>
                <w:sz w:val="20"/>
                <w:lang w:val="ru-RU"/>
              </w:rPr>
              <w:t>інформація</w:t>
            </w:r>
            <w:proofErr w:type="spellEnd"/>
            <w:r w:rsidRPr="00166CD8">
              <w:rPr>
                <w:sz w:val="20"/>
                <w:lang w:val="ru-RU"/>
              </w:rPr>
              <w:t xml:space="preserve"> про них повинна бути доведена до </w:t>
            </w:r>
            <w:proofErr w:type="spellStart"/>
            <w:r w:rsidRPr="00166CD8">
              <w:rPr>
                <w:sz w:val="20"/>
                <w:lang w:val="ru-RU"/>
              </w:rPr>
              <w:t>відома</w:t>
            </w:r>
            <w:proofErr w:type="spellEnd"/>
            <w:r w:rsidRPr="00166CD8">
              <w:rPr>
                <w:sz w:val="20"/>
                <w:lang w:val="ru-RU"/>
              </w:rPr>
              <w:t xml:space="preserve"> </w:t>
            </w:r>
            <w:r w:rsidRPr="00166CD8">
              <w:rPr>
                <w:sz w:val="20"/>
              </w:rPr>
              <w:t>USAID</w:t>
            </w:r>
            <w:r w:rsidRPr="00166CD8">
              <w:rPr>
                <w:sz w:val="20"/>
                <w:lang w:val="ru-RU"/>
              </w:rPr>
              <w:t xml:space="preserve"> та </w:t>
            </w:r>
            <w:proofErr w:type="spellStart"/>
            <w:r w:rsidRPr="00166CD8">
              <w:rPr>
                <w:sz w:val="20"/>
                <w:lang w:val="ru-RU"/>
              </w:rPr>
              <w:t>Управління</w:t>
            </w:r>
            <w:proofErr w:type="spellEnd"/>
            <w:r w:rsidRPr="00166CD8">
              <w:rPr>
                <w:sz w:val="20"/>
                <w:lang w:val="ru-RU"/>
              </w:rPr>
              <w:t xml:space="preserve"> Генерального </w:t>
            </w:r>
            <w:proofErr w:type="spellStart"/>
            <w:r w:rsidRPr="00166CD8">
              <w:rPr>
                <w:sz w:val="20"/>
                <w:lang w:val="ru-RU"/>
              </w:rPr>
              <w:t>інспектора</w:t>
            </w:r>
            <w:proofErr w:type="spellEnd"/>
            <w:r w:rsidRPr="00166CD8">
              <w:rPr>
                <w:sz w:val="20"/>
                <w:lang w:val="ru-RU"/>
              </w:rPr>
              <w:t xml:space="preserve">. </w:t>
            </w:r>
            <w:proofErr w:type="spellStart"/>
            <w:r w:rsidRPr="00166CD8">
              <w:rPr>
                <w:sz w:val="20"/>
                <w:lang w:val="ru-RU"/>
              </w:rPr>
              <w:t>Крім</w:t>
            </w:r>
            <w:proofErr w:type="spellEnd"/>
            <w:r w:rsidRPr="00166CD8">
              <w:rPr>
                <w:sz w:val="20"/>
                <w:lang w:val="ru-RU"/>
              </w:rPr>
              <w:t xml:space="preserve"> того, </w:t>
            </w: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зобов’язується</w:t>
            </w:r>
            <w:proofErr w:type="spellEnd"/>
            <w:r w:rsidRPr="00166CD8">
              <w:rPr>
                <w:sz w:val="20"/>
                <w:lang w:val="ru-RU"/>
              </w:rPr>
              <w:t xml:space="preserve"> </w:t>
            </w:r>
            <w:proofErr w:type="spellStart"/>
            <w:r w:rsidRPr="00166CD8">
              <w:rPr>
                <w:sz w:val="20"/>
                <w:lang w:val="ru-RU"/>
              </w:rPr>
              <w:t>повідомити</w:t>
            </w:r>
            <w:proofErr w:type="spellEnd"/>
            <w:r w:rsidRPr="00166CD8">
              <w:rPr>
                <w:sz w:val="20"/>
                <w:lang w:val="ru-RU"/>
              </w:rPr>
              <w:t xml:space="preserve"> </w:t>
            </w:r>
            <w:r w:rsidRPr="00166CD8">
              <w:rPr>
                <w:sz w:val="20"/>
              </w:rPr>
              <w:t>USAID</w:t>
            </w:r>
            <w:r w:rsidRPr="00166CD8">
              <w:rPr>
                <w:sz w:val="20"/>
                <w:lang w:val="ru-RU"/>
              </w:rPr>
              <w:t xml:space="preserve"> та </w:t>
            </w:r>
            <w:proofErr w:type="spellStart"/>
            <w:r w:rsidRPr="00166CD8">
              <w:rPr>
                <w:sz w:val="20"/>
                <w:lang w:val="ru-RU"/>
              </w:rPr>
              <w:t>Управління</w:t>
            </w:r>
            <w:proofErr w:type="spellEnd"/>
            <w:r w:rsidRPr="00166CD8">
              <w:rPr>
                <w:sz w:val="20"/>
                <w:lang w:val="ru-RU"/>
              </w:rPr>
              <w:t xml:space="preserve"> Генерального </w:t>
            </w:r>
            <w:proofErr w:type="spellStart"/>
            <w:r w:rsidRPr="00166CD8">
              <w:rPr>
                <w:sz w:val="20"/>
                <w:lang w:val="ru-RU"/>
              </w:rPr>
              <w:t>інспектора</w:t>
            </w:r>
            <w:proofErr w:type="spellEnd"/>
            <w:r w:rsidRPr="00166CD8">
              <w:rPr>
                <w:sz w:val="20"/>
                <w:lang w:val="ru-RU"/>
              </w:rPr>
              <w:t xml:space="preserve"> про будь-</w:t>
            </w:r>
            <w:proofErr w:type="spellStart"/>
            <w:r w:rsidRPr="00166CD8">
              <w:rPr>
                <w:sz w:val="20"/>
                <w:lang w:val="ru-RU"/>
              </w:rPr>
              <w:t>які</w:t>
            </w:r>
            <w:proofErr w:type="spellEnd"/>
            <w:r w:rsidRPr="00166CD8">
              <w:rPr>
                <w:sz w:val="20"/>
                <w:lang w:val="ru-RU"/>
              </w:rPr>
              <w:t xml:space="preserve"> </w:t>
            </w:r>
            <w:proofErr w:type="spellStart"/>
            <w:r w:rsidRPr="00166CD8">
              <w:rPr>
                <w:sz w:val="20"/>
                <w:lang w:val="ru-RU"/>
              </w:rPr>
              <w:t>пропозиції</w:t>
            </w:r>
            <w:proofErr w:type="spellEnd"/>
            <w:r w:rsidRPr="00166CD8">
              <w:rPr>
                <w:sz w:val="20"/>
                <w:lang w:val="ru-RU"/>
              </w:rPr>
              <w:t xml:space="preserve">, з боку </w:t>
            </w:r>
            <w:proofErr w:type="spellStart"/>
            <w:r w:rsidRPr="00166CD8">
              <w:rPr>
                <w:sz w:val="20"/>
                <w:lang w:val="ru-RU"/>
              </w:rPr>
              <w:t>постачальників</w:t>
            </w:r>
            <w:proofErr w:type="spellEnd"/>
            <w:r w:rsidRPr="00166CD8">
              <w:rPr>
                <w:sz w:val="20"/>
                <w:lang w:val="ru-RU"/>
              </w:rPr>
              <w:t xml:space="preserve">, грошей, </w:t>
            </w:r>
            <w:proofErr w:type="spellStart"/>
            <w:r w:rsidRPr="00166CD8">
              <w:rPr>
                <w:sz w:val="20"/>
                <w:lang w:val="ru-RU"/>
              </w:rPr>
              <w:t>гонорарів</w:t>
            </w:r>
            <w:proofErr w:type="spellEnd"/>
            <w:r w:rsidRPr="00166CD8">
              <w:rPr>
                <w:sz w:val="20"/>
                <w:lang w:val="ru-RU"/>
              </w:rPr>
              <w:t xml:space="preserve">, </w:t>
            </w:r>
            <w:proofErr w:type="spellStart"/>
            <w:r w:rsidRPr="00166CD8">
              <w:rPr>
                <w:sz w:val="20"/>
                <w:lang w:val="ru-RU"/>
              </w:rPr>
              <w:t>комісії</w:t>
            </w:r>
            <w:proofErr w:type="spellEnd"/>
            <w:r w:rsidRPr="00166CD8">
              <w:rPr>
                <w:sz w:val="20"/>
                <w:lang w:val="ru-RU"/>
              </w:rPr>
              <w:t xml:space="preserve">, кредиту, </w:t>
            </w:r>
            <w:proofErr w:type="spellStart"/>
            <w:r w:rsidRPr="00166CD8">
              <w:rPr>
                <w:sz w:val="20"/>
                <w:lang w:val="ru-RU"/>
              </w:rPr>
              <w:t>подарунків</w:t>
            </w:r>
            <w:proofErr w:type="spellEnd"/>
            <w:r w:rsidRPr="00166CD8">
              <w:rPr>
                <w:sz w:val="20"/>
                <w:lang w:val="ru-RU"/>
              </w:rPr>
              <w:t xml:space="preserve">, </w:t>
            </w:r>
            <w:proofErr w:type="spellStart"/>
            <w:r w:rsidRPr="00166CD8">
              <w:rPr>
                <w:sz w:val="20"/>
                <w:lang w:val="ru-RU"/>
              </w:rPr>
              <w:t>грошової</w:t>
            </w:r>
            <w:proofErr w:type="spellEnd"/>
            <w:r w:rsidRPr="00166CD8">
              <w:rPr>
                <w:sz w:val="20"/>
                <w:lang w:val="ru-RU"/>
              </w:rPr>
              <w:t xml:space="preserve"> </w:t>
            </w:r>
            <w:proofErr w:type="spellStart"/>
            <w:r w:rsidRPr="00166CD8">
              <w:rPr>
                <w:sz w:val="20"/>
                <w:lang w:val="ru-RU"/>
              </w:rPr>
              <w:t>винагороди</w:t>
            </w:r>
            <w:proofErr w:type="spellEnd"/>
            <w:r w:rsidRPr="00166CD8">
              <w:rPr>
                <w:sz w:val="20"/>
                <w:lang w:val="ru-RU"/>
              </w:rPr>
              <w:t xml:space="preserve">, </w:t>
            </w:r>
            <w:proofErr w:type="spellStart"/>
            <w:r w:rsidRPr="00166CD8">
              <w:rPr>
                <w:sz w:val="20"/>
                <w:lang w:val="ru-RU"/>
              </w:rPr>
              <w:t>цінностей</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компенсації</w:t>
            </w:r>
            <w:proofErr w:type="spellEnd"/>
            <w:r w:rsidRPr="00166CD8">
              <w:rPr>
                <w:sz w:val="20"/>
                <w:lang w:val="ru-RU"/>
              </w:rPr>
              <w:t xml:space="preserve"> для </w:t>
            </w:r>
            <w:proofErr w:type="spellStart"/>
            <w:r w:rsidRPr="00166CD8">
              <w:rPr>
                <w:sz w:val="20"/>
                <w:lang w:val="ru-RU"/>
              </w:rPr>
              <w:t>отримання</w:t>
            </w:r>
            <w:proofErr w:type="spellEnd"/>
            <w:r w:rsidRPr="00166CD8">
              <w:rPr>
                <w:sz w:val="20"/>
                <w:lang w:val="ru-RU"/>
              </w:rPr>
              <w:t xml:space="preserve"> </w:t>
            </w:r>
            <w:proofErr w:type="spellStart"/>
            <w:r w:rsidRPr="00166CD8">
              <w:rPr>
                <w:sz w:val="20"/>
                <w:lang w:val="ru-RU"/>
              </w:rPr>
              <w:t>можливості</w:t>
            </w:r>
            <w:proofErr w:type="spellEnd"/>
            <w:r w:rsidRPr="00166CD8">
              <w:rPr>
                <w:sz w:val="20"/>
                <w:lang w:val="ru-RU"/>
              </w:rPr>
              <w:t xml:space="preserve"> </w:t>
            </w:r>
            <w:proofErr w:type="spellStart"/>
            <w:r w:rsidRPr="00166CD8">
              <w:rPr>
                <w:sz w:val="20"/>
                <w:lang w:val="ru-RU"/>
              </w:rPr>
              <w:t>співпраці</w:t>
            </w:r>
            <w:proofErr w:type="spellEnd"/>
            <w:r w:rsidRPr="00166CD8">
              <w:rPr>
                <w:sz w:val="20"/>
                <w:lang w:val="ru-RU"/>
              </w:rPr>
              <w:t>.</w:t>
            </w:r>
          </w:p>
          <w:p w14:paraId="6BFDAFEF" w14:textId="77777777" w:rsidR="000C24B4" w:rsidRPr="00166CD8" w:rsidRDefault="000C24B4" w:rsidP="000C24B4">
            <w:pPr>
              <w:jc w:val="both"/>
              <w:rPr>
                <w:sz w:val="20"/>
                <w:lang w:val="ru-RU"/>
              </w:rPr>
            </w:pPr>
            <w:proofErr w:type="spellStart"/>
            <w:r w:rsidRPr="00166CD8">
              <w:rPr>
                <w:sz w:val="20"/>
                <w:lang w:val="ru-RU"/>
              </w:rPr>
              <w:t>Оференти</w:t>
            </w:r>
            <w:proofErr w:type="spellEnd"/>
            <w:r w:rsidRPr="00166CD8">
              <w:rPr>
                <w:sz w:val="20"/>
                <w:lang w:val="ru-RU"/>
              </w:rPr>
              <w:t xml:space="preserve"> </w:t>
            </w:r>
            <w:proofErr w:type="spellStart"/>
            <w:r w:rsidRPr="00166CD8">
              <w:rPr>
                <w:sz w:val="20"/>
                <w:lang w:val="ru-RU"/>
              </w:rPr>
              <w:t>повинні</w:t>
            </w:r>
            <w:proofErr w:type="spellEnd"/>
            <w:r w:rsidRPr="00166CD8">
              <w:rPr>
                <w:sz w:val="20"/>
                <w:lang w:val="ru-RU"/>
              </w:rPr>
              <w:t xml:space="preserve"> </w:t>
            </w:r>
            <w:proofErr w:type="spellStart"/>
            <w:r w:rsidRPr="00166CD8">
              <w:rPr>
                <w:sz w:val="20"/>
                <w:lang w:val="ru-RU"/>
              </w:rPr>
              <w:t>включити</w:t>
            </w:r>
            <w:proofErr w:type="spellEnd"/>
            <w:r w:rsidRPr="00166CD8">
              <w:rPr>
                <w:sz w:val="20"/>
                <w:lang w:val="ru-RU"/>
              </w:rPr>
              <w:t xml:space="preserve"> у </w:t>
            </w:r>
            <w:proofErr w:type="spellStart"/>
            <w:r w:rsidRPr="00166CD8">
              <w:rPr>
                <w:sz w:val="20"/>
                <w:lang w:val="ru-RU"/>
              </w:rPr>
              <w:t>свої</w:t>
            </w:r>
            <w:proofErr w:type="spellEnd"/>
            <w:r w:rsidRPr="00166CD8">
              <w:rPr>
                <w:sz w:val="20"/>
                <w:lang w:val="ru-RU"/>
              </w:rPr>
              <w:t xml:space="preserve"> </w:t>
            </w:r>
            <w:proofErr w:type="spellStart"/>
            <w:r w:rsidRPr="00166CD8">
              <w:rPr>
                <w:sz w:val="20"/>
                <w:lang w:val="ru-RU"/>
              </w:rPr>
              <w:t>пропозиції</w:t>
            </w:r>
            <w:proofErr w:type="spellEnd"/>
            <w:r w:rsidRPr="00166CD8">
              <w:rPr>
                <w:sz w:val="20"/>
                <w:lang w:val="ru-RU"/>
              </w:rPr>
              <w:t xml:space="preserve"> у </w:t>
            </w:r>
            <w:proofErr w:type="spellStart"/>
            <w:r w:rsidRPr="00166CD8">
              <w:rPr>
                <w:sz w:val="20"/>
                <w:lang w:val="ru-RU"/>
              </w:rPr>
              <w:t>відповідь</w:t>
            </w:r>
            <w:proofErr w:type="spellEnd"/>
            <w:r w:rsidRPr="00166CD8">
              <w:rPr>
                <w:sz w:val="20"/>
                <w:lang w:val="ru-RU"/>
              </w:rPr>
              <w:t xml:space="preserve"> на </w:t>
            </w:r>
            <w:proofErr w:type="spellStart"/>
            <w:r w:rsidRPr="00166CD8">
              <w:rPr>
                <w:sz w:val="20"/>
                <w:lang w:val="ru-RU"/>
              </w:rPr>
              <w:t>цей</w:t>
            </w:r>
            <w:proofErr w:type="spellEnd"/>
            <w:r w:rsidRPr="00166CD8">
              <w:rPr>
                <w:sz w:val="20"/>
                <w:lang w:val="ru-RU"/>
              </w:rPr>
              <w:t xml:space="preserve"> ЗНП </w:t>
            </w:r>
            <w:proofErr w:type="spellStart"/>
            <w:r w:rsidRPr="00166CD8">
              <w:rPr>
                <w:sz w:val="20"/>
                <w:lang w:val="ru-RU"/>
              </w:rPr>
              <w:t>наступну</w:t>
            </w:r>
            <w:proofErr w:type="spellEnd"/>
            <w:r w:rsidRPr="00166CD8">
              <w:rPr>
                <w:sz w:val="20"/>
                <w:lang w:val="ru-RU"/>
              </w:rPr>
              <w:t xml:space="preserve"> </w:t>
            </w:r>
            <w:proofErr w:type="spellStart"/>
            <w:r w:rsidRPr="00166CD8">
              <w:rPr>
                <w:sz w:val="20"/>
                <w:lang w:val="ru-RU"/>
              </w:rPr>
              <w:t>інформацію</w:t>
            </w:r>
            <w:proofErr w:type="spellEnd"/>
            <w:r w:rsidRPr="00166CD8">
              <w:rPr>
                <w:sz w:val="20"/>
                <w:lang w:val="ru-RU"/>
              </w:rPr>
              <w:t>:</w:t>
            </w:r>
          </w:p>
          <w:p w14:paraId="7E5359AF" w14:textId="77777777" w:rsidR="000C24B4" w:rsidRPr="00166CD8" w:rsidRDefault="000C24B4" w:rsidP="000C24B4">
            <w:pPr>
              <w:numPr>
                <w:ilvl w:val="0"/>
                <w:numId w:val="12"/>
              </w:numPr>
              <w:suppressAutoHyphens w:val="0"/>
              <w:jc w:val="both"/>
              <w:rPr>
                <w:sz w:val="20"/>
                <w:lang w:val="ru-RU"/>
              </w:rPr>
            </w:pPr>
            <w:proofErr w:type="spellStart"/>
            <w:r w:rsidRPr="00166CD8">
              <w:rPr>
                <w:sz w:val="20"/>
                <w:lang w:val="ru-RU"/>
              </w:rPr>
              <w:lastRenderedPageBreak/>
              <w:t>Інформацію</w:t>
            </w:r>
            <w:proofErr w:type="spellEnd"/>
            <w:r w:rsidRPr="00166CD8">
              <w:rPr>
                <w:sz w:val="20"/>
                <w:lang w:val="ru-RU"/>
              </w:rPr>
              <w:t xml:space="preserve"> про будь-</w:t>
            </w:r>
            <w:proofErr w:type="spellStart"/>
            <w:r w:rsidRPr="00166CD8">
              <w:rPr>
                <w:sz w:val="20"/>
                <w:lang w:val="ru-RU"/>
              </w:rPr>
              <w:t>які</w:t>
            </w:r>
            <w:proofErr w:type="spellEnd"/>
            <w:r w:rsidRPr="00166CD8">
              <w:rPr>
                <w:sz w:val="20"/>
                <w:lang w:val="ru-RU"/>
              </w:rPr>
              <w:t xml:space="preserve"> </w:t>
            </w:r>
            <w:proofErr w:type="spellStart"/>
            <w:r w:rsidRPr="00166CD8">
              <w:rPr>
                <w:sz w:val="20"/>
                <w:lang w:val="ru-RU"/>
              </w:rPr>
              <w:t>близькі</w:t>
            </w:r>
            <w:proofErr w:type="spellEnd"/>
            <w:r w:rsidRPr="00166CD8">
              <w:rPr>
                <w:sz w:val="20"/>
                <w:lang w:val="ru-RU"/>
              </w:rPr>
              <w:t xml:space="preserve">, </w:t>
            </w:r>
            <w:proofErr w:type="spellStart"/>
            <w:r w:rsidRPr="00166CD8">
              <w:rPr>
                <w:sz w:val="20"/>
                <w:lang w:val="ru-RU"/>
              </w:rPr>
              <w:t>сімейні</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фінансові</w:t>
            </w:r>
            <w:proofErr w:type="spellEnd"/>
            <w:r w:rsidRPr="00166CD8">
              <w:rPr>
                <w:sz w:val="20"/>
                <w:lang w:val="ru-RU"/>
              </w:rPr>
              <w:t xml:space="preserve"> </w:t>
            </w:r>
            <w:proofErr w:type="spellStart"/>
            <w:r w:rsidRPr="00166CD8">
              <w:rPr>
                <w:sz w:val="20"/>
                <w:lang w:val="ru-RU"/>
              </w:rPr>
              <w:t>відносини</w:t>
            </w:r>
            <w:proofErr w:type="spellEnd"/>
            <w:r w:rsidRPr="00166CD8">
              <w:rPr>
                <w:sz w:val="20"/>
                <w:lang w:val="ru-RU"/>
              </w:rPr>
              <w:t xml:space="preserve"> з </w:t>
            </w: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співробітниками</w:t>
            </w:r>
            <w:proofErr w:type="spellEnd"/>
            <w:r w:rsidRPr="00166CD8">
              <w:rPr>
                <w:sz w:val="20"/>
                <w:lang w:val="ru-RU"/>
              </w:rPr>
              <w:t xml:space="preserve"> Проекту. </w:t>
            </w:r>
            <w:proofErr w:type="spellStart"/>
            <w:r w:rsidRPr="00166CD8">
              <w:rPr>
                <w:sz w:val="20"/>
                <w:lang w:val="ru-RU"/>
              </w:rPr>
              <w:t>Наприклад</w:t>
            </w:r>
            <w:proofErr w:type="spellEnd"/>
            <w:r w:rsidRPr="00166CD8">
              <w:rPr>
                <w:sz w:val="20"/>
                <w:lang w:val="ru-RU"/>
              </w:rPr>
              <w:t xml:space="preserve">, </w:t>
            </w:r>
            <w:proofErr w:type="spellStart"/>
            <w:r w:rsidRPr="00166CD8">
              <w:rPr>
                <w:sz w:val="20"/>
                <w:lang w:val="ru-RU"/>
              </w:rPr>
              <w:t>якщо</w:t>
            </w:r>
            <w:proofErr w:type="spellEnd"/>
            <w:r w:rsidRPr="00166CD8">
              <w:rPr>
                <w:sz w:val="20"/>
                <w:lang w:val="ru-RU"/>
              </w:rPr>
              <w:t xml:space="preserve"> </w:t>
            </w:r>
            <w:proofErr w:type="spellStart"/>
            <w:r w:rsidRPr="00166CD8">
              <w:rPr>
                <w:sz w:val="20"/>
                <w:lang w:val="ru-RU"/>
              </w:rPr>
              <w:t>двоюрідний</w:t>
            </w:r>
            <w:proofErr w:type="spellEnd"/>
            <w:r w:rsidRPr="00166CD8">
              <w:rPr>
                <w:sz w:val="20"/>
                <w:lang w:val="ru-RU"/>
              </w:rPr>
              <w:t xml:space="preserve"> брат </w:t>
            </w:r>
            <w:proofErr w:type="spellStart"/>
            <w:r w:rsidRPr="00166CD8">
              <w:rPr>
                <w:sz w:val="20"/>
                <w:lang w:val="ru-RU"/>
              </w:rPr>
              <w:t>або</w:t>
            </w:r>
            <w:proofErr w:type="spellEnd"/>
            <w:r w:rsidRPr="00166CD8">
              <w:rPr>
                <w:sz w:val="20"/>
                <w:lang w:val="ru-RU"/>
              </w:rPr>
              <w:t xml:space="preserve"> сестра </w:t>
            </w:r>
            <w:proofErr w:type="spellStart"/>
            <w:r w:rsidRPr="00166CD8">
              <w:rPr>
                <w:sz w:val="20"/>
                <w:lang w:val="ru-RU"/>
              </w:rPr>
              <w:t>учасника</w:t>
            </w:r>
            <w:proofErr w:type="spellEnd"/>
            <w:r w:rsidRPr="00166CD8">
              <w:rPr>
                <w:sz w:val="20"/>
                <w:lang w:val="ru-RU"/>
              </w:rPr>
              <w:t xml:space="preserve"> тендеру </w:t>
            </w:r>
            <w:proofErr w:type="spellStart"/>
            <w:r w:rsidRPr="00166CD8">
              <w:rPr>
                <w:sz w:val="20"/>
                <w:lang w:val="ru-RU"/>
              </w:rPr>
              <w:t>працює</w:t>
            </w:r>
            <w:proofErr w:type="spellEnd"/>
            <w:r w:rsidRPr="00166CD8">
              <w:rPr>
                <w:sz w:val="20"/>
                <w:lang w:val="ru-RU"/>
              </w:rPr>
              <w:t xml:space="preserve"> у </w:t>
            </w:r>
            <w:proofErr w:type="spellStart"/>
            <w:r w:rsidRPr="00166CD8">
              <w:rPr>
                <w:sz w:val="20"/>
                <w:lang w:val="ru-RU"/>
              </w:rPr>
              <w:t>Проекті</w:t>
            </w:r>
            <w:proofErr w:type="spellEnd"/>
            <w:r w:rsidRPr="00166CD8">
              <w:rPr>
                <w:sz w:val="20"/>
                <w:lang w:val="ru-RU"/>
              </w:rPr>
              <w:t xml:space="preserve">, </w:t>
            </w:r>
            <w:proofErr w:type="spellStart"/>
            <w:r w:rsidRPr="00166CD8">
              <w:rPr>
                <w:sz w:val="20"/>
                <w:lang w:val="ru-RU"/>
              </w:rPr>
              <w:t>це</w:t>
            </w:r>
            <w:proofErr w:type="spellEnd"/>
            <w:r w:rsidRPr="00166CD8">
              <w:rPr>
                <w:sz w:val="20"/>
                <w:lang w:val="ru-RU"/>
              </w:rPr>
              <w:t xml:space="preserve"> </w:t>
            </w:r>
            <w:proofErr w:type="spellStart"/>
            <w:r w:rsidRPr="00166CD8">
              <w:rPr>
                <w:sz w:val="20"/>
                <w:lang w:val="ru-RU"/>
              </w:rPr>
              <w:t>необхідно</w:t>
            </w:r>
            <w:proofErr w:type="spellEnd"/>
            <w:r w:rsidRPr="00166CD8">
              <w:rPr>
                <w:sz w:val="20"/>
                <w:lang w:val="ru-RU"/>
              </w:rPr>
              <w:t xml:space="preserve"> </w:t>
            </w:r>
            <w:proofErr w:type="spellStart"/>
            <w:r w:rsidRPr="00166CD8">
              <w:rPr>
                <w:sz w:val="20"/>
                <w:lang w:val="ru-RU"/>
              </w:rPr>
              <w:t>зазначити</w:t>
            </w:r>
            <w:proofErr w:type="spellEnd"/>
            <w:r w:rsidRPr="00166CD8">
              <w:rPr>
                <w:sz w:val="20"/>
                <w:lang w:val="ru-RU"/>
              </w:rPr>
              <w:t>.</w:t>
            </w:r>
          </w:p>
          <w:p w14:paraId="5EA48423" w14:textId="77777777" w:rsidR="000C24B4" w:rsidRPr="00166CD8" w:rsidRDefault="000C24B4" w:rsidP="000C24B4">
            <w:pPr>
              <w:numPr>
                <w:ilvl w:val="0"/>
                <w:numId w:val="12"/>
              </w:numPr>
              <w:suppressAutoHyphens w:val="0"/>
              <w:jc w:val="both"/>
              <w:rPr>
                <w:sz w:val="20"/>
                <w:lang w:val="ru-RU"/>
              </w:rPr>
            </w:pPr>
            <w:proofErr w:type="spellStart"/>
            <w:r w:rsidRPr="00166CD8">
              <w:rPr>
                <w:sz w:val="20"/>
                <w:lang w:val="ru-RU"/>
              </w:rPr>
              <w:t>Інформацію</w:t>
            </w:r>
            <w:proofErr w:type="spellEnd"/>
            <w:r w:rsidRPr="00166CD8">
              <w:rPr>
                <w:sz w:val="20"/>
                <w:lang w:val="ru-RU"/>
              </w:rPr>
              <w:t xml:space="preserve"> про будь-</w:t>
            </w:r>
            <w:proofErr w:type="spellStart"/>
            <w:r w:rsidRPr="00166CD8">
              <w:rPr>
                <w:sz w:val="20"/>
                <w:lang w:val="ru-RU"/>
              </w:rPr>
              <w:t>які</w:t>
            </w:r>
            <w:proofErr w:type="spellEnd"/>
            <w:r w:rsidRPr="00166CD8">
              <w:rPr>
                <w:sz w:val="20"/>
                <w:lang w:val="ru-RU"/>
              </w:rPr>
              <w:t xml:space="preserve"> </w:t>
            </w:r>
            <w:proofErr w:type="spellStart"/>
            <w:r w:rsidRPr="00166CD8">
              <w:rPr>
                <w:sz w:val="20"/>
                <w:lang w:val="ru-RU"/>
              </w:rPr>
              <w:t>сімейні</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w:t>
            </w:r>
            <w:proofErr w:type="spellStart"/>
            <w:r w:rsidRPr="00166CD8">
              <w:rPr>
                <w:sz w:val="20"/>
                <w:lang w:val="ru-RU"/>
              </w:rPr>
              <w:t>фінансові</w:t>
            </w:r>
            <w:proofErr w:type="spellEnd"/>
            <w:r w:rsidRPr="00166CD8">
              <w:rPr>
                <w:sz w:val="20"/>
                <w:lang w:val="ru-RU"/>
              </w:rPr>
              <w:t xml:space="preserve"> </w:t>
            </w:r>
            <w:proofErr w:type="spellStart"/>
            <w:r w:rsidRPr="00166CD8">
              <w:rPr>
                <w:sz w:val="20"/>
                <w:lang w:val="ru-RU"/>
              </w:rPr>
              <w:t>відносини</w:t>
            </w:r>
            <w:proofErr w:type="spellEnd"/>
            <w:r w:rsidRPr="00166CD8">
              <w:rPr>
                <w:sz w:val="20"/>
                <w:lang w:val="ru-RU"/>
              </w:rPr>
              <w:t xml:space="preserve"> з </w:t>
            </w:r>
            <w:proofErr w:type="spellStart"/>
            <w:r w:rsidRPr="00166CD8">
              <w:rPr>
                <w:sz w:val="20"/>
                <w:lang w:val="ru-RU"/>
              </w:rPr>
              <w:t>іншими</w:t>
            </w:r>
            <w:proofErr w:type="spellEnd"/>
            <w:r w:rsidRPr="00166CD8">
              <w:rPr>
                <w:sz w:val="20"/>
                <w:lang w:val="ru-RU"/>
              </w:rPr>
              <w:t xml:space="preserve"> </w:t>
            </w:r>
            <w:proofErr w:type="spellStart"/>
            <w:r w:rsidRPr="00166CD8">
              <w:rPr>
                <w:sz w:val="20"/>
                <w:lang w:val="ru-RU"/>
              </w:rPr>
              <w:t>учасниками</w:t>
            </w:r>
            <w:proofErr w:type="spellEnd"/>
            <w:r w:rsidRPr="00166CD8">
              <w:rPr>
                <w:sz w:val="20"/>
                <w:lang w:val="ru-RU"/>
              </w:rPr>
              <w:t xml:space="preserve"> тендеру, </w:t>
            </w:r>
            <w:proofErr w:type="spellStart"/>
            <w:r w:rsidRPr="00166CD8">
              <w:rPr>
                <w:sz w:val="20"/>
                <w:lang w:val="ru-RU"/>
              </w:rPr>
              <w:t>які</w:t>
            </w:r>
            <w:proofErr w:type="spellEnd"/>
            <w:r w:rsidRPr="00166CD8">
              <w:rPr>
                <w:sz w:val="20"/>
                <w:lang w:val="ru-RU"/>
              </w:rPr>
              <w:t xml:space="preserve"> подали </w:t>
            </w:r>
            <w:proofErr w:type="spellStart"/>
            <w:r w:rsidRPr="00166CD8">
              <w:rPr>
                <w:sz w:val="20"/>
                <w:lang w:val="ru-RU"/>
              </w:rPr>
              <w:t>пропозиції</w:t>
            </w:r>
            <w:proofErr w:type="spellEnd"/>
            <w:r w:rsidRPr="00166CD8">
              <w:rPr>
                <w:sz w:val="20"/>
                <w:lang w:val="ru-RU"/>
              </w:rPr>
              <w:t xml:space="preserve">. </w:t>
            </w:r>
            <w:proofErr w:type="spellStart"/>
            <w:r w:rsidRPr="00166CD8">
              <w:rPr>
                <w:sz w:val="20"/>
                <w:lang w:val="ru-RU"/>
              </w:rPr>
              <w:t>Наприклад</w:t>
            </w:r>
            <w:proofErr w:type="spellEnd"/>
            <w:r w:rsidRPr="00166CD8">
              <w:rPr>
                <w:sz w:val="20"/>
                <w:lang w:val="ru-RU"/>
              </w:rPr>
              <w:t xml:space="preserve">, </w:t>
            </w:r>
            <w:proofErr w:type="spellStart"/>
            <w:r w:rsidRPr="00166CD8">
              <w:rPr>
                <w:sz w:val="20"/>
                <w:lang w:val="ru-RU"/>
              </w:rPr>
              <w:t>якщо</w:t>
            </w:r>
            <w:proofErr w:type="spellEnd"/>
            <w:r w:rsidRPr="00166CD8">
              <w:rPr>
                <w:sz w:val="20"/>
                <w:lang w:val="ru-RU"/>
              </w:rPr>
              <w:t xml:space="preserve"> </w:t>
            </w:r>
            <w:proofErr w:type="spellStart"/>
            <w:r w:rsidRPr="00166CD8">
              <w:rPr>
                <w:sz w:val="20"/>
                <w:lang w:val="ru-RU"/>
              </w:rPr>
              <w:t>батько</w:t>
            </w:r>
            <w:proofErr w:type="spellEnd"/>
            <w:r w:rsidRPr="00166CD8">
              <w:rPr>
                <w:sz w:val="20"/>
                <w:lang w:val="ru-RU"/>
              </w:rPr>
              <w:t xml:space="preserve"> </w:t>
            </w:r>
            <w:proofErr w:type="spellStart"/>
            <w:r w:rsidRPr="00166CD8">
              <w:rPr>
                <w:sz w:val="20"/>
                <w:lang w:val="ru-RU"/>
              </w:rPr>
              <w:t>учасника</w:t>
            </w:r>
            <w:proofErr w:type="spellEnd"/>
            <w:r w:rsidRPr="00166CD8">
              <w:rPr>
                <w:sz w:val="20"/>
                <w:lang w:val="ru-RU"/>
              </w:rPr>
              <w:t xml:space="preserve"> тендеру є </w:t>
            </w:r>
            <w:proofErr w:type="spellStart"/>
            <w:r w:rsidRPr="00166CD8">
              <w:rPr>
                <w:sz w:val="20"/>
                <w:lang w:val="ru-RU"/>
              </w:rPr>
              <w:t>власником</w:t>
            </w:r>
            <w:proofErr w:type="spellEnd"/>
            <w:r w:rsidRPr="00166CD8">
              <w:rPr>
                <w:sz w:val="20"/>
                <w:lang w:val="ru-RU"/>
              </w:rPr>
              <w:t xml:space="preserve"> </w:t>
            </w:r>
            <w:proofErr w:type="spellStart"/>
            <w:r w:rsidRPr="00166CD8">
              <w:rPr>
                <w:sz w:val="20"/>
                <w:lang w:val="ru-RU"/>
              </w:rPr>
              <w:t>компанії</w:t>
            </w:r>
            <w:proofErr w:type="spellEnd"/>
            <w:r w:rsidRPr="00166CD8">
              <w:rPr>
                <w:sz w:val="20"/>
                <w:lang w:val="ru-RU"/>
              </w:rPr>
              <w:t xml:space="preserve">, яка подала </w:t>
            </w:r>
            <w:proofErr w:type="spellStart"/>
            <w:r w:rsidRPr="00166CD8">
              <w:rPr>
                <w:sz w:val="20"/>
                <w:lang w:val="ru-RU"/>
              </w:rPr>
              <w:t>іншу</w:t>
            </w:r>
            <w:proofErr w:type="spellEnd"/>
            <w:r w:rsidRPr="00166CD8">
              <w:rPr>
                <w:sz w:val="20"/>
                <w:lang w:val="ru-RU"/>
              </w:rPr>
              <w:t xml:space="preserve"> заявку, </w:t>
            </w:r>
            <w:proofErr w:type="spellStart"/>
            <w:r w:rsidRPr="00166CD8">
              <w:rPr>
                <w:sz w:val="20"/>
                <w:lang w:val="ru-RU"/>
              </w:rPr>
              <w:t>це</w:t>
            </w:r>
            <w:proofErr w:type="spellEnd"/>
            <w:r w:rsidRPr="00166CD8">
              <w:rPr>
                <w:sz w:val="20"/>
                <w:lang w:val="ru-RU"/>
              </w:rPr>
              <w:t xml:space="preserve"> </w:t>
            </w:r>
            <w:proofErr w:type="spellStart"/>
            <w:r w:rsidRPr="00166CD8">
              <w:rPr>
                <w:sz w:val="20"/>
                <w:lang w:val="ru-RU"/>
              </w:rPr>
              <w:t>необхідно</w:t>
            </w:r>
            <w:proofErr w:type="spellEnd"/>
            <w:r w:rsidRPr="00166CD8">
              <w:rPr>
                <w:sz w:val="20"/>
                <w:lang w:val="ru-RU"/>
              </w:rPr>
              <w:t xml:space="preserve"> </w:t>
            </w:r>
            <w:proofErr w:type="spellStart"/>
            <w:r w:rsidRPr="00166CD8">
              <w:rPr>
                <w:sz w:val="20"/>
                <w:lang w:val="ru-RU"/>
              </w:rPr>
              <w:t>зазначити</w:t>
            </w:r>
            <w:proofErr w:type="spellEnd"/>
            <w:r w:rsidRPr="00166CD8">
              <w:rPr>
                <w:sz w:val="20"/>
                <w:lang w:val="ru-RU"/>
              </w:rPr>
              <w:t xml:space="preserve">. </w:t>
            </w:r>
          </w:p>
          <w:p w14:paraId="686E0C67" w14:textId="77777777" w:rsidR="000C24B4" w:rsidRPr="00166CD8" w:rsidRDefault="000C24B4" w:rsidP="000C24B4">
            <w:pPr>
              <w:numPr>
                <w:ilvl w:val="0"/>
                <w:numId w:val="12"/>
              </w:numPr>
              <w:suppressAutoHyphens w:val="0"/>
              <w:jc w:val="both"/>
              <w:rPr>
                <w:sz w:val="20"/>
                <w:lang w:val="ru-RU"/>
              </w:rPr>
            </w:pPr>
            <w:proofErr w:type="spellStart"/>
            <w:r w:rsidRPr="00166CD8">
              <w:rPr>
                <w:sz w:val="20"/>
                <w:lang w:val="ru-RU"/>
              </w:rPr>
              <w:t>Засвідчення</w:t>
            </w:r>
            <w:proofErr w:type="spellEnd"/>
            <w:r w:rsidRPr="00166CD8">
              <w:rPr>
                <w:sz w:val="20"/>
                <w:lang w:val="ru-RU"/>
              </w:rPr>
              <w:t xml:space="preserve">, </w:t>
            </w:r>
            <w:proofErr w:type="spellStart"/>
            <w:r w:rsidRPr="00166CD8">
              <w:rPr>
                <w:sz w:val="20"/>
                <w:lang w:val="ru-RU"/>
              </w:rPr>
              <w:t>що</w:t>
            </w:r>
            <w:proofErr w:type="spellEnd"/>
            <w:r w:rsidRPr="00166CD8">
              <w:rPr>
                <w:sz w:val="20"/>
                <w:lang w:val="ru-RU"/>
              </w:rPr>
              <w:t xml:space="preserve"> </w:t>
            </w:r>
            <w:proofErr w:type="spellStart"/>
            <w:r w:rsidRPr="00166CD8">
              <w:rPr>
                <w:sz w:val="20"/>
                <w:lang w:val="ru-RU"/>
              </w:rPr>
              <w:t>ціни</w:t>
            </w:r>
            <w:proofErr w:type="spellEnd"/>
            <w:r w:rsidRPr="00166CD8">
              <w:rPr>
                <w:sz w:val="20"/>
                <w:lang w:val="ru-RU"/>
              </w:rPr>
              <w:t xml:space="preserve"> у </w:t>
            </w:r>
            <w:proofErr w:type="spellStart"/>
            <w:r w:rsidRPr="00166CD8">
              <w:rPr>
                <w:sz w:val="20"/>
                <w:lang w:val="ru-RU"/>
              </w:rPr>
              <w:t>пропозиції</w:t>
            </w:r>
            <w:proofErr w:type="spellEnd"/>
            <w:r w:rsidRPr="00166CD8">
              <w:rPr>
                <w:sz w:val="20"/>
                <w:lang w:val="ru-RU"/>
              </w:rPr>
              <w:t xml:space="preserve"> </w:t>
            </w:r>
            <w:proofErr w:type="spellStart"/>
            <w:r w:rsidRPr="00166CD8">
              <w:rPr>
                <w:sz w:val="20"/>
                <w:lang w:val="ru-RU"/>
              </w:rPr>
              <w:t>були</w:t>
            </w:r>
            <w:proofErr w:type="spellEnd"/>
            <w:r w:rsidRPr="00166CD8">
              <w:rPr>
                <w:sz w:val="20"/>
                <w:lang w:val="ru-RU"/>
              </w:rPr>
              <w:t xml:space="preserve"> </w:t>
            </w:r>
            <w:proofErr w:type="spellStart"/>
            <w:r w:rsidRPr="00166CD8">
              <w:rPr>
                <w:sz w:val="20"/>
                <w:lang w:val="ru-RU"/>
              </w:rPr>
              <w:t>визначені</w:t>
            </w:r>
            <w:proofErr w:type="spellEnd"/>
            <w:r w:rsidRPr="00166CD8">
              <w:rPr>
                <w:sz w:val="20"/>
                <w:lang w:val="ru-RU"/>
              </w:rPr>
              <w:t xml:space="preserve"> </w:t>
            </w:r>
            <w:proofErr w:type="spellStart"/>
            <w:r w:rsidRPr="00166CD8">
              <w:rPr>
                <w:sz w:val="20"/>
                <w:lang w:val="ru-RU"/>
              </w:rPr>
              <w:t>самостійно</w:t>
            </w:r>
            <w:proofErr w:type="spellEnd"/>
            <w:r w:rsidRPr="00166CD8">
              <w:rPr>
                <w:sz w:val="20"/>
                <w:lang w:val="ru-RU"/>
              </w:rPr>
              <w:t xml:space="preserve">, без </w:t>
            </w:r>
            <w:proofErr w:type="spellStart"/>
            <w:r w:rsidRPr="00166CD8">
              <w:rPr>
                <w:sz w:val="20"/>
                <w:lang w:val="ru-RU"/>
              </w:rPr>
              <w:t>консультацій</w:t>
            </w:r>
            <w:proofErr w:type="spellEnd"/>
            <w:r w:rsidRPr="00166CD8">
              <w:rPr>
                <w:sz w:val="20"/>
                <w:lang w:val="ru-RU"/>
              </w:rPr>
              <w:t xml:space="preserve">, </w:t>
            </w:r>
            <w:proofErr w:type="spellStart"/>
            <w:r w:rsidRPr="00166CD8">
              <w:rPr>
                <w:sz w:val="20"/>
                <w:lang w:val="ru-RU"/>
              </w:rPr>
              <w:t>перемовин</w:t>
            </w:r>
            <w:proofErr w:type="spellEnd"/>
            <w:r w:rsidRPr="00166CD8">
              <w:rPr>
                <w:sz w:val="20"/>
                <w:lang w:val="ru-RU"/>
              </w:rPr>
              <w:t xml:space="preserve"> </w:t>
            </w:r>
            <w:proofErr w:type="spellStart"/>
            <w:r w:rsidRPr="00166CD8">
              <w:rPr>
                <w:sz w:val="20"/>
                <w:lang w:val="ru-RU"/>
              </w:rPr>
              <w:t>або</w:t>
            </w:r>
            <w:proofErr w:type="spellEnd"/>
            <w:r w:rsidRPr="00166CD8">
              <w:rPr>
                <w:sz w:val="20"/>
                <w:lang w:val="ru-RU"/>
              </w:rPr>
              <w:t xml:space="preserve"> угоди з будь-</w:t>
            </w:r>
            <w:proofErr w:type="spellStart"/>
            <w:r w:rsidRPr="00166CD8">
              <w:rPr>
                <w:sz w:val="20"/>
                <w:lang w:val="ru-RU"/>
              </w:rPr>
              <w:t>яким</w:t>
            </w:r>
            <w:proofErr w:type="spellEnd"/>
            <w:r w:rsidRPr="00166CD8">
              <w:rPr>
                <w:sz w:val="20"/>
                <w:lang w:val="ru-RU"/>
              </w:rPr>
              <w:t xml:space="preserve"> </w:t>
            </w:r>
            <w:proofErr w:type="spellStart"/>
            <w:r w:rsidRPr="00166CD8">
              <w:rPr>
                <w:sz w:val="20"/>
                <w:lang w:val="ru-RU"/>
              </w:rPr>
              <w:t>іншим</w:t>
            </w:r>
            <w:proofErr w:type="spellEnd"/>
            <w:r w:rsidRPr="00166CD8">
              <w:rPr>
                <w:sz w:val="20"/>
                <w:lang w:val="ru-RU"/>
              </w:rPr>
              <w:t xml:space="preserve"> </w:t>
            </w:r>
            <w:proofErr w:type="spellStart"/>
            <w:r w:rsidRPr="00166CD8">
              <w:rPr>
                <w:sz w:val="20"/>
                <w:lang w:val="ru-RU"/>
              </w:rPr>
              <w:t>учасником</w:t>
            </w:r>
            <w:proofErr w:type="spellEnd"/>
            <w:r w:rsidRPr="00166CD8">
              <w:rPr>
                <w:sz w:val="20"/>
                <w:lang w:val="ru-RU"/>
              </w:rPr>
              <w:t xml:space="preserve"> тендеру </w:t>
            </w:r>
            <w:proofErr w:type="spellStart"/>
            <w:r w:rsidRPr="00166CD8">
              <w:rPr>
                <w:sz w:val="20"/>
                <w:lang w:val="ru-RU"/>
              </w:rPr>
              <w:t>або</w:t>
            </w:r>
            <w:proofErr w:type="spellEnd"/>
            <w:r w:rsidRPr="00166CD8">
              <w:rPr>
                <w:sz w:val="20"/>
                <w:lang w:val="ru-RU"/>
              </w:rPr>
              <w:t xml:space="preserve"> конкурентом з метою </w:t>
            </w:r>
            <w:proofErr w:type="spellStart"/>
            <w:r w:rsidRPr="00166CD8">
              <w:rPr>
                <w:sz w:val="20"/>
                <w:lang w:val="ru-RU"/>
              </w:rPr>
              <w:t>обмеження</w:t>
            </w:r>
            <w:proofErr w:type="spellEnd"/>
            <w:r w:rsidRPr="00166CD8">
              <w:rPr>
                <w:sz w:val="20"/>
                <w:lang w:val="ru-RU"/>
              </w:rPr>
              <w:t xml:space="preserve"> </w:t>
            </w:r>
            <w:proofErr w:type="spellStart"/>
            <w:r w:rsidRPr="00166CD8">
              <w:rPr>
                <w:sz w:val="20"/>
                <w:lang w:val="ru-RU"/>
              </w:rPr>
              <w:t>конкуренції</w:t>
            </w:r>
            <w:proofErr w:type="spellEnd"/>
            <w:r w:rsidRPr="00166CD8">
              <w:rPr>
                <w:sz w:val="20"/>
                <w:lang w:val="ru-RU"/>
              </w:rPr>
              <w:t>.</w:t>
            </w:r>
          </w:p>
          <w:p w14:paraId="60DEB584" w14:textId="77777777" w:rsidR="000C24B4" w:rsidRPr="00166CD8" w:rsidRDefault="000C24B4" w:rsidP="000C24B4">
            <w:pPr>
              <w:numPr>
                <w:ilvl w:val="0"/>
                <w:numId w:val="12"/>
              </w:numPr>
              <w:suppressAutoHyphens w:val="0"/>
              <w:jc w:val="both"/>
              <w:rPr>
                <w:sz w:val="20"/>
                <w:lang w:val="ru-RU"/>
              </w:rPr>
            </w:pPr>
            <w:proofErr w:type="spellStart"/>
            <w:r w:rsidRPr="00166CD8">
              <w:rPr>
                <w:sz w:val="20"/>
                <w:lang w:val="ru-RU"/>
              </w:rPr>
              <w:t>Засвідчення</w:t>
            </w:r>
            <w:proofErr w:type="spellEnd"/>
            <w:r w:rsidRPr="00166CD8">
              <w:rPr>
                <w:sz w:val="20"/>
                <w:lang w:val="ru-RU"/>
              </w:rPr>
              <w:t xml:space="preserve">, </w:t>
            </w:r>
            <w:proofErr w:type="spellStart"/>
            <w:r w:rsidRPr="00166CD8">
              <w:rPr>
                <w:sz w:val="20"/>
                <w:lang w:val="ru-RU"/>
              </w:rPr>
              <w:t>що</w:t>
            </w:r>
            <w:proofErr w:type="spellEnd"/>
            <w:r w:rsidRPr="00166CD8">
              <w:rPr>
                <w:sz w:val="20"/>
                <w:lang w:val="ru-RU"/>
              </w:rPr>
              <w:t xml:space="preserve"> вся </w:t>
            </w:r>
            <w:proofErr w:type="spellStart"/>
            <w:r w:rsidRPr="00166CD8">
              <w:rPr>
                <w:sz w:val="20"/>
                <w:lang w:val="ru-RU"/>
              </w:rPr>
              <w:t>інформація</w:t>
            </w:r>
            <w:proofErr w:type="spellEnd"/>
            <w:r w:rsidRPr="00166CD8">
              <w:rPr>
                <w:sz w:val="20"/>
                <w:lang w:val="ru-RU"/>
              </w:rPr>
              <w:t xml:space="preserve"> у </w:t>
            </w:r>
            <w:proofErr w:type="spellStart"/>
            <w:r w:rsidRPr="00166CD8">
              <w:rPr>
                <w:sz w:val="20"/>
                <w:lang w:val="ru-RU"/>
              </w:rPr>
              <w:t>пропозиції</w:t>
            </w:r>
            <w:proofErr w:type="spellEnd"/>
            <w:r w:rsidRPr="00166CD8">
              <w:rPr>
                <w:sz w:val="20"/>
                <w:lang w:val="ru-RU"/>
              </w:rPr>
              <w:t xml:space="preserve"> та </w:t>
            </w:r>
            <w:proofErr w:type="spellStart"/>
            <w:r w:rsidRPr="00166CD8">
              <w:rPr>
                <w:sz w:val="20"/>
                <w:lang w:val="ru-RU"/>
              </w:rPr>
              <w:t>всіх</w:t>
            </w:r>
            <w:proofErr w:type="spellEnd"/>
            <w:r w:rsidRPr="00166CD8">
              <w:rPr>
                <w:sz w:val="20"/>
                <w:lang w:val="ru-RU"/>
              </w:rPr>
              <w:t xml:space="preserve"> </w:t>
            </w:r>
            <w:proofErr w:type="spellStart"/>
            <w:r w:rsidRPr="00166CD8">
              <w:rPr>
                <w:sz w:val="20"/>
                <w:lang w:val="ru-RU"/>
              </w:rPr>
              <w:t>супровідних</w:t>
            </w:r>
            <w:proofErr w:type="spellEnd"/>
            <w:r w:rsidRPr="00166CD8">
              <w:rPr>
                <w:sz w:val="20"/>
                <w:lang w:val="ru-RU"/>
              </w:rPr>
              <w:t xml:space="preserve"> документах є </w:t>
            </w:r>
            <w:proofErr w:type="spellStart"/>
            <w:r w:rsidRPr="00166CD8">
              <w:rPr>
                <w:sz w:val="20"/>
                <w:lang w:val="ru-RU"/>
              </w:rPr>
              <w:t>вірною</w:t>
            </w:r>
            <w:proofErr w:type="spellEnd"/>
            <w:r w:rsidRPr="00166CD8">
              <w:rPr>
                <w:sz w:val="20"/>
                <w:lang w:val="ru-RU"/>
              </w:rPr>
              <w:t xml:space="preserve"> та точною.</w:t>
            </w:r>
          </w:p>
          <w:p w14:paraId="5AE66A95" w14:textId="77777777" w:rsidR="000C24B4" w:rsidRPr="00166CD8" w:rsidRDefault="000C24B4" w:rsidP="000C24B4">
            <w:pPr>
              <w:numPr>
                <w:ilvl w:val="0"/>
                <w:numId w:val="12"/>
              </w:numPr>
              <w:suppressAutoHyphens w:val="0"/>
              <w:jc w:val="both"/>
              <w:rPr>
                <w:sz w:val="20"/>
                <w:lang w:val="ru-RU"/>
              </w:rPr>
            </w:pPr>
            <w:proofErr w:type="spellStart"/>
            <w:r w:rsidRPr="00166CD8">
              <w:rPr>
                <w:sz w:val="20"/>
                <w:lang w:val="ru-RU"/>
              </w:rPr>
              <w:t>Засвідчення</w:t>
            </w:r>
            <w:proofErr w:type="spellEnd"/>
            <w:r w:rsidRPr="00166CD8">
              <w:rPr>
                <w:sz w:val="20"/>
                <w:lang w:val="ru-RU"/>
              </w:rPr>
              <w:t xml:space="preserve"> </w:t>
            </w:r>
            <w:proofErr w:type="spellStart"/>
            <w:r w:rsidRPr="00166CD8">
              <w:rPr>
                <w:sz w:val="20"/>
                <w:lang w:val="ru-RU"/>
              </w:rPr>
              <w:t>розуміння</w:t>
            </w:r>
            <w:proofErr w:type="spellEnd"/>
            <w:r w:rsidRPr="00166CD8">
              <w:rPr>
                <w:sz w:val="20"/>
                <w:lang w:val="ru-RU"/>
              </w:rPr>
              <w:t xml:space="preserve"> та </w:t>
            </w:r>
            <w:proofErr w:type="spellStart"/>
            <w:r w:rsidRPr="00166CD8">
              <w:rPr>
                <w:sz w:val="20"/>
                <w:lang w:val="ru-RU"/>
              </w:rPr>
              <w:t>згоди</w:t>
            </w:r>
            <w:proofErr w:type="spellEnd"/>
            <w:r w:rsidRPr="00166CD8">
              <w:rPr>
                <w:sz w:val="20"/>
                <w:lang w:val="ru-RU"/>
              </w:rPr>
              <w:t xml:space="preserve"> з забороною </w:t>
            </w:r>
            <w:proofErr w:type="spellStart"/>
            <w:r w:rsidRPr="00166CD8">
              <w:rPr>
                <w:sz w:val="20"/>
                <w:lang w:val="ru-RU"/>
              </w:rPr>
              <w:t>Кімонікс</w:t>
            </w:r>
            <w:proofErr w:type="spellEnd"/>
            <w:r w:rsidRPr="00166CD8">
              <w:rPr>
                <w:sz w:val="20"/>
                <w:lang w:val="ru-RU"/>
              </w:rPr>
              <w:t xml:space="preserve"> </w:t>
            </w:r>
            <w:proofErr w:type="spellStart"/>
            <w:r w:rsidRPr="00166CD8">
              <w:rPr>
                <w:sz w:val="20"/>
                <w:lang w:val="ru-RU"/>
              </w:rPr>
              <w:t>щодо</w:t>
            </w:r>
            <w:proofErr w:type="spellEnd"/>
            <w:r w:rsidRPr="00166CD8">
              <w:rPr>
                <w:sz w:val="20"/>
                <w:lang w:val="ru-RU"/>
              </w:rPr>
              <w:t xml:space="preserve"> </w:t>
            </w:r>
            <w:proofErr w:type="spellStart"/>
            <w:r w:rsidRPr="00166CD8">
              <w:rPr>
                <w:sz w:val="20"/>
                <w:lang w:val="ru-RU"/>
              </w:rPr>
              <w:t>шахрайства</w:t>
            </w:r>
            <w:proofErr w:type="spellEnd"/>
            <w:r w:rsidRPr="00166CD8">
              <w:rPr>
                <w:sz w:val="20"/>
                <w:lang w:val="ru-RU"/>
              </w:rPr>
              <w:t xml:space="preserve">, </w:t>
            </w:r>
            <w:proofErr w:type="spellStart"/>
            <w:r w:rsidRPr="00166CD8">
              <w:rPr>
                <w:sz w:val="20"/>
                <w:lang w:val="ru-RU"/>
              </w:rPr>
              <w:t>хабарництва</w:t>
            </w:r>
            <w:proofErr w:type="spellEnd"/>
            <w:r w:rsidRPr="00166CD8">
              <w:rPr>
                <w:sz w:val="20"/>
                <w:lang w:val="ru-RU"/>
              </w:rPr>
              <w:t xml:space="preserve"> та «</w:t>
            </w:r>
            <w:proofErr w:type="spellStart"/>
            <w:r w:rsidRPr="00166CD8">
              <w:rPr>
                <w:sz w:val="20"/>
                <w:lang w:val="ru-RU"/>
              </w:rPr>
              <w:t>відкатів</w:t>
            </w:r>
            <w:proofErr w:type="spellEnd"/>
            <w:r w:rsidRPr="00166CD8">
              <w:rPr>
                <w:sz w:val="20"/>
                <w:lang w:val="ru-RU"/>
              </w:rPr>
              <w:t>».</w:t>
            </w:r>
          </w:p>
          <w:p w14:paraId="5493C9F8" w14:textId="77777777" w:rsidR="000C24B4" w:rsidRPr="00166CD8" w:rsidRDefault="000C24B4" w:rsidP="000C24B4">
            <w:pPr>
              <w:rPr>
                <w:sz w:val="20"/>
                <w:lang w:val="ru-RU"/>
              </w:rPr>
            </w:pPr>
          </w:p>
          <w:p w14:paraId="76B474C5" w14:textId="75D81C8C" w:rsidR="000C24B4" w:rsidRPr="00166CD8" w:rsidRDefault="00765ACD" w:rsidP="00F444F3">
            <w:pPr>
              <w:rPr>
                <w:sz w:val="20"/>
                <w:lang w:val="ru-RU"/>
              </w:rPr>
            </w:pPr>
            <w:r w:rsidRPr="00166CD8">
              <w:rPr>
                <w:sz w:val="20"/>
                <w:lang w:val="uk-UA"/>
              </w:rPr>
              <w:t xml:space="preserve">Якщо у Вас виникнуть будь-які запитання стосовно вищенаведеної інформації або якщо Ви </w:t>
            </w:r>
            <w:proofErr w:type="spellStart"/>
            <w:r w:rsidRPr="00166CD8">
              <w:rPr>
                <w:sz w:val="20"/>
                <w:lang w:val="uk-UA"/>
              </w:rPr>
              <w:t>захочете</w:t>
            </w:r>
            <w:proofErr w:type="spellEnd"/>
            <w:r w:rsidRPr="00166CD8">
              <w:rPr>
                <w:sz w:val="20"/>
                <w:lang w:val="uk-UA"/>
              </w:rPr>
              <w:t xml:space="preserve"> повідомити про будь-які можливі порушення, будь ласка, звертайтеся до </w:t>
            </w:r>
            <w:r w:rsidRPr="00166CD8">
              <w:rPr>
                <w:rFonts w:cs="Arial"/>
                <w:sz w:val="20"/>
                <w:lang w:val="uk-UA"/>
              </w:rPr>
              <w:t xml:space="preserve">Майкла </w:t>
            </w:r>
            <w:proofErr w:type="spellStart"/>
            <w:r w:rsidRPr="00166CD8">
              <w:rPr>
                <w:rFonts w:cs="Arial"/>
                <w:sz w:val="20"/>
                <w:lang w:val="uk-UA"/>
              </w:rPr>
              <w:t>Стівейтера</w:t>
            </w:r>
            <w:proofErr w:type="spellEnd"/>
            <w:r w:rsidRPr="00166CD8">
              <w:rPr>
                <w:rFonts w:cs="Arial"/>
                <w:sz w:val="20"/>
                <w:lang w:val="uk-UA"/>
              </w:rPr>
              <w:t xml:space="preserve"> за </w:t>
            </w:r>
            <w:proofErr w:type="spellStart"/>
            <w:r w:rsidRPr="00166CD8">
              <w:rPr>
                <w:rFonts w:cs="Arial"/>
                <w:sz w:val="20"/>
                <w:lang w:val="uk-UA"/>
              </w:rPr>
              <w:t>адресою</w:t>
            </w:r>
            <w:proofErr w:type="spellEnd"/>
            <w:r w:rsidRPr="00166CD8">
              <w:rPr>
                <w:rFonts w:cs="Arial"/>
                <w:sz w:val="20"/>
                <w:lang w:val="uk-UA"/>
              </w:rPr>
              <w:t xml:space="preserve"> </w:t>
            </w:r>
            <w:hyperlink r:id="rId18" w:history="1">
              <w:r w:rsidRPr="00166CD8">
                <w:rPr>
                  <w:rStyle w:val="Hyperlink"/>
                  <w:rFonts w:cs="Arial"/>
                  <w:sz w:val="20"/>
                  <w:lang w:val="uk-UA"/>
                </w:rPr>
                <w:t>mstievater@ukrainedg-east.com</w:t>
              </w:r>
            </w:hyperlink>
            <w:r w:rsidRPr="00166CD8">
              <w:rPr>
                <w:rFonts w:cs="Arial"/>
                <w:sz w:val="20"/>
                <w:lang w:val="uk-UA"/>
              </w:rPr>
              <w:t xml:space="preserve"> </w:t>
            </w:r>
            <w:r w:rsidRPr="00166CD8">
              <w:rPr>
                <w:sz w:val="20"/>
                <w:lang w:val="uk-UA"/>
              </w:rPr>
              <w:t xml:space="preserve">. Про можливі порушення також можна повідомляти безпосередньо </w:t>
            </w:r>
            <w:proofErr w:type="spellStart"/>
            <w:r w:rsidRPr="00166CD8">
              <w:rPr>
                <w:sz w:val="20"/>
                <w:lang w:val="uk-UA"/>
              </w:rPr>
              <w:t>Кімонікс</w:t>
            </w:r>
            <w:proofErr w:type="spellEnd"/>
            <w:r w:rsidRPr="00166CD8">
              <w:rPr>
                <w:sz w:val="20"/>
                <w:lang w:val="uk-UA"/>
              </w:rPr>
              <w:t xml:space="preserve"> на адресу </w:t>
            </w:r>
            <w:hyperlink r:id="rId19" w:history="1">
              <w:r w:rsidRPr="00166CD8">
                <w:rPr>
                  <w:rStyle w:val="Hyperlink"/>
                  <w:sz w:val="20"/>
                  <w:lang w:val="uk-UA"/>
                </w:rPr>
                <w:t>BusinessConduct@chemonics.com</w:t>
              </w:r>
            </w:hyperlink>
            <w:r w:rsidRPr="00166CD8">
              <w:rPr>
                <w:sz w:val="20"/>
                <w:lang w:val="uk-UA"/>
              </w:rPr>
              <w:t xml:space="preserve"> або телефоном чи через Skype за номером 888.955.6881.</w:t>
            </w:r>
          </w:p>
        </w:tc>
      </w:tr>
      <w:tr w:rsidR="000C24B4" w:rsidRPr="00970618" w14:paraId="51C2703C" w14:textId="77777777" w:rsidTr="2B4A46E8">
        <w:tc>
          <w:tcPr>
            <w:tcW w:w="5625" w:type="dxa"/>
          </w:tcPr>
          <w:p w14:paraId="1A9D1F2A" w14:textId="77777777" w:rsidR="000C24B4" w:rsidRPr="00594C22" w:rsidRDefault="000C24B4" w:rsidP="000C24B4">
            <w:pPr>
              <w:rPr>
                <w:b/>
                <w:sz w:val="20"/>
              </w:rPr>
            </w:pPr>
            <w:r w:rsidRPr="00594C22">
              <w:rPr>
                <w:b/>
                <w:sz w:val="20"/>
              </w:rPr>
              <w:lastRenderedPageBreak/>
              <w:t>RFP Table of Contents</w:t>
            </w:r>
          </w:p>
          <w:p w14:paraId="18C14C9A" w14:textId="77777777" w:rsidR="000C24B4" w:rsidRPr="00594C22" w:rsidRDefault="000C24B4" w:rsidP="000C24B4">
            <w:pPr>
              <w:rPr>
                <w:b/>
                <w:sz w:val="20"/>
              </w:rPr>
            </w:pPr>
          </w:p>
          <w:p w14:paraId="203EEFA2" w14:textId="77777777" w:rsidR="000C24B4" w:rsidRPr="00594C22" w:rsidRDefault="000C24B4" w:rsidP="000C24B4">
            <w:pPr>
              <w:rPr>
                <w:sz w:val="20"/>
              </w:rPr>
            </w:pPr>
            <w:r w:rsidRPr="00594C22">
              <w:rPr>
                <w:sz w:val="20"/>
              </w:rPr>
              <w:t>List of Acronyms</w:t>
            </w:r>
          </w:p>
          <w:p w14:paraId="297BD1AD" w14:textId="77777777" w:rsidR="000C24B4" w:rsidRPr="00594C22" w:rsidRDefault="000C24B4" w:rsidP="000C24B4">
            <w:pPr>
              <w:rPr>
                <w:sz w:val="20"/>
              </w:rPr>
            </w:pPr>
          </w:p>
          <w:p w14:paraId="0E2799B1" w14:textId="77777777" w:rsidR="000C24B4" w:rsidRPr="00594C22" w:rsidRDefault="000C24B4" w:rsidP="000C24B4">
            <w:pPr>
              <w:rPr>
                <w:b/>
                <w:bCs/>
                <w:sz w:val="20"/>
              </w:rPr>
            </w:pPr>
            <w:r w:rsidRPr="00594C22">
              <w:rPr>
                <w:b/>
                <w:bCs/>
                <w:sz w:val="20"/>
              </w:rPr>
              <w:t>Section I</w:t>
            </w:r>
            <w:r w:rsidRPr="00594C22">
              <w:rPr>
                <w:b/>
                <w:bCs/>
                <w:sz w:val="20"/>
              </w:rPr>
              <w:tab/>
              <w:t>Instructions to Offerors</w:t>
            </w:r>
          </w:p>
          <w:p w14:paraId="203FC57D" w14:textId="77777777" w:rsidR="000C24B4" w:rsidRPr="00594C22" w:rsidRDefault="000C24B4" w:rsidP="000C24B4">
            <w:pPr>
              <w:rPr>
                <w:sz w:val="20"/>
              </w:rPr>
            </w:pPr>
          </w:p>
          <w:p w14:paraId="49880A00" w14:textId="77777777" w:rsidR="000C24B4" w:rsidRPr="00594C22" w:rsidRDefault="000C24B4" w:rsidP="000C24B4">
            <w:pPr>
              <w:rPr>
                <w:sz w:val="20"/>
              </w:rPr>
            </w:pPr>
            <w:bookmarkStart w:id="0" w:name="_Hlk42504860"/>
            <w:r w:rsidRPr="00594C22">
              <w:rPr>
                <w:sz w:val="20"/>
              </w:rPr>
              <w:t>I.1</w:t>
            </w:r>
            <w:r w:rsidRPr="00594C22">
              <w:rPr>
                <w:sz w:val="20"/>
              </w:rPr>
              <w:tab/>
              <w:t>Introduction</w:t>
            </w:r>
          </w:p>
          <w:p w14:paraId="02F487AF" w14:textId="77777777" w:rsidR="000C24B4" w:rsidRPr="00594C22" w:rsidRDefault="000C24B4" w:rsidP="000C24B4">
            <w:pPr>
              <w:rPr>
                <w:sz w:val="20"/>
              </w:rPr>
            </w:pPr>
            <w:r w:rsidRPr="00594C22">
              <w:rPr>
                <w:sz w:val="20"/>
              </w:rPr>
              <w:t>I.2</w:t>
            </w:r>
            <w:r w:rsidRPr="00594C22">
              <w:rPr>
                <w:sz w:val="20"/>
              </w:rPr>
              <w:tab/>
              <w:t>Chronological List of Proposal Events</w:t>
            </w:r>
          </w:p>
          <w:p w14:paraId="7A05E457" w14:textId="77777777" w:rsidR="000C24B4" w:rsidRPr="00594C22" w:rsidRDefault="000C24B4" w:rsidP="000C24B4">
            <w:pPr>
              <w:rPr>
                <w:sz w:val="20"/>
              </w:rPr>
            </w:pPr>
          </w:p>
          <w:p w14:paraId="4F15DE69" w14:textId="77777777" w:rsidR="000C24B4" w:rsidRPr="00594C22" w:rsidRDefault="000C24B4" w:rsidP="000C24B4">
            <w:pPr>
              <w:rPr>
                <w:sz w:val="20"/>
              </w:rPr>
            </w:pPr>
            <w:r w:rsidRPr="00594C22">
              <w:rPr>
                <w:sz w:val="20"/>
              </w:rPr>
              <w:t>I.3</w:t>
            </w:r>
            <w:r w:rsidRPr="00594C22">
              <w:rPr>
                <w:sz w:val="20"/>
              </w:rPr>
              <w:tab/>
              <w:t>Offer Submission Requirements</w:t>
            </w:r>
          </w:p>
          <w:p w14:paraId="150235D8" w14:textId="77777777" w:rsidR="000C24B4" w:rsidRPr="00594C22" w:rsidRDefault="000C24B4" w:rsidP="000C24B4">
            <w:pPr>
              <w:rPr>
                <w:sz w:val="20"/>
              </w:rPr>
            </w:pPr>
            <w:r w:rsidRPr="00594C22">
              <w:rPr>
                <w:sz w:val="20"/>
              </w:rPr>
              <w:t>I.4</w:t>
            </w:r>
            <w:r w:rsidRPr="00594C22">
              <w:rPr>
                <w:sz w:val="20"/>
              </w:rPr>
              <w:tab/>
              <w:t>Eligibility Requirements</w:t>
            </w:r>
          </w:p>
          <w:p w14:paraId="10D84ED4" w14:textId="65AE0B93" w:rsidR="000C24B4" w:rsidRPr="00594C22" w:rsidRDefault="000C24B4" w:rsidP="000C24B4">
            <w:pPr>
              <w:rPr>
                <w:sz w:val="20"/>
              </w:rPr>
            </w:pPr>
            <w:r w:rsidRPr="00594C22">
              <w:rPr>
                <w:sz w:val="20"/>
              </w:rPr>
              <w:t>I.5</w:t>
            </w:r>
            <w:r w:rsidRPr="00594C22">
              <w:rPr>
                <w:sz w:val="20"/>
              </w:rPr>
              <w:tab/>
              <w:t>Source of Funding, Authorized Geographic Code</w:t>
            </w:r>
          </w:p>
          <w:p w14:paraId="5554C6B3" w14:textId="77777777" w:rsidR="000C24B4" w:rsidRPr="00594C22" w:rsidRDefault="000C24B4" w:rsidP="000C24B4">
            <w:pPr>
              <w:rPr>
                <w:sz w:val="20"/>
              </w:rPr>
            </w:pPr>
            <w:r w:rsidRPr="00594C22">
              <w:rPr>
                <w:sz w:val="20"/>
              </w:rPr>
              <w:t>I.6</w:t>
            </w:r>
            <w:r w:rsidRPr="00594C22">
              <w:rPr>
                <w:sz w:val="20"/>
              </w:rPr>
              <w:tab/>
              <w:t>Validity Period</w:t>
            </w:r>
          </w:p>
          <w:p w14:paraId="305796E5" w14:textId="77777777" w:rsidR="000C24B4" w:rsidRPr="00594C22" w:rsidRDefault="000C24B4" w:rsidP="000C24B4">
            <w:pPr>
              <w:rPr>
                <w:sz w:val="20"/>
              </w:rPr>
            </w:pPr>
            <w:r w:rsidRPr="00594C22">
              <w:rPr>
                <w:sz w:val="20"/>
              </w:rPr>
              <w:t xml:space="preserve">I.7 </w:t>
            </w:r>
            <w:r w:rsidRPr="00594C22">
              <w:rPr>
                <w:sz w:val="20"/>
              </w:rPr>
              <w:tab/>
              <w:t>Instructions for the Preparation of the Proposal</w:t>
            </w:r>
          </w:p>
          <w:p w14:paraId="2B44AF2D" w14:textId="77777777" w:rsidR="000C24B4" w:rsidRPr="00594C22" w:rsidRDefault="000C24B4" w:rsidP="000C24B4">
            <w:pPr>
              <w:rPr>
                <w:sz w:val="20"/>
              </w:rPr>
            </w:pPr>
            <w:r w:rsidRPr="00594C22">
              <w:rPr>
                <w:sz w:val="20"/>
              </w:rPr>
              <w:t>I.8</w:t>
            </w:r>
            <w:r w:rsidRPr="00594C22">
              <w:rPr>
                <w:sz w:val="20"/>
              </w:rPr>
              <w:tab/>
              <w:t>Evaluation and Basis for Award</w:t>
            </w:r>
            <w:r w:rsidRPr="00594C22" w:rsidDel="00CA1EEE">
              <w:rPr>
                <w:sz w:val="20"/>
              </w:rPr>
              <w:t xml:space="preserve"> </w:t>
            </w:r>
          </w:p>
          <w:p w14:paraId="05011EFA" w14:textId="77777777" w:rsidR="000C24B4" w:rsidRPr="00594C22" w:rsidRDefault="000C24B4" w:rsidP="000C24B4">
            <w:pPr>
              <w:rPr>
                <w:sz w:val="20"/>
              </w:rPr>
            </w:pPr>
            <w:r w:rsidRPr="00594C22">
              <w:rPr>
                <w:sz w:val="20"/>
              </w:rPr>
              <w:t>I.9</w:t>
            </w:r>
            <w:r w:rsidRPr="00594C22">
              <w:rPr>
                <w:sz w:val="20"/>
              </w:rPr>
              <w:tab/>
              <w:t>Negotiations</w:t>
            </w:r>
            <w:r w:rsidRPr="00594C22" w:rsidDel="00CA1EEE">
              <w:rPr>
                <w:sz w:val="20"/>
              </w:rPr>
              <w:t xml:space="preserve"> </w:t>
            </w:r>
          </w:p>
          <w:p w14:paraId="170E1731" w14:textId="390E4043" w:rsidR="000C24B4" w:rsidRPr="00594C22" w:rsidRDefault="000C24B4" w:rsidP="000C24B4">
            <w:pPr>
              <w:rPr>
                <w:sz w:val="20"/>
              </w:rPr>
            </w:pPr>
            <w:r w:rsidRPr="00594C22">
              <w:rPr>
                <w:sz w:val="20"/>
              </w:rPr>
              <w:t>I.10</w:t>
            </w:r>
            <w:r w:rsidRPr="00594C22">
              <w:rPr>
                <w:sz w:val="20"/>
              </w:rPr>
              <w:tab/>
              <w:t>Terms of Subcontract</w:t>
            </w:r>
            <w:r w:rsidRPr="00594C22" w:rsidDel="00CA1EEE">
              <w:rPr>
                <w:sz w:val="20"/>
              </w:rPr>
              <w:t xml:space="preserve"> </w:t>
            </w:r>
          </w:p>
          <w:p w14:paraId="129C7963" w14:textId="77777777" w:rsidR="000C24B4" w:rsidRPr="00594C22" w:rsidRDefault="000C24B4" w:rsidP="000C24B4">
            <w:pPr>
              <w:rPr>
                <w:sz w:val="20"/>
              </w:rPr>
            </w:pPr>
            <w:r w:rsidRPr="00594C22">
              <w:rPr>
                <w:sz w:val="20"/>
              </w:rPr>
              <w:t>I.11</w:t>
            </w:r>
            <w:r w:rsidRPr="00594C22">
              <w:rPr>
                <w:sz w:val="20"/>
              </w:rPr>
              <w:tab/>
              <w:t>Privity</w:t>
            </w:r>
          </w:p>
          <w:bookmarkEnd w:id="0"/>
          <w:p w14:paraId="17E9827D" w14:textId="573F56F0" w:rsidR="000C24B4" w:rsidRPr="00594C22" w:rsidRDefault="000C24B4" w:rsidP="000C24B4">
            <w:pPr>
              <w:rPr>
                <w:sz w:val="20"/>
              </w:rPr>
            </w:pPr>
          </w:p>
          <w:p w14:paraId="33F72B20" w14:textId="77777777" w:rsidR="00F444F3" w:rsidRPr="00594C22" w:rsidRDefault="00F444F3" w:rsidP="000C24B4">
            <w:pPr>
              <w:rPr>
                <w:sz w:val="20"/>
              </w:rPr>
            </w:pPr>
          </w:p>
          <w:p w14:paraId="743FBFBC" w14:textId="77777777" w:rsidR="000C24B4" w:rsidRPr="00594C22" w:rsidRDefault="000C24B4" w:rsidP="000C24B4">
            <w:pPr>
              <w:rPr>
                <w:b/>
                <w:bCs/>
                <w:sz w:val="20"/>
              </w:rPr>
            </w:pPr>
            <w:r w:rsidRPr="00594C22">
              <w:rPr>
                <w:b/>
                <w:bCs/>
                <w:sz w:val="20"/>
              </w:rPr>
              <w:t>Section II</w:t>
            </w:r>
            <w:r w:rsidRPr="00594C22">
              <w:rPr>
                <w:b/>
                <w:bCs/>
                <w:sz w:val="20"/>
              </w:rPr>
              <w:tab/>
              <w:t>Background, Scope of Work, Deliverables, and Deliverables Schedule</w:t>
            </w:r>
          </w:p>
          <w:p w14:paraId="4CAB96B1" w14:textId="77777777" w:rsidR="000C24B4" w:rsidRPr="00594C22" w:rsidRDefault="000C24B4" w:rsidP="000C24B4">
            <w:pPr>
              <w:rPr>
                <w:sz w:val="20"/>
              </w:rPr>
            </w:pPr>
          </w:p>
          <w:p w14:paraId="6DC0E6D4" w14:textId="77777777" w:rsidR="000C24B4" w:rsidRPr="00594C22" w:rsidRDefault="000C24B4" w:rsidP="000C24B4">
            <w:pPr>
              <w:numPr>
                <w:ilvl w:val="0"/>
                <w:numId w:val="9"/>
              </w:numPr>
              <w:tabs>
                <w:tab w:val="left" w:pos="1080"/>
              </w:tabs>
              <w:ind w:left="1080" w:hanging="1080"/>
              <w:jc w:val="both"/>
              <w:rPr>
                <w:sz w:val="20"/>
              </w:rPr>
            </w:pPr>
            <w:r w:rsidRPr="00594C22">
              <w:rPr>
                <w:sz w:val="20"/>
              </w:rPr>
              <w:t>Background</w:t>
            </w:r>
          </w:p>
          <w:p w14:paraId="1C644DC0" w14:textId="31907BED" w:rsidR="000C24B4" w:rsidRPr="00594C22" w:rsidRDefault="000C24B4" w:rsidP="000C24B4">
            <w:pPr>
              <w:numPr>
                <w:ilvl w:val="0"/>
                <w:numId w:val="9"/>
              </w:numPr>
              <w:tabs>
                <w:tab w:val="left" w:pos="1080"/>
              </w:tabs>
              <w:ind w:left="540" w:hanging="540"/>
              <w:jc w:val="both"/>
              <w:rPr>
                <w:sz w:val="20"/>
              </w:rPr>
            </w:pPr>
            <w:r w:rsidRPr="00594C22">
              <w:rPr>
                <w:sz w:val="20"/>
              </w:rPr>
              <w:t xml:space="preserve"> </w:t>
            </w:r>
            <w:r w:rsidR="006327EF" w:rsidRPr="00594C22">
              <w:rPr>
                <w:sz w:val="20"/>
              </w:rPr>
              <w:t xml:space="preserve">          </w:t>
            </w:r>
            <w:r w:rsidRPr="00594C22">
              <w:rPr>
                <w:sz w:val="20"/>
              </w:rPr>
              <w:t>Scope of Work</w:t>
            </w:r>
          </w:p>
          <w:p w14:paraId="4F07869B" w14:textId="4094882F" w:rsidR="000C24B4" w:rsidRPr="00594C22" w:rsidRDefault="000C24B4" w:rsidP="000C24B4">
            <w:pPr>
              <w:numPr>
                <w:ilvl w:val="0"/>
                <w:numId w:val="9"/>
              </w:numPr>
              <w:tabs>
                <w:tab w:val="left" w:pos="1080"/>
              </w:tabs>
              <w:ind w:left="540" w:hanging="540"/>
              <w:jc w:val="both"/>
              <w:rPr>
                <w:sz w:val="20"/>
              </w:rPr>
            </w:pPr>
            <w:r w:rsidRPr="00594C22">
              <w:rPr>
                <w:sz w:val="20"/>
              </w:rPr>
              <w:t xml:space="preserve"> </w:t>
            </w:r>
            <w:r w:rsidR="006327EF" w:rsidRPr="00594C22">
              <w:rPr>
                <w:sz w:val="20"/>
              </w:rPr>
              <w:t xml:space="preserve">          </w:t>
            </w:r>
            <w:r w:rsidRPr="00594C22">
              <w:rPr>
                <w:sz w:val="20"/>
              </w:rPr>
              <w:t>Deliverables</w:t>
            </w:r>
          </w:p>
          <w:p w14:paraId="6EC3C990" w14:textId="312B5F41" w:rsidR="000C24B4" w:rsidRPr="00594C22" w:rsidRDefault="000C24B4" w:rsidP="000C24B4">
            <w:pPr>
              <w:numPr>
                <w:ilvl w:val="0"/>
                <w:numId w:val="9"/>
              </w:numPr>
              <w:tabs>
                <w:tab w:val="left" w:pos="1080"/>
              </w:tabs>
              <w:ind w:left="540" w:hanging="540"/>
              <w:jc w:val="both"/>
              <w:rPr>
                <w:sz w:val="20"/>
              </w:rPr>
            </w:pPr>
            <w:r w:rsidRPr="00594C22">
              <w:rPr>
                <w:sz w:val="20"/>
              </w:rPr>
              <w:t xml:space="preserve"> </w:t>
            </w:r>
            <w:r w:rsidR="006327EF" w:rsidRPr="00594C22">
              <w:rPr>
                <w:sz w:val="20"/>
              </w:rPr>
              <w:t xml:space="preserve">          </w:t>
            </w:r>
            <w:r w:rsidRPr="00594C22">
              <w:rPr>
                <w:sz w:val="20"/>
              </w:rPr>
              <w:t>Deliverables Schedule</w:t>
            </w:r>
          </w:p>
          <w:p w14:paraId="681890AC" w14:textId="77777777" w:rsidR="000C24B4" w:rsidRPr="00594C22" w:rsidRDefault="000C24B4" w:rsidP="000C24B4">
            <w:pPr>
              <w:rPr>
                <w:sz w:val="20"/>
              </w:rPr>
            </w:pPr>
          </w:p>
          <w:p w14:paraId="1172FDF7" w14:textId="77777777" w:rsidR="000C24B4" w:rsidRPr="00594C22" w:rsidRDefault="000C24B4" w:rsidP="000C24B4">
            <w:pPr>
              <w:rPr>
                <w:b/>
                <w:bCs/>
                <w:sz w:val="20"/>
              </w:rPr>
            </w:pPr>
            <w:r w:rsidRPr="00594C22">
              <w:rPr>
                <w:b/>
                <w:bCs/>
                <w:sz w:val="20"/>
              </w:rPr>
              <w:lastRenderedPageBreak/>
              <w:t>Section III</w:t>
            </w:r>
            <w:r w:rsidRPr="00594C22">
              <w:rPr>
                <w:b/>
                <w:bCs/>
                <w:sz w:val="20"/>
              </w:rPr>
              <w:tab/>
              <w:t>Firm Fixed Price Subcontract (Terms and Clauses)</w:t>
            </w:r>
          </w:p>
          <w:p w14:paraId="03859A4A" w14:textId="77777777" w:rsidR="000C24B4" w:rsidRPr="00594C22" w:rsidRDefault="000C24B4" w:rsidP="000C24B4">
            <w:pPr>
              <w:rPr>
                <w:sz w:val="20"/>
              </w:rPr>
            </w:pPr>
          </w:p>
          <w:p w14:paraId="377CCD25" w14:textId="77777777" w:rsidR="000C24B4" w:rsidRPr="00594C22" w:rsidRDefault="000C24B4" w:rsidP="000C24B4">
            <w:pPr>
              <w:rPr>
                <w:sz w:val="20"/>
              </w:rPr>
            </w:pPr>
            <w:r w:rsidRPr="00594C22">
              <w:rPr>
                <w:sz w:val="20"/>
              </w:rPr>
              <w:t>Annex 1</w:t>
            </w:r>
            <w:r w:rsidRPr="00594C22">
              <w:rPr>
                <w:sz w:val="20"/>
              </w:rPr>
              <w:tab/>
              <w:t>Proposal Cover Letter</w:t>
            </w:r>
          </w:p>
          <w:p w14:paraId="49D6CA20" w14:textId="77777777" w:rsidR="000C24B4" w:rsidRPr="00594C22" w:rsidRDefault="000C24B4" w:rsidP="000C24B4">
            <w:pPr>
              <w:rPr>
                <w:sz w:val="20"/>
              </w:rPr>
            </w:pPr>
            <w:r w:rsidRPr="00594C22">
              <w:rPr>
                <w:sz w:val="20"/>
              </w:rPr>
              <w:t>Annex 2</w:t>
            </w:r>
            <w:r w:rsidRPr="00594C22">
              <w:rPr>
                <w:sz w:val="20"/>
              </w:rPr>
              <w:tab/>
              <w:t>Guide to Creating Financial Proposal and Sample Budget</w:t>
            </w:r>
          </w:p>
          <w:p w14:paraId="5015049E" w14:textId="77777777" w:rsidR="000C24B4" w:rsidRPr="00594C22" w:rsidRDefault="000C24B4" w:rsidP="000C24B4">
            <w:pPr>
              <w:rPr>
                <w:sz w:val="20"/>
              </w:rPr>
            </w:pPr>
            <w:r w:rsidRPr="00594C22">
              <w:rPr>
                <w:sz w:val="20"/>
              </w:rPr>
              <w:t>Annex 3</w:t>
            </w:r>
            <w:r w:rsidRPr="00594C22">
              <w:rPr>
                <w:sz w:val="20"/>
              </w:rPr>
              <w:tab/>
              <w:t>Required Certifications</w:t>
            </w:r>
          </w:p>
          <w:p w14:paraId="432F8C76" w14:textId="77777777" w:rsidR="000C24B4" w:rsidRPr="00594C22" w:rsidRDefault="000C24B4" w:rsidP="000C24B4">
            <w:pPr>
              <w:rPr>
                <w:sz w:val="20"/>
              </w:rPr>
            </w:pPr>
          </w:p>
          <w:p w14:paraId="547CAE22" w14:textId="77777777" w:rsidR="000C24B4" w:rsidRPr="00166CD8" w:rsidRDefault="000C24B4" w:rsidP="005A39A2">
            <w:pPr>
              <w:rPr>
                <w:b/>
                <w:sz w:val="20"/>
              </w:rPr>
            </w:pPr>
          </w:p>
        </w:tc>
        <w:tc>
          <w:tcPr>
            <w:tcW w:w="5625" w:type="dxa"/>
          </w:tcPr>
          <w:p w14:paraId="14B79360" w14:textId="77777777" w:rsidR="000C24B4" w:rsidRPr="00594C22" w:rsidRDefault="000C24B4" w:rsidP="000C24B4">
            <w:pPr>
              <w:rPr>
                <w:b/>
                <w:sz w:val="20"/>
                <w:lang w:val="ru-RU"/>
              </w:rPr>
            </w:pPr>
            <w:proofErr w:type="spellStart"/>
            <w:r w:rsidRPr="00594C22">
              <w:rPr>
                <w:b/>
                <w:sz w:val="20"/>
                <w:lang w:val="ru-RU"/>
              </w:rPr>
              <w:lastRenderedPageBreak/>
              <w:t>Зміст</w:t>
            </w:r>
            <w:proofErr w:type="spellEnd"/>
            <w:r w:rsidRPr="00594C22">
              <w:rPr>
                <w:b/>
                <w:sz w:val="20"/>
                <w:lang w:val="ru-RU"/>
              </w:rPr>
              <w:t xml:space="preserve"> ЗНП</w:t>
            </w:r>
          </w:p>
          <w:p w14:paraId="619D7927" w14:textId="77777777" w:rsidR="000C24B4" w:rsidRPr="00594C22" w:rsidRDefault="000C24B4" w:rsidP="000C24B4">
            <w:pPr>
              <w:rPr>
                <w:b/>
                <w:sz w:val="20"/>
                <w:lang w:val="ru-RU"/>
              </w:rPr>
            </w:pPr>
          </w:p>
          <w:p w14:paraId="68C640A9" w14:textId="77777777" w:rsidR="000C24B4" w:rsidRPr="00594C22" w:rsidRDefault="000C24B4" w:rsidP="000C24B4">
            <w:pPr>
              <w:rPr>
                <w:sz w:val="20"/>
                <w:lang w:val="ru-RU"/>
              </w:rPr>
            </w:pPr>
            <w:proofErr w:type="spellStart"/>
            <w:r w:rsidRPr="00594C22">
              <w:rPr>
                <w:sz w:val="20"/>
                <w:lang w:val="ru-RU"/>
              </w:rPr>
              <w:t>Перелік</w:t>
            </w:r>
            <w:proofErr w:type="spellEnd"/>
            <w:r w:rsidRPr="00594C22">
              <w:rPr>
                <w:sz w:val="20"/>
                <w:lang w:val="ru-RU"/>
              </w:rPr>
              <w:t xml:space="preserve"> </w:t>
            </w:r>
            <w:proofErr w:type="spellStart"/>
            <w:r w:rsidRPr="00594C22">
              <w:rPr>
                <w:sz w:val="20"/>
                <w:lang w:val="ru-RU"/>
              </w:rPr>
              <w:t>абревіатур</w:t>
            </w:r>
            <w:proofErr w:type="spellEnd"/>
          </w:p>
          <w:p w14:paraId="18AB7315" w14:textId="77777777" w:rsidR="000C24B4" w:rsidRPr="00594C22" w:rsidRDefault="000C24B4" w:rsidP="000C24B4">
            <w:pPr>
              <w:rPr>
                <w:sz w:val="20"/>
                <w:lang w:val="ru-RU"/>
              </w:rPr>
            </w:pPr>
          </w:p>
          <w:p w14:paraId="046A9E63" w14:textId="77777777" w:rsidR="000C24B4" w:rsidRPr="00594C22" w:rsidRDefault="000C24B4" w:rsidP="000C24B4">
            <w:pPr>
              <w:rPr>
                <w:b/>
                <w:bCs/>
                <w:sz w:val="20"/>
                <w:lang w:val="ru-RU"/>
              </w:rPr>
            </w:pPr>
            <w:proofErr w:type="spellStart"/>
            <w:r w:rsidRPr="00594C22">
              <w:rPr>
                <w:b/>
                <w:bCs/>
                <w:sz w:val="20"/>
                <w:lang w:val="ru-RU"/>
              </w:rPr>
              <w:t>Розділ</w:t>
            </w:r>
            <w:proofErr w:type="spellEnd"/>
            <w:r w:rsidRPr="00594C22">
              <w:rPr>
                <w:b/>
                <w:bCs/>
                <w:sz w:val="20"/>
                <w:lang w:val="ru-RU"/>
              </w:rPr>
              <w:t xml:space="preserve"> </w:t>
            </w:r>
            <w:r w:rsidRPr="00594C22">
              <w:rPr>
                <w:b/>
                <w:bCs/>
                <w:sz w:val="20"/>
              </w:rPr>
              <w:t>I</w:t>
            </w:r>
            <w:r w:rsidRPr="00594C22">
              <w:rPr>
                <w:b/>
                <w:bCs/>
                <w:sz w:val="20"/>
                <w:lang w:val="ru-RU"/>
              </w:rPr>
              <w:tab/>
            </w:r>
            <w:proofErr w:type="spellStart"/>
            <w:r w:rsidRPr="00594C22">
              <w:rPr>
                <w:b/>
                <w:bCs/>
                <w:sz w:val="20"/>
                <w:lang w:val="ru-RU"/>
              </w:rPr>
              <w:t>Вказівки</w:t>
            </w:r>
            <w:proofErr w:type="spellEnd"/>
            <w:r w:rsidRPr="00594C22">
              <w:rPr>
                <w:b/>
                <w:bCs/>
                <w:sz w:val="20"/>
                <w:lang w:val="ru-RU"/>
              </w:rPr>
              <w:t xml:space="preserve"> Оферентам</w:t>
            </w:r>
          </w:p>
          <w:p w14:paraId="094AE075" w14:textId="77777777" w:rsidR="000C24B4" w:rsidRPr="00594C22" w:rsidRDefault="000C24B4" w:rsidP="000C24B4">
            <w:pPr>
              <w:rPr>
                <w:sz w:val="20"/>
                <w:lang w:val="ru-RU"/>
              </w:rPr>
            </w:pPr>
          </w:p>
          <w:p w14:paraId="1891AD97" w14:textId="77777777" w:rsidR="000C24B4" w:rsidRPr="00594C22" w:rsidRDefault="000C24B4" w:rsidP="000C24B4">
            <w:pPr>
              <w:rPr>
                <w:sz w:val="20"/>
                <w:lang w:val="ru-RU"/>
              </w:rPr>
            </w:pPr>
            <w:r w:rsidRPr="00594C22">
              <w:rPr>
                <w:sz w:val="20"/>
              </w:rPr>
              <w:t>I</w:t>
            </w:r>
            <w:r w:rsidRPr="00594C22">
              <w:rPr>
                <w:sz w:val="20"/>
                <w:lang w:val="ru-RU"/>
              </w:rPr>
              <w:t>.1</w:t>
            </w:r>
            <w:r w:rsidRPr="00594C22">
              <w:rPr>
                <w:sz w:val="20"/>
                <w:lang w:val="ru-RU"/>
              </w:rPr>
              <w:tab/>
            </w:r>
            <w:proofErr w:type="spellStart"/>
            <w:r w:rsidRPr="00594C22">
              <w:rPr>
                <w:sz w:val="20"/>
                <w:lang w:val="ru-RU"/>
              </w:rPr>
              <w:t>Вступ</w:t>
            </w:r>
            <w:proofErr w:type="spellEnd"/>
          </w:p>
          <w:p w14:paraId="27BD3F77" w14:textId="77777777" w:rsidR="000C24B4" w:rsidRPr="00594C22" w:rsidRDefault="000C24B4" w:rsidP="000C24B4">
            <w:pPr>
              <w:rPr>
                <w:sz w:val="20"/>
                <w:lang w:val="ru-RU"/>
              </w:rPr>
            </w:pPr>
            <w:r w:rsidRPr="00594C22">
              <w:rPr>
                <w:sz w:val="20"/>
              </w:rPr>
              <w:t>I</w:t>
            </w:r>
            <w:r w:rsidRPr="00594C22">
              <w:rPr>
                <w:sz w:val="20"/>
                <w:lang w:val="ru-RU"/>
              </w:rPr>
              <w:t>.2</w:t>
            </w:r>
            <w:r w:rsidRPr="00594C22">
              <w:rPr>
                <w:sz w:val="20"/>
                <w:lang w:val="ru-RU"/>
              </w:rPr>
              <w:tab/>
            </w:r>
            <w:proofErr w:type="spellStart"/>
            <w:r w:rsidRPr="00594C22">
              <w:rPr>
                <w:sz w:val="20"/>
                <w:lang w:val="ru-RU"/>
              </w:rPr>
              <w:t>Хронологічний</w:t>
            </w:r>
            <w:proofErr w:type="spellEnd"/>
            <w:r w:rsidRPr="00594C22">
              <w:rPr>
                <w:sz w:val="20"/>
                <w:lang w:val="ru-RU"/>
              </w:rPr>
              <w:t xml:space="preserve"> </w:t>
            </w:r>
            <w:proofErr w:type="spellStart"/>
            <w:r w:rsidRPr="00594C22">
              <w:rPr>
                <w:sz w:val="20"/>
                <w:lang w:val="ru-RU"/>
              </w:rPr>
              <w:t>перелік</w:t>
            </w:r>
            <w:proofErr w:type="spellEnd"/>
            <w:r w:rsidRPr="00594C22">
              <w:rPr>
                <w:sz w:val="20"/>
                <w:lang w:val="ru-RU"/>
              </w:rPr>
              <w:t xml:space="preserve"> </w:t>
            </w:r>
            <w:proofErr w:type="spellStart"/>
            <w:r w:rsidRPr="00594C22">
              <w:rPr>
                <w:sz w:val="20"/>
                <w:lang w:val="ru-RU"/>
              </w:rPr>
              <w:t>заходів</w:t>
            </w:r>
            <w:proofErr w:type="spellEnd"/>
            <w:r w:rsidRPr="00594C22">
              <w:rPr>
                <w:sz w:val="20"/>
                <w:lang w:val="ru-RU"/>
              </w:rPr>
              <w:t xml:space="preserve"> у </w:t>
            </w:r>
            <w:proofErr w:type="spellStart"/>
            <w:r w:rsidRPr="00594C22">
              <w:rPr>
                <w:sz w:val="20"/>
                <w:lang w:val="ru-RU"/>
              </w:rPr>
              <w:t>процесі</w:t>
            </w:r>
            <w:proofErr w:type="spellEnd"/>
            <w:r w:rsidRPr="00594C22">
              <w:rPr>
                <w:sz w:val="20"/>
                <w:lang w:val="ru-RU"/>
              </w:rPr>
              <w:t xml:space="preserve"> </w:t>
            </w:r>
            <w:proofErr w:type="spellStart"/>
            <w:r w:rsidRPr="00594C22">
              <w:rPr>
                <w:sz w:val="20"/>
                <w:lang w:val="ru-RU"/>
              </w:rPr>
              <w:t>подання</w:t>
            </w:r>
            <w:proofErr w:type="spellEnd"/>
            <w:r w:rsidRPr="00594C22">
              <w:rPr>
                <w:sz w:val="20"/>
                <w:lang w:val="ru-RU"/>
              </w:rPr>
              <w:t xml:space="preserve"> та </w:t>
            </w:r>
            <w:proofErr w:type="spellStart"/>
            <w:r w:rsidRPr="00594C22">
              <w:rPr>
                <w:sz w:val="20"/>
                <w:lang w:val="ru-RU"/>
              </w:rPr>
              <w:t>розгляду</w:t>
            </w:r>
            <w:proofErr w:type="spellEnd"/>
            <w:r w:rsidRPr="00594C22">
              <w:rPr>
                <w:sz w:val="20"/>
                <w:lang w:val="ru-RU"/>
              </w:rPr>
              <w:t xml:space="preserve"> </w:t>
            </w:r>
            <w:proofErr w:type="spellStart"/>
            <w:r w:rsidRPr="00594C22">
              <w:rPr>
                <w:sz w:val="20"/>
                <w:lang w:val="ru-RU"/>
              </w:rPr>
              <w:t>пропозицій</w:t>
            </w:r>
            <w:proofErr w:type="spellEnd"/>
          </w:p>
          <w:p w14:paraId="22388842" w14:textId="77777777" w:rsidR="000C24B4" w:rsidRPr="00594C22" w:rsidRDefault="000C24B4" w:rsidP="000C24B4">
            <w:pPr>
              <w:rPr>
                <w:sz w:val="20"/>
                <w:lang w:val="ru-RU"/>
              </w:rPr>
            </w:pPr>
            <w:r w:rsidRPr="00594C22">
              <w:rPr>
                <w:sz w:val="20"/>
              </w:rPr>
              <w:t>I</w:t>
            </w:r>
            <w:r w:rsidRPr="00594C22">
              <w:rPr>
                <w:sz w:val="20"/>
                <w:lang w:val="ru-RU"/>
              </w:rPr>
              <w:t>.3</w:t>
            </w:r>
            <w:r w:rsidRPr="00594C22">
              <w:rPr>
                <w:sz w:val="20"/>
                <w:lang w:val="ru-RU"/>
              </w:rPr>
              <w:tab/>
            </w:r>
            <w:proofErr w:type="spellStart"/>
            <w:r w:rsidRPr="00594C22">
              <w:rPr>
                <w:sz w:val="20"/>
                <w:lang w:val="ru-RU"/>
              </w:rPr>
              <w:t>Вимоги</w:t>
            </w:r>
            <w:proofErr w:type="spellEnd"/>
            <w:r w:rsidRPr="00594C22">
              <w:rPr>
                <w:sz w:val="20"/>
                <w:lang w:val="ru-RU"/>
              </w:rPr>
              <w:t xml:space="preserve"> до </w:t>
            </w:r>
            <w:proofErr w:type="spellStart"/>
            <w:r w:rsidRPr="00594C22">
              <w:rPr>
                <w:sz w:val="20"/>
                <w:lang w:val="ru-RU"/>
              </w:rPr>
              <w:t>подання</w:t>
            </w:r>
            <w:proofErr w:type="spellEnd"/>
            <w:r w:rsidRPr="00594C22">
              <w:rPr>
                <w:sz w:val="20"/>
                <w:lang w:val="ru-RU"/>
              </w:rPr>
              <w:t xml:space="preserve"> </w:t>
            </w:r>
            <w:proofErr w:type="spellStart"/>
            <w:r w:rsidRPr="00594C22">
              <w:rPr>
                <w:sz w:val="20"/>
                <w:lang w:val="ru-RU"/>
              </w:rPr>
              <w:t>пропозиції</w:t>
            </w:r>
            <w:proofErr w:type="spellEnd"/>
          </w:p>
          <w:p w14:paraId="6DCFFF26" w14:textId="77777777" w:rsidR="000C24B4" w:rsidRPr="00594C22" w:rsidRDefault="000C24B4" w:rsidP="000C24B4">
            <w:pPr>
              <w:rPr>
                <w:sz w:val="20"/>
                <w:lang w:val="ru-RU"/>
              </w:rPr>
            </w:pPr>
            <w:r w:rsidRPr="00594C22">
              <w:rPr>
                <w:sz w:val="20"/>
              </w:rPr>
              <w:t>I</w:t>
            </w:r>
            <w:r w:rsidRPr="00594C22">
              <w:rPr>
                <w:sz w:val="20"/>
                <w:lang w:val="ru-RU"/>
              </w:rPr>
              <w:t>.4</w:t>
            </w:r>
            <w:r w:rsidRPr="00594C22">
              <w:rPr>
                <w:sz w:val="20"/>
                <w:lang w:val="ru-RU"/>
              </w:rPr>
              <w:tab/>
            </w:r>
            <w:proofErr w:type="spellStart"/>
            <w:r w:rsidRPr="00594C22">
              <w:rPr>
                <w:sz w:val="20"/>
                <w:lang w:val="ru-RU"/>
              </w:rPr>
              <w:t>Вимоги</w:t>
            </w:r>
            <w:proofErr w:type="spellEnd"/>
            <w:r w:rsidRPr="00594C22">
              <w:rPr>
                <w:sz w:val="20"/>
                <w:lang w:val="ru-RU"/>
              </w:rPr>
              <w:t xml:space="preserve"> </w:t>
            </w:r>
            <w:proofErr w:type="spellStart"/>
            <w:r w:rsidRPr="00594C22">
              <w:rPr>
                <w:sz w:val="20"/>
                <w:lang w:val="ru-RU"/>
              </w:rPr>
              <w:t>прийнятності</w:t>
            </w:r>
            <w:proofErr w:type="spellEnd"/>
          </w:p>
          <w:p w14:paraId="5F7C5754" w14:textId="77777777" w:rsidR="000C24B4" w:rsidRPr="00594C22" w:rsidRDefault="000C24B4" w:rsidP="000C24B4">
            <w:pPr>
              <w:rPr>
                <w:sz w:val="20"/>
                <w:lang w:val="ru-RU"/>
              </w:rPr>
            </w:pPr>
            <w:r w:rsidRPr="00594C22">
              <w:rPr>
                <w:sz w:val="20"/>
              </w:rPr>
              <w:t>I</w:t>
            </w:r>
            <w:r w:rsidRPr="00594C22">
              <w:rPr>
                <w:sz w:val="20"/>
                <w:lang w:val="ru-RU"/>
              </w:rPr>
              <w:t>.5</w:t>
            </w:r>
            <w:r w:rsidRPr="00594C22">
              <w:rPr>
                <w:sz w:val="20"/>
                <w:lang w:val="ru-RU"/>
              </w:rPr>
              <w:tab/>
            </w:r>
            <w:proofErr w:type="spellStart"/>
            <w:r w:rsidRPr="00594C22">
              <w:rPr>
                <w:sz w:val="20"/>
                <w:lang w:val="ru-RU"/>
              </w:rPr>
              <w:t>Джерело</w:t>
            </w:r>
            <w:proofErr w:type="spellEnd"/>
            <w:r w:rsidRPr="00594C22">
              <w:rPr>
                <w:sz w:val="20"/>
                <w:lang w:val="ru-RU"/>
              </w:rPr>
              <w:t xml:space="preserve"> </w:t>
            </w:r>
            <w:proofErr w:type="spellStart"/>
            <w:r w:rsidRPr="00594C22">
              <w:rPr>
                <w:sz w:val="20"/>
                <w:lang w:val="ru-RU"/>
              </w:rPr>
              <w:t>фінансування</w:t>
            </w:r>
            <w:proofErr w:type="spellEnd"/>
            <w:r w:rsidRPr="00594C22">
              <w:rPr>
                <w:sz w:val="20"/>
                <w:lang w:val="ru-RU"/>
              </w:rPr>
              <w:t xml:space="preserve">, дозволений </w:t>
            </w:r>
            <w:proofErr w:type="spellStart"/>
            <w:r w:rsidRPr="00594C22">
              <w:rPr>
                <w:sz w:val="20"/>
                <w:lang w:val="ru-RU"/>
              </w:rPr>
              <w:t>географічний</w:t>
            </w:r>
            <w:proofErr w:type="spellEnd"/>
            <w:r w:rsidRPr="00594C22">
              <w:rPr>
                <w:sz w:val="20"/>
                <w:lang w:val="ru-RU"/>
              </w:rPr>
              <w:t xml:space="preserve"> код, </w:t>
            </w:r>
            <w:proofErr w:type="spellStart"/>
            <w:r w:rsidRPr="00594C22">
              <w:rPr>
                <w:sz w:val="20"/>
                <w:lang w:val="ru-RU"/>
              </w:rPr>
              <w:t>джерело</w:t>
            </w:r>
            <w:proofErr w:type="spellEnd"/>
            <w:r w:rsidRPr="00594C22">
              <w:rPr>
                <w:sz w:val="20"/>
                <w:lang w:val="ru-RU"/>
              </w:rPr>
              <w:t xml:space="preserve"> та </w:t>
            </w:r>
            <w:proofErr w:type="spellStart"/>
            <w:r w:rsidRPr="00594C22">
              <w:rPr>
                <w:sz w:val="20"/>
                <w:lang w:val="ru-RU"/>
              </w:rPr>
              <w:t>походження</w:t>
            </w:r>
            <w:proofErr w:type="spellEnd"/>
          </w:p>
          <w:p w14:paraId="402F1B8A" w14:textId="77777777" w:rsidR="000C24B4" w:rsidRPr="00594C22" w:rsidRDefault="000C24B4" w:rsidP="000C24B4">
            <w:pPr>
              <w:rPr>
                <w:sz w:val="20"/>
                <w:lang w:val="ru-RU"/>
              </w:rPr>
            </w:pPr>
            <w:r w:rsidRPr="00594C22">
              <w:rPr>
                <w:sz w:val="20"/>
              </w:rPr>
              <w:t>I</w:t>
            </w:r>
            <w:r w:rsidRPr="00594C22">
              <w:rPr>
                <w:sz w:val="20"/>
                <w:lang w:val="ru-RU"/>
              </w:rPr>
              <w:t>.6</w:t>
            </w:r>
            <w:r w:rsidRPr="00594C22">
              <w:rPr>
                <w:sz w:val="20"/>
                <w:lang w:val="ru-RU"/>
              </w:rPr>
              <w:tab/>
            </w:r>
            <w:proofErr w:type="spellStart"/>
            <w:r w:rsidRPr="00594C22">
              <w:rPr>
                <w:sz w:val="20"/>
                <w:lang w:val="ru-RU"/>
              </w:rPr>
              <w:t>Період</w:t>
            </w:r>
            <w:proofErr w:type="spellEnd"/>
            <w:r w:rsidRPr="00594C22">
              <w:rPr>
                <w:sz w:val="20"/>
                <w:lang w:val="ru-RU"/>
              </w:rPr>
              <w:t xml:space="preserve"> </w:t>
            </w:r>
            <w:proofErr w:type="spellStart"/>
            <w:r w:rsidRPr="00594C22">
              <w:rPr>
                <w:sz w:val="20"/>
                <w:lang w:val="ru-RU"/>
              </w:rPr>
              <w:t>чинності</w:t>
            </w:r>
            <w:proofErr w:type="spellEnd"/>
          </w:p>
          <w:p w14:paraId="6A4057CB" w14:textId="77777777" w:rsidR="000C24B4" w:rsidRPr="00594C22" w:rsidRDefault="000C24B4" w:rsidP="000C24B4">
            <w:pPr>
              <w:rPr>
                <w:sz w:val="20"/>
                <w:lang w:val="ru-RU"/>
              </w:rPr>
            </w:pPr>
            <w:r w:rsidRPr="00594C22">
              <w:rPr>
                <w:sz w:val="20"/>
              </w:rPr>
              <w:t>I</w:t>
            </w:r>
            <w:r w:rsidRPr="00594C22">
              <w:rPr>
                <w:sz w:val="20"/>
                <w:lang w:val="ru-RU"/>
              </w:rPr>
              <w:t>.7</w:t>
            </w:r>
            <w:r w:rsidRPr="00594C22">
              <w:rPr>
                <w:sz w:val="20"/>
                <w:lang w:val="ru-RU"/>
              </w:rPr>
              <w:tab/>
            </w:r>
            <w:proofErr w:type="spellStart"/>
            <w:r w:rsidRPr="00594C22">
              <w:rPr>
                <w:sz w:val="20"/>
                <w:lang w:val="ru-RU"/>
              </w:rPr>
              <w:t>Інструкції</w:t>
            </w:r>
            <w:proofErr w:type="spellEnd"/>
            <w:r w:rsidRPr="00594C22">
              <w:rPr>
                <w:sz w:val="20"/>
                <w:lang w:val="ru-RU"/>
              </w:rPr>
              <w:t xml:space="preserve"> з </w:t>
            </w:r>
            <w:proofErr w:type="spellStart"/>
            <w:r w:rsidRPr="00594C22">
              <w:rPr>
                <w:sz w:val="20"/>
                <w:lang w:val="ru-RU"/>
              </w:rPr>
              <w:t>приготування</w:t>
            </w:r>
            <w:proofErr w:type="spellEnd"/>
            <w:r w:rsidRPr="00594C22">
              <w:rPr>
                <w:sz w:val="20"/>
                <w:lang w:val="ru-RU"/>
              </w:rPr>
              <w:t xml:space="preserve"> </w:t>
            </w:r>
            <w:proofErr w:type="spellStart"/>
            <w:r w:rsidRPr="00594C22">
              <w:rPr>
                <w:sz w:val="20"/>
                <w:lang w:val="ru-RU"/>
              </w:rPr>
              <w:t>пропозиції</w:t>
            </w:r>
            <w:proofErr w:type="spellEnd"/>
          </w:p>
          <w:p w14:paraId="4174FEB5" w14:textId="77777777" w:rsidR="000C24B4" w:rsidRPr="00594C22" w:rsidRDefault="000C24B4" w:rsidP="000C24B4">
            <w:pPr>
              <w:rPr>
                <w:sz w:val="20"/>
                <w:lang w:val="ru-RU"/>
              </w:rPr>
            </w:pPr>
            <w:r w:rsidRPr="00594C22">
              <w:rPr>
                <w:sz w:val="20"/>
              </w:rPr>
              <w:t>I</w:t>
            </w:r>
            <w:r w:rsidRPr="00594C22">
              <w:rPr>
                <w:sz w:val="20"/>
                <w:lang w:val="ru-RU"/>
              </w:rPr>
              <w:t>.8</w:t>
            </w:r>
            <w:r w:rsidRPr="00594C22">
              <w:rPr>
                <w:sz w:val="20"/>
                <w:lang w:val="ru-RU"/>
              </w:rPr>
              <w:tab/>
            </w:r>
            <w:proofErr w:type="spellStart"/>
            <w:r w:rsidRPr="00594C22">
              <w:rPr>
                <w:sz w:val="20"/>
                <w:lang w:val="ru-RU"/>
              </w:rPr>
              <w:t>Оцінювання</w:t>
            </w:r>
            <w:proofErr w:type="spellEnd"/>
            <w:r w:rsidRPr="00594C22">
              <w:rPr>
                <w:sz w:val="20"/>
                <w:lang w:val="ru-RU"/>
              </w:rPr>
              <w:t xml:space="preserve"> та основа для </w:t>
            </w:r>
            <w:proofErr w:type="spellStart"/>
            <w:r w:rsidRPr="00594C22">
              <w:rPr>
                <w:sz w:val="20"/>
                <w:lang w:val="ru-RU"/>
              </w:rPr>
              <w:t>укладення</w:t>
            </w:r>
            <w:proofErr w:type="spellEnd"/>
            <w:r w:rsidRPr="00594C22">
              <w:rPr>
                <w:sz w:val="20"/>
                <w:lang w:val="ru-RU"/>
              </w:rPr>
              <w:t xml:space="preserve"> контракту </w:t>
            </w:r>
          </w:p>
          <w:p w14:paraId="405C382D" w14:textId="77777777" w:rsidR="000C24B4" w:rsidRPr="00594C22" w:rsidRDefault="000C24B4" w:rsidP="000C24B4">
            <w:pPr>
              <w:rPr>
                <w:sz w:val="20"/>
                <w:lang w:val="ru-RU"/>
              </w:rPr>
            </w:pPr>
            <w:r w:rsidRPr="00594C22">
              <w:rPr>
                <w:sz w:val="20"/>
              </w:rPr>
              <w:t>I</w:t>
            </w:r>
            <w:r w:rsidRPr="00594C22">
              <w:rPr>
                <w:sz w:val="20"/>
                <w:lang w:val="ru-RU"/>
              </w:rPr>
              <w:t>.9</w:t>
            </w:r>
            <w:r w:rsidRPr="00594C22">
              <w:rPr>
                <w:sz w:val="20"/>
                <w:lang w:val="ru-RU"/>
              </w:rPr>
              <w:tab/>
              <w:t xml:space="preserve">Переговори </w:t>
            </w:r>
          </w:p>
          <w:p w14:paraId="2CE3E8B2" w14:textId="77777777" w:rsidR="000C24B4" w:rsidRPr="00594C22" w:rsidRDefault="000C24B4" w:rsidP="000C24B4">
            <w:pPr>
              <w:rPr>
                <w:sz w:val="20"/>
                <w:lang w:val="ru-RU"/>
              </w:rPr>
            </w:pPr>
            <w:r w:rsidRPr="00594C22">
              <w:rPr>
                <w:sz w:val="20"/>
              </w:rPr>
              <w:t>I</w:t>
            </w:r>
            <w:r w:rsidRPr="00594C22">
              <w:rPr>
                <w:sz w:val="20"/>
                <w:lang w:val="ru-RU"/>
              </w:rPr>
              <w:t>.10</w:t>
            </w:r>
            <w:r w:rsidRPr="00594C22">
              <w:rPr>
                <w:sz w:val="20"/>
                <w:lang w:val="ru-RU"/>
              </w:rPr>
              <w:tab/>
              <w:t xml:space="preserve">Правила та </w:t>
            </w:r>
            <w:proofErr w:type="spellStart"/>
            <w:r w:rsidRPr="00594C22">
              <w:rPr>
                <w:sz w:val="20"/>
                <w:lang w:val="ru-RU"/>
              </w:rPr>
              <w:t>умови</w:t>
            </w:r>
            <w:proofErr w:type="spellEnd"/>
            <w:r w:rsidRPr="00594C22">
              <w:rPr>
                <w:sz w:val="20"/>
                <w:lang w:val="ru-RU"/>
              </w:rPr>
              <w:t xml:space="preserve"> Субконтракту </w:t>
            </w:r>
          </w:p>
          <w:p w14:paraId="3E62C00B" w14:textId="77777777" w:rsidR="000C24B4" w:rsidRPr="00594C22" w:rsidRDefault="000C24B4" w:rsidP="000C24B4">
            <w:pPr>
              <w:rPr>
                <w:sz w:val="20"/>
                <w:lang w:val="ru-RU"/>
              </w:rPr>
            </w:pPr>
            <w:r w:rsidRPr="00594C22">
              <w:rPr>
                <w:sz w:val="20"/>
              </w:rPr>
              <w:t>I</w:t>
            </w:r>
            <w:r w:rsidRPr="00594C22">
              <w:rPr>
                <w:sz w:val="20"/>
                <w:lang w:val="ru-RU"/>
              </w:rPr>
              <w:t>.11</w:t>
            </w:r>
            <w:r w:rsidRPr="00594C22">
              <w:rPr>
                <w:sz w:val="20"/>
                <w:lang w:val="ru-RU"/>
              </w:rPr>
              <w:tab/>
            </w:r>
            <w:proofErr w:type="spellStart"/>
            <w:r w:rsidRPr="00594C22">
              <w:rPr>
                <w:sz w:val="20"/>
                <w:lang w:val="ru-RU"/>
              </w:rPr>
              <w:t>Правовідносини</w:t>
            </w:r>
            <w:proofErr w:type="spellEnd"/>
          </w:p>
          <w:p w14:paraId="6D6E357E" w14:textId="77777777" w:rsidR="000C24B4" w:rsidRPr="00594C22" w:rsidRDefault="000C24B4" w:rsidP="000C24B4">
            <w:pPr>
              <w:rPr>
                <w:sz w:val="20"/>
                <w:lang w:val="ru-RU"/>
              </w:rPr>
            </w:pPr>
          </w:p>
          <w:p w14:paraId="38071843" w14:textId="77777777" w:rsidR="000C24B4" w:rsidRPr="00594C22" w:rsidRDefault="000C24B4" w:rsidP="000C24B4">
            <w:pPr>
              <w:rPr>
                <w:b/>
                <w:bCs/>
                <w:sz w:val="20"/>
                <w:lang w:val="ru-RU"/>
              </w:rPr>
            </w:pPr>
            <w:proofErr w:type="spellStart"/>
            <w:r w:rsidRPr="00594C22">
              <w:rPr>
                <w:b/>
                <w:bCs/>
                <w:sz w:val="20"/>
                <w:lang w:val="ru-RU"/>
              </w:rPr>
              <w:t>Розділ</w:t>
            </w:r>
            <w:proofErr w:type="spellEnd"/>
            <w:r w:rsidRPr="00594C22">
              <w:rPr>
                <w:b/>
                <w:bCs/>
                <w:sz w:val="20"/>
                <w:lang w:val="ru-RU"/>
              </w:rPr>
              <w:t xml:space="preserve"> </w:t>
            </w:r>
            <w:r w:rsidRPr="00594C22">
              <w:rPr>
                <w:b/>
                <w:bCs/>
                <w:sz w:val="20"/>
              </w:rPr>
              <w:t>II</w:t>
            </w:r>
            <w:r w:rsidRPr="00594C22">
              <w:rPr>
                <w:b/>
                <w:bCs/>
                <w:sz w:val="20"/>
                <w:lang w:val="ru-RU"/>
              </w:rPr>
              <w:tab/>
            </w:r>
            <w:proofErr w:type="spellStart"/>
            <w:r w:rsidRPr="00594C22">
              <w:rPr>
                <w:b/>
                <w:bCs/>
                <w:sz w:val="20"/>
                <w:lang w:val="ru-RU"/>
              </w:rPr>
              <w:t>Передумови</w:t>
            </w:r>
            <w:proofErr w:type="spellEnd"/>
            <w:r w:rsidRPr="00594C22">
              <w:rPr>
                <w:b/>
                <w:bCs/>
                <w:sz w:val="20"/>
                <w:lang w:val="ru-RU"/>
              </w:rPr>
              <w:t xml:space="preserve">, </w:t>
            </w:r>
            <w:proofErr w:type="spellStart"/>
            <w:r w:rsidRPr="00594C22">
              <w:rPr>
                <w:b/>
                <w:bCs/>
                <w:sz w:val="20"/>
                <w:lang w:val="ru-RU"/>
              </w:rPr>
              <w:t>Технічне</w:t>
            </w:r>
            <w:proofErr w:type="spellEnd"/>
            <w:r w:rsidRPr="00594C22">
              <w:rPr>
                <w:b/>
                <w:bCs/>
                <w:sz w:val="20"/>
                <w:lang w:val="ru-RU"/>
              </w:rPr>
              <w:t xml:space="preserve"> </w:t>
            </w:r>
            <w:proofErr w:type="spellStart"/>
            <w:r w:rsidRPr="00594C22">
              <w:rPr>
                <w:b/>
                <w:bCs/>
                <w:sz w:val="20"/>
                <w:lang w:val="ru-RU"/>
              </w:rPr>
              <w:t>завдання</w:t>
            </w:r>
            <w:proofErr w:type="spellEnd"/>
            <w:r w:rsidRPr="00594C22">
              <w:rPr>
                <w:b/>
                <w:bCs/>
                <w:sz w:val="20"/>
                <w:lang w:val="ru-RU"/>
              </w:rPr>
              <w:t xml:space="preserve">, </w:t>
            </w:r>
            <w:proofErr w:type="spellStart"/>
            <w:r w:rsidRPr="00594C22">
              <w:rPr>
                <w:b/>
                <w:bCs/>
                <w:sz w:val="20"/>
                <w:lang w:val="ru-RU"/>
              </w:rPr>
              <w:t>Результати</w:t>
            </w:r>
            <w:proofErr w:type="spellEnd"/>
            <w:r w:rsidRPr="00594C22">
              <w:rPr>
                <w:b/>
                <w:bCs/>
                <w:sz w:val="20"/>
                <w:lang w:val="ru-RU"/>
              </w:rPr>
              <w:t xml:space="preserve"> і </w:t>
            </w:r>
            <w:proofErr w:type="spellStart"/>
            <w:r w:rsidRPr="00594C22">
              <w:rPr>
                <w:b/>
                <w:bCs/>
                <w:sz w:val="20"/>
                <w:lang w:val="ru-RU"/>
              </w:rPr>
              <w:t>Графік</w:t>
            </w:r>
            <w:proofErr w:type="spellEnd"/>
            <w:r w:rsidRPr="00594C22">
              <w:rPr>
                <w:b/>
                <w:bCs/>
                <w:sz w:val="20"/>
                <w:lang w:val="ru-RU"/>
              </w:rPr>
              <w:t xml:space="preserve"> </w:t>
            </w:r>
            <w:proofErr w:type="spellStart"/>
            <w:r w:rsidRPr="00594C22">
              <w:rPr>
                <w:b/>
                <w:bCs/>
                <w:sz w:val="20"/>
                <w:lang w:val="ru-RU"/>
              </w:rPr>
              <w:t>надання</w:t>
            </w:r>
            <w:proofErr w:type="spellEnd"/>
            <w:r w:rsidRPr="00594C22">
              <w:rPr>
                <w:b/>
                <w:bCs/>
                <w:sz w:val="20"/>
                <w:lang w:val="ru-RU"/>
              </w:rPr>
              <w:t xml:space="preserve"> </w:t>
            </w:r>
            <w:proofErr w:type="spellStart"/>
            <w:r w:rsidRPr="00594C22">
              <w:rPr>
                <w:b/>
                <w:bCs/>
                <w:sz w:val="20"/>
                <w:lang w:val="ru-RU"/>
              </w:rPr>
              <w:t>результатів</w:t>
            </w:r>
            <w:proofErr w:type="spellEnd"/>
          </w:p>
          <w:p w14:paraId="033A94FD" w14:textId="77777777" w:rsidR="000C24B4" w:rsidRPr="00594C22" w:rsidRDefault="000C24B4" w:rsidP="000C24B4">
            <w:pPr>
              <w:rPr>
                <w:sz w:val="20"/>
                <w:lang w:val="ru-RU"/>
              </w:rPr>
            </w:pPr>
          </w:p>
          <w:p w14:paraId="79726ECB" w14:textId="77777777" w:rsidR="000C24B4" w:rsidRPr="00594C22" w:rsidRDefault="000C24B4" w:rsidP="000C24B4">
            <w:pPr>
              <w:numPr>
                <w:ilvl w:val="0"/>
                <w:numId w:val="17"/>
              </w:numPr>
              <w:tabs>
                <w:tab w:val="left" w:pos="664"/>
              </w:tabs>
              <w:ind w:left="381"/>
              <w:jc w:val="both"/>
              <w:rPr>
                <w:sz w:val="20"/>
              </w:rPr>
            </w:pPr>
            <w:r w:rsidRPr="00594C22">
              <w:rPr>
                <w:sz w:val="20"/>
                <w:lang w:val="ru-RU"/>
              </w:rPr>
              <w:tab/>
            </w:r>
            <w:proofErr w:type="spellStart"/>
            <w:r w:rsidRPr="00594C22">
              <w:rPr>
                <w:sz w:val="20"/>
              </w:rPr>
              <w:t>Передумови</w:t>
            </w:r>
            <w:proofErr w:type="spellEnd"/>
          </w:p>
          <w:p w14:paraId="36116D7E" w14:textId="77777777" w:rsidR="000C24B4" w:rsidRPr="00594C22" w:rsidRDefault="000C24B4" w:rsidP="000C24B4">
            <w:pPr>
              <w:numPr>
                <w:ilvl w:val="0"/>
                <w:numId w:val="17"/>
              </w:numPr>
              <w:tabs>
                <w:tab w:val="left" w:pos="664"/>
              </w:tabs>
              <w:ind w:left="381"/>
              <w:jc w:val="both"/>
              <w:rPr>
                <w:sz w:val="20"/>
              </w:rPr>
            </w:pPr>
            <w:r w:rsidRPr="00594C22">
              <w:rPr>
                <w:sz w:val="20"/>
              </w:rPr>
              <w:t xml:space="preserve"> </w:t>
            </w:r>
            <w:r w:rsidRPr="00594C22">
              <w:rPr>
                <w:sz w:val="20"/>
              </w:rPr>
              <w:tab/>
            </w:r>
            <w:proofErr w:type="spellStart"/>
            <w:r w:rsidRPr="00594C22">
              <w:rPr>
                <w:sz w:val="20"/>
              </w:rPr>
              <w:t>Технічне</w:t>
            </w:r>
            <w:proofErr w:type="spellEnd"/>
            <w:r w:rsidRPr="00594C22">
              <w:rPr>
                <w:sz w:val="20"/>
              </w:rPr>
              <w:t xml:space="preserve"> </w:t>
            </w:r>
            <w:proofErr w:type="spellStart"/>
            <w:r w:rsidRPr="00594C22">
              <w:rPr>
                <w:sz w:val="20"/>
              </w:rPr>
              <w:t>завдання</w:t>
            </w:r>
            <w:proofErr w:type="spellEnd"/>
          </w:p>
          <w:p w14:paraId="55A23C09" w14:textId="77777777" w:rsidR="000C24B4" w:rsidRPr="00594C22" w:rsidRDefault="000C24B4" w:rsidP="000C24B4">
            <w:pPr>
              <w:numPr>
                <w:ilvl w:val="0"/>
                <w:numId w:val="17"/>
              </w:numPr>
              <w:tabs>
                <w:tab w:val="left" w:pos="664"/>
                <w:tab w:val="left" w:pos="1080"/>
              </w:tabs>
              <w:ind w:left="381"/>
              <w:jc w:val="both"/>
              <w:rPr>
                <w:sz w:val="20"/>
              </w:rPr>
            </w:pPr>
            <w:r w:rsidRPr="00594C22">
              <w:rPr>
                <w:sz w:val="20"/>
              </w:rPr>
              <w:t xml:space="preserve"> </w:t>
            </w:r>
            <w:r w:rsidRPr="00594C22">
              <w:rPr>
                <w:sz w:val="20"/>
              </w:rPr>
              <w:tab/>
            </w:r>
            <w:proofErr w:type="spellStart"/>
            <w:r w:rsidRPr="00594C22">
              <w:rPr>
                <w:sz w:val="20"/>
              </w:rPr>
              <w:t>Результати</w:t>
            </w:r>
            <w:proofErr w:type="spellEnd"/>
          </w:p>
          <w:p w14:paraId="4BE60720" w14:textId="77777777" w:rsidR="000C24B4" w:rsidRPr="00594C22" w:rsidRDefault="000C24B4" w:rsidP="000C24B4">
            <w:pPr>
              <w:numPr>
                <w:ilvl w:val="0"/>
                <w:numId w:val="17"/>
              </w:numPr>
              <w:tabs>
                <w:tab w:val="left" w:pos="664"/>
                <w:tab w:val="left" w:pos="1080"/>
              </w:tabs>
              <w:ind w:left="381"/>
              <w:jc w:val="both"/>
              <w:rPr>
                <w:sz w:val="20"/>
              </w:rPr>
            </w:pPr>
            <w:r w:rsidRPr="00594C22">
              <w:rPr>
                <w:sz w:val="20"/>
              </w:rPr>
              <w:t xml:space="preserve"> </w:t>
            </w:r>
            <w:r w:rsidRPr="00594C22">
              <w:rPr>
                <w:sz w:val="20"/>
              </w:rPr>
              <w:tab/>
            </w:r>
            <w:proofErr w:type="spellStart"/>
            <w:r w:rsidRPr="00594C22">
              <w:rPr>
                <w:sz w:val="20"/>
              </w:rPr>
              <w:t>Графік</w:t>
            </w:r>
            <w:proofErr w:type="spellEnd"/>
            <w:r w:rsidRPr="00594C22">
              <w:rPr>
                <w:sz w:val="20"/>
              </w:rPr>
              <w:t xml:space="preserve"> </w:t>
            </w:r>
            <w:proofErr w:type="spellStart"/>
            <w:r w:rsidRPr="00594C22">
              <w:rPr>
                <w:sz w:val="20"/>
              </w:rPr>
              <w:t>надання</w:t>
            </w:r>
            <w:proofErr w:type="spellEnd"/>
            <w:r w:rsidRPr="00594C22">
              <w:rPr>
                <w:sz w:val="20"/>
              </w:rPr>
              <w:t xml:space="preserve"> </w:t>
            </w:r>
            <w:proofErr w:type="spellStart"/>
            <w:r w:rsidRPr="00594C22">
              <w:rPr>
                <w:sz w:val="20"/>
              </w:rPr>
              <w:t>результатів</w:t>
            </w:r>
            <w:proofErr w:type="spellEnd"/>
          </w:p>
          <w:p w14:paraId="52AC3901" w14:textId="77777777" w:rsidR="000C24B4" w:rsidRPr="00594C22" w:rsidRDefault="000C24B4" w:rsidP="000C24B4">
            <w:pPr>
              <w:rPr>
                <w:sz w:val="20"/>
              </w:rPr>
            </w:pPr>
          </w:p>
          <w:p w14:paraId="3413C829" w14:textId="77777777" w:rsidR="000C24B4" w:rsidRPr="00594C22" w:rsidRDefault="000C24B4" w:rsidP="000C24B4">
            <w:pPr>
              <w:rPr>
                <w:b/>
                <w:bCs/>
                <w:sz w:val="20"/>
                <w:lang w:val="ru-RU"/>
              </w:rPr>
            </w:pPr>
            <w:proofErr w:type="spellStart"/>
            <w:r w:rsidRPr="00594C22">
              <w:rPr>
                <w:b/>
                <w:bCs/>
                <w:sz w:val="20"/>
                <w:lang w:val="ru-RU"/>
              </w:rPr>
              <w:lastRenderedPageBreak/>
              <w:t>Розділ</w:t>
            </w:r>
            <w:proofErr w:type="spellEnd"/>
            <w:r w:rsidRPr="00594C22">
              <w:rPr>
                <w:b/>
                <w:bCs/>
                <w:sz w:val="20"/>
                <w:lang w:val="ru-RU"/>
              </w:rPr>
              <w:t xml:space="preserve"> </w:t>
            </w:r>
            <w:r w:rsidRPr="00594C22">
              <w:rPr>
                <w:b/>
                <w:bCs/>
                <w:sz w:val="20"/>
              </w:rPr>
              <w:t>III</w:t>
            </w:r>
            <w:r w:rsidRPr="00594C22">
              <w:rPr>
                <w:b/>
                <w:bCs/>
                <w:sz w:val="20"/>
                <w:lang w:val="ru-RU"/>
              </w:rPr>
              <w:tab/>
              <w:t xml:space="preserve">Субконтракт з </w:t>
            </w:r>
            <w:proofErr w:type="spellStart"/>
            <w:r w:rsidRPr="00594C22">
              <w:rPr>
                <w:b/>
                <w:bCs/>
                <w:sz w:val="20"/>
                <w:lang w:val="ru-RU"/>
              </w:rPr>
              <w:t>фіксованою</w:t>
            </w:r>
            <w:proofErr w:type="spellEnd"/>
            <w:r w:rsidRPr="00594C22">
              <w:rPr>
                <w:b/>
                <w:bCs/>
                <w:sz w:val="20"/>
                <w:lang w:val="ru-RU"/>
              </w:rPr>
              <w:t xml:space="preserve"> </w:t>
            </w:r>
            <w:proofErr w:type="spellStart"/>
            <w:r w:rsidRPr="00594C22">
              <w:rPr>
                <w:b/>
                <w:bCs/>
                <w:sz w:val="20"/>
                <w:lang w:val="ru-RU"/>
              </w:rPr>
              <w:t>ціною</w:t>
            </w:r>
            <w:proofErr w:type="spellEnd"/>
            <w:r w:rsidRPr="00594C22">
              <w:rPr>
                <w:b/>
                <w:bCs/>
                <w:sz w:val="20"/>
                <w:lang w:val="ru-RU"/>
              </w:rPr>
              <w:t xml:space="preserve"> (Правила та </w:t>
            </w:r>
            <w:proofErr w:type="spellStart"/>
            <w:r w:rsidRPr="00594C22">
              <w:rPr>
                <w:b/>
                <w:bCs/>
                <w:sz w:val="20"/>
                <w:lang w:val="ru-RU"/>
              </w:rPr>
              <w:t>умови</w:t>
            </w:r>
            <w:proofErr w:type="spellEnd"/>
            <w:r w:rsidRPr="00594C22">
              <w:rPr>
                <w:b/>
                <w:bCs/>
                <w:sz w:val="20"/>
                <w:lang w:val="ru-RU"/>
              </w:rPr>
              <w:t>)</w:t>
            </w:r>
          </w:p>
          <w:p w14:paraId="75F29CD7" w14:textId="77777777" w:rsidR="000C24B4" w:rsidRPr="00594C22" w:rsidRDefault="000C24B4" w:rsidP="000C24B4">
            <w:pPr>
              <w:rPr>
                <w:sz w:val="20"/>
                <w:lang w:val="ru-RU"/>
              </w:rPr>
            </w:pPr>
          </w:p>
          <w:p w14:paraId="7777DD09" w14:textId="77777777" w:rsidR="000C24B4" w:rsidRPr="00594C22" w:rsidRDefault="000C24B4" w:rsidP="000C24B4">
            <w:pPr>
              <w:rPr>
                <w:sz w:val="20"/>
                <w:lang w:val="ru-RU"/>
              </w:rPr>
            </w:pPr>
            <w:proofErr w:type="spellStart"/>
            <w:r w:rsidRPr="00594C22">
              <w:rPr>
                <w:sz w:val="20"/>
                <w:lang w:val="ru-RU"/>
              </w:rPr>
              <w:t>Додаток</w:t>
            </w:r>
            <w:proofErr w:type="spellEnd"/>
            <w:r w:rsidRPr="00594C22">
              <w:rPr>
                <w:sz w:val="20"/>
                <w:lang w:val="ru-RU"/>
              </w:rPr>
              <w:t xml:space="preserve"> 1</w:t>
            </w:r>
            <w:r w:rsidRPr="00594C22">
              <w:rPr>
                <w:sz w:val="20"/>
                <w:lang w:val="ru-RU"/>
              </w:rPr>
              <w:tab/>
            </w:r>
            <w:proofErr w:type="spellStart"/>
            <w:r w:rsidRPr="00594C22">
              <w:rPr>
                <w:sz w:val="20"/>
                <w:lang w:val="ru-RU"/>
              </w:rPr>
              <w:t>Супровідний</w:t>
            </w:r>
            <w:proofErr w:type="spellEnd"/>
            <w:r w:rsidRPr="00594C22">
              <w:rPr>
                <w:sz w:val="20"/>
                <w:lang w:val="ru-RU"/>
              </w:rPr>
              <w:t xml:space="preserve"> лист до </w:t>
            </w:r>
            <w:proofErr w:type="spellStart"/>
            <w:r w:rsidRPr="00594C22">
              <w:rPr>
                <w:sz w:val="20"/>
                <w:lang w:val="ru-RU"/>
              </w:rPr>
              <w:t>пропозиції</w:t>
            </w:r>
            <w:proofErr w:type="spellEnd"/>
          </w:p>
          <w:p w14:paraId="4C67A911" w14:textId="77777777" w:rsidR="000C24B4" w:rsidRPr="00594C22" w:rsidRDefault="000C24B4" w:rsidP="000C24B4">
            <w:pPr>
              <w:rPr>
                <w:sz w:val="20"/>
                <w:lang w:val="ru-RU"/>
              </w:rPr>
            </w:pPr>
            <w:proofErr w:type="spellStart"/>
            <w:r w:rsidRPr="00594C22">
              <w:rPr>
                <w:sz w:val="20"/>
                <w:lang w:val="ru-RU"/>
              </w:rPr>
              <w:t>Додаток</w:t>
            </w:r>
            <w:proofErr w:type="spellEnd"/>
            <w:r w:rsidRPr="00594C22">
              <w:rPr>
                <w:sz w:val="20"/>
                <w:lang w:val="ru-RU"/>
              </w:rPr>
              <w:t xml:space="preserve"> 2</w:t>
            </w:r>
            <w:r w:rsidRPr="00594C22">
              <w:rPr>
                <w:sz w:val="20"/>
                <w:lang w:val="ru-RU"/>
              </w:rPr>
              <w:tab/>
            </w:r>
            <w:proofErr w:type="spellStart"/>
            <w:r w:rsidRPr="00594C22">
              <w:rPr>
                <w:sz w:val="20"/>
                <w:lang w:val="ru-RU"/>
              </w:rPr>
              <w:t>Вказівки</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розробки</w:t>
            </w:r>
            <w:proofErr w:type="spellEnd"/>
            <w:r w:rsidRPr="00594C22">
              <w:rPr>
                <w:sz w:val="20"/>
                <w:lang w:val="ru-RU"/>
              </w:rPr>
              <w:t xml:space="preserve"> </w:t>
            </w:r>
            <w:proofErr w:type="spellStart"/>
            <w:r w:rsidRPr="00594C22">
              <w:rPr>
                <w:sz w:val="20"/>
                <w:lang w:val="ru-RU"/>
              </w:rPr>
              <w:t>фінансової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та </w:t>
            </w:r>
            <w:proofErr w:type="spellStart"/>
            <w:r w:rsidRPr="00594C22">
              <w:rPr>
                <w:sz w:val="20"/>
                <w:lang w:val="ru-RU"/>
              </w:rPr>
              <w:t>зразок</w:t>
            </w:r>
            <w:proofErr w:type="spellEnd"/>
            <w:r w:rsidRPr="00594C22">
              <w:rPr>
                <w:sz w:val="20"/>
                <w:lang w:val="ru-RU"/>
              </w:rPr>
              <w:t xml:space="preserve"> бюджету</w:t>
            </w:r>
          </w:p>
          <w:p w14:paraId="3FCDC253" w14:textId="77777777" w:rsidR="000C24B4" w:rsidRPr="00594C22" w:rsidRDefault="000C24B4" w:rsidP="000C24B4">
            <w:pPr>
              <w:rPr>
                <w:sz w:val="20"/>
                <w:lang w:val="ru-RU"/>
              </w:rPr>
            </w:pPr>
            <w:proofErr w:type="spellStart"/>
            <w:r w:rsidRPr="00594C22">
              <w:rPr>
                <w:sz w:val="20"/>
                <w:lang w:val="ru-RU"/>
              </w:rPr>
              <w:t>Додаток</w:t>
            </w:r>
            <w:proofErr w:type="spellEnd"/>
            <w:r w:rsidRPr="00594C22">
              <w:rPr>
                <w:sz w:val="20"/>
                <w:lang w:val="ru-RU"/>
              </w:rPr>
              <w:t xml:space="preserve"> 3</w:t>
            </w:r>
            <w:r w:rsidRPr="00594C22">
              <w:rPr>
                <w:sz w:val="20"/>
                <w:lang w:val="ru-RU"/>
              </w:rPr>
              <w:tab/>
            </w:r>
            <w:proofErr w:type="spellStart"/>
            <w:r w:rsidRPr="00594C22">
              <w:rPr>
                <w:sz w:val="20"/>
                <w:lang w:val="ru-RU"/>
              </w:rPr>
              <w:t>Необхідні</w:t>
            </w:r>
            <w:proofErr w:type="spellEnd"/>
            <w:r w:rsidRPr="00594C22">
              <w:rPr>
                <w:sz w:val="20"/>
                <w:lang w:val="ru-RU"/>
              </w:rPr>
              <w:t xml:space="preserve"> </w:t>
            </w:r>
            <w:proofErr w:type="spellStart"/>
            <w:r w:rsidRPr="00594C22">
              <w:rPr>
                <w:sz w:val="20"/>
                <w:lang w:val="ru-RU"/>
              </w:rPr>
              <w:t>засвідчення</w:t>
            </w:r>
            <w:proofErr w:type="spellEnd"/>
          </w:p>
          <w:p w14:paraId="4E313B72" w14:textId="7BD59398" w:rsidR="000C24B4" w:rsidRPr="00166CD8" w:rsidRDefault="000C24B4" w:rsidP="005A39A2">
            <w:pPr>
              <w:jc w:val="both"/>
              <w:rPr>
                <w:b/>
                <w:sz w:val="20"/>
                <w:lang w:val="ru-RU"/>
              </w:rPr>
            </w:pPr>
          </w:p>
        </w:tc>
      </w:tr>
      <w:tr w:rsidR="005129DE" w:rsidRPr="00554A88" w14:paraId="60DDB891" w14:textId="77777777" w:rsidTr="2B4A46E8">
        <w:tc>
          <w:tcPr>
            <w:tcW w:w="5625" w:type="dxa"/>
          </w:tcPr>
          <w:p w14:paraId="2DB40C12" w14:textId="77777777" w:rsidR="005129DE" w:rsidRPr="00594C22" w:rsidRDefault="005129DE" w:rsidP="005129DE">
            <w:pPr>
              <w:rPr>
                <w:b/>
                <w:sz w:val="20"/>
              </w:rPr>
            </w:pPr>
            <w:r w:rsidRPr="00594C22">
              <w:rPr>
                <w:b/>
                <w:sz w:val="20"/>
              </w:rPr>
              <w:lastRenderedPageBreak/>
              <w:t>List of Acronyms</w:t>
            </w:r>
            <w:bookmarkStart w:id="1" w:name="OLE_LINK3"/>
            <w:bookmarkStart w:id="2" w:name="OLE_LINK4"/>
          </w:p>
          <w:p w14:paraId="6F3FCA7B" w14:textId="77777777" w:rsidR="005129DE" w:rsidRPr="00594C22" w:rsidRDefault="005129DE" w:rsidP="005129DE">
            <w:pPr>
              <w:rPr>
                <w:b/>
                <w:sz w:val="20"/>
              </w:rPr>
            </w:pPr>
          </w:p>
          <w:p w14:paraId="433193BC" w14:textId="77777777" w:rsidR="005129DE" w:rsidRPr="00594C22" w:rsidRDefault="005129DE" w:rsidP="005129DE">
            <w:pPr>
              <w:rPr>
                <w:rFonts w:eastAsia="MS Mincho"/>
                <w:sz w:val="20"/>
              </w:rPr>
            </w:pPr>
          </w:p>
          <w:p w14:paraId="5FFD6C89" w14:textId="77777777" w:rsidR="005129DE" w:rsidRPr="00594C22" w:rsidRDefault="005129DE" w:rsidP="005129DE">
            <w:pPr>
              <w:rPr>
                <w:rFonts w:eastAsia="MS Mincho"/>
                <w:sz w:val="20"/>
              </w:rPr>
            </w:pPr>
            <w:r w:rsidRPr="00594C22">
              <w:rPr>
                <w:color w:val="232323"/>
                <w:sz w:val="20"/>
              </w:rPr>
              <w:t>AIDAR</w:t>
            </w:r>
            <w:r w:rsidRPr="00594C22">
              <w:rPr>
                <w:rFonts w:eastAsia="MS Mincho"/>
                <w:sz w:val="20"/>
              </w:rPr>
              <w:t xml:space="preserve"> </w:t>
            </w:r>
            <w:r w:rsidRPr="00594C22">
              <w:rPr>
                <w:rFonts w:eastAsia="MS Mincho"/>
                <w:sz w:val="20"/>
              </w:rPr>
              <w:tab/>
              <w:t>Agency for International Development (USAID) Acquisition Regulation</w:t>
            </w:r>
            <w:r w:rsidRPr="00594C22">
              <w:rPr>
                <w:rFonts w:eastAsia="MS Mincho"/>
                <w:sz w:val="20"/>
              </w:rPr>
              <w:cr/>
              <w:t>CFR</w:t>
            </w:r>
            <w:r w:rsidRPr="00594C22">
              <w:rPr>
                <w:rFonts w:eastAsia="MS Mincho"/>
                <w:sz w:val="20"/>
              </w:rPr>
              <w:tab/>
            </w:r>
            <w:r w:rsidRPr="00594C22">
              <w:rPr>
                <w:rFonts w:eastAsia="MS Mincho"/>
                <w:sz w:val="20"/>
              </w:rPr>
              <w:tab/>
              <w:t>Code of Federal Regulations</w:t>
            </w:r>
          </w:p>
          <w:p w14:paraId="1839AA6D" w14:textId="77777777" w:rsidR="005129DE" w:rsidRPr="00594C22" w:rsidRDefault="005129DE" w:rsidP="005129DE">
            <w:pPr>
              <w:rPr>
                <w:rFonts w:eastAsia="MS Mincho"/>
                <w:sz w:val="20"/>
              </w:rPr>
            </w:pPr>
            <w:r w:rsidRPr="00594C22">
              <w:rPr>
                <w:rFonts w:eastAsia="MS Mincho"/>
                <w:sz w:val="20"/>
              </w:rPr>
              <w:t>CO</w:t>
            </w:r>
            <w:r w:rsidRPr="00594C22">
              <w:rPr>
                <w:rFonts w:eastAsia="MS Mincho"/>
                <w:sz w:val="20"/>
              </w:rPr>
              <w:tab/>
            </w:r>
            <w:r w:rsidRPr="00594C22">
              <w:rPr>
                <w:rFonts w:eastAsia="MS Mincho"/>
                <w:sz w:val="20"/>
              </w:rPr>
              <w:tab/>
              <w:t>USAID Contracting Officer</w:t>
            </w:r>
          </w:p>
          <w:p w14:paraId="774BC53A" w14:textId="77777777" w:rsidR="005129DE" w:rsidRPr="00594C22" w:rsidRDefault="005129DE" w:rsidP="005129DE">
            <w:pPr>
              <w:rPr>
                <w:rFonts w:eastAsia="MS Mincho"/>
                <w:sz w:val="20"/>
              </w:rPr>
            </w:pPr>
            <w:r w:rsidRPr="00594C22">
              <w:rPr>
                <w:rFonts w:eastAsia="MS Mincho"/>
                <w:sz w:val="20"/>
              </w:rPr>
              <w:t>COP</w:t>
            </w:r>
            <w:r w:rsidRPr="00594C22">
              <w:rPr>
                <w:rFonts w:eastAsia="MS Mincho"/>
                <w:sz w:val="20"/>
              </w:rPr>
              <w:tab/>
            </w:r>
            <w:r w:rsidRPr="00594C22">
              <w:rPr>
                <w:rFonts w:eastAsia="MS Mincho"/>
                <w:sz w:val="20"/>
              </w:rPr>
              <w:tab/>
              <w:t>Chief of Party</w:t>
            </w:r>
          </w:p>
          <w:p w14:paraId="30DA33AA" w14:textId="77777777" w:rsidR="005129DE" w:rsidRPr="00594C22" w:rsidRDefault="005129DE" w:rsidP="005129DE">
            <w:pPr>
              <w:rPr>
                <w:rFonts w:eastAsia="MS Mincho"/>
                <w:sz w:val="20"/>
              </w:rPr>
            </w:pPr>
            <w:r w:rsidRPr="00594C22">
              <w:rPr>
                <w:rFonts w:eastAsia="MS Mincho"/>
                <w:sz w:val="20"/>
              </w:rPr>
              <w:t>COR</w:t>
            </w:r>
            <w:r w:rsidRPr="00594C22">
              <w:rPr>
                <w:rFonts w:eastAsia="MS Mincho"/>
                <w:sz w:val="20"/>
              </w:rPr>
              <w:tab/>
            </w:r>
            <w:r w:rsidRPr="00594C22">
              <w:rPr>
                <w:rFonts w:eastAsia="MS Mincho"/>
                <w:sz w:val="20"/>
              </w:rPr>
              <w:tab/>
              <w:t>USAID Contracting Officer’s Representative</w:t>
            </w:r>
          </w:p>
          <w:p w14:paraId="3DFCC252" w14:textId="77777777" w:rsidR="005129DE" w:rsidRPr="00594C22" w:rsidRDefault="005129DE" w:rsidP="005129DE">
            <w:pPr>
              <w:rPr>
                <w:rFonts w:eastAsia="MS Mincho"/>
                <w:sz w:val="20"/>
              </w:rPr>
            </w:pPr>
            <w:r w:rsidRPr="00594C22">
              <w:rPr>
                <w:rFonts w:eastAsia="MS Mincho"/>
                <w:sz w:val="20"/>
              </w:rPr>
              <w:t>CV</w:t>
            </w:r>
            <w:r w:rsidRPr="00594C22">
              <w:rPr>
                <w:rFonts w:eastAsia="MS Mincho"/>
                <w:sz w:val="20"/>
              </w:rPr>
              <w:tab/>
            </w:r>
            <w:r w:rsidRPr="00594C22">
              <w:rPr>
                <w:rFonts w:eastAsia="MS Mincho"/>
                <w:sz w:val="20"/>
              </w:rPr>
              <w:tab/>
              <w:t>Curriculum Vitae</w:t>
            </w:r>
          </w:p>
          <w:p w14:paraId="1134CBB4" w14:textId="77777777" w:rsidR="004E2F62" w:rsidRPr="00594C22" w:rsidRDefault="004E2F62" w:rsidP="004E2F62">
            <w:pPr>
              <w:ind w:left="1442" w:hanging="1442"/>
              <w:rPr>
                <w:rFonts w:eastAsia="MS Mincho"/>
                <w:sz w:val="20"/>
              </w:rPr>
            </w:pPr>
            <w:r w:rsidRPr="00594C22">
              <w:rPr>
                <w:sz w:val="20"/>
              </w:rPr>
              <w:t>DG East</w:t>
            </w:r>
            <w:r w:rsidRPr="00594C22">
              <w:rPr>
                <w:sz w:val="20"/>
              </w:rPr>
              <w:tab/>
              <w:t>USAID Democratic Governance East Activity</w:t>
            </w:r>
          </w:p>
          <w:p w14:paraId="32C81F6E" w14:textId="4809E930" w:rsidR="005129DE" w:rsidRPr="00594C22" w:rsidRDefault="00FE1495" w:rsidP="001904DD">
            <w:pPr>
              <w:ind w:left="1442" w:hanging="1442"/>
              <w:rPr>
                <w:rFonts w:eastAsia="MS Mincho"/>
                <w:sz w:val="20"/>
              </w:rPr>
            </w:pPr>
            <w:r w:rsidRPr="00594C22">
              <w:rPr>
                <w:sz w:val="20"/>
              </w:rPr>
              <w:t xml:space="preserve">DUNS </w:t>
            </w:r>
            <w:r w:rsidRPr="00594C22">
              <w:rPr>
                <w:sz w:val="20"/>
              </w:rPr>
              <w:tab/>
              <w:t>Data Universal Numbering System</w:t>
            </w:r>
          </w:p>
          <w:p w14:paraId="731F8026" w14:textId="6421427C" w:rsidR="005129DE" w:rsidRPr="00594C22" w:rsidRDefault="005129DE" w:rsidP="005129DE">
            <w:pPr>
              <w:rPr>
                <w:rFonts w:eastAsia="MS Mincho"/>
                <w:sz w:val="20"/>
              </w:rPr>
            </w:pPr>
            <w:r w:rsidRPr="00594C22">
              <w:rPr>
                <w:rFonts w:eastAsia="MS Mincho"/>
                <w:sz w:val="20"/>
              </w:rPr>
              <w:t>FAR</w:t>
            </w:r>
            <w:r w:rsidRPr="00594C22">
              <w:rPr>
                <w:rFonts w:eastAsia="MS Mincho"/>
                <w:sz w:val="20"/>
              </w:rPr>
              <w:tab/>
            </w:r>
            <w:r w:rsidRPr="00594C22">
              <w:rPr>
                <w:rFonts w:eastAsia="MS Mincho"/>
                <w:sz w:val="20"/>
              </w:rPr>
              <w:tab/>
              <w:t>Federal Acquisition Regulations</w:t>
            </w:r>
          </w:p>
          <w:p w14:paraId="59B388C0" w14:textId="77777777" w:rsidR="005129DE" w:rsidRPr="00594C22" w:rsidRDefault="005129DE" w:rsidP="005129DE">
            <w:pPr>
              <w:rPr>
                <w:rFonts w:eastAsia="MS Mincho"/>
                <w:sz w:val="20"/>
              </w:rPr>
            </w:pPr>
            <w:r w:rsidRPr="00594C22">
              <w:rPr>
                <w:rFonts w:eastAsia="MS Mincho"/>
                <w:sz w:val="20"/>
              </w:rPr>
              <w:t>POC</w:t>
            </w:r>
            <w:r w:rsidRPr="00594C22">
              <w:rPr>
                <w:rFonts w:eastAsia="MS Mincho"/>
                <w:sz w:val="20"/>
              </w:rPr>
              <w:tab/>
            </w:r>
            <w:r w:rsidRPr="00594C22">
              <w:rPr>
                <w:rFonts w:eastAsia="MS Mincho"/>
                <w:sz w:val="20"/>
              </w:rPr>
              <w:tab/>
              <w:t>Point of Contact</w:t>
            </w:r>
          </w:p>
          <w:p w14:paraId="57920B69" w14:textId="45287DE2" w:rsidR="005129DE" w:rsidRPr="00594C22" w:rsidRDefault="005129DE" w:rsidP="005129DE">
            <w:pPr>
              <w:rPr>
                <w:rFonts w:eastAsia="MS Mincho"/>
                <w:sz w:val="20"/>
              </w:rPr>
            </w:pPr>
            <w:r w:rsidRPr="00594C22">
              <w:rPr>
                <w:rFonts w:eastAsia="MS Mincho"/>
                <w:sz w:val="20"/>
              </w:rPr>
              <w:t>RFP</w:t>
            </w:r>
            <w:r w:rsidRPr="00594C22">
              <w:rPr>
                <w:rFonts w:eastAsia="MS Mincho"/>
                <w:sz w:val="20"/>
              </w:rPr>
              <w:tab/>
            </w:r>
            <w:r w:rsidRPr="00594C22">
              <w:rPr>
                <w:rFonts w:eastAsia="MS Mincho"/>
                <w:sz w:val="20"/>
              </w:rPr>
              <w:tab/>
              <w:t>Request for Proposals</w:t>
            </w:r>
          </w:p>
          <w:p w14:paraId="3D721DCB" w14:textId="37EA6AE3" w:rsidR="00094CFF" w:rsidRPr="00594C22" w:rsidRDefault="00094CFF" w:rsidP="00E95D21">
            <w:pPr>
              <w:ind w:left="1442" w:hanging="1442"/>
              <w:rPr>
                <w:sz w:val="20"/>
              </w:rPr>
            </w:pPr>
            <w:r w:rsidRPr="00594C22">
              <w:rPr>
                <w:sz w:val="20"/>
              </w:rPr>
              <w:t>SBA                     Small Business Administration</w:t>
            </w:r>
          </w:p>
          <w:p w14:paraId="18CC96EF" w14:textId="77777777" w:rsidR="005129DE" w:rsidRPr="00594C22" w:rsidRDefault="005129DE" w:rsidP="005129DE">
            <w:pPr>
              <w:rPr>
                <w:rFonts w:eastAsia="MS Mincho"/>
                <w:sz w:val="20"/>
              </w:rPr>
            </w:pPr>
            <w:r w:rsidRPr="00594C22">
              <w:rPr>
                <w:rFonts w:eastAsia="Calibri"/>
                <w:sz w:val="20"/>
              </w:rPr>
              <w:t>SAM</w:t>
            </w:r>
            <w:r w:rsidRPr="00594C22">
              <w:rPr>
                <w:rFonts w:eastAsia="Calibri"/>
                <w:sz w:val="20"/>
              </w:rPr>
              <w:tab/>
            </w:r>
            <w:r w:rsidRPr="00594C22">
              <w:rPr>
                <w:rFonts w:eastAsia="Calibri"/>
                <w:sz w:val="20"/>
              </w:rPr>
              <w:tab/>
              <w:t xml:space="preserve">System for Award Management </w:t>
            </w:r>
          </w:p>
          <w:p w14:paraId="7BC715DA" w14:textId="77777777" w:rsidR="005129DE" w:rsidRPr="00594C22" w:rsidRDefault="005129DE" w:rsidP="005129DE">
            <w:pPr>
              <w:rPr>
                <w:rFonts w:eastAsia="MS Mincho"/>
                <w:sz w:val="20"/>
              </w:rPr>
            </w:pPr>
            <w:r w:rsidRPr="00594C22">
              <w:rPr>
                <w:rFonts w:eastAsia="MS Mincho"/>
                <w:sz w:val="20"/>
              </w:rPr>
              <w:t>SOW</w:t>
            </w:r>
            <w:r w:rsidRPr="00594C22">
              <w:rPr>
                <w:rFonts w:eastAsia="MS Mincho"/>
                <w:sz w:val="20"/>
              </w:rPr>
              <w:tab/>
            </w:r>
            <w:r w:rsidRPr="00594C22">
              <w:rPr>
                <w:rFonts w:eastAsia="MS Mincho"/>
                <w:sz w:val="20"/>
              </w:rPr>
              <w:tab/>
              <w:t>Scope of work</w:t>
            </w:r>
          </w:p>
          <w:p w14:paraId="180529DF" w14:textId="77777777" w:rsidR="005129DE" w:rsidRPr="00594C22" w:rsidRDefault="005129DE" w:rsidP="005129DE">
            <w:pPr>
              <w:rPr>
                <w:rFonts w:eastAsia="MS Mincho"/>
                <w:sz w:val="20"/>
              </w:rPr>
            </w:pPr>
            <w:r w:rsidRPr="00594C22">
              <w:rPr>
                <w:rFonts w:eastAsia="MS Mincho"/>
                <w:sz w:val="20"/>
              </w:rPr>
              <w:t>U.S.</w:t>
            </w:r>
            <w:r w:rsidRPr="00594C22">
              <w:rPr>
                <w:rFonts w:eastAsia="MS Mincho"/>
                <w:sz w:val="20"/>
              </w:rPr>
              <w:tab/>
            </w:r>
            <w:r w:rsidRPr="00594C22">
              <w:rPr>
                <w:rFonts w:eastAsia="MS Mincho"/>
                <w:sz w:val="20"/>
              </w:rPr>
              <w:tab/>
              <w:t>United States</w:t>
            </w:r>
          </w:p>
          <w:p w14:paraId="192413E6" w14:textId="77777777" w:rsidR="005129DE" w:rsidRPr="00594C22" w:rsidRDefault="005129DE" w:rsidP="005129DE">
            <w:pPr>
              <w:rPr>
                <w:rFonts w:eastAsia="MS Mincho"/>
                <w:sz w:val="20"/>
              </w:rPr>
            </w:pPr>
            <w:r w:rsidRPr="00594C22">
              <w:rPr>
                <w:rFonts w:eastAsia="MS Mincho"/>
                <w:sz w:val="20"/>
              </w:rPr>
              <w:t>USAID</w:t>
            </w:r>
            <w:r w:rsidRPr="00594C22">
              <w:rPr>
                <w:rFonts w:eastAsia="MS Mincho"/>
                <w:sz w:val="20"/>
              </w:rPr>
              <w:tab/>
            </w:r>
            <w:r w:rsidRPr="00594C22">
              <w:rPr>
                <w:rFonts w:eastAsia="MS Mincho"/>
                <w:sz w:val="20"/>
              </w:rPr>
              <w:tab/>
              <w:t>U.S. Agency for International Development</w:t>
            </w:r>
          </w:p>
          <w:p w14:paraId="181C27C3" w14:textId="77C91CD9" w:rsidR="005129DE" w:rsidRPr="00594C22" w:rsidRDefault="00D62165" w:rsidP="008F3E26">
            <w:pPr>
              <w:ind w:left="1442" w:hanging="1442"/>
              <w:rPr>
                <w:rFonts w:eastAsia="MS Mincho"/>
                <w:sz w:val="20"/>
              </w:rPr>
            </w:pPr>
            <w:r w:rsidRPr="00594C22">
              <w:rPr>
                <w:sz w:val="20"/>
              </w:rPr>
              <w:t>USAID/Ukraine</w:t>
            </w:r>
            <w:r w:rsidRPr="00594C22">
              <w:rPr>
                <w:sz w:val="20"/>
              </w:rPr>
              <w:tab/>
              <w:t xml:space="preserve">USAID Mission in Ukraine </w:t>
            </w:r>
          </w:p>
          <w:p w14:paraId="04EA9174" w14:textId="77777777" w:rsidR="005129DE" w:rsidRPr="00594C22" w:rsidRDefault="005129DE" w:rsidP="005129DE">
            <w:pPr>
              <w:rPr>
                <w:rFonts w:eastAsia="MS Mincho"/>
                <w:sz w:val="20"/>
              </w:rPr>
            </w:pPr>
            <w:r w:rsidRPr="00594C22">
              <w:rPr>
                <w:rFonts w:eastAsia="MS Mincho"/>
                <w:sz w:val="20"/>
              </w:rPr>
              <w:t>USG</w:t>
            </w:r>
            <w:r w:rsidRPr="00594C22">
              <w:rPr>
                <w:rFonts w:eastAsia="MS Mincho"/>
                <w:sz w:val="20"/>
              </w:rPr>
              <w:tab/>
            </w:r>
            <w:r w:rsidRPr="00594C22">
              <w:rPr>
                <w:rFonts w:eastAsia="MS Mincho"/>
                <w:sz w:val="20"/>
              </w:rPr>
              <w:tab/>
              <w:t>U.S. Government</w:t>
            </w:r>
          </w:p>
          <w:p w14:paraId="35DAB08F" w14:textId="77777777" w:rsidR="005129DE" w:rsidRPr="00594C22" w:rsidRDefault="005129DE" w:rsidP="005129DE">
            <w:pPr>
              <w:rPr>
                <w:rFonts w:eastAsia="MS Mincho"/>
                <w:sz w:val="20"/>
              </w:rPr>
            </w:pPr>
            <w:r w:rsidRPr="00594C22">
              <w:rPr>
                <w:rFonts w:eastAsia="MS Mincho"/>
                <w:sz w:val="20"/>
              </w:rPr>
              <w:t>VAT</w:t>
            </w:r>
            <w:r w:rsidRPr="00594C22">
              <w:rPr>
                <w:rFonts w:eastAsia="MS Mincho"/>
                <w:sz w:val="20"/>
              </w:rPr>
              <w:tab/>
            </w:r>
            <w:r w:rsidRPr="00594C22">
              <w:rPr>
                <w:rFonts w:eastAsia="MS Mincho"/>
                <w:sz w:val="20"/>
              </w:rPr>
              <w:tab/>
              <w:t>Value Added Tax</w:t>
            </w:r>
          </w:p>
          <w:bookmarkEnd w:id="1"/>
          <w:bookmarkEnd w:id="2"/>
          <w:p w14:paraId="21B4383D" w14:textId="77777777" w:rsidR="005129DE" w:rsidRPr="00594C22" w:rsidRDefault="005129DE" w:rsidP="005129DE">
            <w:pPr>
              <w:suppressAutoHyphens w:val="0"/>
              <w:rPr>
                <w:color w:val="17365D"/>
                <w:sz w:val="20"/>
              </w:rPr>
            </w:pPr>
            <w:r w:rsidRPr="00594C22">
              <w:rPr>
                <w:color w:val="17365D"/>
                <w:sz w:val="20"/>
              </w:rPr>
              <w:br w:type="page"/>
            </w:r>
          </w:p>
          <w:p w14:paraId="6E6B8B90" w14:textId="77777777" w:rsidR="005129DE" w:rsidRPr="00594C22" w:rsidRDefault="005129DE" w:rsidP="00EC0C05">
            <w:pPr>
              <w:suppressAutoHyphens w:val="0"/>
              <w:rPr>
                <w:b/>
                <w:sz w:val="20"/>
              </w:rPr>
            </w:pPr>
          </w:p>
        </w:tc>
        <w:tc>
          <w:tcPr>
            <w:tcW w:w="5625" w:type="dxa"/>
          </w:tcPr>
          <w:p w14:paraId="6BC12650" w14:textId="77777777" w:rsidR="005129DE" w:rsidRPr="00594C22" w:rsidRDefault="005129DE" w:rsidP="005129DE">
            <w:pPr>
              <w:rPr>
                <w:b/>
                <w:sz w:val="20"/>
                <w:lang w:val="ru-RU"/>
              </w:rPr>
            </w:pPr>
            <w:proofErr w:type="spellStart"/>
            <w:r w:rsidRPr="00594C22">
              <w:rPr>
                <w:b/>
                <w:sz w:val="20"/>
                <w:lang w:val="ru-RU"/>
              </w:rPr>
              <w:t>Перелік</w:t>
            </w:r>
            <w:proofErr w:type="spellEnd"/>
            <w:r w:rsidRPr="00594C22">
              <w:rPr>
                <w:b/>
                <w:sz w:val="20"/>
                <w:lang w:val="ru-RU"/>
              </w:rPr>
              <w:t xml:space="preserve"> </w:t>
            </w:r>
            <w:proofErr w:type="spellStart"/>
            <w:r w:rsidRPr="00594C22">
              <w:rPr>
                <w:b/>
                <w:sz w:val="20"/>
                <w:lang w:val="ru-RU"/>
              </w:rPr>
              <w:t>абревіатур</w:t>
            </w:r>
            <w:proofErr w:type="spellEnd"/>
          </w:p>
          <w:p w14:paraId="6BE7C8F1" w14:textId="77777777" w:rsidR="005129DE" w:rsidRPr="00594C22" w:rsidRDefault="005129DE" w:rsidP="005129DE">
            <w:pPr>
              <w:rPr>
                <w:b/>
                <w:sz w:val="20"/>
                <w:lang w:val="ru-RU"/>
              </w:rPr>
            </w:pPr>
          </w:p>
          <w:p w14:paraId="511986BA" w14:textId="77777777" w:rsidR="005129DE" w:rsidRPr="00594C22" w:rsidRDefault="005129DE" w:rsidP="005129DE">
            <w:pPr>
              <w:rPr>
                <w:rFonts w:eastAsia="MS Mincho"/>
                <w:sz w:val="20"/>
                <w:lang w:val="ru-RU"/>
              </w:rPr>
            </w:pPr>
          </w:p>
          <w:p w14:paraId="5B527D83" w14:textId="77777777" w:rsidR="005129DE" w:rsidRPr="00594C22" w:rsidRDefault="005129DE" w:rsidP="005129DE">
            <w:pPr>
              <w:tabs>
                <w:tab w:val="left" w:pos="1089"/>
              </w:tabs>
              <w:ind w:left="1089" w:hanging="1089"/>
              <w:jc w:val="both"/>
              <w:rPr>
                <w:sz w:val="20"/>
                <w:lang w:val="ru-RU"/>
              </w:rPr>
            </w:pPr>
            <w:r w:rsidRPr="00594C22">
              <w:rPr>
                <w:color w:val="232323"/>
                <w:sz w:val="20"/>
              </w:rPr>
              <w:t>AIDAR</w:t>
            </w:r>
            <w:r w:rsidRPr="00594C22">
              <w:rPr>
                <w:sz w:val="20"/>
                <w:lang w:val="ru-RU"/>
              </w:rPr>
              <w:t xml:space="preserve"> </w:t>
            </w:r>
            <w:r w:rsidRPr="00594C22">
              <w:rPr>
                <w:sz w:val="20"/>
                <w:lang w:val="ru-RU"/>
              </w:rPr>
              <w:tab/>
              <w:t xml:space="preserve">Правила </w:t>
            </w:r>
            <w:proofErr w:type="spellStart"/>
            <w:r w:rsidRPr="00594C22">
              <w:rPr>
                <w:sz w:val="20"/>
                <w:lang w:val="ru-RU"/>
              </w:rPr>
              <w:t>закупівель</w:t>
            </w:r>
            <w:proofErr w:type="spellEnd"/>
            <w:r w:rsidRPr="00594C22">
              <w:rPr>
                <w:sz w:val="20"/>
                <w:lang w:val="ru-RU"/>
              </w:rPr>
              <w:t xml:space="preserve"> Агентства США з </w:t>
            </w:r>
            <w:proofErr w:type="spellStart"/>
            <w:r w:rsidRPr="00594C22">
              <w:rPr>
                <w:sz w:val="20"/>
                <w:lang w:val="ru-RU"/>
              </w:rPr>
              <w:t>міжнародного</w:t>
            </w:r>
            <w:proofErr w:type="spellEnd"/>
            <w:r w:rsidRPr="00594C22">
              <w:rPr>
                <w:sz w:val="20"/>
                <w:lang w:val="ru-RU"/>
              </w:rPr>
              <w:t xml:space="preserve"> розвитку (</w:t>
            </w:r>
            <w:r w:rsidRPr="00594C22">
              <w:rPr>
                <w:sz w:val="20"/>
              </w:rPr>
              <w:t>USAID</w:t>
            </w:r>
            <w:r w:rsidRPr="00594C22">
              <w:rPr>
                <w:sz w:val="20"/>
                <w:lang w:val="ru-RU"/>
              </w:rPr>
              <w:t>)</w:t>
            </w:r>
          </w:p>
          <w:p w14:paraId="06A5F2AB" w14:textId="77777777" w:rsidR="005129DE" w:rsidRPr="00594C22" w:rsidRDefault="005129DE" w:rsidP="005129DE">
            <w:pPr>
              <w:tabs>
                <w:tab w:val="left" w:pos="1089"/>
              </w:tabs>
              <w:jc w:val="both"/>
              <w:rPr>
                <w:rFonts w:eastAsia="MS Mincho"/>
                <w:sz w:val="20"/>
                <w:lang w:val="ru-RU"/>
              </w:rPr>
            </w:pPr>
            <w:r w:rsidRPr="00594C22">
              <w:rPr>
                <w:sz w:val="20"/>
              </w:rPr>
              <w:t>CFR</w:t>
            </w:r>
            <w:r w:rsidRPr="00594C22">
              <w:rPr>
                <w:sz w:val="20"/>
                <w:lang w:val="ru-RU"/>
              </w:rPr>
              <w:tab/>
              <w:t xml:space="preserve">Кодекс </w:t>
            </w:r>
            <w:proofErr w:type="spellStart"/>
            <w:r w:rsidRPr="00594C22">
              <w:rPr>
                <w:sz w:val="20"/>
                <w:lang w:val="ru-RU"/>
              </w:rPr>
              <w:t>федеральних</w:t>
            </w:r>
            <w:proofErr w:type="spellEnd"/>
            <w:r w:rsidRPr="00594C22">
              <w:rPr>
                <w:sz w:val="20"/>
                <w:lang w:val="ru-RU"/>
              </w:rPr>
              <w:t xml:space="preserve"> правил</w:t>
            </w:r>
          </w:p>
          <w:p w14:paraId="275B4910" w14:textId="77777777" w:rsidR="005129DE" w:rsidRPr="00594C22" w:rsidRDefault="005129DE" w:rsidP="005129DE">
            <w:pPr>
              <w:tabs>
                <w:tab w:val="left" w:pos="1089"/>
              </w:tabs>
              <w:jc w:val="both"/>
              <w:rPr>
                <w:rFonts w:eastAsia="MS Mincho"/>
                <w:sz w:val="20"/>
                <w:lang w:val="ru-RU"/>
              </w:rPr>
            </w:pPr>
            <w:r w:rsidRPr="00594C22">
              <w:rPr>
                <w:sz w:val="20"/>
                <w:lang w:val="ru-RU"/>
              </w:rPr>
              <w:t>СК</w:t>
            </w:r>
            <w:r w:rsidRPr="00594C22">
              <w:rPr>
                <w:sz w:val="20"/>
                <w:lang w:val="ru-RU"/>
              </w:rPr>
              <w:tab/>
            </w:r>
            <w:proofErr w:type="spellStart"/>
            <w:r w:rsidRPr="00594C22">
              <w:rPr>
                <w:sz w:val="20"/>
                <w:lang w:val="ru-RU"/>
              </w:rPr>
              <w:t>Службовець</w:t>
            </w:r>
            <w:proofErr w:type="spellEnd"/>
            <w:r w:rsidRPr="00594C22">
              <w:rPr>
                <w:sz w:val="20"/>
                <w:lang w:val="ru-RU"/>
              </w:rPr>
              <w:t xml:space="preserve"> з </w:t>
            </w:r>
            <w:proofErr w:type="spellStart"/>
            <w:r w:rsidRPr="00594C22">
              <w:rPr>
                <w:sz w:val="20"/>
                <w:lang w:val="ru-RU"/>
              </w:rPr>
              <w:t>контрактів</w:t>
            </w:r>
            <w:proofErr w:type="spellEnd"/>
            <w:r w:rsidRPr="00594C22">
              <w:rPr>
                <w:sz w:val="20"/>
                <w:lang w:val="ru-RU"/>
              </w:rPr>
              <w:t xml:space="preserve"> </w:t>
            </w:r>
            <w:r w:rsidRPr="00594C22">
              <w:rPr>
                <w:sz w:val="20"/>
              </w:rPr>
              <w:t>USAID</w:t>
            </w:r>
          </w:p>
          <w:p w14:paraId="740EB477" w14:textId="77777777" w:rsidR="005129DE" w:rsidRPr="00594C22" w:rsidRDefault="005129DE" w:rsidP="005129DE">
            <w:pPr>
              <w:tabs>
                <w:tab w:val="left" w:pos="1089"/>
              </w:tabs>
              <w:jc w:val="both"/>
              <w:rPr>
                <w:sz w:val="20"/>
                <w:lang w:val="ru-RU"/>
              </w:rPr>
            </w:pPr>
            <w:r w:rsidRPr="00594C22">
              <w:rPr>
                <w:sz w:val="20"/>
              </w:rPr>
              <w:t>COP</w:t>
            </w:r>
            <w:r w:rsidRPr="00594C22">
              <w:rPr>
                <w:sz w:val="20"/>
                <w:lang w:val="ru-RU"/>
              </w:rPr>
              <w:tab/>
            </w:r>
            <w:proofErr w:type="spellStart"/>
            <w:r w:rsidRPr="00594C22">
              <w:rPr>
                <w:sz w:val="20"/>
                <w:lang w:val="ru-RU"/>
              </w:rPr>
              <w:t>Керівник</w:t>
            </w:r>
            <w:proofErr w:type="spellEnd"/>
            <w:r w:rsidRPr="00594C22">
              <w:rPr>
                <w:sz w:val="20"/>
                <w:lang w:val="ru-RU"/>
              </w:rPr>
              <w:t xml:space="preserve"> проекту</w:t>
            </w:r>
          </w:p>
          <w:p w14:paraId="732E2845" w14:textId="77777777" w:rsidR="005129DE" w:rsidRPr="00594C22" w:rsidRDefault="005129DE" w:rsidP="005129DE">
            <w:pPr>
              <w:tabs>
                <w:tab w:val="left" w:pos="1089"/>
              </w:tabs>
              <w:ind w:left="1089" w:hanging="1089"/>
              <w:jc w:val="both"/>
              <w:rPr>
                <w:rFonts w:eastAsia="MS Mincho"/>
                <w:sz w:val="20"/>
                <w:lang w:val="ru-RU"/>
              </w:rPr>
            </w:pPr>
            <w:r w:rsidRPr="00594C22">
              <w:rPr>
                <w:sz w:val="20"/>
                <w:lang w:val="ru-RU"/>
              </w:rPr>
              <w:t>ПСК</w:t>
            </w:r>
            <w:r w:rsidRPr="00594C22">
              <w:rPr>
                <w:sz w:val="20"/>
                <w:lang w:val="ru-RU"/>
              </w:rPr>
              <w:tab/>
            </w:r>
            <w:proofErr w:type="spellStart"/>
            <w:r w:rsidRPr="00594C22">
              <w:rPr>
                <w:sz w:val="20"/>
                <w:lang w:val="ru-RU"/>
              </w:rPr>
              <w:t>Представник</w:t>
            </w:r>
            <w:proofErr w:type="spellEnd"/>
            <w:r w:rsidRPr="00594C22">
              <w:rPr>
                <w:sz w:val="20"/>
                <w:lang w:val="ru-RU"/>
              </w:rPr>
              <w:t xml:space="preserve"> </w:t>
            </w:r>
            <w:proofErr w:type="spellStart"/>
            <w:r w:rsidRPr="00594C22">
              <w:rPr>
                <w:sz w:val="20"/>
                <w:lang w:val="ru-RU"/>
              </w:rPr>
              <w:t>Службовця</w:t>
            </w:r>
            <w:proofErr w:type="spellEnd"/>
            <w:r w:rsidRPr="00594C22">
              <w:rPr>
                <w:sz w:val="20"/>
                <w:lang w:val="ru-RU"/>
              </w:rPr>
              <w:t xml:space="preserve"> з </w:t>
            </w:r>
            <w:proofErr w:type="spellStart"/>
            <w:r w:rsidRPr="00594C22">
              <w:rPr>
                <w:sz w:val="20"/>
                <w:lang w:val="ru-RU"/>
              </w:rPr>
              <w:t>контрактів</w:t>
            </w:r>
            <w:proofErr w:type="spellEnd"/>
            <w:r w:rsidRPr="00594C22">
              <w:rPr>
                <w:sz w:val="20"/>
                <w:lang w:val="ru-RU"/>
              </w:rPr>
              <w:t xml:space="preserve"> </w:t>
            </w:r>
            <w:r w:rsidRPr="00594C22">
              <w:rPr>
                <w:sz w:val="20"/>
              </w:rPr>
              <w:t>USAID</w:t>
            </w:r>
          </w:p>
          <w:p w14:paraId="4CCBE6C3" w14:textId="77777777" w:rsidR="005129DE" w:rsidRPr="00594C22" w:rsidRDefault="005129DE" w:rsidP="005129DE">
            <w:pPr>
              <w:tabs>
                <w:tab w:val="left" w:pos="1089"/>
              </w:tabs>
              <w:jc w:val="both"/>
              <w:rPr>
                <w:rFonts w:eastAsia="MS Mincho"/>
                <w:sz w:val="20"/>
                <w:lang w:val="ru-RU"/>
              </w:rPr>
            </w:pPr>
            <w:r w:rsidRPr="00594C22">
              <w:rPr>
                <w:sz w:val="20"/>
              </w:rPr>
              <w:t>CV</w:t>
            </w:r>
            <w:r w:rsidRPr="00594C22">
              <w:rPr>
                <w:sz w:val="20"/>
                <w:lang w:val="ru-RU"/>
              </w:rPr>
              <w:tab/>
            </w:r>
            <w:proofErr w:type="spellStart"/>
            <w:r w:rsidRPr="00594C22">
              <w:rPr>
                <w:sz w:val="20"/>
                <w:lang w:val="ru-RU"/>
              </w:rPr>
              <w:t>Біографічна</w:t>
            </w:r>
            <w:proofErr w:type="spellEnd"/>
            <w:r w:rsidRPr="00594C22">
              <w:rPr>
                <w:sz w:val="20"/>
                <w:lang w:val="ru-RU"/>
              </w:rPr>
              <w:t xml:space="preserve"> </w:t>
            </w:r>
            <w:proofErr w:type="spellStart"/>
            <w:r w:rsidRPr="00594C22">
              <w:rPr>
                <w:sz w:val="20"/>
                <w:lang w:val="ru-RU"/>
              </w:rPr>
              <w:t>довідка</w:t>
            </w:r>
            <w:proofErr w:type="spellEnd"/>
            <w:r w:rsidRPr="00594C22">
              <w:rPr>
                <w:sz w:val="20"/>
                <w:lang w:val="ru-RU"/>
              </w:rPr>
              <w:t xml:space="preserve"> (резюме)</w:t>
            </w:r>
          </w:p>
          <w:p w14:paraId="3F6AE623" w14:textId="35D304F9" w:rsidR="009569EA" w:rsidRPr="00594C22" w:rsidRDefault="009569EA" w:rsidP="009569EA">
            <w:pPr>
              <w:tabs>
                <w:tab w:val="left" w:pos="1476"/>
              </w:tabs>
              <w:ind w:left="1389" w:hanging="1389"/>
              <w:jc w:val="both"/>
              <w:rPr>
                <w:sz w:val="20"/>
                <w:lang w:val="uk-UA"/>
              </w:rPr>
            </w:pPr>
            <w:r w:rsidRPr="00594C22">
              <w:rPr>
                <w:sz w:val="20"/>
                <w:lang w:val="uk-UA"/>
              </w:rPr>
              <w:t xml:space="preserve">DG </w:t>
            </w:r>
            <w:proofErr w:type="spellStart"/>
            <w:r w:rsidRPr="00594C22">
              <w:rPr>
                <w:sz w:val="20"/>
                <w:lang w:val="uk-UA"/>
              </w:rPr>
              <w:t>East</w:t>
            </w:r>
            <w:proofErr w:type="spellEnd"/>
            <w:r w:rsidRPr="00594C22">
              <w:rPr>
                <w:sz w:val="20"/>
                <w:lang w:val="uk-UA"/>
              </w:rPr>
              <w:t xml:space="preserve"> </w:t>
            </w:r>
            <w:r w:rsidRPr="00594C22">
              <w:rPr>
                <w:sz w:val="20"/>
                <w:lang w:val="uk-UA"/>
              </w:rPr>
              <w:tab/>
            </w:r>
            <w:proofErr w:type="spellStart"/>
            <w:r w:rsidRPr="00594C22">
              <w:rPr>
                <w:sz w:val="20"/>
                <w:lang w:val="uk-UA"/>
              </w:rPr>
              <w:t>Проєкт</w:t>
            </w:r>
            <w:proofErr w:type="spellEnd"/>
            <w:r w:rsidRPr="00594C22">
              <w:rPr>
                <w:sz w:val="20"/>
                <w:lang w:val="uk-UA"/>
              </w:rPr>
              <w:t xml:space="preserve"> USAID «Демократичне врядування у Східній Україні»</w:t>
            </w:r>
          </w:p>
          <w:p w14:paraId="7B728F15" w14:textId="322C2F35" w:rsidR="001904DD" w:rsidRPr="00594C22" w:rsidRDefault="001904DD" w:rsidP="001904DD">
            <w:pPr>
              <w:ind w:left="1389" w:hanging="1389"/>
              <w:jc w:val="both"/>
              <w:rPr>
                <w:sz w:val="20"/>
                <w:lang w:val="uk-UA"/>
              </w:rPr>
            </w:pPr>
            <w:r w:rsidRPr="00594C22">
              <w:rPr>
                <w:sz w:val="20"/>
                <w:lang w:val="uk-UA"/>
              </w:rPr>
              <w:t>DUNS</w:t>
            </w:r>
            <w:r w:rsidRPr="00594C22">
              <w:rPr>
                <w:sz w:val="20"/>
                <w:lang w:val="uk-UA"/>
              </w:rPr>
              <w:tab/>
              <w:t>Універсальна система нумерації даних</w:t>
            </w:r>
          </w:p>
          <w:p w14:paraId="168B3E1E" w14:textId="77777777" w:rsidR="005129DE" w:rsidRPr="00594C22" w:rsidRDefault="005129DE" w:rsidP="005129DE">
            <w:pPr>
              <w:tabs>
                <w:tab w:val="left" w:pos="1089"/>
              </w:tabs>
              <w:ind w:left="1089" w:hanging="1089"/>
              <w:jc w:val="both"/>
              <w:rPr>
                <w:sz w:val="20"/>
                <w:lang w:val="ru-RU"/>
              </w:rPr>
            </w:pPr>
            <w:r w:rsidRPr="00594C22">
              <w:rPr>
                <w:sz w:val="20"/>
              </w:rPr>
              <w:t>FAR</w:t>
            </w:r>
            <w:r w:rsidRPr="00594C22">
              <w:rPr>
                <w:sz w:val="20"/>
                <w:lang w:val="ru-RU"/>
              </w:rPr>
              <w:tab/>
              <w:t xml:space="preserve">Правила </w:t>
            </w:r>
            <w:proofErr w:type="spellStart"/>
            <w:r w:rsidRPr="00594C22">
              <w:rPr>
                <w:sz w:val="20"/>
                <w:lang w:val="ru-RU"/>
              </w:rPr>
              <w:t>закупівель</w:t>
            </w:r>
            <w:proofErr w:type="spellEnd"/>
            <w:r w:rsidRPr="00594C22">
              <w:rPr>
                <w:sz w:val="20"/>
                <w:lang w:val="ru-RU"/>
              </w:rPr>
              <w:t xml:space="preserve"> для </w:t>
            </w:r>
            <w:proofErr w:type="spellStart"/>
            <w:r w:rsidRPr="00594C22">
              <w:rPr>
                <w:sz w:val="20"/>
                <w:lang w:val="ru-RU"/>
              </w:rPr>
              <w:t>федеральних</w:t>
            </w:r>
            <w:proofErr w:type="spellEnd"/>
            <w:r w:rsidRPr="00594C22">
              <w:rPr>
                <w:sz w:val="20"/>
                <w:lang w:val="ru-RU"/>
              </w:rPr>
              <w:t xml:space="preserve"> потреб</w:t>
            </w:r>
          </w:p>
          <w:p w14:paraId="0D46F568" w14:textId="77777777" w:rsidR="005129DE" w:rsidRPr="00594C22" w:rsidRDefault="005129DE" w:rsidP="005129DE">
            <w:pPr>
              <w:tabs>
                <w:tab w:val="left" w:pos="1089"/>
              </w:tabs>
              <w:rPr>
                <w:rFonts w:eastAsia="MS Mincho"/>
                <w:sz w:val="20"/>
                <w:lang w:val="ru-RU"/>
              </w:rPr>
            </w:pPr>
            <w:r w:rsidRPr="00594C22">
              <w:rPr>
                <w:sz w:val="20"/>
                <w:lang w:val="ru-RU"/>
              </w:rPr>
              <w:t>КО</w:t>
            </w:r>
            <w:r w:rsidRPr="00594C22">
              <w:rPr>
                <w:sz w:val="20"/>
                <w:lang w:val="ru-RU"/>
              </w:rPr>
              <w:tab/>
              <w:t>Контактна особа</w:t>
            </w:r>
          </w:p>
          <w:p w14:paraId="7641416A" w14:textId="77777777" w:rsidR="005129DE" w:rsidRPr="00594C22" w:rsidRDefault="005129DE" w:rsidP="005129DE">
            <w:pPr>
              <w:tabs>
                <w:tab w:val="left" w:pos="1089"/>
              </w:tabs>
              <w:rPr>
                <w:rFonts w:eastAsia="MS Mincho"/>
                <w:sz w:val="20"/>
                <w:lang w:val="ru-RU"/>
              </w:rPr>
            </w:pPr>
            <w:r w:rsidRPr="00594C22">
              <w:rPr>
                <w:sz w:val="20"/>
                <w:lang w:val="ru-RU"/>
              </w:rPr>
              <w:t>ЗНП</w:t>
            </w:r>
            <w:r w:rsidRPr="00594C22">
              <w:rPr>
                <w:sz w:val="20"/>
                <w:lang w:val="ru-RU"/>
              </w:rPr>
              <w:tab/>
              <w:t xml:space="preserve">Запит на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пропозицій</w:t>
            </w:r>
            <w:proofErr w:type="spellEnd"/>
          </w:p>
          <w:p w14:paraId="407766E9" w14:textId="77777777" w:rsidR="005129DE" w:rsidRPr="00594C22" w:rsidRDefault="005129DE" w:rsidP="005129DE">
            <w:pPr>
              <w:tabs>
                <w:tab w:val="left" w:pos="1089"/>
              </w:tabs>
              <w:rPr>
                <w:rFonts w:eastAsia="MS Mincho"/>
                <w:sz w:val="20"/>
                <w:lang w:val="ru-RU"/>
              </w:rPr>
            </w:pPr>
            <w:r w:rsidRPr="00594C22">
              <w:rPr>
                <w:sz w:val="20"/>
              </w:rPr>
              <w:t>SAM</w:t>
            </w:r>
            <w:r w:rsidRPr="00594C22">
              <w:rPr>
                <w:sz w:val="20"/>
                <w:lang w:val="ru-RU"/>
              </w:rPr>
              <w:tab/>
              <w:t xml:space="preserve">Система </w:t>
            </w:r>
            <w:proofErr w:type="spellStart"/>
            <w:r w:rsidRPr="00594C22">
              <w:rPr>
                <w:sz w:val="20"/>
                <w:lang w:val="ru-RU"/>
              </w:rPr>
              <w:t>управління</w:t>
            </w:r>
            <w:proofErr w:type="spellEnd"/>
            <w:r w:rsidRPr="00594C22">
              <w:rPr>
                <w:sz w:val="20"/>
                <w:lang w:val="ru-RU"/>
              </w:rPr>
              <w:t xml:space="preserve"> контрактами </w:t>
            </w:r>
          </w:p>
          <w:p w14:paraId="3FB3C599" w14:textId="77777777" w:rsidR="005129DE" w:rsidRPr="00594C22" w:rsidRDefault="005129DE" w:rsidP="005129DE">
            <w:pPr>
              <w:tabs>
                <w:tab w:val="left" w:pos="1089"/>
              </w:tabs>
              <w:rPr>
                <w:rFonts w:eastAsia="MS Mincho"/>
                <w:sz w:val="20"/>
                <w:lang w:val="ru-RU"/>
              </w:rPr>
            </w:pPr>
            <w:r w:rsidRPr="00594C22">
              <w:rPr>
                <w:sz w:val="20"/>
                <w:lang w:val="ru-RU"/>
              </w:rPr>
              <w:t>ТЗ</w:t>
            </w:r>
            <w:r w:rsidRPr="00594C22">
              <w:rPr>
                <w:sz w:val="20"/>
                <w:lang w:val="ru-RU"/>
              </w:rPr>
              <w:tab/>
            </w:r>
            <w:proofErr w:type="spellStart"/>
            <w:r w:rsidRPr="00594C22">
              <w:rPr>
                <w:sz w:val="20"/>
                <w:lang w:val="ru-RU"/>
              </w:rPr>
              <w:t>Технічне</w:t>
            </w:r>
            <w:proofErr w:type="spellEnd"/>
            <w:r w:rsidRPr="00594C22">
              <w:rPr>
                <w:sz w:val="20"/>
                <w:lang w:val="ru-RU"/>
              </w:rPr>
              <w:t xml:space="preserve"> </w:t>
            </w:r>
            <w:proofErr w:type="spellStart"/>
            <w:r w:rsidRPr="00594C22">
              <w:rPr>
                <w:sz w:val="20"/>
                <w:lang w:val="ru-RU"/>
              </w:rPr>
              <w:t>завдання</w:t>
            </w:r>
            <w:proofErr w:type="spellEnd"/>
          </w:p>
          <w:p w14:paraId="6EB046F6" w14:textId="77777777" w:rsidR="005129DE" w:rsidRPr="00594C22" w:rsidRDefault="005129DE" w:rsidP="005129DE">
            <w:pPr>
              <w:tabs>
                <w:tab w:val="left" w:pos="1089"/>
              </w:tabs>
              <w:rPr>
                <w:rFonts w:eastAsia="MS Mincho"/>
                <w:sz w:val="20"/>
                <w:lang w:val="ru-RU"/>
              </w:rPr>
            </w:pPr>
            <w:r w:rsidRPr="00594C22">
              <w:rPr>
                <w:sz w:val="20"/>
                <w:lang w:val="ru-RU"/>
              </w:rPr>
              <w:t>США</w:t>
            </w:r>
            <w:r w:rsidRPr="00594C22">
              <w:rPr>
                <w:sz w:val="20"/>
                <w:lang w:val="ru-RU"/>
              </w:rPr>
              <w:tab/>
            </w:r>
            <w:proofErr w:type="spellStart"/>
            <w:r w:rsidRPr="00594C22">
              <w:rPr>
                <w:sz w:val="20"/>
                <w:lang w:val="ru-RU"/>
              </w:rPr>
              <w:t>Сполучені</w:t>
            </w:r>
            <w:proofErr w:type="spellEnd"/>
            <w:r w:rsidRPr="00594C22">
              <w:rPr>
                <w:sz w:val="20"/>
                <w:lang w:val="ru-RU"/>
              </w:rPr>
              <w:t xml:space="preserve"> </w:t>
            </w:r>
            <w:proofErr w:type="spellStart"/>
            <w:r w:rsidRPr="00594C22">
              <w:rPr>
                <w:sz w:val="20"/>
                <w:lang w:val="ru-RU"/>
              </w:rPr>
              <w:t>Штати</w:t>
            </w:r>
            <w:proofErr w:type="spellEnd"/>
            <w:r w:rsidRPr="00594C22">
              <w:rPr>
                <w:sz w:val="20"/>
                <w:lang w:val="ru-RU"/>
              </w:rPr>
              <w:t xml:space="preserve"> Америки</w:t>
            </w:r>
          </w:p>
          <w:p w14:paraId="7B9F3709" w14:textId="77777777" w:rsidR="005129DE" w:rsidRPr="00594C22" w:rsidRDefault="005129DE" w:rsidP="005129DE">
            <w:pPr>
              <w:tabs>
                <w:tab w:val="left" w:pos="1089"/>
              </w:tabs>
              <w:rPr>
                <w:rFonts w:eastAsia="MS Mincho"/>
                <w:sz w:val="20"/>
                <w:lang w:val="ru-RU"/>
              </w:rPr>
            </w:pPr>
            <w:r w:rsidRPr="00594C22">
              <w:rPr>
                <w:sz w:val="20"/>
              </w:rPr>
              <w:t>USAID</w:t>
            </w:r>
            <w:r w:rsidRPr="00594C22">
              <w:rPr>
                <w:sz w:val="20"/>
                <w:lang w:val="ru-RU"/>
              </w:rPr>
              <w:tab/>
              <w:t xml:space="preserve">Агентство США з </w:t>
            </w:r>
            <w:proofErr w:type="spellStart"/>
            <w:r w:rsidRPr="00594C22">
              <w:rPr>
                <w:sz w:val="20"/>
                <w:lang w:val="ru-RU"/>
              </w:rPr>
              <w:t>міжнародного</w:t>
            </w:r>
            <w:proofErr w:type="spellEnd"/>
            <w:r w:rsidRPr="00594C22">
              <w:rPr>
                <w:sz w:val="20"/>
                <w:lang w:val="ru-RU"/>
              </w:rPr>
              <w:t xml:space="preserve"> розвитку</w:t>
            </w:r>
          </w:p>
          <w:p w14:paraId="260F5539" w14:textId="30D65325" w:rsidR="005129DE" w:rsidRPr="00594C22" w:rsidRDefault="00E95D21" w:rsidP="00E95D21">
            <w:pPr>
              <w:tabs>
                <w:tab w:val="left" w:pos="1476"/>
              </w:tabs>
              <w:ind w:left="1389" w:hanging="1389"/>
              <w:jc w:val="both"/>
              <w:rPr>
                <w:sz w:val="20"/>
                <w:lang w:val="uk-UA"/>
              </w:rPr>
            </w:pPr>
            <w:r w:rsidRPr="00594C22">
              <w:rPr>
                <w:sz w:val="20"/>
                <w:lang w:val="uk-UA"/>
              </w:rPr>
              <w:t>SBA</w:t>
            </w:r>
            <w:r w:rsidRPr="00594C22">
              <w:rPr>
                <w:sz w:val="20"/>
                <w:lang w:val="uk-UA"/>
              </w:rPr>
              <w:tab/>
              <w:t>Управління малим бізнесом</w:t>
            </w:r>
          </w:p>
          <w:p w14:paraId="35453669" w14:textId="60589C6E" w:rsidR="005129DE" w:rsidRPr="00594C22" w:rsidRDefault="005129DE" w:rsidP="008F3E26">
            <w:pPr>
              <w:ind w:left="1389" w:hanging="1389"/>
              <w:jc w:val="both"/>
              <w:rPr>
                <w:sz w:val="20"/>
                <w:lang w:val="uk-UA"/>
              </w:rPr>
            </w:pPr>
            <w:r w:rsidRPr="00594C22">
              <w:rPr>
                <w:sz w:val="20"/>
              </w:rPr>
              <w:t>USAID</w:t>
            </w:r>
            <w:r w:rsidRPr="00594C22">
              <w:rPr>
                <w:sz w:val="20"/>
                <w:lang w:val="ru-RU"/>
              </w:rPr>
              <w:t>/</w:t>
            </w:r>
            <w:r w:rsidR="008F3E26" w:rsidRPr="00594C22">
              <w:rPr>
                <w:sz w:val="20"/>
                <w:lang w:val="uk-UA"/>
              </w:rPr>
              <w:t xml:space="preserve"> Агентство США з міжнародного розвитку </w:t>
            </w:r>
          </w:p>
          <w:p w14:paraId="58F72806" w14:textId="77777777" w:rsidR="0035053E" w:rsidRPr="00594C22" w:rsidRDefault="0035053E" w:rsidP="0035053E">
            <w:pPr>
              <w:ind w:left="1389" w:hanging="1389"/>
              <w:jc w:val="both"/>
              <w:rPr>
                <w:sz w:val="20"/>
                <w:lang w:val="uk-UA"/>
              </w:rPr>
            </w:pPr>
            <w:r w:rsidRPr="00594C22">
              <w:rPr>
                <w:sz w:val="20"/>
                <w:lang w:val="uk-UA"/>
              </w:rPr>
              <w:t>USAID/Україна</w:t>
            </w:r>
            <w:r w:rsidRPr="00594C22">
              <w:rPr>
                <w:sz w:val="20"/>
                <w:lang w:val="uk-UA"/>
              </w:rPr>
              <w:tab/>
              <w:t>Місія USAID у Україні</w:t>
            </w:r>
          </w:p>
          <w:p w14:paraId="6974F5E1" w14:textId="77777777" w:rsidR="005129DE" w:rsidRPr="00594C22" w:rsidRDefault="005129DE" w:rsidP="005129DE">
            <w:pPr>
              <w:tabs>
                <w:tab w:val="left" w:pos="1089"/>
              </w:tabs>
              <w:rPr>
                <w:rFonts w:eastAsia="MS Mincho"/>
                <w:sz w:val="20"/>
                <w:lang w:val="ru-RU"/>
              </w:rPr>
            </w:pPr>
            <w:r w:rsidRPr="00594C22">
              <w:rPr>
                <w:sz w:val="20"/>
              </w:rPr>
              <w:t>USG</w:t>
            </w:r>
            <w:r w:rsidRPr="00594C22">
              <w:rPr>
                <w:sz w:val="20"/>
                <w:lang w:val="ru-RU"/>
              </w:rPr>
              <w:tab/>
              <w:t>Уряд США</w:t>
            </w:r>
          </w:p>
          <w:p w14:paraId="2ED5F326" w14:textId="4709AE60" w:rsidR="005129DE" w:rsidRPr="00594C22" w:rsidRDefault="005129DE" w:rsidP="005129DE">
            <w:pPr>
              <w:rPr>
                <w:b/>
                <w:sz w:val="20"/>
                <w:lang w:val="ru-RU"/>
              </w:rPr>
            </w:pPr>
            <w:r w:rsidRPr="00594C22">
              <w:rPr>
                <w:sz w:val="20"/>
                <w:lang w:val="ru-RU"/>
              </w:rPr>
              <w:t>ПДВ</w:t>
            </w:r>
            <w:r w:rsidRPr="00594C22">
              <w:rPr>
                <w:sz w:val="20"/>
                <w:lang w:val="ru-RU"/>
              </w:rPr>
              <w:tab/>
            </w:r>
            <w:proofErr w:type="spellStart"/>
            <w:r w:rsidRPr="00594C22">
              <w:rPr>
                <w:sz w:val="20"/>
                <w:lang w:val="ru-RU"/>
              </w:rPr>
              <w:t>Податок</w:t>
            </w:r>
            <w:proofErr w:type="spellEnd"/>
            <w:r w:rsidRPr="00594C22">
              <w:rPr>
                <w:sz w:val="20"/>
                <w:lang w:val="ru-RU"/>
              </w:rPr>
              <w:t xml:space="preserve"> на </w:t>
            </w:r>
            <w:proofErr w:type="spellStart"/>
            <w:r w:rsidRPr="00594C22">
              <w:rPr>
                <w:sz w:val="20"/>
                <w:lang w:val="ru-RU"/>
              </w:rPr>
              <w:t>додану</w:t>
            </w:r>
            <w:proofErr w:type="spellEnd"/>
            <w:r w:rsidRPr="00594C22">
              <w:rPr>
                <w:sz w:val="20"/>
                <w:lang w:val="ru-RU"/>
              </w:rPr>
              <w:t xml:space="preserve"> </w:t>
            </w:r>
            <w:proofErr w:type="spellStart"/>
            <w:r w:rsidRPr="00594C22">
              <w:rPr>
                <w:sz w:val="20"/>
                <w:lang w:val="ru-RU"/>
              </w:rPr>
              <w:t>вартість</w:t>
            </w:r>
            <w:proofErr w:type="spellEnd"/>
          </w:p>
        </w:tc>
      </w:tr>
      <w:tr w:rsidR="005129DE" w:rsidRPr="00554A88" w14:paraId="49A84E4F" w14:textId="77777777" w:rsidTr="2B4A46E8">
        <w:tc>
          <w:tcPr>
            <w:tcW w:w="5625" w:type="dxa"/>
          </w:tcPr>
          <w:p w14:paraId="2C1545A1" w14:textId="77777777" w:rsidR="005129DE" w:rsidRPr="00594C22" w:rsidRDefault="005129DE" w:rsidP="005129DE">
            <w:pPr>
              <w:rPr>
                <w:b/>
                <w:sz w:val="20"/>
              </w:rPr>
            </w:pPr>
            <w:r w:rsidRPr="00594C22">
              <w:rPr>
                <w:b/>
                <w:sz w:val="20"/>
              </w:rPr>
              <w:t>Section I.</w:t>
            </w:r>
            <w:r w:rsidRPr="00594C22">
              <w:rPr>
                <w:b/>
                <w:sz w:val="20"/>
              </w:rPr>
              <w:tab/>
              <w:t xml:space="preserve">Instructions to Offerors </w:t>
            </w:r>
          </w:p>
          <w:p w14:paraId="471CFC0B" w14:textId="77777777" w:rsidR="005129DE" w:rsidRPr="00594C22" w:rsidRDefault="005129DE" w:rsidP="005129DE">
            <w:pPr>
              <w:ind w:left="540"/>
              <w:jc w:val="both"/>
              <w:rPr>
                <w:sz w:val="20"/>
              </w:rPr>
            </w:pPr>
          </w:p>
          <w:p w14:paraId="3DFE0192" w14:textId="77777777" w:rsidR="005129DE" w:rsidRPr="00594C22" w:rsidRDefault="005129DE" w:rsidP="005129DE">
            <w:pPr>
              <w:numPr>
                <w:ilvl w:val="1"/>
                <w:numId w:val="7"/>
              </w:numPr>
              <w:ind w:left="540" w:hanging="540"/>
              <w:jc w:val="both"/>
              <w:rPr>
                <w:b/>
                <w:sz w:val="20"/>
              </w:rPr>
            </w:pPr>
            <w:r w:rsidRPr="00594C22">
              <w:rPr>
                <w:b/>
                <w:sz w:val="20"/>
              </w:rPr>
              <w:t>Introduction</w:t>
            </w:r>
          </w:p>
          <w:p w14:paraId="548F1421" w14:textId="77777777" w:rsidR="005129DE" w:rsidRPr="00594C22" w:rsidRDefault="005129DE" w:rsidP="005129DE">
            <w:pPr>
              <w:ind w:left="540"/>
              <w:jc w:val="both"/>
              <w:rPr>
                <w:sz w:val="20"/>
              </w:rPr>
            </w:pPr>
          </w:p>
          <w:p w14:paraId="0AEDBB01" w14:textId="7142750F" w:rsidR="005129DE" w:rsidRPr="00594C22" w:rsidRDefault="00DC4D41" w:rsidP="005129DE">
            <w:pPr>
              <w:jc w:val="both"/>
              <w:rPr>
                <w:sz w:val="20"/>
              </w:rPr>
            </w:pPr>
            <w:r w:rsidRPr="00594C22">
              <w:rPr>
                <w:sz w:val="20"/>
              </w:rPr>
              <w:t>Chemonics, the Buyer, acting on behalf of the U.S. Agency for International Development (USAID) and the Democratic Governance East Activity Program (DG East), under contract number 72012118С00006 is soliciting offers from companies and organizations to submit proposals to conduct promotional campaign for the Ministry of Youth and Sports of Ukraine under activity # KRA-103-D-047-2022.</w:t>
            </w:r>
          </w:p>
          <w:p w14:paraId="5D2BD0DB" w14:textId="77777777" w:rsidR="005129DE" w:rsidRPr="00594C22" w:rsidRDefault="005129DE" w:rsidP="005129DE">
            <w:pPr>
              <w:jc w:val="both"/>
              <w:rPr>
                <w:sz w:val="20"/>
              </w:rPr>
            </w:pPr>
          </w:p>
          <w:p w14:paraId="73533AFB" w14:textId="1AFB4DA9" w:rsidR="005129DE" w:rsidRPr="00594C22" w:rsidRDefault="00FD4C83" w:rsidP="005129DE">
            <w:pPr>
              <w:jc w:val="both"/>
              <w:rPr>
                <w:sz w:val="20"/>
              </w:rPr>
            </w:pPr>
            <w:r w:rsidRPr="00594C22">
              <w:rPr>
                <w:sz w:val="20"/>
              </w:rPr>
              <w:t xml:space="preserve">USAID’s DG East Activity aims to strengthen the connection and trust between citizens and their government in eastern Ukraine by promoting an inclusive civic identity, common civic </w:t>
            </w:r>
            <w:proofErr w:type="gramStart"/>
            <w:r w:rsidRPr="00594C22">
              <w:rPr>
                <w:sz w:val="20"/>
              </w:rPr>
              <w:t>value</w:t>
            </w:r>
            <w:proofErr w:type="gramEnd"/>
            <w:r w:rsidRPr="00594C22">
              <w:rPr>
                <w:sz w:val="20"/>
              </w:rPr>
              <w:t xml:space="preserve"> and a unified Ukraine by addressing the divisive impacts of Russia's aggression, cases of far-right Ukrainian nationalism, and the consequences of ongoing armed conflict through increased citizen participation, improved service delivery and more responsive governance. DG East will provide opportunities for citizens to engage with their government, equip the government with resources to support their citizens, and create opportunities for citizens of </w:t>
            </w:r>
            <w:r w:rsidRPr="00594C22">
              <w:rPr>
                <w:sz w:val="20"/>
              </w:rPr>
              <w:lastRenderedPageBreak/>
              <w:t xml:space="preserve">Ukraine to build hope in their future and positive changes in their daily lives. </w:t>
            </w:r>
          </w:p>
          <w:p w14:paraId="638179F6" w14:textId="77777777" w:rsidR="00AE3C5B" w:rsidRDefault="00AE3C5B" w:rsidP="00D05B3A">
            <w:pPr>
              <w:jc w:val="both"/>
              <w:rPr>
                <w:sz w:val="20"/>
                <w:lang w:val="uk-UA"/>
              </w:rPr>
            </w:pPr>
          </w:p>
          <w:p w14:paraId="1C080ED3" w14:textId="77777777" w:rsidR="00982007" w:rsidRPr="00594C22" w:rsidRDefault="00982007" w:rsidP="00D05B3A">
            <w:pPr>
              <w:jc w:val="both"/>
              <w:rPr>
                <w:sz w:val="20"/>
                <w:lang w:val="uk-UA"/>
              </w:rPr>
            </w:pPr>
          </w:p>
          <w:p w14:paraId="410E1334" w14:textId="30706939" w:rsidR="00D05B3A" w:rsidRPr="00594C22" w:rsidRDefault="00D05B3A" w:rsidP="00D05B3A">
            <w:pPr>
              <w:jc w:val="both"/>
              <w:rPr>
                <w:sz w:val="20"/>
                <w:lang w:val="uk-UA"/>
              </w:rPr>
            </w:pPr>
            <w:proofErr w:type="spellStart"/>
            <w:r w:rsidRPr="00594C22">
              <w:rPr>
                <w:sz w:val="20"/>
                <w:lang w:val="uk-UA"/>
              </w:rPr>
              <w:t>From</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first</w:t>
            </w:r>
            <w:proofErr w:type="spellEnd"/>
            <w:r w:rsidRPr="00594C22">
              <w:rPr>
                <w:sz w:val="20"/>
                <w:lang w:val="uk-UA"/>
              </w:rPr>
              <w:t xml:space="preserve"> </w:t>
            </w:r>
            <w:proofErr w:type="spellStart"/>
            <w:r w:rsidRPr="00594C22">
              <w:rPr>
                <w:sz w:val="20"/>
                <w:lang w:val="uk-UA"/>
              </w:rPr>
              <w:t>days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Ukrainian-Russian</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young</w:t>
            </w:r>
            <w:proofErr w:type="spellEnd"/>
            <w:r w:rsidRPr="00594C22">
              <w:rPr>
                <w:sz w:val="20"/>
                <w:lang w:val="uk-UA"/>
              </w:rPr>
              <w:t xml:space="preserve"> </w:t>
            </w:r>
            <w:proofErr w:type="spellStart"/>
            <w:r w:rsidRPr="00594C22">
              <w:rPr>
                <w:sz w:val="20"/>
                <w:lang w:val="uk-UA"/>
              </w:rPr>
              <w:t>people</w:t>
            </w:r>
            <w:proofErr w:type="spellEnd"/>
            <w:r w:rsidRPr="00594C22">
              <w:rPr>
                <w:sz w:val="20"/>
                <w:lang w:val="uk-UA"/>
              </w:rPr>
              <w:t xml:space="preserve"> </w:t>
            </w:r>
            <w:proofErr w:type="spellStart"/>
            <w:r w:rsidRPr="00594C22">
              <w:rPr>
                <w:sz w:val="20"/>
                <w:lang w:val="uk-UA"/>
              </w:rPr>
              <w:t>became</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solid</w:t>
            </w:r>
            <w:proofErr w:type="spellEnd"/>
            <w:r w:rsidRPr="00594C22">
              <w:rPr>
                <w:sz w:val="20"/>
                <w:lang w:val="uk-UA"/>
              </w:rPr>
              <w:t xml:space="preserve"> </w:t>
            </w:r>
            <w:proofErr w:type="spellStart"/>
            <w:r w:rsidRPr="00594C22">
              <w:rPr>
                <w:sz w:val="20"/>
                <w:lang w:val="uk-UA"/>
              </w:rPr>
              <w:t>rear</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struggle</w:t>
            </w:r>
            <w:proofErr w:type="spellEnd"/>
            <w:r w:rsidRPr="00594C22">
              <w:rPr>
                <w:sz w:val="20"/>
                <w:lang w:val="uk-UA"/>
              </w:rPr>
              <w:t xml:space="preserve"> </w:t>
            </w:r>
            <w:proofErr w:type="spellStart"/>
            <w:r w:rsidRPr="00594C22">
              <w:rPr>
                <w:sz w:val="20"/>
                <w:lang w:val="uk-UA"/>
              </w:rPr>
              <w:t>against</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occupier</w:t>
            </w:r>
            <w:proofErr w:type="spellEnd"/>
            <w:r w:rsidRPr="00594C22">
              <w:rPr>
                <w:sz w:val="20"/>
                <w:lang w:val="uk-UA"/>
              </w:rPr>
              <w:t xml:space="preserve">. </w:t>
            </w:r>
            <w:proofErr w:type="spellStart"/>
            <w:r w:rsidRPr="00594C22">
              <w:rPr>
                <w:sz w:val="20"/>
                <w:lang w:val="uk-UA"/>
              </w:rPr>
              <w:t>Prior</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volunteers</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organizations</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focused</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supporting</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developing</w:t>
            </w:r>
            <w:proofErr w:type="spellEnd"/>
            <w:r w:rsidRPr="00594C22">
              <w:rPr>
                <w:sz w:val="20"/>
                <w:lang w:val="uk-UA"/>
              </w:rPr>
              <w:t xml:space="preserve"> </w:t>
            </w:r>
            <w:proofErr w:type="spellStart"/>
            <w:r w:rsidRPr="00594C22">
              <w:rPr>
                <w:sz w:val="20"/>
                <w:lang w:val="uk-UA"/>
              </w:rPr>
              <w:t>volunteers</w:t>
            </w:r>
            <w:proofErr w:type="spellEnd"/>
            <w:r w:rsidRPr="00594C22">
              <w:rPr>
                <w:sz w:val="20"/>
                <w:lang w:val="uk-UA"/>
              </w:rPr>
              <w:t xml:space="preserve"> </w:t>
            </w:r>
            <w:proofErr w:type="spellStart"/>
            <w:r w:rsidRPr="00594C22">
              <w:rPr>
                <w:sz w:val="20"/>
                <w:lang w:val="uk-UA"/>
              </w:rPr>
              <w:t>among</w:t>
            </w:r>
            <w:proofErr w:type="spellEnd"/>
            <w:r w:rsidRPr="00594C22">
              <w:rPr>
                <w:sz w:val="20"/>
                <w:lang w:val="uk-UA"/>
              </w:rPr>
              <w:t xml:space="preserve"> </w:t>
            </w:r>
            <w:proofErr w:type="spellStart"/>
            <w:r w:rsidRPr="00594C22">
              <w:rPr>
                <w:sz w:val="20"/>
                <w:lang w:val="uk-UA"/>
              </w:rPr>
              <w:t>young</w:t>
            </w:r>
            <w:proofErr w:type="spellEnd"/>
            <w:r w:rsidRPr="00594C22">
              <w:rPr>
                <w:sz w:val="20"/>
                <w:lang w:val="uk-UA"/>
              </w:rPr>
              <w:t xml:space="preserve"> </w:t>
            </w:r>
            <w:proofErr w:type="spellStart"/>
            <w:r w:rsidRPr="00594C22">
              <w:rPr>
                <w:sz w:val="20"/>
                <w:lang w:val="uk-UA"/>
              </w:rPr>
              <w:t>people</w:t>
            </w:r>
            <w:proofErr w:type="spellEnd"/>
            <w:r w:rsidRPr="00594C22">
              <w:rPr>
                <w:sz w:val="20"/>
                <w:lang w:val="uk-UA"/>
              </w:rPr>
              <w:t xml:space="preserve">, </w:t>
            </w:r>
            <w:proofErr w:type="spellStart"/>
            <w:r w:rsidRPr="00594C22">
              <w:rPr>
                <w:sz w:val="20"/>
                <w:lang w:val="uk-UA"/>
              </w:rPr>
              <w:t>promoting</w:t>
            </w:r>
            <w:proofErr w:type="spellEnd"/>
            <w:r w:rsidRPr="00594C22">
              <w:rPr>
                <w:sz w:val="20"/>
                <w:lang w:val="uk-UA"/>
              </w:rPr>
              <w:t xml:space="preserve"> </w:t>
            </w:r>
            <w:proofErr w:type="spellStart"/>
            <w:r w:rsidRPr="00594C22">
              <w:rPr>
                <w:sz w:val="20"/>
                <w:lang w:val="uk-UA"/>
              </w:rPr>
              <w:t>non-formal</w:t>
            </w:r>
            <w:proofErr w:type="spellEnd"/>
            <w:r w:rsidRPr="00594C22">
              <w:rPr>
                <w:sz w:val="20"/>
                <w:lang w:val="uk-UA"/>
              </w:rPr>
              <w:t xml:space="preserve"> </w:t>
            </w:r>
            <w:proofErr w:type="spellStart"/>
            <w:r w:rsidRPr="00594C22">
              <w:rPr>
                <w:sz w:val="20"/>
                <w:lang w:val="uk-UA"/>
              </w:rPr>
              <w:t>education</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advocacy</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rights</w:t>
            </w:r>
            <w:proofErr w:type="spellEnd"/>
            <w:r w:rsidRPr="00594C22">
              <w:rPr>
                <w:sz w:val="20"/>
                <w:lang w:val="uk-UA"/>
              </w:rPr>
              <w:t xml:space="preserve">. </w:t>
            </w:r>
            <w:proofErr w:type="spellStart"/>
            <w:r w:rsidRPr="00594C22">
              <w:rPr>
                <w:sz w:val="20"/>
                <w:lang w:val="uk-UA"/>
              </w:rPr>
              <w:t>Once</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started</w:t>
            </w:r>
            <w:proofErr w:type="spellEnd"/>
            <w:r w:rsidRPr="00594C22">
              <w:rPr>
                <w:sz w:val="20"/>
                <w:lang w:val="uk-UA"/>
              </w:rPr>
              <w:t xml:space="preserve"> </w:t>
            </w:r>
            <w:proofErr w:type="spellStart"/>
            <w:r w:rsidRPr="00594C22">
              <w:rPr>
                <w:sz w:val="20"/>
                <w:lang w:val="uk-UA"/>
              </w:rPr>
              <w:t>these</w:t>
            </w:r>
            <w:proofErr w:type="spellEnd"/>
            <w:r w:rsidRPr="00594C22">
              <w:rPr>
                <w:sz w:val="20"/>
                <w:lang w:val="uk-UA"/>
              </w:rPr>
              <w:t xml:space="preserve"> </w:t>
            </w:r>
            <w:proofErr w:type="spellStart"/>
            <w:r w:rsidRPr="00594C22">
              <w:rPr>
                <w:sz w:val="20"/>
                <w:lang w:val="uk-UA"/>
              </w:rPr>
              <w:t>efforts</w:t>
            </w:r>
            <w:proofErr w:type="spellEnd"/>
            <w:r w:rsidRPr="00594C22">
              <w:rPr>
                <w:sz w:val="20"/>
                <w:lang w:val="uk-UA"/>
              </w:rPr>
              <w:t xml:space="preserve"> </w:t>
            </w:r>
            <w:proofErr w:type="spellStart"/>
            <w:r w:rsidRPr="00594C22">
              <w:rPr>
                <w:sz w:val="20"/>
                <w:lang w:val="uk-UA"/>
              </w:rPr>
              <w:t>have</w:t>
            </w:r>
            <w:proofErr w:type="spellEnd"/>
            <w:r w:rsidRPr="00594C22">
              <w:rPr>
                <w:sz w:val="20"/>
                <w:lang w:val="uk-UA"/>
              </w:rPr>
              <w:t xml:space="preserve"> </w:t>
            </w:r>
            <w:proofErr w:type="spellStart"/>
            <w:r w:rsidRPr="00594C22">
              <w:rPr>
                <w:sz w:val="20"/>
                <w:lang w:val="uk-UA"/>
              </w:rPr>
              <w:t>all</w:t>
            </w:r>
            <w:proofErr w:type="spellEnd"/>
            <w:r w:rsidRPr="00594C22">
              <w:rPr>
                <w:sz w:val="20"/>
                <w:lang w:val="uk-UA"/>
              </w:rPr>
              <w:t xml:space="preserve"> </w:t>
            </w:r>
            <w:proofErr w:type="spellStart"/>
            <w:r w:rsidRPr="00594C22">
              <w:rPr>
                <w:sz w:val="20"/>
                <w:lang w:val="uk-UA"/>
              </w:rPr>
              <w:t>focused</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finding</w:t>
            </w:r>
            <w:proofErr w:type="spellEnd"/>
            <w:r w:rsidRPr="00594C22">
              <w:rPr>
                <w:sz w:val="20"/>
                <w:lang w:val="uk-UA"/>
              </w:rPr>
              <w:t xml:space="preserve"> </w:t>
            </w:r>
            <w:proofErr w:type="spellStart"/>
            <w:r w:rsidRPr="00594C22">
              <w:rPr>
                <w:sz w:val="20"/>
                <w:lang w:val="uk-UA"/>
              </w:rPr>
              <w:t>shelters</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Internally</w:t>
            </w:r>
            <w:proofErr w:type="spellEnd"/>
            <w:r w:rsidRPr="00594C22">
              <w:rPr>
                <w:sz w:val="20"/>
                <w:lang w:val="uk-UA"/>
              </w:rPr>
              <w:t xml:space="preserve"> </w:t>
            </w:r>
            <w:proofErr w:type="spellStart"/>
            <w:r w:rsidRPr="00594C22">
              <w:rPr>
                <w:sz w:val="20"/>
                <w:lang w:val="uk-UA"/>
              </w:rPr>
              <w:t>Displaced</w:t>
            </w:r>
            <w:proofErr w:type="spellEnd"/>
            <w:r w:rsidRPr="00594C22">
              <w:rPr>
                <w:sz w:val="20"/>
                <w:lang w:val="uk-UA"/>
              </w:rPr>
              <w:t xml:space="preserve"> </w:t>
            </w:r>
            <w:proofErr w:type="spellStart"/>
            <w:r w:rsidRPr="00594C22">
              <w:rPr>
                <w:sz w:val="20"/>
                <w:lang w:val="uk-UA"/>
              </w:rPr>
              <w:t>Persons</w:t>
            </w:r>
            <w:proofErr w:type="spellEnd"/>
            <w:r w:rsidRPr="00594C22">
              <w:rPr>
                <w:sz w:val="20"/>
                <w:lang w:val="uk-UA"/>
              </w:rPr>
              <w:t xml:space="preserve"> (</w:t>
            </w:r>
            <w:proofErr w:type="spellStart"/>
            <w:r w:rsidRPr="00594C22">
              <w:rPr>
                <w:sz w:val="20"/>
                <w:lang w:val="uk-UA"/>
              </w:rPr>
              <w:t>IDPs</w:t>
            </w:r>
            <w:proofErr w:type="spellEnd"/>
            <w:r w:rsidRPr="00594C22">
              <w:rPr>
                <w:sz w:val="20"/>
                <w:lang w:val="uk-UA"/>
              </w:rPr>
              <w:t xml:space="preserve">), </w:t>
            </w:r>
            <w:proofErr w:type="spellStart"/>
            <w:r w:rsidRPr="00594C22">
              <w:rPr>
                <w:sz w:val="20"/>
                <w:lang w:val="uk-UA"/>
              </w:rPr>
              <w:t>creating</w:t>
            </w:r>
            <w:proofErr w:type="spellEnd"/>
            <w:r w:rsidRPr="00594C22">
              <w:rPr>
                <w:sz w:val="20"/>
                <w:lang w:val="uk-UA"/>
              </w:rPr>
              <w:t xml:space="preserve"> </w:t>
            </w:r>
            <w:proofErr w:type="spellStart"/>
            <w:r w:rsidRPr="00594C22">
              <w:rPr>
                <w:sz w:val="20"/>
                <w:lang w:val="uk-UA"/>
              </w:rPr>
              <w:t>humanitarian</w:t>
            </w:r>
            <w:proofErr w:type="spellEnd"/>
            <w:r w:rsidRPr="00594C22">
              <w:rPr>
                <w:sz w:val="20"/>
                <w:lang w:val="uk-UA"/>
              </w:rPr>
              <w:t xml:space="preserve"> </w:t>
            </w:r>
            <w:proofErr w:type="spellStart"/>
            <w:r w:rsidRPr="00594C22">
              <w:rPr>
                <w:sz w:val="20"/>
                <w:lang w:val="uk-UA"/>
              </w:rPr>
              <w:t>hubs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counseling</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etc</w:t>
            </w:r>
            <w:proofErr w:type="spellEnd"/>
            <w:r w:rsidRPr="00594C22">
              <w:rPr>
                <w:sz w:val="20"/>
                <w:lang w:val="uk-UA"/>
              </w:rPr>
              <w:t xml:space="preserve">.. </w:t>
            </w:r>
          </w:p>
          <w:p w14:paraId="5403891B" w14:textId="77777777" w:rsidR="00D05B3A" w:rsidRPr="00594C22" w:rsidRDefault="00D05B3A" w:rsidP="00D05B3A">
            <w:pPr>
              <w:jc w:val="both"/>
              <w:rPr>
                <w:sz w:val="20"/>
                <w:lang w:val="uk-UA"/>
              </w:rPr>
            </w:pPr>
          </w:p>
          <w:p w14:paraId="26AFBB22" w14:textId="77777777" w:rsidR="00D05B3A" w:rsidRPr="00594C22" w:rsidRDefault="00D05B3A" w:rsidP="00D05B3A">
            <w:pPr>
              <w:jc w:val="both"/>
              <w:rPr>
                <w:sz w:val="20"/>
                <w:lang w:val="uk-UA"/>
              </w:rPr>
            </w:pPr>
            <w:proofErr w:type="spellStart"/>
            <w:r w:rsidRPr="00594C22">
              <w:rPr>
                <w:sz w:val="20"/>
                <w:lang w:val="uk-UA"/>
              </w:rPr>
              <w:t>However</w:t>
            </w:r>
            <w:proofErr w:type="spellEnd"/>
            <w:r w:rsidRPr="00594C22">
              <w:rPr>
                <w:sz w:val="20"/>
                <w:lang w:val="uk-UA"/>
              </w:rPr>
              <w:t xml:space="preserve">, </w:t>
            </w:r>
            <w:proofErr w:type="spellStart"/>
            <w:r w:rsidRPr="00594C22">
              <w:rPr>
                <w:sz w:val="20"/>
                <w:lang w:val="uk-UA"/>
              </w:rPr>
              <w:t>demand</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services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volunteering</w:t>
            </w:r>
            <w:proofErr w:type="spellEnd"/>
            <w:r w:rsidRPr="00594C22">
              <w:rPr>
                <w:sz w:val="20"/>
                <w:lang w:val="uk-UA"/>
              </w:rPr>
              <w:t xml:space="preserve"> </w:t>
            </w:r>
            <w:proofErr w:type="spellStart"/>
            <w:r w:rsidRPr="00594C22">
              <w:rPr>
                <w:sz w:val="20"/>
                <w:lang w:val="uk-UA"/>
              </w:rPr>
              <w:t>increases</w:t>
            </w:r>
            <w:proofErr w:type="spellEnd"/>
            <w:r w:rsidRPr="00594C22">
              <w:rPr>
                <w:sz w:val="20"/>
                <w:lang w:val="uk-UA"/>
              </w:rPr>
              <w:t xml:space="preserve">, </w:t>
            </w:r>
            <w:proofErr w:type="spellStart"/>
            <w:r w:rsidRPr="00594C22">
              <w:rPr>
                <w:sz w:val="20"/>
                <w:lang w:val="uk-UA"/>
              </w:rPr>
              <w:t>resources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focused</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operation</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response</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war-related</w:t>
            </w:r>
            <w:proofErr w:type="spellEnd"/>
            <w:r w:rsidRPr="00594C22">
              <w:rPr>
                <w:sz w:val="20"/>
                <w:lang w:val="uk-UA"/>
              </w:rPr>
              <w:t xml:space="preserve"> </w:t>
            </w:r>
            <w:proofErr w:type="spellStart"/>
            <w:r w:rsidRPr="00594C22">
              <w:rPr>
                <w:sz w:val="20"/>
                <w:lang w:val="uk-UA"/>
              </w:rPr>
              <w:t>needs</w:t>
            </w:r>
            <w:proofErr w:type="spellEnd"/>
            <w:r w:rsidRPr="00594C22">
              <w:rPr>
                <w:sz w:val="20"/>
                <w:lang w:val="uk-UA"/>
              </w:rPr>
              <w:t xml:space="preserve"> </w:t>
            </w:r>
            <w:proofErr w:type="spellStart"/>
            <w:r w:rsidRPr="00594C22">
              <w:rPr>
                <w:sz w:val="20"/>
                <w:lang w:val="uk-UA"/>
              </w:rPr>
              <w:t>remain</w:t>
            </w:r>
            <w:proofErr w:type="spellEnd"/>
            <w:r w:rsidRPr="00594C22">
              <w:rPr>
                <w:sz w:val="20"/>
                <w:lang w:val="uk-UA"/>
              </w:rPr>
              <w:t xml:space="preserve"> </w:t>
            </w:r>
            <w:proofErr w:type="spellStart"/>
            <w:r w:rsidRPr="00594C22">
              <w:rPr>
                <w:sz w:val="20"/>
                <w:lang w:val="uk-UA"/>
              </w:rPr>
              <w:t>rather</w:t>
            </w:r>
            <w:proofErr w:type="spellEnd"/>
            <w:r w:rsidRPr="00594C22">
              <w:rPr>
                <w:sz w:val="20"/>
                <w:lang w:val="uk-UA"/>
              </w:rPr>
              <w:t xml:space="preserve"> </w:t>
            </w:r>
            <w:proofErr w:type="spellStart"/>
            <w:r w:rsidRPr="00594C22">
              <w:rPr>
                <w:sz w:val="20"/>
                <w:lang w:val="uk-UA"/>
              </w:rPr>
              <w:t>limited</w:t>
            </w:r>
            <w:proofErr w:type="spellEnd"/>
            <w:r w:rsidRPr="00594C22">
              <w:rPr>
                <w:sz w:val="20"/>
                <w:lang w:val="uk-UA"/>
              </w:rPr>
              <w:t xml:space="preserve">. </w:t>
            </w:r>
            <w:proofErr w:type="spellStart"/>
            <w:r w:rsidRPr="00594C22">
              <w:rPr>
                <w:sz w:val="20"/>
                <w:lang w:val="uk-UA"/>
              </w:rPr>
              <w:t>According</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Survey</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workers</w:t>
            </w:r>
            <w:proofErr w:type="spellEnd"/>
            <w:r w:rsidRPr="00594C22">
              <w:rPr>
                <w:sz w:val="20"/>
                <w:lang w:val="uk-UA"/>
              </w:rPr>
              <w:t xml:space="preserve">, </w:t>
            </w:r>
            <w:proofErr w:type="spellStart"/>
            <w:r w:rsidRPr="00594C22">
              <w:rPr>
                <w:sz w:val="20"/>
                <w:lang w:val="uk-UA"/>
              </w:rPr>
              <w:t>conducted</w:t>
            </w:r>
            <w:proofErr w:type="spellEnd"/>
            <w:r w:rsidRPr="00594C22">
              <w:rPr>
                <w:sz w:val="20"/>
                <w:lang w:val="uk-UA"/>
              </w:rPr>
              <w:t xml:space="preserve"> </w:t>
            </w:r>
            <w:proofErr w:type="spellStart"/>
            <w:r w:rsidRPr="00594C22">
              <w:rPr>
                <w:sz w:val="20"/>
                <w:lang w:val="uk-UA"/>
              </w:rPr>
              <w:t>by</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Council</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Europe</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co-operation</w:t>
            </w:r>
            <w:proofErr w:type="spellEnd"/>
            <w:r w:rsidRPr="00594C22">
              <w:rPr>
                <w:sz w:val="20"/>
                <w:lang w:val="uk-UA"/>
              </w:rPr>
              <w:t xml:space="preserve"> </w:t>
            </w:r>
            <w:proofErr w:type="spellStart"/>
            <w:r w:rsidRPr="00594C22">
              <w:rPr>
                <w:sz w:val="20"/>
                <w:lang w:val="uk-UA"/>
              </w:rPr>
              <w:t>with</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Ministry</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Sports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Ukraine</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United</w:t>
            </w:r>
            <w:proofErr w:type="spellEnd"/>
            <w:r w:rsidRPr="00594C22">
              <w:rPr>
                <w:sz w:val="20"/>
                <w:lang w:val="uk-UA"/>
              </w:rPr>
              <w:t xml:space="preserve"> </w:t>
            </w:r>
            <w:proofErr w:type="spellStart"/>
            <w:r w:rsidRPr="00594C22">
              <w:rPr>
                <w:sz w:val="20"/>
                <w:lang w:val="uk-UA"/>
              </w:rPr>
              <w:t>Nations</w:t>
            </w:r>
            <w:proofErr w:type="spellEnd"/>
            <w:r w:rsidRPr="00594C22">
              <w:rPr>
                <w:sz w:val="20"/>
                <w:lang w:val="uk-UA"/>
              </w:rPr>
              <w:t xml:space="preserve"> </w:t>
            </w:r>
            <w:proofErr w:type="spellStart"/>
            <w:r w:rsidRPr="00594C22">
              <w:rPr>
                <w:sz w:val="20"/>
                <w:lang w:val="uk-UA"/>
              </w:rPr>
              <w:t>Development</w:t>
            </w:r>
            <w:proofErr w:type="spellEnd"/>
            <w:r w:rsidRPr="00594C22">
              <w:rPr>
                <w:sz w:val="20"/>
                <w:lang w:val="uk-UA"/>
              </w:rPr>
              <w:t xml:space="preserve"> </w:t>
            </w:r>
            <w:proofErr w:type="spellStart"/>
            <w:r w:rsidRPr="00594C22">
              <w:rPr>
                <w:sz w:val="20"/>
                <w:lang w:val="uk-UA"/>
              </w:rPr>
              <w:t>Program</w:t>
            </w:r>
            <w:proofErr w:type="spellEnd"/>
            <w:r w:rsidRPr="00594C22">
              <w:rPr>
                <w:sz w:val="20"/>
                <w:lang w:val="uk-UA"/>
              </w:rPr>
              <w:t xml:space="preserve"> (UNDP), </w:t>
            </w:r>
            <w:proofErr w:type="spellStart"/>
            <w:r w:rsidRPr="00594C22">
              <w:rPr>
                <w:sz w:val="20"/>
                <w:lang w:val="uk-UA"/>
              </w:rPr>
              <w:t>of</w:t>
            </w:r>
            <w:proofErr w:type="spellEnd"/>
            <w:r w:rsidRPr="00594C22">
              <w:rPr>
                <w:sz w:val="20"/>
                <w:lang w:val="uk-UA"/>
              </w:rPr>
              <w:t xml:space="preserve"> 182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workers</w:t>
            </w:r>
            <w:proofErr w:type="spellEnd"/>
            <w:r w:rsidRPr="00594C22">
              <w:rPr>
                <w:sz w:val="20"/>
                <w:lang w:val="uk-UA"/>
              </w:rPr>
              <w:t xml:space="preserve"> 50% </w:t>
            </w:r>
            <w:proofErr w:type="spellStart"/>
            <w:r w:rsidRPr="00594C22">
              <w:rPr>
                <w:sz w:val="20"/>
                <w:lang w:val="uk-UA"/>
              </w:rPr>
              <w:t>responded</w:t>
            </w:r>
            <w:proofErr w:type="spellEnd"/>
            <w:r w:rsidRPr="00594C22">
              <w:rPr>
                <w:sz w:val="20"/>
                <w:lang w:val="uk-UA"/>
              </w:rPr>
              <w:t xml:space="preserve"> </w:t>
            </w:r>
            <w:proofErr w:type="spellStart"/>
            <w:r w:rsidRPr="00594C22">
              <w:rPr>
                <w:sz w:val="20"/>
                <w:lang w:val="uk-UA"/>
              </w:rPr>
              <w:t>that</w:t>
            </w:r>
            <w:proofErr w:type="spellEnd"/>
            <w:r w:rsidRPr="00594C22">
              <w:rPr>
                <w:sz w:val="20"/>
                <w:lang w:val="uk-UA"/>
              </w:rPr>
              <w:t xml:space="preserve"> </w:t>
            </w:r>
            <w:proofErr w:type="spellStart"/>
            <w:r w:rsidRPr="00594C22">
              <w:rPr>
                <w:sz w:val="20"/>
                <w:lang w:val="uk-UA"/>
              </w:rPr>
              <w:t>they</w:t>
            </w:r>
            <w:proofErr w:type="spellEnd"/>
            <w:r w:rsidRPr="00594C22">
              <w:rPr>
                <w:sz w:val="20"/>
                <w:lang w:val="uk-UA"/>
              </w:rPr>
              <w:t xml:space="preserve"> </w:t>
            </w:r>
            <w:proofErr w:type="spellStart"/>
            <w:r w:rsidRPr="00594C22">
              <w:rPr>
                <w:sz w:val="20"/>
                <w:lang w:val="uk-UA"/>
              </w:rPr>
              <w:t>need</w:t>
            </w:r>
            <w:proofErr w:type="spellEnd"/>
            <w:r w:rsidRPr="00594C22">
              <w:rPr>
                <w:sz w:val="20"/>
                <w:lang w:val="uk-UA"/>
              </w:rPr>
              <w:t xml:space="preserve"> </w:t>
            </w:r>
            <w:proofErr w:type="spellStart"/>
            <w:r w:rsidRPr="00594C22">
              <w:rPr>
                <w:sz w:val="20"/>
                <w:lang w:val="uk-UA"/>
              </w:rPr>
              <w:t>an</w:t>
            </w:r>
            <w:proofErr w:type="spellEnd"/>
            <w:r w:rsidRPr="00594C22">
              <w:rPr>
                <w:sz w:val="20"/>
                <w:lang w:val="uk-UA"/>
              </w:rPr>
              <w:t xml:space="preserve"> </w:t>
            </w:r>
            <w:proofErr w:type="spellStart"/>
            <w:r w:rsidRPr="00594C22">
              <w:rPr>
                <w:sz w:val="20"/>
                <w:lang w:val="uk-UA"/>
              </w:rPr>
              <w:t>exchange</w:t>
            </w:r>
            <w:proofErr w:type="spellEnd"/>
            <w:r w:rsidRPr="00594C22">
              <w:rPr>
                <w:sz w:val="20"/>
                <w:lang w:val="uk-UA"/>
              </w:rPr>
              <w:t xml:space="preserve"> </w:t>
            </w:r>
            <w:proofErr w:type="spellStart"/>
            <w:r w:rsidRPr="00594C22">
              <w:rPr>
                <w:sz w:val="20"/>
                <w:lang w:val="uk-UA"/>
              </w:rPr>
              <w:t>experience</w:t>
            </w:r>
            <w:proofErr w:type="spellEnd"/>
            <w:r w:rsidRPr="00594C22">
              <w:rPr>
                <w:sz w:val="20"/>
                <w:lang w:val="uk-UA"/>
              </w:rPr>
              <w:t xml:space="preserve"> </w:t>
            </w:r>
            <w:proofErr w:type="spellStart"/>
            <w:r w:rsidRPr="00594C22">
              <w:rPr>
                <w:sz w:val="20"/>
                <w:lang w:val="uk-UA"/>
              </w:rPr>
              <w:t>with</w:t>
            </w:r>
            <w:proofErr w:type="spellEnd"/>
            <w:r w:rsidRPr="00594C22">
              <w:rPr>
                <w:sz w:val="20"/>
                <w:lang w:val="uk-UA"/>
              </w:rPr>
              <w:t xml:space="preserve"> </w:t>
            </w:r>
            <w:proofErr w:type="spellStart"/>
            <w:r w:rsidRPr="00594C22">
              <w:rPr>
                <w:sz w:val="20"/>
                <w:lang w:val="uk-UA"/>
              </w:rPr>
              <w:t>other</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workers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informational</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w:t>
            </w:r>
            <w:proofErr w:type="spellStart"/>
            <w:r w:rsidRPr="00594C22">
              <w:rPr>
                <w:sz w:val="20"/>
                <w:lang w:val="uk-UA"/>
              </w:rPr>
              <w:t>about</w:t>
            </w:r>
            <w:proofErr w:type="spellEnd"/>
            <w:r w:rsidRPr="00594C22">
              <w:rPr>
                <w:sz w:val="20"/>
                <w:lang w:val="uk-UA"/>
              </w:rPr>
              <w:t xml:space="preserve"> </w:t>
            </w:r>
            <w:proofErr w:type="spellStart"/>
            <w:r w:rsidRPr="00594C22">
              <w:rPr>
                <w:sz w:val="20"/>
                <w:lang w:val="uk-UA"/>
              </w:rPr>
              <w:t>opportunities</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sector</w:t>
            </w:r>
            <w:proofErr w:type="spellEnd"/>
            <w:r w:rsidRPr="00594C22">
              <w:rPr>
                <w:sz w:val="20"/>
                <w:lang w:val="uk-UA"/>
              </w:rPr>
              <w:t xml:space="preserve">. </w:t>
            </w:r>
            <w:proofErr w:type="spellStart"/>
            <w:r w:rsidRPr="00594C22">
              <w:rPr>
                <w:sz w:val="20"/>
                <w:lang w:val="uk-UA"/>
              </w:rPr>
              <w:t>Close</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50%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respondents</w:t>
            </w:r>
            <w:proofErr w:type="spellEnd"/>
            <w:r w:rsidRPr="00594C22">
              <w:rPr>
                <w:sz w:val="20"/>
                <w:lang w:val="uk-UA"/>
              </w:rPr>
              <w:t xml:space="preserve"> </w:t>
            </w:r>
            <w:proofErr w:type="spellStart"/>
            <w:r w:rsidRPr="00594C22">
              <w:rPr>
                <w:sz w:val="20"/>
                <w:lang w:val="uk-UA"/>
              </w:rPr>
              <w:t>mentioned</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need</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financial</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provide</w:t>
            </w:r>
            <w:proofErr w:type="spellEnd"/>
            <w:r w:rsidRPr="00594C22">
              <w:rPr>
                <w:sz w:val="20"/>
                <w:lang w:val="uk-UA"/>
              </w:rPr>
              <w:t xml:space="preserve"> </w:t>
            </w:r>
            <w:proofErr w:type="spellStart"/>
            <w:r w:rsidRPr="00594C22">
              <w:rPr>
                <w:sz w:val="20"/>
                <w:lang w:val="uk-UA"/>
              </w:rPr>
              <w:t>humanitarian</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w:t>
            </w:r>
            <w:proofErr w:type="spellStart"/>
            <w:r w:rsidRPr="00594C22">
              <w:rPr>
                <w:sz w:val="20"/>
                <w:lang w:val="uk-UA"/>
              </w:rPr>
              <w:t>Meanwhile</w:t>
            </w:r>
            <w:proofErr w:type="spellEnd"/>
            <w:r w:rsidRPr="00594C22">
              <w:rPr>
                <w:sz w:val="20"/>
                <w:lang w:val="uk-UA"/>
              </w:rPr>
              <w:t xml:space="preserve">, </w:t>
            </w:r>
            <w:proofErr w:type="spellStart"/>
            <w:r w:rsidRPr="00594C22">
              <w:rPr>
                <w:sz w:val="20"/>
                <w:lang w:val="uk-UA"/>
              </w:rPr>
              <w:t>among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steps</w:t>
            </w:r>
            <w:proofErr w:type="spellEnd"/>
            <w:r w:rsidRPr="00594C22">
              <w:rPr>
                <w:sz w:val="20"/>
                <w:lang w:val="uk-UA"/>
              </w:rPr>
              <w:t xml:space="preserve"> </w:t>
            </w:r>
            <w:proofErr w:type="spellStart"/>
            <w:r w:rsidRPr="00594C22">
              <w:rPr>
                <w:sz w:val="20"/>
                <w:lang w:val="uk-UA"/>
              </w:rPr>
              <w:t>that</w:t>
            </w:r>
            <w:proofErr w:type="spellEnd"/>
            <w:r w:rsidRPr="00594C22">
              <w:rPr>
                <w:sz w:val="20"/>
                <w:lang w:val="uk-UA"/>
              </w:rPr>
              <w:t xml:space="preserve"> </w:t>
            </w:r>
            <w:proofErr w:type="spellStart"/>
            <w:r w:rsidRPr="00594C22">
              <w:rPr>
                <w:sz w:val="20"/>
                <w:lang w:val="uk-UA"/>
              </w:rPr>
              <w:t>should</w:t>
            </w:r>
            <w:proofErr w:type="spellEnd"/>
            <w:r w:rsidRPr="00594C22">
              <w:rPr>
                <w:sz w:val="20"/>
                <w:lang w:val="uk-UA"/>
              </w:rPr>
              <w:t xml:space="preserve"> </w:t>
            </w:r>
            <w:proofErr w:type="spellStart"/>
            <w:r w:rsidRPr="00594C22">
              <w:rPr>
                <w:sz w:val="20"/>
                <w:lang w:val="uk-UA"/>
              </w:rPr>
              <w:t>be</w:t>
            </w:r>
            <w:proofErr w:type="spellEnd"/>
            <w:r w:rsidRPr="00594C22">
              <w:rPr>
                <w:sz w:val="20"/>
                <w:lang w:val="uk-UA"/>
              </w:rPr>
              <w:t xml:space="preserve"> </w:t>
            </w:r>
            <w:proofErr w:type="spellStart"/>
            <w:r w:rsidRPr="00594C22">
              <w:rPr>
                <w:sz w:val="20"/>
                <w:lang w:val="uk-UA"/>
              </w:rPr>
              <w:t>taken</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workers</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Ukraine</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respondents</w:t>
            </w:r>
            <w:proofErr w:type="spellEnd"/>
            <w:r w:rsidRPr="00594C22">
              <w:rPr>
                <w:sz w:val="20"/>
                <w:lang w:val="uk-UA"/>
              </w:rPr>
              <w:t xml:space="preserve"> </w:t>
            </w:r>
            <w:proofErr w:type="spellStart"/>
            <w:r w:rsidRPr="00594C22">
              <w:rPr>
                <w:sz w:val="20"/>
                <w:lang w:val="uk-UA"/>
              </w:rPr>
              <w:t>highlighted</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need</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constant</w:t>
            </w:r>
            <w:proofErr w:type="spellEnd"/>
            <w:r w:rsidRPr="00594C22">
              <w:rPr>
                <w:sz w:val="20"/>
                <w:lang w:val="uk-UA"/>
              </w:rPr>
              <w:t xml:space="preserve"> </w:t>
            </w:r>
            <w:proofErr w:type="spellStart"/>
            <w:r w:rsidRPr="00594C22">
              <w:rPr>
                <w:sz w:val="20"/>
                <w:lang w:val="uk-UA"/>
              </w:rPr>
              <w:t>communication</w:t>
            </w:r>
            <w:proofErr w:type="spellEnd"/>
            <w:r w:rsidRPr="00594C22">
              <w:rPr>
                <w:sz w:val="20"/>
                <w:lang w:val="uk-UA"/>
              </w:rPr>
              <w:t xml:space="preserve"> </w:t>
            </w:r>
            <w:proofErr w:type="spellStart"/>
            <w:r w:rsidRPr="00594C22">
              <w:rPr>
                <w:sz w:val="20"/>
                <w:lang w:val="uk-UA"/>
              </w:rPr>
              <w:t>with</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Ministry</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Sports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Ukraine</w:t>
            </w:r>
            <w:proofErr w:type="spellEnd"/>
            <w:r w:rsidRPr="00594C22">
              <w:rPr>
                <w:sz w:val="20"/>
                <w:lang w:val="uk-UA"/>
              </w:rPr>
              <w:t xml:space="preserve">, </w:t>
            </w:r>
            <w:proofErr w:type="spellStart"/>
            <w:r w:rsidRPr="00594C22">
              <w:rPr>
                <w:sz w:val="20"/>
                <w:lang w:val="uk-UA"/>
              </w:rPr>
              <w:t>creation</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a </w:t>
            </w:r>
            <w:proofErr w:type="spellStart"/>
            <w:r w:rsidRPr="00594C22">
              <w:rPr>
                <w:sz w:val="20"/>
                <w:lang w:val="uk-UA"/>
              </w:rPr>
              <w:t>common</w:t>
            </w:r>
            <w:proofErr w:type="spellEnd"/>
            <w:r w:rsidRPr="00594C22">
              <w:rPr>
                <w:sz w:val="20"/>
                <w:lang w:val="uk-UA"/>
              </w:rPr>
              <w:t xml:space="preserve"> </w:t>
            </w:r>
            <w:proofErr w:type="spellStart"/>
            <w:r w:rsidRPr="00594C22">
              <w:rPr>
                <w:sz w:val="20"/>
                <w:lang w:val="uk-UA"/>
              </w:rPr>
              <w:t>channel</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communication</w:t>
            </w:r>
            <w:proofErr w:type="spellEnd"/>
            <w:r w:rsidRPr="00594C22">
              <w:rPr>
                <w:sz w:val="20"/>
                <w:lang w:val="uk-UA"/>
              </w:rPr>
              <w:t xml:space="preserve"> </w:t>
            </w:r>
            <w:proofErr w:type="spellStart"/>
            <w:r w:rsidRPr="00594C22">
              <w:rPr>
                <w:sz w:val="20"/>
                <w:lang w:val="uk-UA"/>
              </w:rPr>
              <w:t>for</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cooperate</w:t>
            </w:r>
            <w:proofErr w:type="spellEnd"/>
            <w:r w:rsidRPr="00594C22">
              <w:rPr>
                <w:sz w:val="20"/>
                <w:lang w:val="uk-UA"/>
              </w:rPr>
              <w:t xml:space="preserve"> </w:t>
            </w:r>
            <w:proofErr w:type="spellStart"/>
            <w:r w:rsidRPr="00594C22">
              <w:rPr>
                <w:sz w:val="20"/>
                <w:lang w:val="uk-UA"/>
              </w:rPr>
              <w:t>among</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organizations</w:t>
            </w:r>
            <w:proofErr w:type="spellEnd"/>
            <w:r w:rsidRPr="00594C22">
              <w:rPr>
                <w:sz w:val="20"/>
                <w:lang w:val="uk-UA"/>
              </w:rPr>
              <w:t xml:space="preserve">. </w:t>
            </w:r>
          </w:p>
          <w:p w14:paraId="3EAAD786" w14:textId="77777777" w:rsidR="00D05B3A" w:rsidRPr="00594C22" w:rsidRDefault="00D05B3A" w:rsidP="00D05B3A">
            <w:pPr>
              <w:jc w:val="both"/>
              <w:rPr>
                <w:sz w:val="20"/>
                <w:lang w:val="uk-UA"/>
              </w:rPr>
            </w:pPr>
          </w:p>
          <w:p w14:paraId="3B1B1728" w14:textId="325ACCA7" w:rsidR="00D05B3A" w:rsidRPr="00594C22" w:rsidRDefault="00D05B3A" w:rsidP="00D05B3A">
            <w:pPr>
              <w:jc w:val="both"/>
              <w:rPr>
                <w:sz w:val="20"/>
                <w:lang w:val="uk-UA"/>
              </w:rPr>
            </w:pPr>
          </w:p>
          <w:p w14:paraId="19542D74" w14:textId="77777777" w:rsidR="00D05B3A" w:rsidRPr="00594C22" w:rsidRDefault="00D05B3A" w:rsidP="00D05B3A">
            <w:pPr>
              <w:jc w:val="both"/>
              <w:rPr>
                <w:sz w:val="20"/>
                <w:lang w:val="uk-UA"/>
              </w:rPr>
            </w:pPr>
          </w:p>
          <w:p w14:paraId="4D607F66" w14:textId="77777777" w:rsidR="00D05B3A" w:rsidRPr="00594C22" w:rsidRDefault="00D05B3A" w:rsidP="00D05B3A">
            <w:pPr>
              <w:jc w:val="both"/>
              <w:rPr>
                <w:sz w:val="20"/>
                <w:lang w:val="uk-UA"/>
              </w:rPr>
            </w:pPr>
          </w:p>
          <w:p w14:paraId="0A04581B" w14:textId="77777777" w:rsidR="00D05B3A" w:rsidRPr="00594C22" w:rsidRDefault="00D05B3A" w:rsidP="00D05B3A">
            <w:pPr>
              <w:jc w:val="both"/>
              <w:rPr>
                <w:sz w:val="20"/>
                <w:lang w:val="uk-UA"/>
              </w:rPr>
            </w:pP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addition</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that</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media</w:t>
            </w:r>
            <w:proofErr w:type="spellEnd"/>
            <w:r w:rsidRPr="00594C22">
              <w:rPr>
                <w:sz w:val="20"/>
                <w:lang w:val="uk-UA"/>
              </w:rPr>
              <w:t xml:space="preserve"> </w:t>
            </w:r>
            <w:proofErr w:type="spellStart"/>
            <w:r w:rsidRPr="00594C22">
              <w:rPr>
                <w:sz w:val="20"/>
                <w:lang w:val="uk-UA"/>
              </w:rPr>
              <w:t>sector</w:t>
            </w:r>
            <w:proofErr w:type="spellEnd"/>
            <w:r w:rsidRPr="00594C22">
              <w:rPr>
                <w:sz w:val="20"/>
                <w:lang w:val="uk-UA"/>
              </w:rPr>
              <w:t xml:space="preserve"> </w:t>
            </w:r>
            <w:proofErr w:type="spellStart"/>
            <w:r w:rsidRPr="00594C22">
              <w:rPr>
                <w:sz w:val="20"/>
                <w:lang w:val="uk-UA"/>
              </w:rPr>
              <w:t>is</w:t>
            </w:r>
            <w:proofErr w:type="spellEnd"/>
            <w:r w:rsidRPr="00594C22">
              <w:rPr>
                <w:sz w:val="20"/>
                <w:lang w:val="uk-UA"/>
              </w:rPr>
              <w:t xml:space="preserve"> </w:t>
            </w:r>
            <w:proofErr w:type="spellStart"/>
            <w:r w:rsidRPr="00594C22">
              <w:rPr>
                <w:sz w:val="20"/>
                <w:lang w:val="uk-UA"/>
              </w:rPr>
              <w:t>not</w:t>
            </w:r>
            <w:proofErr w:type="spellEnd"/>
            <w:r w:rsidRPr="00594C22">
              <w:rPr>
                <w:sz w:val="20"/>
                <w:lang w:val="uk-UA"/>
              </w:rPr>
              <w:t xml:space="preserve"> </w:t>
            </w:r>
            <w:proofErr w:type="spellStart"/>
            <w:r w:rsidRPr="00594C22">
              <w:rPr>
                <w:sz w:val="20"/>
                <w:lang w:val="uk-UA"/>
              </w:rPr>
              <w:t>providing</w:t>
            </w:r>
            <w:proofErr w:type="spellEnd"/>
            <w:r w:rsidRPr="00594C22">
              <w:rPr>
                <w:sz w:val="20"/>
                <w:lang w:val="uk-UA"/>
              </w:rPr>
              <w:t xml:space="preserve"> </w:t>
            </w:r>
            <w:proofErr w:type="spellStart"/>
            <w:r w:rsidRPr="00594C22">
              <w:rPr>
                <w:sz w:val="20"/>
                <w:lang w:val="uk-UA"/>
              </w:rPr>
              <w:t>sufficient</w:t>
            </w:r>
            <w:proofErr w:type="spellEnd"/>
            <w:r w:rsidRPr="00594C22">
              <w:rPr>
                <w:sz w:val="20"/>
                <w:lang w:val="uk-UA"/>
              </w:rPr>
              <w:t xml:space="preserve"> </w:t>
            </w:r>
            <w:proofErr w:type="spellStart"/>
            <w:r w:rsidRPr="00594C22">
              <w:rPr>
                <w:sz w:val="20"/>
                <w:lang w:val="uk-UA"/>
              </w:rPr>
              <w:t>coverage</w:t>
            </w:r>
            <w:proofErr w:type="spellEnd"/>
            <w:r w:rsidRPr="00594C22">
              <w:rPr>
                <w:sz w:val="20"/>
                <w:lang w:val="uk-UA"/>
              </w:rPr>
              <w:t>/</w:t>
            </w:r>
            <w:proofErr w:type="spellStart"/>
            <w:r w:rsidRPr="00594C22">
              <w:rPr>
                <w:sz w:val="20"/>
                <w:lang w:val="uk-UA"/>
              </w:rPr>
              <w:t>reporting</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assistance</w:t>
            </w:r>
            <w:proofErr w:type="spellEnd"/>
            <w:r w:rsidRPr="00594C22">
              <w:rPr>
                <w:sz w:val="20"/>
                <w:lang w:val="uk-UA"/>
              </w:rPr>
              <w:t xml:space="preserve"> </w:t>
            </w:r>
            <w:proofErr w:type="spellStart"/>
            <w:r w:rsidRPr="00594C22">
              <w:rPr>
                <w:sz w:val="20"/>
                <w:lang w:val="uk-UA"/>
              </w:rPr>
              <w:t>provided</w:t>
            </w:r>
            <w:proofErr w:type="spellEnd"/>
            <w:r w:rsidRPr="00594C22">
              <w:rPr>
                <w:sz w:val="20"/>
                <w:lang w:val="uk-UA"/>
              </w:rPr>
              <w:t xml:space="preserve"> </w:t>
            </w:r>
            <w:proofErr w:type="spellStart"/>
            <w:r w:rsidRPr="00594C22">
              <w:rPr>
                <w:sz w:val="20"/>
                <w:lang w:val="uk-UA"/>
              </w:rPr>
              <w:t>by</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Self-organized</w:t>
            </w:r>
            <w:proofErr w:type="spellEnd"/>
            <w:r w:rsidRPr="00594C22">
              <w:rPr>
                <w:sz w:val="20"/>
                <w:lang w:val="uk-UA"/>
              </w:rPr>
              <w:t xml:space="preserve"> </w:t>
            </w:r>
            <w:proofErr w:type="spellStart"/>
            <w:r w:rsidRPr="00594C22">
              <w:rPr>
                <w:sz w:val="20"/>
                <w:lang w:val="uk-UA"/>
              </w:rPr>
              <w:t>volunteers</w:t>
            </w:r>
            <w:proofErr w:type="spellEnd"/>
            <w:r w:rsidRPr="00594C22">
              <w:rPr>
                <w:sz w:val="20"/>
                <w:lang w:val="uk-UA"/>
              </w:rPr>
              <w:t xml:space="preserve"> </w:t>
            </w:r>
            <w:proofErr w:type="spellStart"/>
            <w:r w:rsidRPr="00594C22">
              <w:rPr>
                <w:sz w:val="20"/>
                <w:lang w:val="uk-UA"/>
              </w:rPr>
              <w:t>do</w:t>
            </w:r>
            <w:proofErr w:type="spellEnd"/>
            <w:r w:rsidRPr="00594C22">
              <w:rPr>
                <w:sz w:val="20"/>
                <w:lang w:val="uk-UA"/>
              </w:rPr>
              <w:t xml:space="preserve"> </w:t>
            </w:r>
            <w:proofErr w:type="spellStart"/>
            <w:r w:rsidRPr="00594C22">
              <w:rPr>
                <w:sz w:val="20"/>
                <w:lang w:val="uk-UA"/>
              </w:rPr>
              <w:t>not</w:t>
            </w:r>
            <w:proofErr w:type="spellEnd"/>
            <w:r w:rsidRPr="00594C22">
              <w:rPr>
                <w:sz w:val="20"/>
                <w:lang w:val="uk-UA"/>
              </w:rPr>
              <w:t xml:space="preserve"> </w:t>
            </w:r>
            <w:proofErr w:type="spellStart"/>
            <w:r w:rsidRPr="00594C22">
              <w:rPr>
                <w:sz w:val="20"/>
                <w:lang w:val="uk-UA"/>
              </w:rPr>
              <w:t>have</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resources</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promote</w:t>
            </w:r>
            <w:proofErr w:type="spellEnd"/>
            <w:r w:rsidRPr="00594C22">
              <w:rPr>
                <w:sz w:val="20"/>
                <w:lang w:val="uk-UA"/>
              </w:rPr>
              <w:t xml:space="preserve"> </w:t>
            </w:r>
            <w:proofErr w:type="spellStart"/>
            <w:r w:rsidRPr="00594C22">
              <w:rPr>
                <w:sz w:val="20"/>
                <w:lang w:val="uk-UA"/>
              </w:rPr>
              <w:t>themselves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their</w:t>
            </w:r>
            <w:proofErr w:type="spellEnd"/>
            <w:r w:rsidRPr="00594C22">
              <w:rPr>
                <w:sz w:val="20"/>
                <w:lang w:val="uk-UA"/>
              </w:rPr>
              <w:t xml:space="preserve"> </w:t>
            </w:r>
            <w:proofErr w:type="spellStart"/>
            <w:r w:rsidRPr="00594C22">
              <w:rPr>
                <w:sz w:val="20"/>
                <w:lang w:val="uk-UA"/>
              </w:rPr>
              <w:t>activities</w:t>
            </w:r>
            <w:proofErr w:type="spellEnd"/>
            <w:r w:rsidRPr="00594C22">
              <w:rPr>
                <w:sz w:val="20"/>
                <w:lang w:val="uk-UA"/>
              </w:rPr>
              <w:t xml:space="preserve">. </w:t>
            </w:r>
            <w:proofErr w:type="spellStart"/>
            <w:r w:rsidRPr="00594C22">
              <w:rPr>
                <w:sz w:val="20"/>
                <w:lang w:val="uk-UA"/>
              </w:rPr>
              <w:t>They</w:t>
            </w:r>
            <w:proofErr w:type="spellEnd"/>
            <w:r w:rsidRPr="00594C22">
              <w:rPr>
                <w:sz w:val="20"/>
                <w:lang w:val="uk-UA"/>
              </w:rPr>
              <w:t xml:space="preserve"> </w:t>
            </w:r>
            <w:proofErr w:type="spellStart"/>
            <w:r w:rsidRPr="00594C22">
              <w:rPr>
                <w:sz w:val="20"/>
                <w:lang w:val="uk-UA"/>
              </w:rPr>
              <w:t>do</w:t>
            </w:r>
            <w:proofErr w:type="spellEnd"/>
            <w:r w:rsidRPr="00594C22">
              <w:rPr>
                <w:sz w:val="20"/>
                <w:lang w:val="uk-UA"/>
              </w:rPr>
              <w:t xml:space="preserve"> </w:t>
            </w:r>
            <w:proofErr w:type="spellStart"/>
            <w:r w:rsidRPr="00594C22">
              <w:rPr>
                <w:sz w:val="20"/>
                <w:lang w:val="uk-UA"/>
              </w:rPr>
              <w:t>not</w:t>
            </w:r>
            <w:proofErr w:type="spellEnd"/>
            <w:r w:rsidRPr="00594C22">
              <w:rPr>
                <w:sz w:val="20"/>
                <w:lang w:val="uk-UA"/>
              </w:rPr>
              <w:t xml:space="preserve"> </w:t>
            </w:r>
            <w:proofErr w:type="spellStart"/>
            <w:r w:rsidRPr="00594C22">
              <w:rPr>
                <w:sz w:val="20"/>
                <w:lang w:val="uk-UA"/>
              </w:rPr>
              <w:t>have</w:t>
            </w:r>
            <w:proofErr w:type="spellEnd"/>
            <w:r w:rsidRPr="00594C22">
              <w:rPr>
                <w:sz w:val="20"/>
                <w:lang w:val="uk-UA"/>
              </w:rPr>
              <w:t xml:space="preserve"> </w:t>
            </w:r>
            <w:proofErr w:type="spellStart"/>
            <w:r w:rsidRPr="00594C22">
              <w:rPr>
                <w:sz w:val="20"/>
                <w:lang w:val="uk-UA"/>
              </w:rPr>
              <w:t>sufficient</w:t>
            </w:r>
            <w:proofErr w:type="spellEnd"/>
            <w:r w:rsidRPr="00594C22">
              <w:rPr>
                <w:sz w:val="20"/>
                <w:lang w:val="uk-UA"/>
              </w:rPr>
              <w:t xml:space="preserve"> </w:t>
            </w:r>
            <w:proofErr w:type="spellStart"/>
            <w:r w:rsidRPr="00594C22">
              <w:rPr>
                <w:sz w:val="20"/>
                <w:lang w:val="uk-UA"/>
              </w:rPr>
              <w:t>knowledge</w:t>
            </w:r>
            <w:proofErr w:type="spellEnd"/>
            <w:r w:rsidRPr="00594C22">
              <w:rPr>
                <w:sz w:val="20"/>
                <w:lang w:val="uk-UA"/>
              </w:rPr>
              <w:t xml:space="preserve"> </w:t>
            </w:r>
            <w:proofErr w:type="spellStart"/>
            <w:r w:rsidRPr="00594C22">
              <w:rPr>
                <w:sz w:val="20"/>
                <w:lang w:val="uk-UA"/>
              </w:rPr>
              <w:t>regarding</w:t>
            </w:r>
            <w:proofErr w:type="spellEnd"/>
            <w:r w:rsidRPr="00594C22">
              <w:rPr>
                <w:sz w:val="20"/>
                <w:lang w:val="uk-UA"/>
              </w:rPr>
              <w:t xml:space="preserve"> </w:t>
            </w:r>
            <w:proofErr w:type="spellStart"/>
            <w:r w:rsidRPr="00594C22">
              <w:rPr>
                <w:sz w:val="20"/>
                <w:lang w:val="uk-UA"/>
              </w:rPr>
              <w:t>how</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promote</w:t>
            </w:r>
            <w:proofErr w:type="spellEnd"/>
            <w:r w:rsidRPr="00594C22">
              <w:rPr>
                <w:sz w:val="20"/>
                <w:lang w:val="uk-UA"/>
              </w:rPr>
              <w:t xml:space="preserve"> </w:t>
            </w:r>
            <w:proofErr w:type="spellStart"/>
            <w:r w:rsidRPr="00594C22">
              <w:rPr>
                <w:sz w:val="20"/>
                <w:lang w:val="uk-UA"/>
              </w:rPr>
              <w:t>themselves</w:t>
            </w:r>
            <w:proofErr w:type="spellEnd"/>
            <w:r w:rsidRPr="00594C22">
              <w:rPr>
                <w:sz w:val="20"/>
                <w:lang w:val="uk-UA"/>
              </w:rPr>
              <w:t xml:space="preserve"> </w:t>
            </w:r>
            <w:proofErr w:type="spellStart"/>
            <w:r w:rsidRPr="00594C22">
              <w:rPr>
                <w:sz w:val="20"/>
                <w:lang w:val="uk-UA"/>
              </w:rPr>
              <w:t>effectively</w:t>
            </w:r>
            <w:proofErr w:type="spellEnd"/>
            <w:r w:rsidRPr="00594C22">
              <w:rPr>
                <w:sz w:val="20"/>
                <w:lang w:val="uk-UA"/>
              </w:rPr>
              <w:t xml:space="preserve"> </w:t>
            </w:r>
            <w:proofErr w:type="spellStart"/>
            <w:r w:rsidRPr="00594C22">
              <w:rPr>
                <w:sz w:val="20"/>
                <w:lang w:val="uk-UA"/>
              </w:rPr>
              <w:t>while</w:t>
            </w:r>
            <w:proofErr w:type="spellEnd"/>
            <w:r w:rsidRPr="00594C22">
              <w:rPr>
                <w:sz w:val="20"/>
                <w:lang w:val="uk-UA"/>
              </w:rPr>
              <w:t xml:space="preserve"> </w:t>
            </w:r>
            <w:proofErr w:type="spellStart"/>
            <w:r w:rsidRPr="00594C22">
              <w:rPr>
                <w:sz w:val="20"/>
                <w:lang w:val="uk-UA"/>
              </w:rPr>
              <w:t>there</w:t>
            </w:r>
            <w:proofErr w:type="spellEnd"/>
            <w:r w:rsidRPr="00594C22">
              <w:rPr>
                <w:sz w:val="20"/>
                <w:lang w:val="uk-UA"/>
              </w:rPr>
              <w:t xml:space="preserve"> </w:t>
            </w:r>
            <w:proofErr w:type="spellStart"/>
            <w:r w:rsidRPr="00594C22">
              <w:rPr>
                <w:sz w:val="20"/>
                <w:lang w:val="uk-UA"/>
              </w:rPr>
              <w:t>is</w:t>
            </w:r>
            <w:proofErr w:type="spellEnd"/>
            <w:r w:rsidRPr="00594C22">
              <w:rPr>
                <w:sz w:val="20"/>
                <w:lang w:val="uk-UA"/>
              </w:rPr>
              <w:t xml:space="preserve"> a </w:t>
            </w:r>
            <w:proofErr w:type="spellStart"/>
            <w:r w:rsidRPr="00594C22">
              <w:rPr>
                <w:sz w:val="20"/>
                <w:lang w:val="uk-UA"/>
              </w:rPr>
              <w:t>huge</w:t>
            </w:r>
            <w:proofErr w:type="spellEnd"/>
            <w:r w:rsidRPr="00594C22">
              <w:rPr>
                <w:sz w:val="20"/>
                <w:lang w:val="uk-UA"/>
              </w:rPr>
              <w:t xml:space="preserve"> </w:t>
            </w:r>
            <w:proofErr w:type="spellStart"/>
            <w:r w:rsidRPr="00594C22">
              <w:rPr>
                <w:sz w:val="20"/>
                <w:lang w:val="uk-UA"/>
              </w:rPr>
              <w:t>need</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show</w:t>
            </w:r>
            <w:proofErr w:type="spellEnd"/>
            <w:r w:rsidRPr="00594C22">
              <w:rPr>
                <w:sz w:val="20"/>
                <w:lang w:val="uk-UA"/>
              </w:rPr>
              <w:t xml:space="preserve"> </w:t>
            </w:r>
            <w:proofErr w:type="spellStart"/>
            <w:r w:rsidRPr="00594C22">
              <w:rPr>
                <w:sz w:val="20"/>
                <w:lang w:val="uk-UA"/>
              </w:rPr>
              <w:t>their</w:t>
            </w:r>
            <w:proofErr w:type="spellEnd"/>
            <w:r w:rsidRPr="00594C22">
              <w:rPr>
                <w:sz w:val="20"/>
                <w:lang w:val="uk-UA"/>
              </w:rPr>
              <w:t xml:space="preserve"> </w:t>
            </w:r>
            <w:proofErr w:type="spellStart"/>
            <w:r w:rsidRPr="00594C22">
              <w:rPr>
                <w:sz w:val="20"/>
                <w:lang w:val="uk-UA"/>
              </w:rPr>
              <w:t>contribution</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role</w:t>
            </w:r>
            <w:proofErr w:type="spellEnd"/>
            <w:r w:rsidRPr="00594C22">
              <w:rPr>
                <w:sz w:val="20"/>
                <w:lang w:val="uk-UA"/>
              </w:rPr>
              <w:t>.</w:t>
            </w:r>
          </w:p>
          <w:p w14:paraId="63B4B46F" w14:textId="77777777" w:rsidR="00D05B3A" w:rsidRPr="00594C22" w:rsidRDefault="00D05B3A" w:rsidP="00D05B3A">
            <w:pPr>
              <w:jc w:val="both"/>
              <w:rPr>
                <w:sz w:val="20"/>
                <w:lang w:val="uk-UA"/>
              </w:rPr>
            </w:pPr>
          </w:p>
          <w:p w14:paraId="267B021C" w14:textId="77777777" w:rsidR="00D05B3A" w:rsidRPr="00594C22" w:rsidRDefault="00D05B3A" w:rsidP="00D05B3A">
            <w:pPr>
              <w:jc w:val="both"/>
              <w:rPr>
                <w:sz w:val="20"/>
                <w:lang w:val="uk-UA"/>
              </w:rPr>
            </w:pP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address</w:t>
            </w:r>
            <w:proofErr w:type="spellEnd"/>
            <w:r w:rsidRPr="00594C22">
              <w:rPr>
                <w:sz w:val="20"/>
                <w:lang w:val="uk-UA"/>
              </w:rPr>
              <w:t xml:space="preserve"> </w:t>
            </w:r>
            <w:proofErr w:type="spellStart"/>
            <w:r w:rsidRPr="00594C22">
              <w:rPr>
                <w:sz w:val="20"/>
                <w:lang w:val="uk-UA"/>
              </w:rPr>
              <w:t>these</w:t>
            </w:r>
            <w:proofErr w:type="spellEnd"/>
            <w:r w:rsidRPr="00594C22">
              <w:rPr>
                <w:sz w:val="20"/>
                <w:lang w:val="uk-UA"/>
              </w:rPr>
              <w:t xml:space="preserve"> </w:t>
            </w:r>
            <w:proofErr w:type="spellStart"/>
            <w:r w:rsidRPr="00594C22">
              <w:rPr>
                <w:sz w:val="20"/>
                <w:lang w:val="uk-UA"/>
              </w:rPr>
              <w:t>problems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address</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hubs</w:t>
            </w:r>
            <w:proofErr w:type="spellEnd"/>
            <w:r w:rsidRPr="00594C22">
              <w:rPr>
                <w:sz w:val="20"/>
                <w:lang w:val="uk-UA"/>
              </w:rPr>
              <w:t xml:space="preserve">’ </w:t>
            </w:r>
            <w:proofErr w:type="spellStart"/>
            <w:r w:rsidRPr="00594C22">
              <w:rPr>
                <w:sz w:val="20"/>
                <w:lang w:val="uk-UA"/>
              </w:rPr>
              <w:t>needs</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effectively</w:t>
            </w:r>
            <w:proofErr w:type="spellEnd"/>
            <w:r w:rsidRPr="00594C22">
              <w:rPr>
                <w:sz w:val="20"/>
                <w:lang w:val="uk-UA"/>
              </w:rPr>
              <w:t xml:space="preserve"> </w:t>
            </w:r>
            <w:proofErr w:type="spellStart"/>
            <w:r w:rsidRPr="00594C22">
              <w:rPr>
                <w:sz w:val="20"/>
                <w:lang w:val="uk-UA"/>
              </w:rPr>
              <w:t>operate</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time</w:t>
            </w:r>
            <w:proofErr w:type="spellEnd"/>
            <w:r w:rsidRPr="00594C22">
              <w:rPr>
                <w:sz w:val="20"/>
                <w:lang w:val="uk-UA"/>
              </w:rPr>
              <w:t xml:space="preserve">, </w:t>
            </w:r>
            <w:proofErr w:type="spellStart"/>
            <w:r w:rsidRPr="00594C22">
              <w:rPr>
                <w:sz w:val="20"/>
                <w:lang w:val="uk-UA"/>
              </w:rPr>
              <w:t>respond</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emerged</w:t>
            </w:r>
            <w:proofErr w:type="spellEnd"/>
            <w:r w:rsidRPr="00594C22">
              <w:rPr>
                <w:sz w:val="20"/>
                <w:lang w:val="uk-UA"/>
              </w:rPr>
              <w:t xml:space="preserve"> </w:t>
            </w:r>
            <w:proofErr w:type="spellStart"/>
            <w:r w:rsidRPr="00594C22">
              <w:rPr>
                <w:sz w:val="20"/>
                <w:lang w:val="uk-UA"/>
              </w:rPr>
              <w:t>challenges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continue</w:t>
            </w:r>
            <w:proofErr w:type="spellEnd"/>
            <w:r w:rsidRPr="00594C22">
              <w:rPr>
                <w:sz w:val="20"/>
                <w:lang w:val="uk-UA"/>
              </w:rPr>
              <w:t xml:space="preserve"> </w:t>
            </w:r>
            <w:proofErr w:type="spellStart"/>
            <w:r w:rsidRPr="00594C22">
              <w:rPr>
                <w:sz w:val="20"/>
                <w:lang w:val="uk-UA"/>
              </w:rPr>
              <w:t>deliver</w:t>
            </w:r>
            <w:proofErr w:type="spellEnd"/>
            <w:r w:rsidRPr="00594C22">
              <w:rPr>
                <w:sz w:val="20"/>
                <w:lang w:val="uk-UA"/>
              </w:rPr>
              <w:t xml:space="preserve"> </w:t>
            </w:r>
            <w:proofErr w:type="spellStart"/>
            <w:r w:rsidRPr="00594C22">
              <w:rPr>
                <w:sz w:val="20"/>
                <w:lang w:val="uk-UA"/>
              </w:rPr>
              <w:t>their</w:t>
            </w:r>
            <w:proofErr w:type="spellEnd"/>
            <w:r w:rsidRPr="00594C22">
              <w:rPr>
                <w:sz w:val="20"/>
                <w:lang w:val="uk-UA"/>
              </w:rPr>
              <w:t xml:space="preserve"> </w:t>
            </w:r>
            <w:proofErr w:type="spellStart"/>
            <w:r w:rsidRPr="00594C22">
              <w:rPr>
                <w:sz w:val="20"/>
                <w:lang w:val="uk-UA"/>
              </w:rPr>
              <w:t>services</w:t>
            </w:r>
            <w:proofErr w:type="spellEnd"/>
            <w:r w:rsidRPr="00594C22">
              <w:rPr>
                <w:sz w:val="20"/>
                <w:lang w:val="uk-UA"/>
              </w:rPr>
              <w:t xml:space="preserve">, DG </w:t>
            </w:r>
            <w:proofErr w:type="spellStart"/>
            <w:r w:rsidRPr="00594C22">
              <w:rPr>
                <w:sz w:val="20"/>
                <w:lang w:val="uk-UA"/>
              </w:rPr>
              <w:t>East</w:t>
            </w:r>
            <w:proofErr w:type="spellEnd"/>
            <w:r w:rsidRPr="00594C22">
              <w:rPr>
                <w:sz w:val="20"/>
                <w:lang w:val="uk-UA"/>
              </w:rPr>
              <w:t xml:space="preserve"> </w:t>
            </w:r>
            <w:proofErr w:type="spellStart"/>
            <w:r w:rsidRPr="00594C22">
              <w:rPr>
                <w:sz w:val="20"/>
                <w:lang w:val="uk-UA"/>
              </w:rPr>
              <w:t>will</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Ministry</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Sports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Ukraine</w:t>
            </w:r>
            <w:proofErr w:type="spellEnd"/>
            <w:r w:rsidRPr="00594C22">
              <w:rPr>
                <w:sz w:val="20"/>
                <w:lang w:val="uk-UA"/>
              </w:rPr>
              <w:t xml:space="preserve"> </w:t>
            </w:r>
            <w:proofErr w:type="spellStart"/>
            <w:r w:rsidRPr="00594C22">
              <w:rPr>
                <w:sz w:val="20"/>
                <w:lang w:val="uk-UA"/>
              </w:rPr>
              <w:t>as</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paramount</w:t>
            </w:r>
            <w:proofErr w:type="spellEnd"/>
            <w:r w:rsidRPr="00594C22">
              <w:rPr>
                <w:sz w:val="20"/>
                <w:lang w:val="uk-UA"/>
              </w:rPr>
              <w:t xml:space="preserve"> </w:t>
            </w:r>
            <w:proofErr w:type="spellStart"/>
            <w:r w:rsidRPr="00594C22">
              <w:rPr>
                <w:sz w:val="20"/>
                <w:lang w:val="uk-UA"/>
              </w:rPr>
              <w:t>institution</w:t>
            </w:r>
            <w:proofErr w:type="spellEnd"/>
            <w:r w:rsidRPr="00594C22">
              <w:rPr>
                <w:sz w:val="20"/>
                <w:lang w:val="uk-UA"/>
              </w:rPr>
              <w:t xml:space="preserve"> </w:t>
            </w:r>
            <w:proofErr w:type="spellStart"/>
            <w:r w:rsidRPr="00594C22">
              <w:rPr>
                <w:sz w:val="20"/>
                <w:lang w:val="uk-UA"/>
              </w:rPr>
              <w:t>developing</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processing</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policy</w:t>
            </w:r>
            <w:proofErr w:type="spellEnd"/>
            <w:r w:rsidRPr="00594C22">
              <w:rPr>
                <w:sz w:val="20"/>
                <w:lang w:val="uk-UA"/>
              </w:rPr>
              <w:t xml:space="preserve">. </w:t>
            </w:r>
            <w:proofErr w:type="spellStart"/>
            <w:r w:rsidRPr="00594C22">
              <w:rPr>
                <w:sz w:val="20"/>
                <w:lang w:val="uk-UA"/>
              </w:rPr>
              <w:t>As</w:t>
            </w:r>
            <w:proofErr w:type="spellEnd"/>
            <w:r w:rsidRPr="00594C22">
              <w:rPr>
                <w:sz w:val="20"/>
                <w:lang w:val="uk-UA"/>
              </w:rPr>
              <w:t xml:space="preserve"> </w:t>
            </w:r>
            <w:proofErr w:type="spellStart"/>
            <w:r w:rsidRPr="00594C22">
              <w:rPr>
                <w:sz w:val="20"/>
                <w:lang w:val="uk-UA"/>
              </w:rPr>
              <w:t>one</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components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support</w:t>
            </w:r>
            <w:proofErr w:type="spellEnd"/>
            <w:r w:rsidRPr="00594C22">
              <w:rPr>
                <w:sz w:val="20"/>
                <w:lang w:val="uk-UA"/>
              </w:rPr>
              <w:t xml:space="preserve">, DG </w:t>
            </w:r>
            <w:proofErr w:type="spellStart"/>
            <w:r w:rsidRPr="00594C22">
              <w:rPr>
                <w:sz w:val="20"/>
                <w:lang w:val="uk-UA"/>
              </w:rPr>
              <w:t>East</w:t>
            </w:r>
            <w:proofErr w:type="spellEnd"/>
            <w:r w:rsidRPr="00594C22">
              <w:rPr>
                <w:sz w:val="20"/>
                <w:lang w:val="uk-UA"/>
              </w:rPr>
              <w:t xml:space="preserve"> </w:t>
            </w:r>
            <w:proofErr w:type="spellStart"/>
            <w:r w:rsidRPr="00594C22">
              <w:rPr>
                <w:sz w:val="20"/>
                <w:lang w:val="uk-UA"/>
              </w:rPr>
              <w:t>will</w:t>
            </w:r>
            <w:proofErr w:type="spellEnd"/>
            <w:r w:rsidRPr="00594C22">
              <w:rPr>
                <w:sz w:val="20"/>
                <w:lang w:val="uk-UA"/>
              </w:rPr>
              <w:t xml:space="preserve"> </w:t>
            </w:r>
            <w:proofErr w:type="spellStart"/>
            <w:r w:rsidRPr="00594C22">
              <w:rPr>
                <w:sz w:val="20"/>
                <w:lang w:val="uk-UA"/>
              </w:rPr>
              <w:t>conduct</w:t>
            </w:r>
            <w:proofErr w:type="spellEnd"/>
            <w:r w:rsidRPr="00594C22">
              <w:rPr>
                <w:sz w:val="20"/>
                <w:lang w:val="uk-UA"/>
              </w:rPr>
              <w:t xml:space="preserve"> a </w:t>
            </w:r>
            <w:proofErr w:type="spellStart"/>
            <w:r w:rsidRPr="00594C22">
              <w:rPr>
                <w:sz w:val="20"/>
                <w:lang w:val="uk-UA"/>
              </w:rPr>
              <w:t>promotional</w:t>
            </w:r>
            <w:proofErr w:type="spellEnd"/>
            <w:r w:rsidRPr="00594C22">
              <w:rPr>
                <w:sz w:val="20"/>
                <w:lang w:val="uk-UA"/>
              </w:rPr>
              <w:t xml:space="preserve"> </w:t>
            </w:r>
            <w:proofErr w:type="spellStart"/>
            <w:r w:rsidRPr="00594C22">
              <w:rPr>
                <w:sz w:val="20"/>
                <w:lang w:val="uk-UA"/>
              </w:rPr>
              <w:t>campaign</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demonstrate</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highlight</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contribution</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workers</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organizations</w:t>
            </w:r>
            <w:proofErr w:type="spellEnd"/>
            <w:r w:rsidRPr="00594C22">
              <w:rPr>
                <w:sz w:val="20"/>
                <w:lang w:val="uk-UA"/>
              </w:rPr>
              <w:t xml:space="preserve">, </w:t>
            </w:r>
            <w:proofErr w:type="spellStart"/>
            <w:r w:rsidRPr="00594C22">
              <w:rPr>
                <w:sz w:val="20"/>
                <w:lang w:val="uk-UA"/>
              </w:rPr>
              <w:t>centers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volunteers</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with</w:t>
            </w:r>
            <w:proofErr w:type="spellEnd"/>
            <w:r w:rsidRPr="00594C22">
              <w:rPr>
                <w:sz w:val="20"/>
                <w:lang w:val="uk-UA"/>
              </w:rPr>
              <w:t xml:space="preserve"> </w:t>
            </w:r>
            <w:proofErr w:type="spellStart"/>
            <w:r w:rsidRPr="00594C22">
              <w:rPr>
                <w:sz w:val="20"/>
                <w:lang w:val="uk-UA"/>
              </w:rPr>
              <w:t>Russia</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promotional</w:t>
            </w:r>
            <w:proofErr w:type="spellEnd"/>
            <w:r w:rsidRPr="00594C22">
              <w:rPr>
                <w:sz w:val="20"/>
                <w:lang w:val="uk-UA"/>
              </w:rPr>
              <w:t xml:space="preserve"> </w:t>
            </w:r>
            <w:proofErr w:type="spellStart"/>
            <w:r w:rsidRPr="00594C22">
              <w:rPr>
                <w:sz w:val="20"/>
                <w:lang w:val="uk-UA"/>
              </w:rPr>
              <w:t>campaign</w:t>
            </w:r>
            <w:proofErr w:type="spellEnd"/>
            <w:r w:rsidRPr="00594C22">
              <w:rPr>
                <w:sz w:val="20"/>
                <w:lang w:val="uk-UA"/>
              </w:rPr>
              <w:t xml:space="preserve"> </w:t>
            </w:r>
            <w:proofErr w:type="spellStart"/>
            <w:r w:rsidRPr="00594C22">
              <w:rPr>
                <w:sz w:val="20"/>
                <w:lang w:val="uk-UA"/>
              </w:rPr>
              <w:t>will</w:t>
            </w:r>
            <w:proofErr w:type="spellEnd"/>
            <w:r w:rsidRPr="00594C22">
              <w:rPr>
                <w:sz w:val="20"/>
                <w:lang w:val="uk-UA"/>
              </w:rPr>
              <w:t xml:space="preserve"> </w:t>
            </w:r>
            <w:proofErr w:type="spellStart"/>
            <w:r w:rsidRPr="00594C22">
              <w:rPr>
                <w:sz w:val="20"/>
                <w:lang w:val="uk-UA"/>
              </w:rPr>
              <w:t>also</w:t>
            </w:r>
            <w:proofErr w:type="spellEnd"/>
            <w:r w:rsidRPr="00594C22">
              <w:rPr>
                <w:sz w:val="20"/>
                <w:lang w:val="uk-UA"/>
              </w:rPr>
              <w:t xml:space="preserve"> </w:t>
            </w:r>
            <w:proofErr w:type="spellStart"/>
            <w:r w:rsidRPr="00594C22">
              <w:rPr>
                <w:sz w:val="20"/>
                <w:lang w:val="uk-UA"/>
              </w:rPr>
              <w:t>inform</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regional</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policy</w:t>
            </w:r>
            <w:proofErr w:type="spellEnd"/>
            <w:r w:rsidRPr="00594C22">
              <w:rPr>
                <w:sz w:val="20"/>
                <w:lang w:val="uk-UA"/>
              </w:rPr>
              <w:t xml:space="preserve"> </w:t>
            </w:r>
            <w:proofErr w:type="spellStart"/>
            <w:r w:rsidRPr="00594C22">
              <w:rPr>
                <w:sz w:val="20"/>
                <w:lang w:val="uk-UA"/>
              </w:rPr>
              <w:t>processes</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Ukraine</w:t>
            </w:r>
            <w:proofErr w:type="spellEnd"/>
            <w:r w:rsidRPr="00594C22">
              <w:rPr>
                <w:sz w:val="20"/>
                <w:lang w:val="uk-UA"/>
              </w:rPr>
              <w:t xml:space="preserve">, </w:t>
            </w:r>
            <w:proofErr w:type="spellStart"/>
            <w:r w:rsidRPr="00594C22">
              <w:rPr>
                <w:sz w:val="20"/>
                <w:lang w:val="uk-UA"/>
              </w:rPr>
              <w:t>their</w:t>
            </w:r>
            <w:proofErr w:type="spellEnd"/>
            <w:r w:rsidRPr="00594C22">
              <w:rPr>
                <w:sz w:val="20"/>
                <w:lang w:val="uk-UA"/>
              </w:rPr>
              <w:t xml:space="preserve"> </w:t>
            </w:r>
            <w:proofErr w:type="spellStart"/>
            <w:r w:rsidRPr="00594C22">
              <w:rPr>
                <w:sz w:val="20"/>
                <w:lang w:val="uk-UA"/>
              </w:rPr>
              <w:t>achievements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opportunities</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in</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post</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period</w:t>
            </w:r>
            <w:proofErr w:type="spellEnd"/>
            <w:r w:rsidRPr="00594C22">
              <w:rPr>
                <w:sz w:val="20"/>
                <w:lang w:val="uk-UA"/>
              </w:rPr>
              <w:t>.</w:t>
            </w:r>
          </w:p>
          <w:p w14:paraId="580CA258" w14:textId="77777777" w:rsidR="00D05B3A" w:rsidRPr="00594C22" w:rsidRDefault="00D05B3A" w:rsidP="00D05B3A">
            <w:pPr>
              <w:jc w:val="both"/>
              <w:rPr>
                <w:sz w:val="20"/>
                <w:lang w:val="uk-UA"/>
              </w:rPr>
            </w:pPr>
          </w:p>
          <w:p w14:paraId="77BCF051" w14:textId="77777777" w:rsidR="00D05B3A" w:rsidRPr="00594C22" w:rsidRDefault="00D05B3A" w:rsidP="00D05B3A">
            <w:pPr>
              <w:jc w:val="both"/>
              <w:rPr>
                <w:sz w:val="20"/>
                <w:lang w:val="uk-UA"/>
              </w:rPr>
            </w:pPr>
            <w:proofErr w:type="spellStart"/>
            <w:r w:rsidRPr="00594C22">
              <w:rPr>
                <w:sz w:val="20"/>
                <w:lang w:val="uk-UA"/>
              </w:rPr>
              <w:t>Under</w:t>
            </w:r>
            <w:proofErr w:type="spellEnd"/>
            <w:r w:rsidRPr="00594C22">
              <w:rPr>
                <w:sz w:val="20"/>
                <w:lang w:val="uk-UA"/>
              </w:rPr>
              <w:t xml:space="preserve"> </w:t>
            </w:r>
            <w:proofErr w:type="spellStart"/>
            <w:r w:rsidRPr="00594C22">
              <w:rPr>
                <w:sz w:val="20"/>
                <w:lang w:val="uk-UA"/>
              </w:rPr>
              <w:t>this</w:t>
            </w:r>
            <w:proofErr w:type="spellEnd"/>
            <w:r w:rsidRPr="00594C22">
              <w:rPr>
                <w:sz w:val="20"/>
                <w:lang w:val="uk-UA"/>
              </w:rPr>
              <w:t xml:space="preserve"> </w:t>
            </w:r>
            <w:proofErr w:type="spellStart"/>
            <w:r w:rsidRPr="00594C22">
              <w:rPr>
                <w:sz w:val="20"/>
                <w:lang w:val="uk-UA"/>
              </w:rPr>
              <w:t>campaign</w:t>
            </w:r>
            <w:proofErr w:type="spellEnd"/>
            <w:r w:rsidRPr="00594C22">
              <w:rPr>
                <w:sz w:val="20"/>
                <w:lang w:val="uk-UA"/>
              </w:rPr>
              <w:t xml:space="preserve">, DG </w:t>
            </w:r>
            <w:proofErr w:type="spellStart"/>
            <w:r w:rsidRPr="00594C22">
              <w:rPr>
                <w:sz w:val="20"/>
                <w:lang w:val="uk-UA"/>
              </w:rPr>
              <w:t>East</w:t>
            </w:r>
            <w:proofErr w:type="spellEnd"/>
            <w:r w:rsidRPr="00594C22">
              <w:rPr>
                <w:sz w:val="20"/>
                <w:lang w:val="uk-UA"/>
              </w:rPr>
              <w:t xml:space="preserve"> </w:t>
            </w:r>
            <w:proofErr w:type="spellStart"/>
            <w:r w:rsidRPr="00594C22">
              <w:rPr>
                <w:sz w:val="20"/>
                <w:lang w:val="uk-UA"/>
              </w:rPr>
              <w:t>will</w:t>
            </w:r>
            <w:proofErr w:type="spellEnd"/>
            <w:r w:rsidRPr="00594C22">
              <w:rPr>
                <w:sz w:val="20"/>
                <w:lang w:val="uk-UA"/>
              </w:rPr>
              <w:t xml:space="preserve"> </w:t>
            </w:r>
            <w:proofErr w:type="spellStart"/>
            <w:r w:rsidRPr="00594C22">
              <w:rPr>
                <w:sz w:val="20"/>
                <w:lang w:val="uk-UA"/>
              </w:rPr>
              <w:t>engage</w:t>
            </w:r>
            <w:proofErr w:type="spellEnd"/>
            <w:r w:rsidRPr="00594C22">
              <w:rPr>
                <w:sz w:val="20"/>
                <w:lang w:val="uk-UA"/>
              </w:rPr>
              <w:t xml:space="preserve"> a </w:t>
            </w:r>
            <w:proofErr w:type="spellStart"/>
            <w:r w:rsidRPr="00594C22">
              <w:rPr>
                <w:sz w:val="20"/>
                <w:lang w:val="uk-UA"/>
              </w:rPr>
              <w:t>qualified</w:t>
            </w:r>
            <w:proofErr w:type="spellEnd"/>
            <w:r w:rsidRPr="00594C22">
              <w:rPr>
                <w:sz w:val="20"/>
                <w:lang w:val="uk-UA"/>
              </w:rPr>
              <w:t xml:space="preserve"> </w:t>
            </w:r>
            <w:proofErr w:type="spellStart"/>
            <w:r w:rsidRPr="00594C22">
              <w:rPr>
                <w:sz w:val="20"/>
                <w:lang w:val="uk-UA"/>
              </w:rPr>
              <w:t>service</w:t>
            </w:r>
            <w:proofErr w:type="spellEnd"/>
            <w:r w:rsidRPr="00594C22">
              <w:rPr>
                <w:sz w:val="20"/>
                <w:lang w:val="uk-UA"/>
              </w:rPr>
              <w:t xml:space="preserve"> </w:t>
            </w:r>
            <w:proofErr w:type="spellStart"/>
            <w:r w:rsidRPr="00594C22">
              <w:rPr>
                <w:sz w:val="20"/>
                <w:lang w:val="uk-UA"/>
              </w:rPr>
              <w:t>provider</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create</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promote</w:t>
            </w:r>
            <w:proofErr w:type="spellEnd"/>
            <w:r w:rsidRPr="00594C22">
              <w:rPr>
                <w:sz w:val="20"/>
                <w:lang w:val="uk-UA"/>
              </w:rPr>
              <w:t xml:space="preserve"> </w:t>
            </w:r>
            <w:proofErr w:type="spellStart"/>
            <w:r w:rsidRPr="00594C22">
              <w:rPr>
                <w:sz w:val="20"/>
                <w:lang w:val="uk-UA"/>
              </w:rPr>
              <w:t>via</w:t>
            </w:r>
            <w:proofErr w:type="spellEnd"/>
            <w:r w:rsidRPr="00594C22">
              <w:rPr>
                <w:sz w:val="20"/>
                <w:lang w:val="uk-UA"/>
              </w:rPr>
              <w:t xml:space="preserve"> </w:t>
            </w:r>
            <w:proofErr w:type="spellStart"/>
            <w:r w:rsidRPr="00594C22">
              <w:rPr>
                <w:sz w:val="20"/>
                <w:lang w:val="uk-UA"/>
              </w:rPr>
              <w:t>various</w:t>
            </w:r>
            <w:proofErr w:type="spellEnd"/>
            <w:r w:rsidRPr="00594C22">
              <w:rPr>
                <w:sz w:val="20"/>
                <w:lang w:val="uk-UA"/>
              </w:rPr>
              <w:t xml:space="preserve"> </w:t>
            </w:r>
            <w:proofErr w:type="spellStart"/>
            <w:r w:rsidRPr="00594C22">
              <w:rPr>
                <w:sz w:val="20"/>
                <w:lang w:val="uk-UA"/>
              </w:rPr>
              <w:t>information</w:t>
            </w:r>
            <w:proofErr w:type="spellEnd"/>
            <w:r w:rsidRPr="00594C22">
              <w:rPr>
                <w:sz w:val="20"/>
                <w:lang w:val="uk-UA"/>
              </w:rPr>
              <w:t xml:space="preserve"> </w:t>
            </w:r>
            <w:proofErr w:type="spellStart"/>
            <w:r w:rsidRPr="00594C22">
              <w:rPr>
                <w:sz w:val="20"/>
                <w:lang w:val="uk-UA"/>
              </w:rPr>
              <w:t>channels</w:t>
            </w:r>
            <w:proofErr w:type="spellEnd"/>
            <w:r w:rsidRPr="00594C22">
              <w:rPr>
                <w:sz w:val="20"/>
                <w:lang w:val="uk-UA"/>
              </w:rPr>
              <w:t xml:space="preserve">, </w:t>
            </w:r>
            <w:proofErr w:type="spellStart"/>
            <w:r w:rsidRPr="00594C22">
              <w:rPr>
                <w:sz w:val="20"/>
                <w:lang w:val="uk-UA"/>
              </w:rPr>
              <w:t>media</w:t>
            </w:r>
            <w:proofErr w:type="spellEnd"/>
            <w:r w:rsidRPr="00594C22">
              <w:rPr>
                <w:sz w:val="20"/>
                <w:lang w:val="uk-UA"/>
              </w:rPr>
              <w:t xml:space="preserve"> </w:t>
            </w:r>
            <w:proofErr w:type="spellStart"/>
            <w:r w:rsidRPr="00594C22">
              <w:rPr>
                <w:sz w:val="20"/>
                <w:lang w:val="uk-UA"/>
              </w:rPr>
              <w:t>materials</w:t>
            </w:r>
            <w:proofErr w:type="spellEnd"/>
            <w:r w:rsidRPr="00594C22">
              <w:rPr>
                <w:sz w:val="20"/>
                <w:lang w:val="uk-UA"/>
              </w:rPr>
              <w:t xml:space="preserve"> </w:t>
            </w:r>
            <w:proofErr w:type="spellStart"/>
            <w:r w:rsidRPr="00594C22">
              <w:rPr>
                <w:sz w:val="20"/>
                <w:lang w:val="uk-UA"/>
              </w:rPr>
              <w:t>on</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contribution</w:t>
            </w:r>
            <w:proofErr w:type="spellEnd"/>
            <w:r w:rsidRPr="00594C22">
              <w:rPr>
                <w:sz w:val="20"/>
                <w:lang w:val="uk-UA"/>
              </w:rPr>
              <w:t xml:space="preserve"> </w:t>
            </w:r>
            <w:proofErr w:type="spellStart"/>
            <w:r w:rsidRPr="00594C22">
              <w:rPr>
                <w:sz w:val="20"/>
                <w:lang w:val="uk-UA"/>
              </w:rPr>
              <w:t>to</w:t>
            </w:r>
            <w:proofErr w:type="spellEnd"/>
            <w:r w:rsidRPr="00594C22">
              <w:rPr>
                <w:sz w:val="20"/>
                <w:lang w:val="uk-UA"/>
              </w:rPr>
              <w:t xml:space="preserve"> </w:t>
            </w:r>
            <w:proofErr w:type="spellStart"/>
            <w:r w:rsidRPr="00594C22">
              <w:rPr>
                <w:sz w:val="20"/>
                <w:lang w:val="uk-UA"/>
              </w:rPr>
              <w:t>Ukraine’s</w:t>
            </w:r>
            <w:proofErr w:type="spellEnd"/>
            <w:r w:rsidRPr="00594C22">
              <w:rPr>
                <w:sz w:val="20"/>
                <w:lang w:val="uk-UA"/>
              </w:rPr>
              <w:t xml:space="preserve"> </w:t>
            </w:r>
            <w:proofErr w:type="spellStart"/>
            <w:r w:rsidRPr="00594C22">
              <w:rPr>
                <w:sz w:val="20"/>
                <w:lang w:val="uk-UA"/>
              </w:rPr>
              <w:t>resilience</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lastRenderedPageBreak/>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 xml:space="preserve"> </w:t>
            </w:r>
            <w:proofErr w:type="spellStart"/>
            <w:r w:rsidRPr="00594C22">
              <w:rPr>
                <w:sz w:val="20"/>
                <w:lang w:val="uk-UA"/>
              </w:rPr>
              <w:t>with</w:t>
            </w:r>
            <w:proofErr w:type="spellEnd"/>
            <w:r w:rsidRPr="00594C22">
              <w:rPr>
                <w:sz w:val="20"/>
                <w:lang w:val="uk-UA"/>
              </w:rPr>
              <w:t xml:space="preserve"> </w:t>
            </w:r>
            <w:proofErr w:type="spellStart"/>
            <w:r w:rsidRPr="00594C22">
              <w:rPr>
                <w:sz w:val="20"/>
                <w:lang w:val="uk-UA"/>
              </w:rPr>
              <w:t>Russia</w:t>
            </w:r>
            <w:proofErr w:type="spellEnd"/>
            <w:r w:rsidRPr="00594C22">
              <w:rPr>
                <w:sz w:val="20"/>
                <w:lang w:val="uk-UA"/>
              </w:rPr>
              <w:t xml:space="preserve">, </w:t>
            </w:r>
            <w:proofErr w:type="spellStart"/>
            <w:r w:rsidRPr="00594C22">
              <w:rPr>
                <w:sz w:val="20"/>
                <w:lang w:val="uk-UA"/>
              </w:rPr>
              <w:t>available</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projects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opportunities</w:t>
            </w:r>
            <w:proofErr w:type="spellEnd"/>
            <w:r w:rsidRPr="00594C22">
              <w:rPr>
                <w:sz w:val="20"/>
                <w:lang w:val="uk-UA"/>
              </w:rPr>
              <w:t xml:space="preserve"> </w:t>
            </w:r>
            <w:proofErr w:type="spellStart"/>
            <w:r w:rsidRPr="00594C22">
              <w:rPr>
                <w:sz w:val="20"/>
                <w:lang w:val="uk-UA"/>
              </w:rPr>
              <w:t>and</w:t>
            </w:r>
            <w:proofErr w:type="spellEnd"/>
            <w:r w:rsidRPr="00594C22">
              <w:rPr>
                <w:sz w:val="20"/>
                <w:lang w:val="uk-UA"/>
              </w:rPr>
              <w:t xml:space="preserve"> </w:t>
            </w:r>
            <w:proofErr w:type="spellStart"/>
            <w:r w:rsidRPr="00594C22">
              <w:rPr>
                <w:sz w:val="20"/>
                <w:lang w:val="uk-UA"/>
              </w:rPr>
              <w:t>achievements</w:t>
            </w:r>
            <w:proofErr w:type="spellEnd"/>
            <w:r w:rsidRPr="00594C22">
              <w:rPr>
                <w:sz w:val="20"/>
                <w:lang w:val="uk-UA"/>
              </w:rPr>
              <w:t xml:space="preserve"> </w:t>
            </w:r>
            <w:proofErr w:type="spellStart"/>
            <w:r w:rsidRPr="00594C22">
              <w:rPr>
                <w:sz w:val="20"/>
                <w:lang w:val="uk-UA"/>
              </w:rPr>
              <w:t>of</w:t>
            </w:r>
            <w:proofErr w:type="spellEnd"/>
            <w:r w:rsidRPr="00594C22">
              <w:rPr>
                <w:sz w:val="20"/>
                <w:lang w:val="uk-UA"/>
              </w:rPr>
              <w:t xml:space="preserve"> </w:t>
            </w:r>
            <w:proofErr w:type="spellStart"/>
            <w:r w:rsidRPr="00594C22">
              <w:rPr>
                <w:sz w:val="20"/>
                <w:lang w:val="uk-UA"/>
              </w:rPr>
              <w:t>regional</w:t>
            </w:r>
            <w:proofErr w:type="spellEnd"/>
            <w:r w:rsidRPr="00594C22">
              <w:rPr>
                <w:sz w:val="20"/>
                <w:lang w:val="uk-UA"/>
              </w:rPr>
              <w:t xml:space="preserve"> </w:t>
            </w:r>
            <w:proofErr w:type="spellStart"/>
            <w:r w:rsidRPr="00594C22">
              <w:rPr>
                <w:sz w:val="20"/>
                <w:lang w:val="uk-UA"/>
              </w:rPr>
              <w:t>youth</w:t>
            </w:r>
            <w:proofErr w:type="spellEnd"/>
            <w:r w:rsidRPr="00594C22">
              <w:rPr>
                <w:sz w:val="20"/>
                <w:lang w:val="uk-UA"/>
              </w:rPr>
              <w:t xml:space="preserve"> </w:t>
            </w:r>
            <w:proofErr w:type="spellStart"/>
            <w:r w:rsidRPr="00594C22">
              <w:rPr>
                <w:sz w:val="20"/>
                <w:lang w:val="uk-UA"/>
              </w:rPr>
              <w:t>policy</w:t>
            </w:r>
            <w:proofErr w:type="spellEnd"/>
            <w:r w:rsidRPr="00594C22">
              <w:rPr>
                <w:sz w:val="20"/>
                <w:lang w:val="uk-UA"/>
              </w:rPr>
              <w:t xml:space="preserve"> </w:t>
            </w:r>
            <w:proofErr w:type="spellStart"/>
            <w:r w:rsidRPr="00594C22">
              <w:rPr>
                <w:sz w:val="20"/>
                <w:lang w:val="uk-UA"/>
              </w:rPr>
              <w:t>during</w:t>
            </w:r>
            <w:proofErr w:type="spellEnd"/>
            <w:r w:rsidRPr="00594C22">
              <w:rPr>
                <w:sz w:val="20"/>
                <w:lang w:val="uk-UA"/>
              </w:rPr>
              <w:t xml:space="preserve"> </w:t>
            </w:r>
            <w:proofErr w:type="spellStart"/>
            <w:r w:rsidRPr="00594C22">
              <w:rPr>
                <w:sz w:val="20"/>
                <w:lang w:val="uk-UA"/>
              </w:rPr>
              <w:t>the</w:t>
            </w:r>
            <w:proofErr w:type="spellEnd"/>
            <w:r w:rsidRPr="00594C22">
              <w:rPr>
                <w:sz w:val="20"/>
                <w:lang w:val="uk-UA"/>
              </w:rPr>
              <w:t xml:space="preserve"> </w:t>
            </w:r>
            <w:proofErr w:type="spellStart"/>
            <w:r w:rsidRPr="00594C22">
              <w:rPr>
                <w:sz w:val="20"/>
                <w:lang w:val="uk-UA"/>
              </w:rPr>
              <w:t>war</w:t>
            </w:r>
            <w:proofErr w:type="spellEnd"/>
            <w:r w:rsidRPr="00594C22">
              <w:rPr>
                <w:sz w:val="20"/>
                <w:lang w:val="uk-UA"/>
              </w:rPr>
              <w:t>.</w:t>
            </w:r>
          </w:p>
          <w:p w14:paraId="5B0AA57E" w14:textId="77777777" w:rsidR="005129DE" w:rsidRPr="00594C22" w:rsidRDefault="005129DE" w:rsidP="005129DE">
            <w:pPr>
              <w:jc w:val="both"/>
              <w:rPr>
                <w:sz w:val="20"/>
                <w:lang w:val="uk-UA"/>
              </w:rPr>
            </w:pPr>
          </w:p>
          <w:p w14:paraId="427BCBC8" w14:textId="77777777" w:rsidR="005129DE" w:rsidRPr="00594C22" w:rsidRDefault="005129DE" w:rsidP="005129DE">
            <w:pPr>
              <w:jc w:val="both"/>
              <w:rPr>
                <w:sz w:val="20"/>
              </w:rPr>
            </w:pPr>
            <w:r w:rsidRPr="00594C22">
              <w:rPr>
                <w:sz w:val="20"/>
              </w:rPr>
              <w:t xml:space="preserve">Offerors are invited to submit proposals in response to this RFP in accordance with </w:t>
            </w:r>
            <w:r w:rsidRPr="00594C22">
              <w:rPr>
                <w:b/>
                <w:sz w:val="20"/>
              </w:rPr>
              <w:t>Section I Instructions to Offerors</w:t>
            </w:r>
            <w:r w:rsidRPr="00594C22">
              <w:rPr>
                <w:sz w:val="20"/>
              </w:rPr>
              <w:t>, which</w:t>
            </w:r>
            <w:r w:rsidRPr="00594C22">
              <w:rPr>
                <w:b/>
                <w:sz w:val="20"/>
              </w:rPr>
              <w:t xml:space="preserve"> </w:t>
            </w:r>
            <w:r w:rsidRPr="00594C22">
              <w:rPr>
                <w:sz w:val="20"/>
              </w:rPr>
              <w:t>will not be part of the subcontract. The instructions are intended to assist interested Offerors in the preparation of their offer. Any resulting subcontract will be guided by Sections II and III.</w:t>
            </w:r>
          </w:p>
          <w:p w14:paraId="22459EE9" w14:textId="77777777" w:rsidR="005129DE" w:rsidRPr="00594C22" w:rsidRDefault="005129DE" w:rsidP="005129DE">
            <w:pPr>
              <w:jc w:val="both"/>
              <w:rPr>
                <w:sz w:val="20"/>
              </w:rPr>
            </w:pPr>
          </w:p>
          <w:p w14:paraId="63EE0FA8" w14:textId="77777777" w:rsidR="005129DE" w:rsidRPr="00594C22" w:rsidRDefault="005129DE" w:rsidP="005129DE">
            <w:pPr>
              <w:jc w:val="both"/>
              <w:rPr>
                <w:sz w:val="20"/>
              </w:rPr>
            </w:pPr>
          </w:p>
          <w:p w14:paraId="3EDB9705" w14:textId="77777777" w:rsidR="005129DE" w:rsidRPr="00594C22" w:rsidRDefault="005129DE" w:rsidP="005129DE">
            <w:pPr>
              <w:jc w:val="both"/>
              <w:rPr>
                <w:sz w:val="20"/>
              </w:rPr>
            </w:pPr>
            <w:r w:rsidRPr="00594C22">
              <w:rPr>
                <w:sz w:val="20"/>
              </w:rPr>
              <w:t xml:space="preserve">This RFP does not </w:t>
            </w:r>
            <w:proofErr w:type="gramStart"/>
            <w:r w:rsidRPr="00594C22">
              <w:rPr>
                <w:sz w:val="20"/>
              </w:rPr>
              <w:t>obligate</w:t>
            </w:r>
            <w:proofErr w:type="gramEnd"/>
            <w:r w:rsidRPr="00594C22">
              <w:rPr>
                <w:sz w:val="20"/>
              </w:rPr>
              <w:t xml:space="preserve"> Chemonics to execute a </w:t>
            </w:r>
            <w:proofErr w:type="gramStart"/>
            <w:r w:rsidRPr="00594C22">
              <w:rPr>
                <w:sz w:val="20"/>
              </w:rPr>
              <w:t>subcontract</w:t>
            </w:r>
            <w:proofErr w:type="gramEnd"/>
            <w:r w:rsidRPr="00594C22">
              <w:rPr>
                <w:sz w:val="20"/>
              </w:rPr>
              <w:t xml:space="preserve"> nor does it commit Chemonics to pay any costs incurred in the preparation and submission of the proposals. Furthermore, Chemonics reserves the right to reject any and all offers, if such action is considered to be in the best interest of Chemonics.</w:t>
            </w:r>
          </w:p>
          <w:p w14:paraId="093D5F61" w14:textId="77777777" w:rsidR="005129DE" w:rsidRPr="00594C22" w:rsidRDefault="005129DE" w:rsidP="005129DE">
            <w:pPr>
              <w:jc w:val="both"/>
              <w:rPr>
                <w:sz w:val="20"/>
              </w:rPr>
            </w:pPr>
          </w:p>
          <w:p w14:paraId="1280C76F" w14:textId="77777777" w:rsidR="005129DE" w:rsidRPr="00594C22" w:rsidRDefault="005129DE" w:rsidP="005129DE">
            <w:pPr>
              <w:jc w:val="both"/>
              <w:rPr>
                <w:sz w:val="20"/>
              </w:rPr>
            </w:pPr>
            <w:r w:rsidRPr="00594C22">
              <w:rPr>
                <w:sz w:val="20"/>
              </w:rPr>
              <w:t>Unless otherwise stated, the periods named in the RFP shall be consecutive calendar days.</w:t>
            </w:r>
          </w:p>
          <w:p w14:paraId="3B74F3B8" w14:textId="77777777" w:rsidR="005129DE" w:rsidRPr="00594C22" w:rsidRDefault="005129DE" w:rsidP="009E715F">
            <w:pPr>
              <w:rPr>
                <w:color w:val="FF0000"/>
                <w:sz w:val="20"/>
              </w:rPr>
            </w:pPr>
          </w:p>
        </w:tc>
        <w:tc>
          <w:tcPr>
            <w:tcW w:w="5625" w:type="dxa"/>
          </w:tcPr>
          <w:p w14:paraId="78B03B2B" w14:textId="77777777" w:rsidR="005129DE" w:rsidRPr="00594C22" w:rsidRDefault="005129DE" w:rsidP="005129DE">
            <w:pPr>
              <w:rPr>
                <w:b/>
                <w:sz w:val="20"/>
              </w:rPr>
            </w:pPr>
            <w:proofErr w:type="spellStart"/>
            <w:r w:rsidRPr="00594C22">
              <w:rPr>
                <w:b/>
                <w:sz w:val="20"/>
              </w:rPr>
              <w:lastRenderedPageBreak/>
              <w:t>Розділ</w:t>
            </w:r>
            <w:proofErr w:type="spellEnd"/>
            <w:r w:rsidRPr="00594C22">
              <w:rPr>
                <w:b/>
                <w:sz w:val="20"/>
              </w:rPr>
              <w:t xml:space="preserve"> I.</w:t>
            </w:r>
            <w:r w:rsidRPr="00594C22">
              <w:rPr>
                <w:b/>
                <w:sz w:val="20"/>
              </w:rPr>
              <w:tab/>
            </w:r>
            <w:proofErr w:type="spellStart"/>
            <w:r w:rsidRPr="00594C22">
              <w:rPr>
                <w:b/>
                <w:sz w:val="20"/>
              </w:rPr>
              <w:t>Вказівки</w:t>
            </w:r>
            <w:proofErr w:type="spellEnd"/>
            <w:r w:rsidRPr="00594C22">
              <w:rPr>
                <w:b/>
                <w:sz w:val="20"/>
              </w:rPr>
              <w:t xml:space="preserve"> </w:t>
            </w:r>
            <w:proofErr w:type="spellStart"/>
            <w:r w:rsidRPr="00594C22">
              <w:rPr>
                <w:b/>
                <w:sz w:val="20"/>
              </w:rPr>
              <w:t>Оферентам</w:t>
            </w:r>
            <w:proofErr w:type="spellEnd"/>
            <w:r w:rsidRPr="00594C22">
              <w:rPr>
                <w:b/>
                <w:sz w:val="20"/>
              </w:rPr>
              <w:t xml:space="preserve"> </w:t>
            </w:r>
          </w:p>
          <w:p w14:paraId="1BDACB79" w14:textId="77777777" w:rsidR="005129DE" w:rsidRPr="00594C22" w:rsidRDefault="005129DE" w:rsidP="005129DE">
            <w:pPr>
              <w:ind w:left="540"/>
              <w:jc w:val="both"/>
              <w:rPr>
                <w:sz w:val="20"/>
              </w:rPr>
            </w:pPr>
          </w:p>
          <w:p w14:paraId="33BC9555" w14:textId="77777777" w:rsidR="005129DE" w:rsidRPr="00594C22" w:rsidRDefault="005129DE" w:rsidP="005129DE">
            <w:pPr>
              <w:numPr>
                <w:ilvl w:val="1"/>
                <w:numId w:val="18"/>
              </w:numPr>
              <w:ind w:left="381"/>
              <w:jc w:val="both"/>
              <w:rPr>
                <w:b/>
                <w:sz w:val="20"/>
              </w:rPr>
            </w:pPr>
            <w:proofErr w:type="spellStart"/>
            <w:r w:rsidRPr="00594C22">
              <w:rPr>
                <w:b/>
                <w:sz w:val="20"/>
              </w:rPr>
              <w:t>Вступ</w:t>
            </w:r>
            <w:proofErr w:type="spellEnd"/>
          </w:p>
          <w:p w14:paraId="64B9B671" w14:textId="77777777" w:rsidR="005129DE" w:rsidRPr="00594C22" w:rsidRDefault="005129DE" w:rsidP="005129DE">
            <w:pPr>
              <w:ind w:left="540"/>
              <w:jc w:val="both"/>
              <w:rPr>
                <w:sz w:val="20"/>
              </w:rPr>
            </w:pPr>
          </w:p>
          <w:p w14:paraId="0F46BCDD" w14:textId="77777777" w:rsidR="008C6E73" w:rsidRPr="00594C22" w:rsidRDefault="008C6E73" w:rsidP="008C6E73">
            <w:pPr>
              <w:jc w:val="both"/>
              <w:rPr>
                <w:sz w:val="20"/>
              </w:rPr>
            </w:pPr>
            <w:proofErr w:type="spellStart"/>
            <w:r w:rsidRPr="00594C22">
              <w:rPr>
                <w:sz w:val="20"/>
              </w:rPr>
              <w:t>Компанія</w:t>
            </w:r>
            <w:proofErr w:type="spellEnd"/>
            <w:r w:rsidRPr="00594C22">
              <w:rPr>
                <w:sz w:val="20"/>
              </w:rPr>
              <w:t xml:space="preserve"> </w:t>
            </w:r>
            <w:proofErr w:type="spellStart"/>
            <w:r w:rsidRPr="00594C22">
              <w:rPr>
                <w:sz w:val="20"/>
              </w:rPr>
              <w:t>Кімонікс</w:t>
            </w:r>
            <w:proofErr w:type="spellEnd"/>
            <w:r w:rsidRPr="00594C22">
              <w:rPr>
                <w:sz w:val="20"/>
              </w:rPr>
              <w:t xml:space="preserve">, </w:t>
            </w:r>
            <w:proofErr w:type="spellStart"/>
            <w:r w:rsidRPr="00594C22">
              <w:rPr>
                <w:sz w:val="20"/>
              </w:rPr>
              <w:t>Покупець</w:t>
            </w:r>
            <w:proofErr w:type="spellEnd"/>
            <w:r w:rsidRPr="00594C22">
              <w:rPr>
                <w:sz w:val="20"/>
              </w:rPr>
              <w:t xml:space="preserve">, </w:t>
            </w:r>
            <w:proofErr w:type="spellStart"/>
            <w:r w:rsidRPr="00594C22">
              <w:rPr>
                <w:sz w:val="20"/>
              </w:rPr>
              <w:t>що</w:t>
            </w:r>
            <w:proofErr w:type="spellEnd"/>
            <w:r w:rsidRPr="00594C22">
              <w:rPr>
                <w:sz w:val="20"/>
              </w:rPr>
              <w:t xml:space="preserve"> </w:t>
            </w:r>
            <w:proofErr w:type="spellStart"/>
            <w:r w:rsidRPr="00594C22">
              <w:rPr>
                <w:sz w:val="20"/>
              </w:rPr>
              <w:t>діє</w:t>
            </w:r>
            <w:proofErr w:type="spellEnd"/>
            <w:r w:rsidRPr="00594C22">
              <w:rPr>
                <w:sz w:val="20"/>
              </w:rPr>
              <w:t xml:space="preserve"> </w:t>
            </w:r>
            <w:proofErr w:type="spellStart"/>
            <w:r w:rsidRPr="00594C22">
              <w:rPr>
                <w:sz w:val="20"/>
              </w:rPr>
              <w:t>від</w:t>
            </w:r>
            <w:proofErr w:type="spellEnd"/>
            <w:r w:rsidRPr="00594C22">
              <w:rPr>
                <w:sz w:val="20"/>
              </w:rPr>
              <w:t xml:space="preserve"> </w:t>
            </w:r>
            <w:proofErr w:type="spellStart"/>
            <w:r w:rsidRPr="00594C22">
              <w:rPr>
                <w:sz w:val="20"/>
              </w:rPr>
              <w:t>імені</w:t>
            </w:r>
            <w:proofErr w:type="spellEnd"/>
            <w:r w:rsidRPr="00594C22">
              <w:rPr>
                <w:sz w:val="20"/>
              </w:rPr>
              <w:t xml:space="preserve"> </w:t>
            </w:r>
            <w:proofErr w:type="spellStart"/>
            <w:r w:rsidRPr="00594C22">
              <w:rPr>
                <w:sz w:val="20"/>
              </w:rPr>
              <w:t>Агентства</w:t>
            </w:r>
            <w:proofErr w:type="spellEnd"/>
            <w:r w:rsidRPr="00594C22">
              <w:rPr>
                <w:sz w:val="20"/>
              </w:rPr>
              <w:t xml:space="preserve"> США з </w:t>
            </w:r>
            <w:proofErr w:type="spellStart"/>
            <w:r w:rsidRPr="00594C22">
              <w:rPr>
                <w:sz w:val="20"/>
              </w:rPr>
              <w:t>міжнародного</w:t>
            </w:r>
            <w:proofErr w:type="spellEnd"/>
            <w:r w:rsidRPr="00594C22">
              <w:rPr>
                <w:sz w:val="20"/>
              </w:rPr>
              <w:t xml:space="preserve"> розвитку (USAID) і </w:t>
            </w:r>
            <w:proofErr w:type="spellStart"/>
            <w:r w:rsidRPr="00594C22">
              <w:rPr>
                <w:sz w:val="20"/>
              </w:rPr>
              <w:t>Проект</w:t>
            </w:r>
            <w:proofErr w:type="spellEnd"/>
            <w:r w:rsidRPr="00594C22">
              <w:rPr>
                <w:sz w:val="20"/>
              </w:rPr>
              <w:t xml:space="preserve"> </w:t>
            </w:r>
            <w:proofErr w:type="spellStart"/>
            <w:r w:rsidRPr="00594C22">
              <w:rPr>
                <w:sz w:val="20"/>
              </w:rPr>
              <w:t>Демократичне</w:t>
            </w:r>
            <w:proofErr w:type="spellEnd"/>
            <w:r w:rsidRPr="00594C22">
              <w:rPr>
                <w:sz w:val="20"/>
              </w:rPr>
              <w:t xml:space="preserve"> </w:t>
            </w:r>
            <w:proofErr w:type="spellStart"/>
            <w:r w:rsidRPr="00594C22">
              <w:rPr>
                <w:sz w:val="20"/>
              </w:rPr>
              <w:t>врядування</w:t>
            </w:r>
            <w:proofErr w:type="spellEnd"/>
            <w:r w:rsidRPr="00594C22">
              <w:rPr>
                <w:sz w:val="20"/>
              </w:rPr>
              <w:t xml:space="preserve"> у </w:t>
            </w:r>
            <w:proofErr w:type="spellStart"/>
            <w:r w:rsidRPr="00594C22">
              <w:rPr>
                <w:sz w:val="20"/>
              </w:rPr>
              <w:t>Східній</w:t>
            </w:r>
            <w:proofErr w:type="spellEnd"/>
            <w:r w:rsidRPr="00594C22">
              <w:rPr>
                <w:sz w:val="20"/>
              </w:rPr>
              <w:t xml:space="preserve"> </w:t>
            </w:r>
            <w:proofErr w:type="spellStart"/>
            <w:r w:rsidRPr="00594C22">
              <w:rPr>
                <w:sz w:val="20"/>
              </w:rPr>
              <w:t>Україні</w:t>
            </w:r>
            <w:proofErr w:type="spellEnd"/>
            <w:r w:rsidRPr="00594C22">
              <w:rPr>
                <w:sz w:val="20"/>
              </w:rPr>
              <w:t xml:space="preserve">, </w:t>
            </w:r>
            <w:proofErr w:type="spellStart"/>
            <w:r w:rsidRPr="00594C22">
              <w:rPr>
                <w:sz w:val="20"/>
              </w:rPr>
              <w:t>згідно</w:t>
            </w:r>
            <w:proofErr w:type="spellEnd"/>
            <w:r w:rsidRPr="00594C22">
              <w:rPr>
                <w:sz w:val="20"/>
              </w:rPr>
              <w:t xml:space="preserve"> з </w:t>
            </w:r>
            <w:proofErr w:type="spellStart"/>
            <w:r w:rsidRPr="00594C22">
              <w:rPr>
                <w:sz w:val="20"/>
              </w:rPr>
              <w:t>контрактом</w:t>
            </w:r>
            <w:proofErr w:type="spellEnd"/>
            <w:r w:rsidRPr="00594C22">
              <w:rPr>
                <w:sz w:val="20"/>
              </w:rPr>
              <w:t xml:space="preserve"> </w:t>
            </w:r>
            <w:proofErr w:type="spellStart"/>
            <w:r w:rsidRPr="00594C22">
              <w:rPr>
                <w:sz w:val="20"/>
              </w:rPr>
              <w:t>номер</w:t>
            </w:r>
            <w:proofErr w:type="spellEnd"/>
            <w:r w:rsidRPr="00594C22">
              <w:rPr>
                <w:sz w:val="20"/>
              </w:rPr>
              <w:t xml:space="preserve"> 72012118С00006 </w:t>
            </w:r>
            <w:proofErr w:type="spellStart"/>
            <w:r w:rsidRPr="00594C22">
              <w:rPr>
                <w:sz w:val="20"/>
              </w:rPr>
              <w:t>оголошує</w:t>
            </w:r>
            <w:proofErr w:type="spellEnd"/>
            <w:r w:rsidRPr="00594C22">
              <w:rPr>
                <w:sz w:val="20"/>
              </w:rPr>
              <w:t xml:space="preserve"> </w:t>
            </w:r>
            <w:proofErr w:type="spellStart"/>
            <w:r w:rsidRPr="00594C22">
              <w:rPr>
                <w:sz w:val="20"/>
              </w:rPr>
              <w:t>конкурс</w:t>
            </w:r>
            <w:proofErr w:type="spellEnd"/>
            <w:r w:rsidRPr="00594C22">
              <w:rPr>
                <w:sz w:val="20"/>
              </w:rPr>
              <w:t xml:space="preserve"> </w:t>
            </w:r>
            <w:proofErr w:type="spellStart"/>
            <w:r w:rsidRPr="00594C22">
              <w:rPr>
                <w:sz w:val="20"/>
              </w:rPr>
              <w:t>на</w:t>
            </w:r>
            <w:proofErr w:type="spellEnd"/>
            <w:r w:rsidRPr="00594C22">
              <w:rPr>
                <w:sz w:val="20"/>
              </w:rPr>
              <w:t xml:space="preserve"> </w:t>
            </w:r>
            <w:proofErr w:type="spellStart"/>
            <w:r w:rsidRPr="00594C22">
              <w:rPr>
                <w:sz w:val="20"/>
              </w:rPr>
              <w:t>подання</w:t>
            </w:r>
            <w:proofErr w:type="spellEnd"/>
            <w:r w:rsidRPr="00594C22">
              <w:rPr>
                <w:sz w:val="20"/>
              </w:rPr>
              <w:t xml:space="preserve"> </w:t>
            </w:r>
            <w:proofErr w:type="spellStart"/>
            <w:r w:rsidRPr="00594C22">
              <w:rPr>
                <w:sz w:val="20"/>
              </w:rPr>
              <w:t>проекту</w:t>
            </w:r>
            <w:proofErr w:type="spellEnd"/>
            <w:r w:rsidRPr="00594C22">
              <w:rPr>
                <w:sz w:val="20"/>
              </w:rPr>
              <w:t xml:space="preserve"> DG East </w:t>
            </w:r>
            <w:proofErr w:type="spellStart"/>
            <w:r w:rsidRPr="00594C22">
              <w:rPr>
                <w:sz w:val="20"/>
              </w:rPr>
              <w:t>пропозицій</w:t>
            </w:r>
            <w:proofErr w:type="spellEnd"/>
            <w:r w:rsidRPr="00594C22">
              <w:rPr>
                <w:sz w:val="20"/>
              </w:rPr>
              <w:t xml:space="preserve"> </w:t>
            </w:r>
            <w:proofErr w:type="spellStart"/>
            <w:r w:rsidRPr="00594C22">
              <w:rPr>
                <w:sz w:val="20"/>
              </w:rPr>
              <w:t>від</w:t>
            </w:r>
            <w:proofErr w:type="spellEnd"/>
            <w:r w:rsidRPr="00594C22">
              <w:rPr>
                <w:sz w:val="20"/>
              </w:rPr>
              <w:t xml:space="preserve"> </w:t>
            </w:r>
            <w:proofErr w:type="spellStart"/>
            <w:r w:rsidRPr="00594C22">
              <w:rPr>
                <w:sz w:val="20"/>
              </w:rPr>
              <w:t>компаній</w:t>
            </w:r>
            <w:proofErr w:type="spellEnd"/>
            <w:r w:rsidRPr="00594C22">
              <w:rPr>
                <w:sz w:val="20"/>
              </w:rPr>
              <w:t xml:space="preserve"> і </w:t>
            </w:r>
            <w:proofErr w:type="spellStart"/>
            <w:r w:rsidRPr="00594C22">
              <w:rPr>
                <w:sz w:val="20"/>
              </w:rPr>
              <w:t>організацій</w:t>
            </w:r>
            <w:proofErr w:type="spellEnd"/>
            <w:r w:rsidRPr="00594C22">
              <w:rPr>
                <w:sz w:val="20"/>
              </w:rPr>
              <w:t xml:space="preserve"> </w:t>
            </w:r>
            <w:proofErr w:type="spellStart"/>
            <w:r w:rsidRPr="00594C22">
              <w:rPr>
                <w:sz w:val="20"/>
              </w:rPr>
              <w:t>щодо</w:t>
            </w:r>
            <w:proofErr w:type="spellEnd"/>
            <w:r w:rsidRPr="00594C22">
              <w:rPr>
                <w:sz w:val="20"/>
              </w:rPr>
              <w:t xml:space="preserve"> </w:t>
            </w:r>
            <w:proofErr w:type="spellStart"/>
            <w:r w:rsidRPr="00594C22">
              <w:rPr>
                <w:sz w:val="20"/>
              </w:rPr>
              <w:t>надання</w:t>
            </w:r>
            <w:proofErr w:type="spellEnd"/>
            <w:r w:rsidRPr="00594C22">
              <w:rPr>
                <w:sz w:val="20"/>
              </w:rPr>
              <w:t xml:space="preserve"> </w:t>
            </w:r>
            <w:proofErr w:type="spellStart"/>
            <w:r w:rsidRPr="00594C22">
              <w:rPr>
                <w:sz w:val="20"/>
              </w:rPr>
              <w:t>послуг</w:t>
            </w:r>
            <w:proofErr w:type="spellEnd"/>
          </w:p>
          <w:p w14:paraId="5FE39C33" w14:textId="3BC93DF6" w:rsidR="005129DE" w:rsidRPr="00594C22" w:rsidRDefault="008C6E73" w:rsidP="008C6E73">
            <w:pPr>
              <w:jc w:val="both"/>
              <w:rPr>
                <w:sz w:val="20"/>
                <w:lang w:val="ru-RU"/>
              </w:rPr>
            </w:pP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проведення</w:t>
            </w:r>
            <w:proofErr w:type="spellEnd"/>
            <w:r w:rsidRPr="00594C22">
              <w:rPr>
                <w:sz w:val="20"/>
                <w:lang w:val="ru-RU"/>
              </w:rPr>
              <w:t xml:space="preserve"> промо </w:t>
            </w:r>
            <w:proofErr w:type="spellStart"/>
            <w:r w:rsidRPr="00594C22">
              <w:rPr>
                <w:sz w:val="20"/>
                <w:lang w:val="ru-RU"/>
              </w:rPr>
              <w:t>кампанії</w:t>
            </w:r>
            <w:proofErr w:type="spellEnd"/>
            <w:r w:rsidRPr="00594C22">
              <w:rPr>
                <w:sz w:val="20"/>
                <w:lang w:val="ru-RU"/>
              </w:rPr>
              <w:t xml:space="preserve"> для </w:t>
            </w:r>
            <w:proofErr w:type="spellStart"/>
            <w:r w:rsidRPr="00594C22">
              <w:rPr>
                <w:sz w:val="20"/>
                <w:lang w:val="ru-RU"/>
              </w:rPr>
              <w:t>Міністерства</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та спорту </w:t>
            </w:r>
            <w:proofErr w:type="spellStart"/>
            <w:r w:rsidRPr="00594C22">
              <w:rPr>
                <w:sz w:val="20"/>
                <w:lang w:val="ru-RU"/>
              </w:rPr>
              <w:t>України</w:t>
            </w:r>
            <w:proofErr w:type="spellEnd"/>
            <w:r w:rsidRPr="00594C22">
              <w:rPr>
                <w:sz w:val="20"/>
                <w:lang w:val="ru-RU"/>
              </w:rPr>
              <w:t xml:space="preserve"> за </w:t>
            </w:r>
            <w:proofErr w:type="spellStart"/>
            <w:r w:rsidRPr="00594C22">
              <w:rPr>
                <w:sz w:val="20"/>
                <w:lang w:val="ru-RU"/>
              </w:rPr>
              <w:t>активністю</w:t>
            </w:r>
            <w:proofErr w:type="spellEnd"/>
            <w:r w:rsidRPr="00594C22">
              <w:rPr>
                <w:sz w:val="20"/>
                <w:lang w:val="ru-RU"/>
              </w:rPr>
              <w:t xml:space="preserve"> № </w:t>
            </w:r>
            <w:r w:rsidRPr="00594C22">
              <w:rPr>
                <w:sz w:val="20"/>
              </w:rPr>
              <w:t>KRA</w:t>
            </w:r>
            <w:r w:rsidRPr="00594C22">
              <w:rPr>
                <w:sz w:val="20"/>
                <w:lang w:val="ru-RU"/>
              </w:rPr>
              <w:t>-103-</w:t>
            </w:r>
            <w:r w:rsidRPr="00594C22">
              <w:rPr>
                <w:sz w:val="20"/>
              </w:rPr>
              <w:t>D</w:t>
            </w:r>
            <w:r w:rsidRPr="00594C22">
              <w:rPr>
                <w:sz w:val="20"/>
                <w:lang w:val="ru-RU"/>
              </w:rPr>
              <w:t>-</w:t>
            </w:r>
            <w:r w:rsidR="001E788D" w:rsidRPr="00594C22">
              <w:rPr>
                <w:sz w:val="20"/>
                <w:lang w:val="ru-RU"/>
              </w:rPr>
              <w:t>047–2022</w:t>
            </w:r>
            <w:r w:rsidRPr="00594C22">
              <w:rPr>
                <w:sz w:val="20"/>
                <w:lang w:val="ru-RU"/>
              </w:rPr>
              <w:t>.</w:t>
            </w:r>
          </w:p>
          <w:p w14:paraId="40EB6871" w14:textId="77777777" w:rsidR="001E788D" w:rsidRPr="00594C22" w:rsidRDefault="001E788D" w:rsidP="005129DE">
            <w:pPr>
              <w:jc w:val="both"/>
              <w:rPr>
                <w:sz w:val="20"/>
                <w:lang w:val="ru-RU"/>
              </w:rPr>
            </w:pPr>
          </w:p>
          <w:p w14:paraId="373006A5" w14:textId="1030F31D" w:rsidR="005129DE" w:rsidRPr="00594C22" w:rsidRDefault="008C2C71" w:rsidP="005129DE">
            <w:pPr>
              <w:jc w:val="both"/>
              <w:rPr>
                <w:sz w:val="20"/>
                <w:lang w:val="ru-RU"/>
              </w:rPr>
            </w:pPr>
            <w:proofErr w:type="spellStart"/>
            <w:r w:rsidRPr="00594C22">
              <w:rPr>
                <w:sz w:val="20"/>
                <w:lang w:val="ru-RU"/>
              </w:rPr>
              <w:t>Діяльність</w:t>
            </w:r>
            <w:proofErr w:type="spellEnd"/>
            <w:r w:rsidRPr="00594C22">
              <w:rPr>
                <w:sz w:val="20"/>
                <w:lang w:val="ru-RU"/>
              </w:rPr>
              <w:t xml:space="preserve"> </w:t>
            </w:r>
            <w:proofErr w:type="spellStart"/>
            <w:r w:rsidRPr="00594C22">
              <w:rPr>
                <w:sz w:val="20"/>
                <w:lang w:val="ru-RU"/>
              </w:rPr>
              <w:t>Програми</w:t>
            </w:r>
            <w:proofErr w:type="spellEnd"/>
            <w:r w:rsidRPr="00594C22">
              <w:rPr>
                <w:sz w:val="20"/>
                <w:lang w:val="ru-RU"/>
              </w:rPr>
              <w:t xml:space="preserve"> </w:t>
            </w:r>
            <w:r w:rsidRPr="00594C22">
              <w:rPr>
                <w:sz w:val="20"/>
              </w:rPr>
              <w:t>USAID</w:t>
            </w:r>
            <w:r w:rsidRPr="00594C22">
              <w:rPr>
                <w:sz w:val="20"/>
                <w:lang w:val="ru-RU"/>
              </w:rPr>
              <w:t xml:space="preserve"> " </w:t>
            </w:r>
            <w:r w:rsidRPr="00594C22">
              <w:rPr>
                <w:sz w:val="20"/>
              </w:rPr>
              <w:t>DG</w:t>
            </w:r>
            <w:r w:rsidRPr="00594C22">
              <w:rPr>
                <w:sz w:val="20"/>
                <w:lang w:val="ru-RU"/>
              </w:rPr>
              <w:t xml:space="preserve"> </w:t>
            </w:r>
            <w:r w:rsidRPr="00594C22">
              <w:rPr>
                <w:sz w:val="20"/>
              </w:rPr>
              <w:t>East</w:t>
            </w:r>
            <w:r w:rsidRPr="00594C22">
              <w:rPr>
                <w:sz w:val="20"/>
                <w:lang w:val="ru-RU"/>
              </w:rPr>
              <w:t xml:space="preserve"> " </w:t>
            </w:r>
            <w:proofErr w:type="spellStart"/>
            <w:r w:rsidRPr="00594C22">
              <w:rPr>
                <w:sz w:val="20"/>
                <w:lang w:val="ru-RU"/>
              </w:rPr>
              <w:t>спрямована</w:t>
            </w:r>
            <w:proofErr w:type="spellEnd"/>
            <w:r w:rsidRPr="00594C22">
              <w:rPr>
                <w:sz w:val="20"/>
                <w:lang w:val="ru-RU"/>
              </w:rPr>
              <w:t xml:space="preserve"> на </w:t>
            </w:r>
            <w:proofErr w:type="spellStart"/>
            <w:r w:rsidRPr="00594C22">
              <w:rPr>
                <w:sz w:val="20"/>
                <w:lang w:val="ru-RU"/>
              </w:rPr>
              <w:t>зміцнення</w:t>
            </w:r>
            <w:proofErr w:type="spellEnd"/>
            <w:r w:rsidRPr="00594C22">
              <w:rPr>
                <w:sz w:val="20"/>
                <w:lang w:val="ru-RU"/>
              </w:rPr>
              <w:t xml:space="preserve"> </w:t>
            </w:r>
            <w:proofErr w:type="spellStart"/>
            <w:r w:rsidRPr="00594C22">
              <w:rPr>
                <w:sz w:val="20"/>
                <w:lang w:val="ru-RU"/>
              </w:rPr>
              <w:t>зв'язків</w:t>
            </w:r>
            <w:proofErr w:type="spellEnd"/>
            <w:r w:rsidRPr="00594C22">
              <w:rPr>
                <w:sz w:val="20"/>
                <w:lang w:val="ru-RU"/>
              </w:rPr>
              <w:t xml:space="preserve"> та </w:t>
            </w:r>
            <w:proofErr w:type="spellStart"/>
            <w:r w:rsidRPr="00594C22">
              <w:rPr>
                <w:sz w:val="20"/>
                <w:lang w:val="ru-RU"/>
              </w:rPr>
              <w:t>довіри</w:t>
            </w:r>
            <w:proofErr w:type="spellEnd"/>
            <w:r w:rsidRPr="00594C22">
              <w:rPr>
                <w:sz w:val="20"/>
                <w:lang w:val="ru-RU"/>
              </w:rPr>
              <w:t xml:space="preserve"> </w:t>
            </w:r>
            <w:proofErr w:type="spellStart"/>
            <w:r w:rsidRPr="00594C22">
              <w:rPr>
                <w:sz w:val="20"/>
                <w:lang w:val="ru-RU"/>
              </w:rPr>
              <w:t>між</w:t>
            </w:r>
            <w:proofErr w:type="spellEnd"/>
            <w:r w:rsidRPr="00594C22">
              <w:rPr>
                <w:sz w:val="20"/>
                <w:lang w:val="ru-RU"/>
              </w:rPr>
              <w:t xml:space="preserve"> </w:t>
            </w:r>
            <w:proofErr w:type="spellStart"/>
            <w:r w:rsidRPr="00594C22">
              <w:rPr>
                <w:sz w:val="20"/>
                <w:lang w:val="ru-RU"/>
              </w:rPr>
              <w:t>громадянами</w:t>
            </w:r>
            <w:proofErr w:type="spellEnd"/>
            <w:r w:rsidRPr="00594C22">
              <w:rPr>
                <w:sz w:val="20"/>
                <w:lang w:val="ru-RU"/>
              </w:rPr>
              <w:t xml:space="preserve"> та </w:t>
            </w:r>
            <w:proofErr w:type="spellStart"/>
            <w:r w:rsidRPr="00594C22">
              <w:rPr>
                <w:sz w:val="20"/>
                <w:lang w:val="ru-RU"/>
              </w:rPr>
              <w:t>їхніми</w:t>
            </w:r>
            <w:proofErr w:type="spellEnd"/>
            <w:r w:rsidRPr="00594C22">
              <w:rPr>
                <w:sz w:val="20"/>
                <w:lang w:val="ru-RU"/>
              </w:rPr>
              <w:t xml:space="preserve"> органами </w:t>
            </w:r>
            <w:proofErr w:type="spellStart"/>
            <w:r w:rsidRPr="00594C22">
              <w:rPr>
                <w:sz w:val="20"/>
                <w:lang w:val="ru-RU"/>
              </w:rPr>
              <w:t>влади</w:t>
            </w:r>
            <w:proofErr w:type="spellEnd"/>
            <w:r w:rsidRPr="00594C22">
              <w:rPr>
                <w:sz w:val="20"/>
                <w:lang w:val="ru-RU"/>
              </w:rPr>
              <w:t xml:space="preserve"> на </w:t>
            </w:r>
            <w:proofErr w:type="spellStart"/>
            <w:r w:rsidRPr="00594C22">
              <w:rPr>
                <w:sz w:val="20"/>
                <w:lang w:val="ru-RU"/>
              </w:rPr>
              <w:t>сході</w:t>
            </w:r>
            <w:proofErr w:type="spellEnd"/>
            <w:r w:rsidRPr="00594C22">
              <w:rPr>
                <w:sz w:val="20"/>
                <w:lang w:val="ru-RU"/>
              </w:rPr>
              <w:t xml:space="preserve"> </w:t>
            </w:r>
            <w:proofErr w:type="spellStart"/>
            <w:r w:rsidRPr="00594C22">
              <w:rPr>
                <w:sz w:val="20"/>
                <w:lang w:val="ru-RU"/>
              </w:rPr>
              <w:t>України</w:t>
            </w:r>
            <w:proofErr w:type="spellEnd"/>
            <w:r w:rsidRPr="00594C22">
              <w:rPr>
                <w:sz w:val="20"/>
                <w:lang w:val="ru-RU"/>
              </w:rPr>
              <w:t xml:space="preserve"> шляхом </w:t>
            </w:r>
            <w:proofErr w:type="spellStart"/>
            <w:r w:rsidRPr="00594C22">
              <w:rPr>
                <w:sz w:val="20"/>
                <w:lang w:val="ru-RU"/>
              </w:rPr>
              <w:t>сприяння</w:t>
            </w:r>
            <w:proofErr w:type="spellEnd"/>
            <w:r w:rsidRPr="00594C22">
              <w:rPr>
                <w:sz w:val="20"/>
                <w:lang w:val="ru-RU"/>
              </w:rPr>
              <w:t xml:space="preserve"> розвитку </w:t>
            </w:r>
            <w:proofErr w:type="spellStart"/>
            <w:r w:rsidRPr="00594C22">
              <w:rPr>
                <w:sz w:val="20"/>
                <w:lang w:val="ru-RU"/>
              </w:rPr>
              <w:t>інклюзивної</w:t>
            </w:r>
            <w:proofErr w:type="spellEnd"/>
            <w:r w:rsidRPr="00594C22">
              <w:rPr>
                <w:sz w:val="20"/>
                <w:lang w:val="ru-RU"/>
              </w:rPr>
              <w:t xml:space="preserve"> </w:t>
            </w:r>
            <w:proofErr w:type="spellStart"/>
            <w:r w:rsidRPr="00594C22">
              <w:rPr>
                <w:sz w:val="20"/>
                <w:lang w:val="ru-RU"/>
              </w:rPr>
              <w:t>громадянської</w:t>
            </w:r>
            <w:proofErr w:type="spellEnd"/>
            <w:r w:rsidRPr="00594C22">
              <w:rPr>
                <w:sz w:val="20"/>
                <w:lang w:val="ru-RU"/>
              </w:rPr>
              <w:t xml:space="preserve"> </w:t>
            </w:r>
            <w:proofErr w:type="spellStart"/>
            <w:r w:rsidRPr="00594C22">
              <w:rPr>
                <w:sz w:val="20"/>
                <w:lang w:val="ru-RU"/>
              </w:rPr>
              <w:t>ідентичності</w:t>
            </w:r>
            <w:proofErr w:type="spellEnd"/>
            <w:r w:rsidRPr="00594C22">
              <w:rPr>
                <w:sz w:val="20"/>
                <w:lang w:val="ru-RU"/>
              </w:rPr>
              <w:t xml:space="preserve">, </w:t>
            </w:r>
            <w:proofErr w:type="spellStart"/>
            <w:r w:rsidRPr="00594C22">
              <w:rPr>
                <w:sz w:val="20"/>
                <w:lang w:val="ru-RU"/>
              </w:rPr>
              <w:t>спільних</w:t>
            </w:r>
            <w:proofErr w:type="spellEnd"/>
            <w:r w:rsidRPr="00594C22">
              <w:rPr>
                <w:sz w:val="20"/>
                <w:lang w:val="ru-RU"/>
              </w:rPr>
              <w:t xml:space="preserve"> </w:t>
            </w:r>
            <w:proofErr w:type="spellStart"/>
            <w:r w:rsidRPr="00594C22">
              <w:rPr>
                <w:sz w:val="20"/>
                <w:lang w:val="ru-RU"/>
              </w:rPr>
              <w:t>громадянських</w:t>
            </w:r>
            <w:proofErr w:type="spellEnd"/>
            <w:r w:rsidRPr="00594C22">
              <w:rPr>
                <w:sz w:val="20"/>
                <w:lang w:val="ru-RU"/>
              </w:rPr>
              <w:t xml:space="preserve"> </w:t>
            </w:r>
            <w:proofErr w:type="spellStart"/>
            <w:r w:rsidRPr="00594C22">
              <w:rPr>
                <w:sz w:val="20"/>
                <w:lang w:val="ru-RU"/>
              </w:rPr>
              <w:t>цінностей</w:t>
            </w:r>
            <w:proofErr w:type="spellEnd"/>
            <w:r w:rsidRPr="00594C22">
              <w:rPr>
                <w:sz w:val="20"/>
                <w:lang w:val="ru-RU"/>
              </w:rPr>
              <w:t xml:space="preserve"> та </w:t>
            </w:r>
            <w:proofErr w:type="spellStart"/>
            <w:r w:rsidRPr="00594C22">
              <w:rPr>
                <w:sz w:val="20"/>
                <w:lang w:val="ru-RU"/>
              </w:rPr>
              <w:t>об'єднаної</w:t>
            </w:r>
            <w:proofErr w:type="spellEnd"/>
            <w:r w:rsidRPr="00594C22">
              <w:rPr>
                <w:sz w:val="20"/>
                <w:lang w:val="ru-RU"/>
              </w:rPr>
              <w:t xml:space="preserve"> </w:t>
            </w:r>
            <w:proofErr w:type="spellStart"/>
            <w:r w:rsidRPr="00594C22">
              <w:rPr>
                <w:sz w:val="20"/>
                <w:lang w:val="ru-RU"/>
              </w:rPr>
              <w:t>України</w:t>
            </w:r>
            <w:proofErr w:type="spellEnd"/>
            <w:r w:rsidRPr="00594C22">
              <w:rPr>
                <w:sz w:val="20"/>
                <w:lang w:val="ru-RU"/>
              </w:rPr>
              <w:t xml:space="preserve"> через </w:t>
            </w:r>
            <w:proofErr w:type="spellStart"/>
            <w:r w:rsidRPr="00594C22">
              <w:rPr>
                <w:sz w:val="20"/>
                <w:lang w:val="ru-RU"/>
              </w:rPr>
              <w:t>подолання</w:t>
            </w:r>
            <w:proofErr w:type="spellEnd"/>
            <w:r w:rsidRPr="00594C22">
              <w:rPr>
                <w:sz w:val="20"/>
                <w:lang w:val="ru-RU"/>
              </w:rPr>
              <w:t xml:space="preserve"> </w:t>
            </w:r>
            <w:proofErr w:type="spellStart"/>
            <w:r w:rsidRPr="00594C22">
              <w:rPr>
                <w:sz w:val="20"/>
                <w:lang w:val="ru-RU"/>
              </w:rPr>
              <w:t>наслідків</w:t>
            </w:r>
            <w:proofErr w:type="spellEnd"/>
            <w:r w:rsidRPr="00594C22">
              <w:rPr>
                <w:sz w:val="20"/>
                <w:lang w:val="ru-RU"/>
              </w:rPr>
              <w:t xml:space="preserve"> </w:t>
            </w:r>
            <w:proofErr w:type="spellStart"/>
            <w:r w:rsidRPr="00594C22">
              <w:rPr>
                <w:sz w:val="20"/>
                <w:lang w:val="ru-RU"/>
              </w:rPr>
              <w:t>російської</w:t>
            </w:r>
            <w:proofErr w:type="spellEnd"/>
            <w:r w:rsidRPr="00594C22">
              <w:rPr>
                <w:sz w:val="20"/>
                <w:lang w:val="ru-RU"/>
              </w:rPr>
              <w:t xml:space="preserve"> </w:t>
            </w:r>
            <w:proofErr w:type="spellStart"/>
            <w:r w:rsidRPr="00594C22">
              <w:rPr>
                <w:sz w:val="20"/>
                <w:lang w:val="ru-RU"/>
              </w:rPr>
              <w:t>агресії</w:t>
            </w:r>
            <w:proofErr w:type="spellEnd"/>
            <w:r w:rsidRPr="00594C22">
              <w:rPr>
                <w:sz w:val="20"/>
                <w:lang w:val="ru-RU"/>
              </w:rPr>
              <w:t xml:space="preserve">, </w:t>
            </w:r>
            <w:proofErr w:type="spellStart"/>
            <w:r w:rsidRPr="00594C22">
              <w:rPr>
                <w:sz w:val="20"/>
                <w:lang w:val="ru-RU"/>
              </w:rPr>
              <w:t>проявів</w:t>
            </w:r>
            <w:proofErr w:type="spellEnd"/>
            <w:r w:rsidRPr="00594C22">
              <w:rPr>
                <w:sz w:val="20"/>
                <w:lang w:val="ru-RU"/>
              </w:rPr>
              <w:t xml:space="preserve"> ультраправого </w:t>
            </w:r>
            <w:proofErr w:type="spellStart"/>
            <w:r w:rsidRPr="00594C22">
              <w:rPr>
                <w:sz w:val="20"/>
                <w:lang w:val="ru-RU"/>
              </w:rPr>
              <w:t>українського</w:t>
            </w:r>
            <w:proofErr w:type="spellEnd"/>
            <w:r w:rsidRPr="00594C22">
              <w:rPr>
                <w:sz w:val="20"/>
                <w:lang w:val="ru-RU"/>
              </w:rPr>
              <w:t xml:space="preserve"> </w:t>
            </w:r>
            <w:proofErr w:type="spellStart"/>
            <w:r w:rsidRPr="00594C22">
              <w:rPr>
                <w:sz w:val="20"/>
                <w:lang w:val="ru-RU"/>
              </w:rPr>
              <w:t>націоналізму</w:t>
            </w:r>
            <w:proofErr w:type="spellEnd"/>
            <w:r w:rsidRPr="00594C22">
              <w:rPr>
                <w:sz w:val="20"/>
                <w:lang w:val="ru-RU"/>
              </w:rPr>
              <w:t xml:space="preserve"> та </w:t>
            </w:r>
            <w:proofErr w:type="spellStart"/>
            <w:r w:rsidRPr="00594C22">
              <w:rPr>
                <w:sz w:val="20"/>
                <w:lang w:val="ru-RU"/>
              </w:rPr>
              <w:t>наслідків</w:t>
            </w:r>
            <w:proofErr w:type="spellEnd"/>
            <w:r w:rsidRPr="00594C22">
              <w:rPr>
                <w:sz w:val="20"/>
                <w:lang w:val="ru-RU"/>
              </w:rPr>
              <w:t xml:space="preserve"> </w:t>
            </w:r>
            <w:proofErr w:type="spellStart"/>
            <w:r w:rsidRPr="00594C22">
              <w:rPr>
                <w:sz w:val="20"/>
                <w:lang w:val="ru-RU"/>
              </w:rPr>
              <w:t>збройного</w:t>
            </w:r>
            <w:proofErr w:type="spellEnd"/>
            <w:r w:rsidRPr="00594C22">
              <w:rPr>
                <w:sz w:val="20"/>
                <w:lang w:val="ru-RU"/>
              </w:rPr>
              <w:t xml:space="preserve"> </w:t>
            </w:r>
            <w:proofErr w:type="spellStart"/>
            <w:r w:rsidRPr="00594C22">
              <w:rPr>
                <w:sz w:val="20"/>
                <w:lang w:val="ru-RU"/>
              </w:rPr>
              <w:t>конфлікту</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триває</w:t>
            </w:r>
            <w:proofErr w:type="spellEnd"/>
            <w:r w:rsidRPr="00594C22">
              <w:rPr>
                <w:sz w:val="20"/>
                <w:lang w:val="ru-RU"/>
              </w:rPr>
              <w:t xml:space="preserve">, через </w:t>
            </w:r>
            <w:proofErr w:type="spellStart"/>
            <w:r w:rsidRPr="00594C22">
              <w:rPr>
                <w:sz w:val="20"/>
                <w:lang w:val="ru-RU"/>
              </w:rPr>
              <w:t>посилення</w:t>
            </w:r>
            <w:proofErr w:type="spellEnd"/>
            <w:r w:rsidRPr="00594C22">
              <w:rPr>
                <w:sz w:val="20"/>
                <w:lang w:val="ru-RU"/>
              </w:rPr>
              <w:t xml:space="preserve"> </w:t>
            </w:r>
            <w:proofErr w:type="spellStart"/>
            <w:r w:rsidRPr="00594C22">
              <w:rPr>
                <w:sz w:val="20"/>
                <w:lang w:val="ru-RU"/>
              </w:rPr>
              <w:t>участі</w:t>
            </w:r>
            <w:proofErr w:type="spellEnd"/>
            <w:r w:rsidRPr="00594C22">
              <w:rPr>
                <w:sz w:val="20"/>
                <w:lang w:val="ru-RU"/>
              </w:rPr>
              <w:t xml:space="preserve"> </w:t>
            </w:r>
            <w:proofErr w:type="spellStart"/>
            <w:r w:rsidRPr="00594C22">
              <w:rPr>
                <w:sz w:val="20"/>
                <w:lang w:val="ru-RU"/>
              </w:rPr>
              <w:t>громадян</w:t>
            </w:r>
            <w:proofErr w:type="spellEnd"/>
            <w:r w:rsidRPr="00594C22">
              <w:rPr>
                <w:sz w:val="20"/>
                <w:lang w:val="ru-RU"/>
              </w:rPr>
              <w:t xml:space="preserve">, </w:t>
            </w:r>
            <w:proofErr w:type="spellStart"/>
            <w:r w:rsidRPr="00594C22">
              <w:rPr>
                <w:sz w:val="20"/>
                <w:lang w:val="ru-RU"/>
              </w:rPr>
              <w:t>покращення</w:t>
            </w:r>
            <w:proofErr w:type="spellEnd"/>
            <w:r w:rsidRPr="00594C22">
              <w:rPr>
                <w:sz w:val="20"/>
                <w:lang w:val="ru-RU"/>
              </w:rPr>
              <w:t xml:space="preserve">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послуг</w:t>
            </w:r>
            <w:proofErr w:type="spellEnd"/>
            <w:r w:rsidRPr="00594C22">
              <w:rPr>
                <w:sz w:val="20"/>
                <w:lang w:val="ru-RU"/>
              </w:rPr>
              <w:t xml:space="preserve"> та </w:t>
            </w:r>
            <w:proofErr w:type="spellStart"/>
            <w:r w:rsidRPr="00594C22">
              <w:rPr>
                <w:sz w:val="20"/>
                <w:lang w:val="ru-RU"/>
              </w:rPr>
              <w:t>підвищення</w:t>
            </w:r>
            <w:proofErr w:type="spellEnd"/>
            <w:r w:rsidRPr="00594C22">
              <w:rPr>
                <w:sz w:val="20"/>
                <w:lang w:val="ru-RU"/>
              </w:rPr>
              <w:t xml:space="preserve"> </w:t>
            </w:r>
            <w:proofErr w:type="spellStart"/>
            <w:r w:rsidRPr="00594C22">
              <w:rPr>
                <w:sz w:val="20"/>
                <w:lang w:val="ru-RU"/>
              </w:rPr>
              <w:t>ефективності</w:t>
            </w:r>
            <w:proofErr w:type="spellEnd"/>
            <w:r w:rsidRPr="00594C22">
              <w:rPr>
                <w:sz w:val="20"/>
                <w:lang w:val="ru-RU"/>
              </w:rPr>
              <w:t xml:space="preserve"> державного </w:t>
            </w:r>
            <w:proofErr w:type="spellStart"/>
            <w:r w:rsidRPr="00594C22">
              <w:rPr>
                <w:sz w:val="20"/>
                <w:lang w:val="ru-RU"/>
              </w:rPr>
              <w:t>управління</w:t>
            </w:r>
            <w:proofErr w:type="spellEnd"/>
            <w:r w:rsidRPr="00594C22">
              <w:rPr>
                <w:sz w:val="20"/>
                <w:lang w:val="ru-RU"/>
              </w:rPr>
              <w:t xml:space="preserve">. </w:t>
            </w:r>
            <w:proofErr w:type="spellStart"/>
            <w:r w:rsidRPr="00594C22">
              <w:rPr>
                <w:sz w:val="20"/>
                <w:lang w:val="ru-RU"/>
              </w:rPr>
              <w:t>Демократичне</w:t>
            </w:r>
            <w:proofErr w:type="spellEnd"/>
            <w:r w:rsidRPr="00594C22">
              <w:rPr>
                <w:sz w:val="20"/>
                <w:lang w:val="ru-RU"/>
              </w:rPr>
              <w:t xml:space="preserve"> </w:t>
            </w:r>
            <w:proofErr w:type="spellStart"/>
            <w:r w:rsidRPr="00594C22">
              <w:rPr>
                <w:sz w:val="20"/>
                <w:lang w:val="ru-RU"/>
              </w:rPr>
              <w:t>врядування</w:t>
            </w:r>
            <w:proofErr w:type="spellEnd"/>
            <w:r w:rsidRPr="00594C22">
              <w:rPr>
                <w:sz w:val="20"/>
                <w:lang w:val="ru-RU"/>
              </w:rPr>
              <w:t xml:space="preserve"> у </w:t>
            </w:r>
            <w:proofErr w:type="spellStart"/>
            <w:r w:rsidRPr="00594C22">
              <w:rPr>
                <w:sz w:val="20"/>
                <w:lang w:val="ru-RU"/>
              </w:rPr>
              <w:t>Східній</w:t>
            </w:r>
            <w:proofErr w:type="spellEnd"/>
            <w:r w:rsidRPr="00594C22">
              <w:rPr>
                <w:sz w:val="20"/>
                <w:lang w:val="ru-RU"/>
              </w:rPr>
              <w:t xml:space="preserve"> </w:t>
            </w:r>
            <w:proofErr w:type="spellStart"/>
            <w:r w:rsidRPr="00594C22">
              <w:rPr>
                <w:sz w:val="20"/>
                <w:lang w:val="ru-RU"/>
              </w:rPr>
              <w:t>Україні</w:t>
            </w:r>
            <w:proofErr w:type="spellEnd"/>
            <w:r w:rsidRPr="00594C22">
              <w:rPr>
                <w:sz w:val="20"/>
                <w:lang w:val="ru-RU"/>
              </w:rPr>
              <w:t xml:space="preserve"> (</w:t>
            </w:r>
            <w:r w:rsidRPr="00594C22">
              <w:rPr>
                <w:sz w:val="20"/>
              </w:rPr>
              <w:t>DG</w:t>
            </w:r>
            <w:r w:rsidRPr="00594C22">
              <w:rPr>
                <w:sz w:val="20"/>
                <w:lang w:val="ru-RU"/>
              </w:rPr>
              <w:t xml:space="preserve"> </w:t>
            </w:r>
            <w:r w:rsidRPr="00594C22">
              <w:rPr>
                <w:sz w:val="20"/>
              </w:rPr>
              <w:lastRenderedPageBreak/>
              <w:t>East</w:t>
            </w:r>
            <w:r w:rsidRPr="00594C22">
              <w:rPr>
                <w:sz w:val="20"/>
                <w:lang w:val="ru-RU"/>
              </w:rPr>
              <w:t xml:space="preserve">) </w:t>
            </w:r>
            <w:proofErr w:type="spellStart"/>
            <w:r w:rsidRPr="00594C22">
              <w:rPr>
                <w:sz w:val="20"/>
                <w:lang w:val="ru-RU"/>
              </w:rPr>
              <w:t>надаватиме</w:t>
            </w:r>
            <w:proofErr w:type="spellEnd"/>
            <w:r w:rsidRPr="00594C22">
              <w:rPr>
                <w:sz w:val="20"/>
                <w:lang w:val="ru-RU"/>
              </w:rPr>
              <w:t xml:space="preserve"> </w:t>
            </w:r>
            <w:proofErr w:type="spellStart"/>
            <w:r w:rsidRPr="00594C22">
              <w:rPr>
                <w:sz w:val="20"/>
                <w:lang w:val="ru-RU"/>
              </w:rPr>
              <w:t>можливості</w:t>
            </w:r>
            <w:proofErr w:type="spellEnd"/>
            <w:r w:rsidRPr="00594C22">
              <w:rPr>
                <w:sz w:val="20"/>
                <w:lang w:val="ru-RU"/>
              </w:rPr>
              <w:t xml:space="preserve"> </w:t>
            </w:r>
            <w:proofErr w:type="spellStart"/>
            <w:r w:rsidRPr="00594C22">
              <w:rPr>
                <w:sz w:val="20"/>
                <w:lang w:val="ru-RU"/>
              </w:rPr>
              <w:t>громадянам</w:t>
            </w:r>
            <w:proofErr w:type="spellEnd"/>
            <w:r w:rsidRPr="00594C22">
              <w:rPr>
                <w:sz w:val="20"/>
                <w:lang w:val="ru-RU"/>
              </w:rPr>
              <w:t xml:space="preserve"> </w:t>
            </w:r>
            <w:proofErr w:type="spellStart"/>
            <w:r w:rsidRPr="00594C22">
              <w:rPr>
                <w:sz w:val="20"/>
                <w:lang w:val="ru-RU"/>
              </w:rPr>
              <w:t>взаємодіяти</w:t>
            </w:r>
            <w:proofErr w:type="spellEnd"/>
            <w:r w:rsidRPr="00594C22">
              <w:rPr>
                <w:sz w:val="20"/>
                <w:lang w:val="ru-RU"/>
              </w:rPr>
              <w:t xml:space="preserve"> з урядом, </w:t>
            </w:r>
            <w:proofErr w:type="spellStart"/>
            <w:r w:rsidRPr="00594C22">
              <w:rPr>
                <w:sz w:val="20"/>
                <w:lang w:val="ru-RU"/>
              </w:rPr>
              <w:t>забезпечуватиме</w:t>
            </w:r>
            <w:proofErr w:type="spellEnd"/>
            <w:r w:rsidRPr="00594C22">
              <w:rPr>
                <w:sz w:val="20"/>
                <w:lang w:val="ru-RU"/>
              </w:rPr>
              <w:t xml:space="preserve"> уряд ресурсами для </w:t>
            </w:r>
            <w:proofErr w:type="spellStart"/>
            <w:r w:rsidRPr="00594C22">
              <w:rPr>
                <w:sz w:val="20"/>
                <w:lang w:val="ru-RU"/>
              </w:rPr>
              <w:t>підтримки</w:t>
            </w:r>
            <w:proofErr w:type="spellEnd"/>
            <w:r w:rsidRPr="00594C22">
              <w:rPr>
                <w:sz w:val="20"/>
                <w:lang w:val="ru-RU"/>
              </w:rPr>
              <w:t xml:space="preserve"> </w:t>
            </w:r>
            <w:proofErr w:type="spellStart"/>
            <w:r w:rsidRPr="00594C22">
              <w:rPr>
                <w:sz w:val="20"/>
                <w:lang w:val="ru-RU"/>
              </w:rPr>
              <w:t>своїх</w:t>
            </w:r>
            <w:proofErr w:type="spellEnd"/>
            <w:r w:rsidRPr="00594C22">
              <w:rPr>
                <w:sz w:val="20"/>
                <w:lang w:val="ru-RU"/>
              </w:rPr>
              <w:t xml:space="preserve"> </w:t>
            </w:r>
            <w:proofErr w:type="spellStart"/>
            <w:r w:rsidRPr="00594C22">
              <w:rPr>
                <w:sz w:val="20"/>
                <w:lang w:val="ru-RU"/>
              </w:rPr>
              <w:t>громадян</w:t>
            </w:r>
            <w:proofErr w:type="spellEnd"/>
            <w:r w:rsidRPr="00594C22">
              <w:rPr>
                <w:sz w:val="20"/>
                <w:lang w:val="ru-RU"/>
              </w:rPr>
              <w:t xml:space="preserve">, а </w:t>
            </w:r>
            <w:proofErr w:type="spellStart"/>
            <w:r w:rsidRPr="00594C22">
              <w:rPr>
                <w:sz w:val="20"/>
                <w:lang w:val="ru-RU"/>
              </w:rPr>
              <w:t>також</w:t>
            </w:r>
            <w:proofErr w:type="spellEnd"/>
            <w:r w:rsidRPr="00594C22">
              <w:rPr>
                <w:sz w:val="20"/>
                <w:lang w:val="ru-RU"/>
              </w:rPr>
              <w:t xml:space="preserve"> </w:t>
            </w:r>
            <w:proofErr w:type="spellStart"/>
            <w:r w:rsidRPr="00594C22">
              <w:rPr>
                <w:sz w:val="20"/>
                <w:lang w:val="ru-RU"/>
              </w:rPr>
              <w:t>створюватиме</w:t>
            </w:r>
            <w:proofErr w:type="spellEnd"/>
            <w:r w:rsidRPr="00594C22">
              <w:rPr>
                <w:sz w:val="20"/>
                <w:lang w:val="ru-RU"/>
              </w:rPr>
              <w:t xml:space="preserve"> </w:t>
            </w:r>
            <w:proofErr w:type="spellStart"/>
            <w:r w:rsidRPr="00594C22">
              <w:rPr>
                <w:sz w:val="20"/>
                <w:lang w:val="ru-RU"/>
              </w:rPr>
              <w:t>можливості</w:t>
            </w:r>
            <w:proofErr w:type="spellEnd"/>
            <w:r w:rsidRPr="00594C22">
              <w:rPr>
                <w:sz w:val="20"/>
                <w:lang w:val="ru-RU"/>
              </w:rPr>
              <w:t xml:space="preserve"> для </w:t>
            </w:r>
            <w:proofErr w:type="spellStart"/>
            <w:r w:rsidRPr="00594C22">
              <w:rPr>
                <w:sz w:val="20"/>
                <w:lang w:val="ru-RU"/>
              </w:rPr>
              <w:t>громадян</w:t>
            </w:r>
            <w:proofErr w:type="spellEnd"/>
            <w:r w:rsidRPr="00594C22">
              <w:rPr>
                <w:sz w:val="20"/>
                <w:lang w:val="ru-RU"/>
              </w:rPr>
              <w:t xml:space="preserve"> </w:t>
            </w:r>
            <w:proofErr w:type="spellStart"/>
            <w:r w:rsidRPr="00594C22">
              <w:rPr>
                <w:sz w:val="20"/>
                <w:lang w:val="ru-RU"/>
              </w:rPr>
              <w:t>України</w:t>
            </w:r>
            <w:proofErr w:type="spellEnd"/>
            <w:r w:rsidRPr="00594C22">
              <w:rPr>
                <w:sz w:val="20"/>
                <w:lang w:val="ru-RU"/>
              </w:rPr>
              <w:t xml:space="preserve">. </w:t>
            </w:r>
          </w:p>
          <w:p w14:paraId="38E70141" w14:textId="77777777" w:rsidR="00AE3C5B" w:rsidRPr="00594C22" w:rsidRDefault="00AE3C5B" w:rsidP="00ED08B4">
            <w:pPr>
              <w:jc w:val="both"/>
              <w:rPr>
                <w:sz w:val="20"/>
                <w:lang w:val="ru-RU"/>
              </w:rPr>
            </w:pPr>
          </w:p>
          <w:p w14:paraId="005C7BE7" w14:textId="2B6766FF" w:rsidR="00ED08B4" w:rsidRPr="00594C22" w:rsidRDefault="00ED08B4" w:rsidP="00ED08B4">
            <w:pPr>
              <w:jc w:val="both"/>
              <w:rPr>
                <w:sz w:val="20"/>
                <w:lang w:val="ru-RU"/>
              </w:rPr>
            </w:pPr>
            <w:r w:rsidRPr="00594C22">
              <w:rPr>
                <w:sz w:val="20"/>
                <w:lang w:val="ru-RU"/>
              </w:rPr>
              <w:t xml:space="preserve">З перших </w:t>
            </w:r>
            <w:proofErr w:type="spellStart"/>
            <w:r w:rsidRPr="00594C22">
              <w:rPr>
                <w:sz w:val="20"/>
                <w:lang w:val="ru-RU"/>
              </w:rPr>
              <w:t>днів</w:t>
            </w:r>
            <w:proofErr w:type="spellEnd"/>
            <w:r w:rsidRPr="00594C22">
              <w:rPr>
                <w:sz w:val="20"/>
                <w:lang w:val="ru-RU"/>
              </w:rPr>
              <w:t xml:space="preserve"> </w:t>
            </w:r>
            <w:proofErr w:type="spellStart"/>
            <w:r w:rsidRPr="00594C22">
              <w:rPr>
                <w:sz w:val="20"/>
                <w:lang w:val="ru-RU"/>
              </w:rPr>
              <w:t>українсько-російської</w:t>
            </w:r>
            <w:proofErr w:type="spellEnd"/>
            <w:r w:rsidRPr="00594C22">
              <w:rPr>
                <w:sz w:val="20"/>
                <w:lang w:val="ru-RU"/>
              </w:rPr>
              <w:t xml:space="preserve">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люди стали </w:t>
            </w:r>
            <w:proofErr w:type="spellStart"/>
            <w:r w:rsidRPr="00594C22">
              <w:rPr>
                <w:sz w:val="20"/>
                <w:lang w:val="ru-RU"/>
              </w:rPr>
              <w:t>твердими</w:t>
            </w:r>
            <w:proofErr w:type="spellEnd"/>
            <w:r w:rsidRPr="00594C22">
              <w:rPr>
                <w:sz w:val="20"/>
                <w:lang w:val="ru-RU"/>
              </w:rPr>
              <w:t xml:space="preserve"> </w:t>
            </w:r>
            <w:proofErr w:type="spellStart"/>
            <w:r w:rsidRPr="00594C22">
              <w:rPr>
                <w:sz w:val="20"/>
                <w:lang w:val="ru-RU"/>
              </w:rPr>
              <w:t>тилом</w:t>
            </w:r>
            <w:proofErr w:type="spellEnd"/>
            <w:r w:rsidRPr="00594C22">
              <w:rPr>
                <w:sz w:val="20"/>
                <w:lang w:val="ru-RU"/>
              </w:rPr>
              <w:t xml:space="preserve"> у </w:t>
            </w:r>
            <w:proofErr w:type="spellStart"/>
            <w:r w:rsidRPr="00594C22">
              <w:rPr>
                <w:sz w:val="20"/>
                <w:lang w:val="ru-RU"/>
              </w:rPr>
              <w:t>боротьбі</w:t>
            </w:r>
            <w:proofErr w:type="spellEnd"/>
            <w:r w:rsidRPr="00594C22">
              <w:rPr>
                <w:sz w:val="20"/>
                <w:lang w:val="ru-RU"/>
              </w:rPr>
              <w:t xml:space="preserve"> </w:t>
            </w:r>
            <w:proofErr w:type="spellStart"/>
            <w:r w:rsidRPr="00594C22">
              <w:rPr>
                <w:sz w:val="20"/>
                <w:lang w:val="ru-RU"/>
              </w:rPr>
              <w:t>проти</w:t>
            </w:r>
            <w:proofErr w:type="spellEnd"/>
            <w:r w:rsidRPr="00594C22">
              <w:rPr>
                <w:sz w:val="20"/>
                <w:lang w:val="ru-RU"/>
              </w:rPr>
              <w:t xml:space="preserve"> </w:t>
            </w:r>
            <w:proofErr w:type="spellStart"/>
            <w:r w:rsidRPr="00594C22">
              <w:rPr>
                <w:sz w:val="20"/>
                <w:lang w:val="ru-RU"/>
              </w:rPr>
              <w:t>окупанта</w:t>
            </w:r>
            <w:proofErr w:type="spellEnd"/>
            <w:r w:rsidRPr="00594C22">
              <w:rPr>
                <w:sz w:val="20"/>
                <w:lang w:val="ru-RU"/>
              </w:rPr>
              <w:t xml:space="preserve">. До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волонтери</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центри </w:t>
            </w:r>
            <w:proofErr w:type="spellStart"/>
            <w:r w:rsidRPr="00594C22">
              <w:rPr>
                <w:sz w:val="20"/>
                <w:lang w:val="ru-RU"/>
              </w:rPr>
              <w:t>зосереджувались</w:t>
            </w:r>
            <w:proofErr w:type="spellEnd"/>
            <w:r w:rsidRPr="00594C22">
              <w:rPr>
                <w:sz w:val="20"/>
                <w:lang w:val="ru-RU"/>
              </w:rPr>
              <w:t xml:space="preserve"> на </w:t>
            </w:r>
            <w:proofErr w:type="spellStart"/>
            <w:r w:rsidRPr="00594C22">
              <w:rPr>
                <w:sz w:val="20"/>
                <w:lang w:val="ru-RU"/>
              </w:rPr>
              <w:t>підтримці</w:t>
            </w:r>
            <w:proofErr w:type="spellEnd"/>
            <w:r w:rsidRPr="00594C22">
              <w:rPr>
                <w:sz w:val="20"/>
                <w:lang w:val="ru-RU"/>
              </w:rPr>
              <w:t xml:space="preserve"> та розвитку </w:t>
            </w:r>
            <w:proofErr w:type="spellStart"/>
            <w:r w:rsidRPr="00594C22">
              <w:rPr>
                <w:sz w:val="20"/>
                <w:lang w:val="ru-RU"/>
              </w:rPr>
              <w:t>волонтерів</w:t>
            </w:r>
            <w:proofErr w:type="spellEnd"/>
            <w:r w:rsidRPr="00594C22">
              <w:rPr>
                <w:sz w:val="20"/>
                <w:lang w:val="ru-RU"/>
              </w:rPr>
              <w:t xml:space="preserve"> </w:t>
            </w:r>
            <w:proofErr w:type="spellStart"/>
            <w:r w:rsidRPr="00594C22">
              <w:rPr>
                <w:sz w:val="20"/>
                <w:lang w:val="ru-RU"/>
              </w:rPr>
              <w:t>серед</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w:t>
            </w:r>
            <w:proofErr w:type="spellStart"/>
            <w:r w:rsidRPr="00594C22">
              <w:rPr>
                <w:sz w:val="20"/>
                <w:lang w:val="ru-RU"/>
              </w:rPr>
              <w:t>сприяючи</w:t>
            </w:r>
            <w:proofErr w:type="spellEnd"/>
            <w:r w:rsidRPr="00594C22">
              <w:rPr>
                <w:sz w:val="20"/>
                <w:lang w:val="ru-RU"/>
              </w:rPr>
              <w:t xml:space="preserve"> </w:t>
            </w:r>
            <w:proofErr w:type="spellStart"/>
            <w:r w:rsidRPr="00594C22">
              <w:rPr>
                <w:sz w:val="20"/>
                <w:lang w:val="ru-RU"/>
              </w:rPr>
              <w:t>неформальній</w:t>
            </w:r>
            <w:proofErr w:type="spellEnd"/>
            <w:r w:rsidRPr="00594C22">
              <w:rPr>
                <w:sz w:val="20"/>
                <w:lang w:val="ru-RU"/>
              </w:rPr>
              <w:t xml:space="preserve"> </w:t>
            </w:r>
            <w:proofErr w:type="spellStart"/>
            <w:r w:rsidRPr="00594C22">
              <w:rPr>
                <w:sz w:val="20"/>
                <w:lang w:val="ru-RU"/>
              </w:rPr>
              <w:t>освіті</w:t>
            </w:r>
            <w:proofErr w:type="spellEnd"/>
            <w:r w:rsidRPr="00594C22">
              <w:rPr>
                <w:sz w:val="20"/>
                <w:lang w:val="ru-RU"/>
              </w:rPr>
              <w:t xml:space="preserve"> та </w:t>
            </w:r>
            <w:proofErr w:type="spellStart"/>
            <w:r w:rsidRPr="00594C22">
              <w:rPr>
                <w:sz w:val="20"/>
                <w:lang w:val="ru-RU"/>
              </w:rPr>
              <w:t>пропаганді</w:t>
            </w:r>
            <w:proofErr w:type="spellEnd"/>
            <w:r w:rsidRPr="00594C22">
              <w:rPr>
                <w:sz w:val="20"/>
                <w:lang w:val="ru-RU"/>
              </w:rPr>
              <w:t xml:space="preserve"> прав </w:t>
            </w:r>
            <w:proofErr w:type="spellStart"/>
            <w:r w:rsidRPr="00594C22">
              <w:rPr>
                <w:sz w:val="20"/>
                <w:lang w:val="ru-RU"/>
              </w:rPr>
              <w:t>молоді</w:t>
            </w:r>
            <w:proofErr w:type="spellEnd"/>
            <w:r w:rsidRPr="00594C22">
              <w:rPr>
                <w:sz w:val="20"/>
                <w:lang w:val="ru-RU"/>
              </w:rPr>
              <w:t xml:space="preserve">. З початку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ці</w:t>
            </w:r>
            <w:proofErr w:type="spellEnd"/>
            <w:r w:rsidRPr="00594C22">
              <w:rPr>
                <w:sz w:val="20"/>
                <w:lang w:val="ru-RU"/>
              </w:rPr>
              <w:t xml:space="preserve"> </w:t>
            </w:r>
            <w:proofErr w:type="spellStart"/>
            <w:r w:rsidRPr="00594C22">
              <w:rPr>
                <w:sz w:val="20"/>
                <w:lang w:val="ru-RU"/>
              </w:rPr>
              <w:t>зусилля</w:t>
            </w:r>
            <w:proofErr w:type="spellEnd"/>
            <w:r w:rsidRPr="00594C22">
              <w:rPr>
                <w:sz w:val="20"/>
                <w:lang w:val="ru-RU"/>
              </w:rPr>
              <w:t xml:space="preserve">, </w:t>
            </w:r>
            <w:proofErr w:type="spellStart"/>
            <w:r w:rsidRPr="00594C22">
              <w:rPr>
                <w:sz w:val="20"/>
                <w:lang w:val="ru-RU"/>
              </w:rPr>
              <w:t>зосереджені</w:t>
            </w:r>
            <w:proofErr w:type="spellEnd"/>
            <w:r w:rsidRPr="00594C22">
              <w:rPr>
                <w:sz w:val="20"/>
                <w:lang w:val="ru-RU"/>
              </w:rPr>
              <w:t xml:space="preserve"> на </w:t>
            </w:r>
            <w:proofErr w:type="spellStart"/>
            <w:r w:rsidRPr="00594C22">
              <w:rPr>
                <w:sz w:val="20"/>
                <w:lang w:val="ru-RU"/>
              </w:rPr>
              <w:t>пошуку</w:t>
            </w:r>
            <w:proofErr w:type="spellEnd"/>
            <w:r w:rsidRPr="00594C22">
              <w:rPr>
                <w:sz w:val="20"/>
                <w:lang w:val="ru-RU"/>
              </w:rPr>
              <w:t xml:space="preserve"> </w:t>
            </w:r>
            <w:proofErr w:type="spellStart"/>
            <w:r w:rsidRPr="00594C22">
              <w:rPr>
                <w:sz w:val="20"/>
                <w:lang w:val="ru-RU"/>
              </w:rPr>
              <w:t>притулків</w:t>
            </w:r>
            <w:proofErr w:type="spellEnd"/>
            <w:r w:rsidRPr="00594C22">
              <w:rPr>
                <w:sz w:val="20"/>
                <w:lang w:val="ru-RU"/>
              </w:rPr>
              <w:t xml:space="preserve"> для </w:t>
            </w:r>
            <w:proofErr w:type="spellStart"/>
            <w:r w:rsidRPr="00594C22">
              <w:rPr>
                <w:sz w:val="20"/>
                <w:lang w:val="ru-RU"/>
              </w:rPr>
              <w:t>внутрішньо</w:t>
            </w:r>
            <w:proofErr w:type="spellEnd"/>
            <w:r w:rsidRPr="00594C22">
              <w:rPr>
                <w:sz w:val="20"/>
                <w:lang w:val="ru-RU"/>
              </w:rPr>
              <w:t xml:space="preserve"> </w:t>
            </w:r>
            <w:proofErr w:type="spellStart"/>
            <w:r w:rsidRPr="00594C22">
              <w:rPr>
                <w:sz w:val="20"/>
                <w:lang w:val="ru-RU"/>
              </w:rPr>
              <w:t>переміщених</w:t>
            </w:r>
            <w:proofErr w:type="spellEnd"/>
            <w:r w:rsidRPr="00594C22">
              <w:rPr>
                <w:sz w:val="20"/>
                <w:lang w:val="ru-RU"/>
              </w:rPr>
              <w:t xml:space="preserve"> </w:t>
            </w:r>
            <w:proofErr w:type="spellStart"/>
            <w:r w:rsidRPr="00594C22">
              <w:rPr>
                <w:sz w:val="20"/>
                <w:lang w:val="ru-RU"/>
              </w:rPr>
              <w:t>осіб</w:t>
            </w:r>
            <w:proofErr w:type="spellEnd"/>
            <w:r w:rsidRPr="00594C22">
              <w:rPr>
                <w:sz w:val="20"/>
                <w:lang w:val="ru-RU"/>
              </w:rPr>
              <w:t xml:space="preserve"> (ВПО), </w:t>
            </w:r>
            <w:proofErr w:type="spellStart"/>
            <w:r w:rsidRPr="00594C22">
              <w:rPr>
                <w:sz w:val="20"/>
                <w:lang w:val="ru-RU"/>
              </w:rPr>
              <w:t>створення</w:t>
            </w:r>
            <w:proofErr w:type="spellEnd"/>
            <w:r w:rsidRPr="00594C22">
              <w:rPr>
                <w:sz w:val="20"/>
                <w:lang w:val="ru-RU"/>
              </w:rPr>
              <w:t xml:space="preserve"> </w:t>
            </w:r>
            <w:proofErr w:type="spellStart"/>
            <w:r w:rsidRPr="00594C22">
              <w:rPr>
                <w:sz w:val="20"/>
                <w:lang w:val="ru-RU"/>
              </w:rPr>
              <w:t>гуманітарних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та </w:t>
            </w:r>
            <w:proofErr w:type="spellStart"/>
            <w:r w:rsidRPr="00594C22">
              <w:rPr>
                <w:sz w:val="20"/>
                <w:lang w:val="ru-RU"/>
              </w:rPr>
              <w:t>консультаційних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w:t>
            </w:r>
            <w:proofErr w:type="spellStart"/>
            <w:r w:rsidRPr="00594C22">
              <w:rPr>
                <w:sz w:val="20"/>
                <w:lang w:val="ru-RU"/>
              </w:rPr>
              <w:t>тощо</w:t>
            </w:r>
            <w:proofErr w:type="spellEnd"/>
            <w:r w:rsidRPr="00594C22">
              <w:rPr>
                <w:sz w:val="20"/>
                <w:lang w:val="ru-RU"/>
              </w:rPr>
              <w:t>.</w:t>
            </w:r>
          </w:p>
          <w:p w14:paraId="7709FAB2" w14:textId="77777777" w:rsidR="00ED08B4" w:rsidRPr="00594C22" w:rsidRDefault="00ED08B4" w:rsidP="00ED08B4">
            <w:pPr>
              <w:jc w:val="both"/>
              <w:rPr>
                <w:sz w:val="20"/>
                <w:lang w:val="ru-RU"/>
              </w:rPr>
            </w:pPr>
          </w:p>
          <w:p w14:paraId="54E37E31" w14:textId="77777777" w:rsidR="00ED08B4" w:rsidRPr="00594C22" w:rsidRDefault="00ED08B4" w:rsidP="00ED08B4">
            <w:pPr>
              <w:jc w:val="both"/>
              <w:rPr>
                <w:sz w:val="20"/>
                <w:lang w:val="ru-RU"/>
              </w:rPr>
            </w:pPr>
            <w:proofErr w:type="spellStart"/>
            <w:r w:rsidRPr="00594C22">
              <w:rPr>
                <w:sz w:val="20"/>
                <w:lang w:val="ru-RU"/>
              </w:rPr>
              <w:t>Однак</w:t>
            </w:r>
            <w:proofErr w:type="spellEnd"/>
            <w:r w:rsidRPr="00594C22">
              <w:rPr>
                <w:sz w:val="20"/>
                <w:lang w:val="ru-RU"/>
              </w:rPr>
              <w:t xml:space="preserve"> попит на </w:t>
            </w:r>
            <w:proofErr w:type="spellStart"/>
            <w:r w:rsidRPr="00594C22">
              <w:rPr>
                <w:sz w:val="20"/>
                <w:lang w:val="ru-RU"/>
              </w:rPr>
              <w:t>послуги</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та </w:t>
            </w:r>
            <w:proofErr w:type="spellStart"/>
            <w:r w:rsidRPr="00594C22">
              <w:rPr>
                <w:sz w:val="20"/>
                <w:lang w:val="ru-RU"/>
              </w:rPr>
              <w:t>молодіжне</w:t>
            </w:r>
            <w:proofErr w:type="spellEnd"/>
            <w:r w:rsidRPr="00594C22">
              <w:rPr>
                <w:sz w:val="20"/>
                <w:lang w:val="ru-RU"/>
              </w:rPr>
              <w:t xml:space="preserve"> волонтерство </w:t>
            </w:r>
            <w:proofErr w:type="spellStart"/>
            <w:r w:rsidRPr="00594C22">
              <w:rPr>
                <w:sz w:val="20"/>
                <w:lang w:val="ru-RU"/>
              </w:rPr>
              <w:t>збільшується</w:t>
            </w:r>
            <w:proofErr w:type="spellEnd"/>
            <w:r w:rsidRPr="00594C22">
              <w:rPr>
                <w:sz w:val="20"/>
                <w:lang w:val="ru-RU"/>
              </w:rPr>
              <w:t xml:space="preserve">, </w:t>
            </w:r>
            <w:proofErr w:type="spellStart"/>
            <w:r w:rsidRPr="00594C22">
              <w:rPr>
                <w:sz w:val="20"/>
                <w:lang w:val="ru-RU"/>
              </w:rPr>
              <w:t>ресурси</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w:t>
            </w:r>
            <w:proofErr w:type="spellStart"/>
            <w:r w:rsidRPr="00594C22">
              <w:rPr>
                <w:sz w:val="20"/>
                <w:lang w:val="ru-RU"/>
              </w:rPr>
              <w:t>зосереджувались</w:t>
            </w:r>
            <w:proofErr w:type="spellEnd"/>
            <w:r w:rsidRPr="00594C22">
              <w:rPr>
                <w:sz w:val="20"/>
                <w:lang w:val="ru-RU"/>
              </w:rPr>
              <w:t xml:space="preserve"> на </w:t>
            </w:r>
            <w:proofErr w:type="spellStart"/>
            <w:r w:rsidRPr="00594C22">
              <w:rPr>
                <w:sz w:val="20"/>
                <w:lang w:val="ru-RU"/>
              </w:rPr>
              <w:t>роботі</w:t>
            </w:r>
            <w:proofErr w:type="spellEnd"/>
            <w:r w:rsidRPr="00594C22">
              <w:rPr>
                <w:sz w:val="20"/>
                <w:lang w:val="ru-RU"/>
              </w:rPr>
              <w:t xml:space="preserve"> та </w:t>
            </w:r>
            <w:proofErr w:type="spellStart"/>
            <w:r w:rsidRPr="00594C22">
              <w:rPr>
                <w:sz w:val="20"/>
                <w:lang w:val="ru-RU"/>
              </w:rPr>
              <w:t>реагуванні</w:t>
            </w:r>
            <w:proofErr w:type="spellEnd"/>
            <w:r w:rsidRPr="00594C22">
              <w:rPr>
                <w:sz w:val="20"/>
                <w:lang w:val="ru-RU"/>
              </w:rPr>
              <w:t xml:space="preserve"> на потреби, </w:t>
            </w:r>
            <w:proofErr w:type="spellStart"/>
            <w:r w:rsidRPr="00594C22">
              <w:rPr>
                <w:sz w:val="20"/>
                <w:lang w:val="ru-RU"/>
              </w:rPr>
              <w:t>пов'язані</w:t>
            </w:r>
            <w:proofErr w:type="spellEnd"/>
            <w:r w:rsidRPr="00594C22">
              <w:rPr>
                <w:sz w:val="20"/>
                <w:lang w:val="ru-RU"/>
              </w:rPr>
              <w:t xml:space="preserve"> з </w:t>
            </w:r>
            <w:proofErr w:type="spellStart"/>
            <w:r w:rsidRPr="00594C22">
              <w:rPr>
                <w:sz w:val="20"/>
                <w:lang w:val="ru-RU"/>
              </w:rPr>
              <w:t>війною</w:t>
            </w:r>
            <w:proofErr w:type="spellEnd"/>
            <w:r w:rsidRPr="00594C22">
              <w:rPr>
                <w:sz w:val="20"/>
                <w:lang w:val="ru-RU"/>
              </w:rPr>
              <w:t xml:space="preserve">, </w:t>
            </w:r>
            <w:proofErr w:type="spellStart"/>
            <w:r w:rsidRPr="00594C22">
              <w:rPr>
                <w:sz w:val="20"/>
                <w:lang w:val="ru-RU"/>
              </w:rPr>
              <w:t>залишаються</w:t>
            </w:r>
            <w:proofErr w:type="spellEnd"/>
            <w:r w:rsidRPr="00594C22">
              <w:rPr>
                <w:sz w:val="20"/>
                <w:lang w:val="ru-RU"/>
              </w:rPr>
              <w:t xml:space="preserve"> </w:t>
            </w:r>
            <w:proofErr w:type="spellStart"/>
            <w:r w:rsidRPr="00594C22">
              <w:rPr>
                <w:sz w:val="20"/>
                <w:lang w:val="ru-RU"/>
              </w:rPr>
              <w:t>досить</w:t>
            </w:r>
            <w:proofErr w:type="spellEnd"/>
            <w:r w:rsidRPr="00594C22">
              <w:rPr>
                <w:sz w:val="20"/>
                <w:lang w:val="ru-RU"/>
              </w:rPr>
              <w:t xml:space="preserve"> </w:t>
            </w:r>
            <w:proofErr w:type="spellStart"/>
            <w:r w:rsidRPr="00594C22">
              <w:rPr>
                <w:sz w:val="20"/>
                <w:lang w:val="ru-RU"/>
              </w:rPr>
              <w:t>обмеженими</w:t>
            </w:r>
            <w:proofErr w:type="spellEnd"/>
            <w:r w:rsidRPr="00594C22">
              <w:rPr>
                <w:sz w:val="20"/>
                <w:lang w:val="ru-RU"/>
              </w:rPr>
              <w:t xml:space="preserve">. </w:t>
            </w:r>
            <w:proofErr w:type="spellStart"/>
            <w:r w:rsidRPr="00594C22">
              <w:rPr>
                <w:sz w:val="20"/>
                <w:lang w:val="ru-RU"/>
              </w:rPr>
              <w:t>Згідно</w:t>
            </w:r>
            <w:proofErr w:type="spellEnd"/>
            <w:r w:rsidRPr="00594C22">
              <w:rPr>
                <w:sz w:val="20"/>
                <w:lang w:val="ru-RU"/>
              </w:rPr>
              <w:t xml:space="preserve"> з </w:t>
            </w:r>
            <w:proofErr w:type="spellStart"/>
            <w:r w:rsidRPr="00594C22">
              <w:rPr>
                <w:sz w:val="20"/>
                <w:lang w:val="ru-RU"/>
              </w:rPr>
              <w:t>опитуванням</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працівників</w:t>
            </w:r>
            <w:proofErr w:type="spellEnd"/>
            <w:r w:rsidRPr="00594C22">
              <w:rPr>
                <w:sz w:val="20"/>
                <w:lang w:val="ru-RU"/>
              </w:rPr>
              <w:t xml:space="preserve">, </w:t>
            </w:r>
            <w:proofErr w:type="spellStart"/>
            <w:r w:rsidRPr="00594C22">
              <w:rPr>
                <w:sz w:val="20"/>
                <w:lang w:val="ru-RU"/>
              </w:rPr>
              <w:t>проведених</w:t>
            </w:r>
            <w:proofErr w:type="spellEnd"/>
            <w:r w:rsidRPr="00594C22">
              <w:rPr>
                <w:sz w:val="20"/>
                <w:lang w:val="ru-RU"/>
              </w:rPr>
              <w:t xml:space="preserve"> Радою </w:t>
            </w:r>
            <w:proofErr w:type="spellStart"/>
            <w:r w:rsidRPr="00594C22">
              <w:rPr>
                <w:sz w:val="20"/>
                <w:lang w:val="ru-RU"/>
              </w:rPr>
              <w:t>Європи</w:t>
            </w:r>
            <w:proofErr w:type="spellEnd"/>
            <w:r w:rsidRPr="00594C22">
              <w:rPr>
                <w:sz w:val="20"/>
                <w:lang w:val="ru-RU"/>
              </w:rPr>
              <w:t xml:space="preserve"> у </w:t>
            </w:r>
            <w:proofErr w:type="spellStart"/>
            <w:r w:rsidRPr="00594C22">
              <w:rPr>
                <w:sz w:val="20"/>
                <w:lang w:val="ru-RU"/>
              </w:rPr>
              <w:t>співпраці</w:t>
            </w:r>
            <w:proofErr w:type="spellEnd"/>
            <w:r w:rsidRPr="00594C22">
              <w:rPr>
                <w:sz w:val="20"/>
                <w:lang w:val="ru-RU"/>
              </w:rPr>
              <w:t xml:space="preserve"> з </w:t>
            </w:r>
            <w:proofErr w:type="spellStart"/>
            <w:r w:rsidRPr="00594C22">
              <w:rPr>
                <w:sz w:val="20"/>
                <w:lang w:val="ru-RU"/>
              </w:rPr>
              <w:t>Міністерством</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та спортом </w:t>
            </w:r>
            <w:proofErr w:type="spellStart"/>
            <w:r w:rsidRPr="00594C22">
              <w:rPr>
                <w:sz w:val="20"/>
                <w:lang w:val="ru-RU"/>
              </w:rPr>
              <w:t>України</w:t>
            </w:r>
            <w:proofErr w:type="spellEnd"/>
            <w:r w:rsidRPr="00594C22">
              <w:rPr>
                <w:sz w:val="20"/>
                <w:lang w:val="ru-RU"/>
              </w:rPr>
              <w:t xml:space="preserve"> та </w:t>
            </w:r>
            <w:proofErr w:type="spellStart"/>
            <w:r w:rsidRPr="00594C22">
              <w:rPr>
                <w:sz w:val="20"/>
                <w:lang w:val="ru-RU"/>
              </w:rPr>
              <w:t>Програмою</w:t>
            </w:r>
            <w:proofErr w:type="spellEnd"/>
            <w:r w:rsidRPr="00594C22">
              <w:rPr>
                <w:sz w:val="20"/>
                <w:lang w:val="ru-RU"/>
              </w:rPr>
              <w:t xml:space="preserve"> розвитку ООН (ПРООН), з 182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працівників</w:t>
            </w:r>
            <w:proofErr w:type="spellEnd"/>
            <w:r w:rsidRPr="00594C22">
              <w:rPr>
                <w:sz w:val="20"/>
                <w:lang w:val="ru-RU"/>
              </w:rPr>
              <w:t xml:space="preserve"> 50% </w:t>
            </w:r>
            <w:proofErr w:type="spellStart"/>
            <w:r w:rsidRPr="00594C22">
              <w:rPr>
                <w:sz w:val="20"/>
                <w:lang w:val="ru-RU"/>
              </w:rPr>
              <w:t>відповіли</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їм</w:t>
            </w:r>
            <w:proofErr w:type="spellEnd"/>
            <w:r w:rsidRPr="00594C22">
              <w:rPr>
                <w:sz w:val="20"/>
                <w:lang w:val="ru-RU"/>
              </w:rPr>
              <w:t xml:space="preserve"> </w:t>
            </w:r>
            <w:proofErr w:type="spellStart"/>
            <w:r w:rsidRPr="00594C22">
              <w:rPr>
                <w:sz w:val="20"/>
                <w:lang w:val="ru-RU"/>
              </w:rPr>
              <w:t>потрібен</w:t>
            </w:r>
            <w:proofErr w:type="spellEnd"/>
            <w:r w:rsidRPr="00594C22">
              <w:rPr>
                <w:sz w:val="20"/>
                <w:lang w:val="ru-RU"/>
              </w:rPr>
              <w:t xml:space="preserve"> </w:t>
            </w:r>
            <w:proofErr w:type="spellStart"/>
            <w:r w:rsidRPr="00594C22">
              <w:rPr>
                <w:sz w:val="20"/>
                <w:lang w:val="ru-RU"/>
              </w:rPr>
              <w:t>досвід</w:t>
            </w:r>
            <w:proofErr w:type="spellEnd"/>
            <w:r w:rsidRPr="00594C22">
              <w:rPr>
                <w:sz w:val="20"/>
                <w:lang w:val="ru-RU"/>
              </w:rPr>
              <w:t xml:space="preserve"> </w:t>
            </w:r>
            <w:proofErr w:type="spellStart"/>
            <w:r w:rsidRPr="00594C22">
              <w:rPr>
                <w:sz w:val="20"/>
                <w:lang w:val="ru-RU"/>
              </w:rPr>
              <w:t>обміну</w:t>
            </w:r>
            <w:proofErr w:type="spellEnd"/>
            <w:r w:rsidRPr="00594C22">
              <w:rPr>
                <w:sz w:val="20"/>
                <w:lang w:val="ru-RU"/>
              </w:rPr>
              <w:t xml:space="preserve"> </w:t>
            </w:r>
            <w:proofErr w:type="spellStart"/>
            <w:r w:rsidRPr="00594C22">
              <w:rPr>
                <w:sz w:val="20"/>
                <w:lang w:val="ru-RU"/>
              </w:rPr>
              <w:t>Інші</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w:t>
            </w:r>
            <w:proofErr w:type="spellStart"/>
            <w:r w:rsidRPr="00594C22">
              <w:rPr>
                <w:sz w:val="20"/>
                <w:lang w:val="ru-RU"/>
              </w:rPr>
              <w:t>працівники</w:t>
            </w:r>
            <w:proofErr w:type="spellEnd"/>
            <w:r w:rsidRPr="00594C22">
              <w:rPr>
                <w:sz w:val="20"/>
                <w:lang w:val="ru-RU"/>
              </w:rPr>
              <w:t xml:space="preserve"> та </w:t>
            </w:r>
            <w:proofErr w:type="spellStart"/>
            <w:r w:rsidRPr="00594C22">
              <w:rPr>
                <w:sz w:val="20"/>
                <w:lang w:val="ru-RU"/>
              </w:rPr>
              <w:t>інформаційна</w:t>
            </w:r>
            <w:proofErr w:type="spellEnd"/>
            <w:r w:rsidRPr="00594C22">
              <w:rPr>
                <w:sz w:val="20"/>
                <w:lang w:val="ru-RU"/>
              </w:rPr>
              <w:t xml:space="preserve"> </w:t>
            </w:r>
            <w:proofErr w:type="spellStart"/>
            <w:r w:rsidRPr="00594C22">
              <w:rPr>
                <w:sz w:val="20"/>
                <w:lang w:val="ru-RU"/>
              </w:rPr>
              <w:t>підтримка</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можливостей</w:t>
            </w:r>
            <w:proofErr w:type="spellEnd"/>
            <w:r w:rsidRPr="00594C22">
              <w:rPr>
                <w:sz w:val="20"/>
                <w:lang w:val="ru-RU"/>
              </w:rPr>
              <w:t xml:space="preserve"> у </w:t>
            </w:r>
            <w:proofErr w:type="spellStart"/>
            <w:r w:rsidRPr="00594C22">
              <w:rPr>
                <w:sz w:val="20"/>
                <w:lang w:val="ru-RU"/>
              </w:rPr>
              <w:t>молодіжному</w:t>
            </w:r>
            <w:proofErr w:type="spellEnd"/>
            <w:r w:rsidRPr="00594C22">
              <w:rPr>
                <w:sz w:val="20"/>
                <w:lang w:val="ru-RU"/>
              </w:rPr>
              <w:t xml:space="preserve"> </w:t>
            </w:r>
            <w:proofErr w:type="spellStart"/>
            <w:r w:rsidRPr="00594C22">
              <w:rPr>
                <w:sz w:val="20"/>
                <w:lang w:val="ru-RU"/>
              </w:rPr>
              <w:t>секторі</w:t>
            </w:r>
            <w:proofErr w:type="spellEnd"/>
            <w:r w:rsidRPr="00594C22">
              <w:rPr>
                <w:sz w:val="20"/>
                <w:lang w:val="ru-RU"/>
              </w:rPr>
              <w:t xml:space="preserve">. </w:t>
            </w:r>
            <w:proofErr w:type="spellStart"/>
            <w:r w:rsidRPr="00594C22">
              <w:rPr>
                <w:sz w:val="20"/>
                <w:lang w:val="ru-RU"/>
              </w:rPr>
              <w:t>Близько</w:t>
            </w:r>
            <w:proofErr w:type="spellEnd"/>
            <w:r w:rsidRPr="00594C22">
              <w:rPr>
                <w:sz w:val="20"/>
                <w:lang w:val="ru-RU"/>
              </w:rPr>
              <w:t xml:space="preserve"> 50% </w:t>
            </w:r>
            <w:proofErr w:type="spellStart"/>
            <w:r w:rsidRPr="00594C22">
              <w:rPr>
                <w:sz w:val="20"/>
                <w:lang w:val="ru-RU"/>
              </w:rPr>
              <w:t>респондентів</w:t>
            </w:r>
            <w:proofErr w:type="spellEnd"/>
            <w:r w:rsidRPr="00594C22">
              <w:rPr>
                <w:sz w:val="20"/>
                <w:lang w:val="ru-RU"/>
              </w:rPr>
              <w:t xml:space="preserve"> </w:t>
            </w:r>
            <w:proofErr w:type="spellStart"/>
            <w:r w:rsidRPr="00594C22">
              <w:rPr>
                <w:sz w:val="20"/>
                <w:lang w:val="ru-RU"/>
              </w:rPr>
              <w:t>згадували</w:t>
            </w:r>
            <w:proofErr w:type="spellEnd"/>
            <w:r w:rsidRPr="00594C22">
              <w:rPr>
                <w:sz w:val="20"/>
                <w:lang w:val="ru-RU"/>
              </w:rPr>
              <w:t xml:space="preserve"> про </w:t>
            </w:r>
            <w:proofErr w:type="spellStart"/>
            <w:r w:rsidRPr="00594C22">
              <w:rPr>
                <w:sz w:val="20"/>
                <w:lang w:val="ru-RU"/>
              </w:rPr>
              <w:t>необхідність</w:t>
            </w:r>
            <w:proofErr w:type="spellEnd"/>
            <w:r w:rsidRPr="00594C22">
              <w:rPr>
                <w:sz w:val="20"/>
                <w:lang w:val="ru-RU"/>
              </w:rPr>
              <w:t xml:space="preserve"> </w:t>
            </w:r>
            <w:proofErr w:type="spellStart"/>
            <w:r w:rsidRPr="00594C22">
              <w:rPr>
                <w:sz w:val="20"/>
                <w:lang w:val="ru-RU"/>
              </w:rPr>
              <w:t>фінансової</w:t>
            </w:r>
            <w:proofErr w:type="spellEnd"/>
            <w:r w:rsidRPr="00594C22">
              <w:rPr>
                <w:sz w:val="20"/>
                <w:lang w:val="ru-RU"/>
              </w:rPr>
              <w:t xml:space="preserve"> </w:t>
            </w:r>
            <w:proofErr w:type="spellStart"/>
            <w:r w:rsidRPr="00594C22">
              <w:rPr>
                <w:sz w:val="20"/>
                <w:lang w:val="ru-RU"/>
              </w:rPr>
              <w:t>підтримки</w:t>
            </w:r>
            <w:proofErr w:type="spellEnd"/>
            <w:r w:rsidRPr="00594C22">
              <w:rPr>
                <w:sz w:val="20"/>
                <w:lang w:val="ru-RU"/>
              </w:rPr>
              <w:t xml:space="preserve"> для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гуманітарної</w:t>
            </w:r>
            <w:proofErr w:type="spellEnd"/>
            <w:r w:rsidRPr="00594C22">
              <w:rPr>
                <w:sz w:val="20"/>
                <w:lang w:val="ru-RU"/>
              </w:rPr>
              <w:t xml:space="preserve"> </w:t>
            </w:r>
            <w:proofErr w:type="spellStart"/>
            <w:r w:rsidRPr="00594C22">
              <w:rPr>
                <w:sz w:val="20"/>
                <w:lang w:val="ru-RU"/>
              </w:rPr>
              <w:t>підтримки</w:t>
            </w:r>
            <w:proofErr w:type="spellEnd"/>
            <w:r w:rsidRPr="00594C22">
              <w:rPr>
                <w:sz w:val="20"/>
                <w:lang w:val="ru-RU"/>
              </w:rPr>
              <w:t xml:space="preserve">. Тим часом, </w:t>
            </w:r>
            <w:proofErr w:type="spellStart"/>
            <w:r w:rsidRPr="00594C22">
              <w:rPr>
                <w:sz w:val="20"/>
                <w:lang w:val="ru-RU"/>
              </w:rPr>
              <w:t>серед</w:t>
            </w:r>
            <w:proofErr w:type="spellEnd"/>
            <w:r w:rsidRPr="00594C22">
              <w:rPr>
                <w:sz w:val="20"/>
                <w:lang w:val="ru-RU"/>
              </w:rPr>
              <w:t xml:space="preserve"> </w:t>
            </w:r>
            <w:proofErr w:type="spellStart"/>
            <w:r w:rsidRPr="00594C22">
              <w:rPr>
                <w:sz w:val="20"/>
                <w:lang w:val="ru-RU"/>
              </w:rPr>
              <w:t>кроків</w:t>
            </w:r>
            <w:proofErr w:type="spellEnd"/>
            <w:r w:rsidRPr="00594C22">
              <w:rPr>
                <w:sz w:val="20"/>
                <w:lang w:val="ru-RU"/>
              </w:rPr>
              <w:t xml:space="preserve">, </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слід</w:t>
            </w:r>
            <w:proofErr w:type="spellEnd"/>
            <w:r w:rsidRPr="00594C22">
              <w:rPr>
                <w:sz w:val="20"/>
                <w:lang w:val="ru-RU"/>
              </w:rPr>
              <w:t xml:space="preserve"> </w:t>
            </w:r>
            <w:proofErr w:type="spellStart"/>
            <w:r w:rsidRPr="00594C22">
              <w:rPr>
                <w:sz w:val="20"/>
                <w:lang w:val="ru-RU"/>
              </w:rPr>
              <w:t>вжити</w:t>
            </w:r>
            <w:proofErr w:type="spellEnd"/>
            <w:r w:rsidRPr="00594C22">
              <w:rPr>
                <w:sz w:val="20"/>
                <w:lang w:val="ru-RU"/>
              </w:rPr>
              <w:t xml:space="preserve"> для </w:t>
            </w:r>
            <w:proofErr w:type="spellStart"/>
            <w:r w:rsidRPr="00594C22">
              <w:rPr>
                <w:sz w:val="20"/>
                <w:lang w:val="ru-RU"/>
              </w:rPr>
              <w:t>підтримки</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працівників</w:t>
            </w:r>
            <w:proofErr w:type="spellEnd"/>
            <w:r w:rsidRPr="00594C22">
              <w:rPr>
                <w:sz w:val="20"/>
                <w:lang w:val="ru-RU"/>
              </w:rPr>
              <w:t xml:space="preserve"> в </w:t>
            </w:r>
            <w:proofErr w:type="spellStart"/>
            <w:r w:rsidRPr="00594C22">
              <w:rPr>
                <w:sz w:val="20"/>
                <w:lang w:val="ru-RU"/>
              </w:rPr>
              <w:t>Україні</w:t>
            </w:r>
            <w:proofErr w:type="spellEnd"/>
            <w:r w:rsidRPr="00594C22">
              <w:rPr>
                <w:sz w:val="20"/>
                <w:lang w:val="ru-RU"/>
              </w:rPr>
              <w:t xml:space="preserve">, </w:t>
            </w:r>
            <w:proofErr w:type="spellStart"/>
            <w:r w:rsidRPr="00594C22">
              <w:rPr>
                <w:sz w:val="20"/>
                <w:lang w:val="ru-RU"/>
              </w:rPr>
              <w:t>респонденти</w:t>
            </w:r>
            <w:proofErr w:type="spellEnd"/>
            <w:r w:rsidRPr="00594C22">
              <w:rPr>
                <w:sz w:val="20"/>
                <w:lang w:val="ru-RU"/>
              </w:rPr>
              <w:t xml:space="preserve"> </w:t>
            </w:r>
            <w:proofErr w:type="spellStart"/>
            <w:r w:rsidRPr="00594C22">
              <w:rPr>
                <w:sz w:val="20"/>
                <w:lang w:val="ru-RU"/>
              </w:rPr>
              <w:t>підкреслили</w:t>
            </w:r>
            <w:proofErr w:type="spellEnd"/>
            <w:r w:rsidRPr="00594C22">
              <w:rPr>
                <w:sz w:val="20"/>
                <w:lang w:val="ru-RU"/>
              </w:rPr>
              <w:t xml:space="preserve"> </w:t>
            </w:r>
            <w:proofErr w:type="spellStart"/>
            <w:r w:rsidRPr="00594C22">
              <w:rPr>
                <w:sz w:val="20"/>
                <w:lang w:val="ru-RU"/>
              </w:rPr>
              <w:t>необхідність</w:t>
            </w:r>
            <w:proofErr w:type="spellEnd"/>
            <w:r w:rsidRPr="00594C22">
              <w:rPr>
                <w:sz w:val="20"/>
                <w:lang w:val="ru-RU"/>
              </w:rPr>
              <w:t xml:space="preserve"> </w:t>
            </w:r>
            <w:proofErr w:type="spellStart"/>
            <w:r w:rsidRPr="00594C22">
              <w:rPr>
                <w:sz w:val="20"/>
                <w:lang w:val="ru-RU"/>
              </w:rPr>
              <w:t>постійного</w:t>
            </w:r>
            <w:proofErr w:type="spellEnd"/>
            <w:r w:rsidRPr="00594C22">
              <w:rPr>
                <w:sz w:val="20"/>
                <w:lang w:val="ru-RU"/>
              </w:rPr>
              <w:t xml:space="preserve"> </w:t>
            </w:r>
            <w:proofErr w:type="spellStart"/>
            <w:r w:rsidRPr="00594C22">
              <w:rPr>
                <w:sz w:val="20"/>
                <w:lang w:val="ru-RU"/>
              </w:rPr>
              <w:t>спілкування</w:t>
            </w:r>
            <w:proofErr w:type="spellEnd"/>
            <w:r w:rsidRPr="00594C22">
              <w:rPr>
                <w:sz w:val="20"/>
                <w:lang w:val="ru-RU"/>
              </w:rPr>
              <w:t xml:space="preserve"> з </w:t>
            </w:r>
            <w:proofErr w:type="spellStart"/>
            <w:r w:rsidRPr="00594C22">
              <w:rPr>
                <w:sz w:val="20"/>
                <w:lang w:val="ru-RU"/>
              </w:rPr>
              <w:t>Міністерством</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та спортом </w:t>
            </w:r>
            <w:proofErr w:type="spellStart"/>
            <w:r w:rsidRPr="00594C22">
              <w:rPr>
                <w:sz w:val="20"/>
                <w:lang w:val="ru-RU"/>
              </w:rPr>
              <w:t>України</w:t>
            </w:r>
            <w:proofErr w:type="spellEnd"/>
            <w:r w:rsidRPr="00594C22">
              <w:rPr>
                <w:sz w:val="20"/>
                <w:lang w:val="ru-RU"/>
              </w:rPr>
              <w:t xml:space="preserve">, </w:t>
            </w:r>
            <w:proofErr w:type="spellStart"/>
            <w:r w:rsidRPr="00594C22">
              <w:rPr>
                <w:sz w:val="20"/>
                <w:lang w:val="ru-RU"/>
              </w:rPr>
              <w:t>створенням</w:t>
            </w:r>
            <w:proofErr w:type="spellEnd"/>
            <w:r w:rsidRPr="00594C22">
              <w:rPr>
                <w:sz w:val="20"/>
                <w:lang w:val="ru-RU"/>
              </w:rPr>
              <w:t xml:space="preserve"> </w:t>
            </w:r>
            <w:proofErr w:type="spellStart"/>
            <w:r w:rsidRPr="00594C22">
              <w:rPr>
                <w:sz w:val="20"/>
                <w:lang w:val="ru-RU"/>
              </w:rPr>
              <w:t>загального</w:t>
            </w:r>
            <w:proofErr w:type="spellEnd"/>
            <w:r w:rsidRPr="00594C22">
              <w:rPr>
                <w:sz w:val="20"/>
                <w:lang w:val="ru-RU"/>
              </w:rPr>
              <w:t xml:space="preserve"> каналу </w:t>
            </w:r>
            <w:proofErr w:type="spellStart"/>
            <w:r w:rsidRPr="00594C22">
              <w:rPr>
                <w:sz w:val="20"/>
                <w:lang w:val="ru-RU"/>
              </w:rPr>
              <w:t>комунікації</w:t>
            </w:r>
            <w:proofErr w:type="spellEnd"/>
            <w:r w:rsidRPr="00594C22">
              <w:rPr>
                <w:sz w:val="20"/>
                <w:lang w:val="ru-RU"/>
              </w:rPr>
              <w:t xml:space="preserve"> для </w:t>
            </w:r>
            <w:proofErr w:type="spellStart"/>
            <w:r w:rsidRPr="00594C22">
              <w:rPr>
                <w:sz w:val="20"/>
                <w:lang w:val="ru-RU"/>
              </w:rPr>
              <w:t>молоді</w:t>
            </w:r>
            <w:proofErr w:type="spellEnd"/>
            <w:r w:rsidRPr="00594C22">
              <w:rPr>
                <w:sz w:val="20"/>
                <w:lang w:val="ru-RU"/>
              </w:rPr>
              <w:t xml:space="preserve"> для </w:t>
            </w:r>
            <w:proofErr w:type="spellStart"/>
            <w:r w:rsidRPr="00594C22">
              <w:rPr>
                <w:sz w:val="20"/>
                <w:lang w:val="ru-RU"/>
              </w:rPr>
              <w:t>співпраці</w:t>
            </w:r>
            <w:proofErr w:type="spellEnd"/>
            <w:r w:rsidRPr="00594C22">
              <w:rPr>
                <w:sz w:val="20"/>
                <w:lang w:val="ru-RU"/>
              </w:rPr>
              <w:t xml:space="preserve"> </w:t>
            </w:r>
            <w:proofErr w:type="spellStart"/>
            <w:r w:rsidRPr="00594C22">
              <w:rPr>
                <w:sz w:val="20"/>
                <w:lang w:val="ru-RU"/>
              </w:rPr>
              <w:t>між</w:t>
            </w:r>
            <w:proofErr w:type="spellEnd"/>
            <w:r w:rsidRPr="00594C22">
              <w:rPr>
                <w:sz w:val="20"/>
                <w:lang w:val="ru-RU"/>
              </w:rPr>
              <w:t xml:space="preserve"> </w:t>
            </w:r>
            <w:proofErr w:type="spellStart"/>
            <w:r w:rsidRPr="00594C22">
              <w:rPr>
                <w:sz w:val="20"/>
                <w:lang w:val="ru-RU"/>
              </w:rPr>
              <w:t>молодіжними</w:t>
            </w:r>
            <w:proofErr w:type="spellEnd"/>
            <w:r w:rsidRPr="00594C22">
              <w:rPr>
                <w:sz w:val="20"/>
                <w:lang w:val="ru-RU"/>
              </w:rPr>
              <w:t xml:space="preserve"> </w:t>
            </w:r>
            <w:proofErr w:type="spellStart"/>
            <w:r w:rsidRPr="00594C22">
              <w:rPr>
                <w:sz w:val="20"/>
                <w:lang w:val="ru-RU"/>
              </w:rPr>
              <w:t>організаціями</w:t>
            </w:r>
            <w:proofErr w:type="spellEnd"/>
            <w:r w:rsidRPr="00594C22">
              <w:rPr>
                <w:sz w:val="20"/>
                <w:lang w:val="ru-RU"/>
              </w:rPr>
              <w:t>.</w:t>
            </w:r>
          </w:p>
          <w:p w14:paraId="366D0BDF" w14:textId="77777777" w:rsidR="00ED08B4" w:rsidRPr="00594C22" w:rsidRDefault="00ED08B4" w:rsidP="00ED08B4">
            <w:pPr>
              <w:jc w:val="both"/>
              <w:rPr>
                <w:sz w:val="20"/>
                <w:lang w:val="ru-RU"/>
              </w:rPr>
            </w:pPr>
          </w:p>
          <w:p w14:paraId="106D3D56" w14:textId="77777777" w:rsidR="00ED08B4" w:rsidRPr="00594C22" w:rsidRDefault="00ED08B4" w:rsidP="00ED08B4">
            <w:pPr>
              <w:jc w:val="both"/>
              <w:rPr>
                <w:sz w:val="20"/>
                <w:lang w:val="ru-RU"/>
              </w:rPr>
            </w:pPr>
          </w:p>
          <w:p w14:paraId="49D6BF1E" w14:textId="77777777" w:rsidR="00ED08B4" w:rsidRPr="00594C22" w:rsidRDefault="00ED08B4" w:rsidP="00ED08B4">
            <w:pPr>
              <w:jc w:val="both"/>
              <w:rPr>
                <w:sz w:val="20"/>
                <w:lang w:val="ru-RU"/>
              </w:rPr>
            </w:pPr>
            <w:r w:rsidRPr="00594C22">
              <w:rPr>
                <w:sz w:val="20"/>
                <w:lang w:val="ru-RU"/>
              </w:rPr>
              <w:t xml:space="preserve">На </w:t>
            </w:r>
            <w:proofErr w:type="spellStart"/>
            <w:r w:rsidRPr="00594C22">
              <w:rPr>
                <w:sz w:val="20"/>
                <w:lang w:val="ru-RU"/>
              </w:rPr>
              <w:t>додаток</w:t>
            </w:r>
            <w:proofErr w:type="spellEnd"/>
            <w:r w:rsidRPr="00594C22">
              <w:rPr>
                <w:sz w:val="20"/>
                <w:lang w:val="ru-RU"/>
              </w:rPr>
              <w:t xml:space="preserve"> до </w:t>
            </w:r>
            <w:proofErr w:type="spellStart"/>
            <w:r w:rsidRPr="00594C22">
              <w:rPr>
                <w:sz w:val="20"/>
                <w:lang w:val="ru-RU"/>
              </w:rPr>
              <w:t>цього</w:t>
            </w:r>
            <w:proofErr w:type="spellEnd"/>
            <w:r w:rsidRPr="00594C22">
              <w:rPr>
                <w:sz w:val="20"/>
                <w:lang w:val="ru-RU"/>
              </w:rPr>
              <w:t xml:space="preserve">, </w:t>
            </w:r>
            <w:proofErr w:type="spellStart"/>
            <w:r w:rsidRPr="00594C22">
              <w:rPr>
                <w:sz w:val="20"/>
                <w:lang w:val="ru-RU"/>
              </w:rPr>
              <w:t>медіа</w:t>
            </w:r>
            <w:proofErr w:type="spellEnd"/>
            <w:r w:rsidRPr="00594C22">
              <w:rPr>
                <w:sz w:val="20"/>
                <w:lang w:val="ru-RU"/>
              </w:rPr>
              <w:t xml:space="preserve"> -сектор не </w:t>
            </w:r>
            <w:proofErr w:type="spellStart"/>
            <w:r w:rsidRPr="00594C22">
              <w:rPr>
                <w:sz w:val="20"/>
                <w:lang w:val="ru-RU"/>
              </w:rPr>
              <w:t>надає</w:t>
            </w:r>
            <w:proofErr w:type="spellEnd"/>
            <w:r w:rsidRPr="00594C22">
              <w:rPr>
                <w:sz w:val="20"/>
                <w:lang w:val="ru-RU"/>
              </w:rPr>
              <w:t xml:space="preserve"> </w:t>
            </w:r>
            <w:proofErr w:type="spellStart"/>
            <w:r w:rsidRPr="00594C22">
              <w:rPr>
                <w:sz w:val="20"/>
                <w:lang w:val="ru-RU"/>
              </w:rPr>
              <w:t>достатнього</w:t>
            </w:r>
            <w:proofErr w:type="spellEnd"/>
            <w:r w:rsidRPr="00594C22">
              <w:rPr>
                <w:sz w:val="20"/>
                <w:lang w:val="ru-RU"/>
              </w:rPr>
              <w:t xml:space="preserve"> </w:t>
            </w:r>
            <w:proofErr w:type="spellStart"/>
            <w:r w:rsidRPr="00594C22">
              <w:rPr>
                <w:sz w:val="20"/>
                <w:lang w:val="ru-RU"/>
              </w:rPr>
              <w:t>висвітлення</w:t>
            </w:r>
            <w:proofErr w:type="spellEnd"/>
            <w:r w:rsidRPr="00594C22">
              <w:rPr>
                <w:sz w:val="20"/>
                <w:lang w:val="ru-RU"/>
              </w:rPr>
              <w:t>/</w:t>
            </w:r>
            <w:proofErr w:type="spellStart"/>
            <w:r w:rsidRPr="00594C22">
              <w:rPr>
                <w:sz w:val="20"/>
                <w:lang w:val="ru-RU"/>
              </w:rPr>
              <w:t>звітності</w:t>
            </w:r>
            <w:proofErr w:type="spellEnd"/>
            <w:r w:rsidRPr="00594C22">
              <w:rPr>
                <w:sz w:val="20"/>
                <w:lang w:val="ru-RU"/>
              </w:rPr>
              <w:t xml:space="preserve"> про </w:t>
            </w:r>
            <w:proofErr w:type="spellStart"/>
            <w:r w:rsidRPr="00594C22">
              <w:rPr>
                <w:sz w:val="20"/>
                <w:lang w:val="ru-RU"/>
              </w:rPr>
              <w:t>допомогу</w:t>
            </w:r>
            <w:proofErr w:type="spellEnd"/>
            <w:r w:rsidRPr="00594C22">
              <w:rPr>
                <w:sz w:val="20"/>
                <w:lang w:val="ru-RU"/>
              </w:rPr>
              <w:t xml:space="preserve">, </w:t>
            </w:r>
            <w:proofErr w:type="spellStart"/>
            <w:r w:rsidRPr="00594C22">
              <w:rPr>
                <w:sz w:val="20"/>
                <w:lang w:val="ru-RU"/>
              </w:rPr>
              <w:t>надану</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Самоорганізовані</w:t>
            </w:r>
            <w:proofErr w:type="spellEnd"/>
            <w:r w:rsidRPr="00594C22">
              <w:rPr>
                <w:sz w:val="20"/>
                <w:lang w:val="ru-RU"/>
              </w:rPr>
              <w:t xml:space="preserve"> </w:t>
            </w:r>
            <w:proofErr w:type="spellStart"/>
            <w:r w:rsidRPr="00594C22">
              <w:rPr>
                <w:sz w:val="20"/>
                <w:lang w:val="ru-RU"/>
              </w:rPr>
              <w:t>волонтери</w:t>
            </w:r>
            <w:proofErr w:type="spellEnd"/>
            <w:r w:rsidRPr="00594C22">
              <w:rPr>
                <w:sz w:val="20"/>
                <w:lang w:val="ru-RU"/>
              </w:rPr>
              <w:t xml:space="preserve"> не </w:t>
            </w:r>
            <w:proofErr w:type="spellStart"/>
            <w:r w:rsidRPr="00594C22">
              <w:rPr>
                <w:sz w:val="20"/>
                <w:lang w:val="ru-RU"/>
              </w:rPr>
              <w:t>мають</w:t>
            </w:r>
            <w:proofErr w:type="spellEnd"/>
            <w:r w:rsidRPr="00594C22">
              <w:rPr>
                <w:sz w:val="20"/>
                <w:lang w:val="ru-RU"/>
              </w:rPr>
              <w:t xml:space="preserve"> </w:t>
            </w:r>
            <w:proofErr w:type="spellStart"/>
            <w:r w:rsidRPr="00594C22">
              <w:rPr>
                <w:sz w:val="20"/>
                <w:lang w:val="ru-RU"/>
              </w:rPr>
              <w:t>ресурсів</w:t>
            </w:r>
            <w:proofErr w:type="spellEnd"/>
            <w:r w:rsidRPr="00594C22">
              <w:rPr>
                <w:sz w:val="20"/>
                <w:lang w:val="ru-RU"/>
              </w:rPr>
              <w:t xml:space="preserve"> для </w:t>
            </w:r>
            <w:proofErr w:type="spellStart"/>
            <w:r w:rsidRPr="00594C22">
              <w:rPr>
                <w:sz w:val="20"/>
                <w:lang w:val="ru-RU"/>
              </w:rPr>
              <w:t>просування</w:t>
            </w:r>
            <w:proofErr w:type="spellEnd"/>
            <w:r w:rsidRPr="00594C22">
              <w:rPr>
                <w:sz w:val="20"/>
                <w:lang w:val="ru-RU"/>
              </w:rPr>
              <w:t xml:space="preserve"> себе та </w:t>
            </w:r>
            <w:proofErr w:type="spellStart"/>
            <w:r w:rsidRPr="00594C22">
              <w:rPr>
                <w:sz w:val="20"/>
                <w:lang w:val="ru-RU"/>
              </w:rPr>
              <w:t>своєї</w:t>
            </w:r>
            <w:proofErr w:type="spellEnd"/>
            <w:r w:rsidRPr="00594C22">
              <w:rPr>
                <w:sz w:val="20"/>
                <w:lang w:val="ru-RU"/>
              </w:rPr>
              <w:t xml:space="preserve"> </w:t>
            </w:r>
            <w:proofErr w:type="spellStart"/>
            <w:r w:rsidRPr="00594C22">
              <w:rPr>
                <w:sz w:val="20"/>
                <w:lang w:val="ru-RU"/>
              </w:rPr>
              <w:t>діяльності</w:t>
            </w:r>
            <w:proofErr w:type="spellEnd"/>
            <w:r w:rsidRPr="00594C22">
              <w:rPr>
                <w:sz w:val="20"/>
                <w:lang w:val="ru-RU"/>
              </w:rPr>
              <w:t xml:space="preserve">. Вони не </w:t>
            </w:r>
            <w:proofErr w:type="spellStart"/>
            <w:r w:rsidRPr="00594C22">
              <w:rPr>
                <w:sz w:val="20"/>
                <w:lang w:val="ru-RU"/>
              </w:rPr>
              <w:t>мають</w:t>
            </w:r>
            <w:proofErr w:type="spellEnd"/>
            <w:r w:rsidRPr="00594C22">
              <w:rPr>
                <w:sz w:val="20"/>
                <w:lang w:val="ru-RU"/>
              </w:rPr>
              <w:t xml:space="preserve"> </w:t>
            </w:r>
            <w:proofErr w:type="spellStart"/>
            <w:r w:rsidRPr="00594C22">
              <w:rPr>
                <w:sz w:val="20"/>
                <w:lang w:val="ru-RU"/>
              </w:rPr>
              <w:t>достатніх</w:t>
            </w:r>
            <w:proofErr w:type="spellEnd"/>
            <w:r w:rsidRPr="00594C22">
              <w:rPr>
                <w:sz w:val="20"/>
                <w:lang w:val="ru-RU"/>
              </w:rPr>
              <w:t xml:space="preserve"> </w:t>
            </w:r>
            <w:proofErr w:type="spellStart"/>
            <w:r w:rsidRPr="00594C22">
              <w:rPr>
                <w:sz w:val="20"/>
                <w:lang w:val="ru-RU"/>
              </w:rPr>
              <w:t>знань</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ефективного</w:t>
            </w:r>
            <w:proofErr w:type="spellEnd"/>
            <w:r w:rsidRPr="00594C22">
              <w:rPr>
                <w:sz w:val="20"/>
                <w:lang w:val="ru-RU"/>
              </w:rPr>
              <w:t xml:space="preserve"> </w:t>
            </w:r>
            <w:proofErr w:type="spellStart"/>
            <w:r w:rsidRPr="00594C22">
              <w:rPr>
                <w:sz w:val="20"/>
                <w:lang w:val="ru-RU"/>
              </w:rPr>
              <w:t>просування</w:t>
            </w:r>
            <w:proofErr w:type="spellEnd"/>
            <w:r w:rsidRPr="00594C22">
              <w:rPr>
                <w:sz w:val="20"/>
                <w:lang w:val="ru-RU"/>
              </w:rPr>
              <w:t xml:space="preserve"> себе, </w:t>
            </w:r>
            <w:proofErr w:type="spellStart"/>
            <w:r w:rsidRPr="00594C22">
              <w:rPr>
                <w:sz w:val="20"/>
                <w:lang w:val="ru-RU"/>
              </w:rPr>
              <w:t>поки</w:t>
            </w:r>
            <w:proofErr w:type="spellEnd"/>
            <w:r w:rsidRPr="00594C22">
              <w:rPr>
                <w:sz w:val="20"/>
                <w:lang w:val="ru-RU"/>
              </w:rPr>
              <w:t xml:space="preserve"> </w:t>
            </w:r>
            <w:proofErr w:type="spellStart"/>
            <w:r w:rsidRPr="00594C22">
              <w:rPr>
                <w:sz w:val="20"/>
                <w:lang w:val="ru-RU"/>
              </w:rPr>
              <w:t>існує</w:t>
            </w:r>
            <w:proofErr w:type="spellEnd"/>
            <w:r w:rsidRPr="00594C22">
              <w:rPr>
                <w:sz w:val="20"/>
                <w:lang w:val="ru-RU"/>
              </w:rPr>
              <w:t xml:space="preserve"> </w:t>
            </w:r>
            <w:proofErr w:type="spellStart"/>
            <w:r w:rsidRPr="00594C22">
              <w:rPr>
                <w:sz w:val="20"/>
                <w:lang w:val="ru-RU"/>
              </w:rPr>
              <w:t>величезна</w:t>
            </w:r>
            <w:proofErr w:type="spellEnd"/>
            <w:r w:rsidRPr="00594C22">
              <w:rPr>
                <w:sz w:val="20"/>
                <w:lang w:val="ru-RU"/>
              </w:rPr>
              <w:t xml:space="preserve"> потреба </w:t>
            </w:r>
            <w:proofErr w:type="spellStart"/>
            <w:r w:rsidRPr="00594C22">
              <w:rPr>
                <w:sz w:val="20"/>
                <w:lang w:val="ru-RU"/>
              </w:rPr>
              <w:t>показати</w:t>
            </w:r>
            <w:proofErr w:type="spellEnd"/>
            <w:r w:rsidRPr="00594C22">
              <w:rPr>
                <w:sz w:val="20"/>
                <w:lang w:val="ru-RU"/>
              </w:rPr>
              <w:t xml:space="preserve"> </w:t>
            </w:r>
            <w:proofErr w:type="spellStart"/>
            <w:r w:rsidRPr="00594C22">
              <w:rPr>
                <w:sz w:val="20"/>
                <w:lang w:val="ru-RU"/>
              </w:rPr>
              <w:t>їх</w:t>
            </w:r>
            <w:proofErr w:type="spellEnd"/>
            <w:r w:rsidRPr="00594C22">
              <w:rPr>
                <w:sz w:val="20"/>
                <w:lang w:val="ru-RU"/>
              </w:rPr>
              <w:t xml:space="preserve"> </w:t>
            </w:r>
            <w:proofErr w:type="spellStart"/>
            <w:r w:rsidRPr="00594C22">
              <w:rPr>
                <w:sz w:val="20"/>
                <w:lang w:val="ru-RU"/>
              </w:rPr>
              <w:t>внесок</w:t>
            </w:r>
            <w:proofErr w:type="spellEnd"/>
            <w:r w:rsidRPr="00594C22">
              <w:rPr>
                <w:sz w:val="20"/>
                <w:lang w:val="ru-RU"/>
              </w:rPr>
              <w:t xml:space="preserve"> та роль.</w:t>
            </w:r>
          </w:p>
          <w:p w14:paraId="4E6EC88D" w14:textId="77777777" w:rsidR="00ED08B4" w:rsidRPr="00594C22" w:rsidRDefault="00ED08B4" w:rsidP="00ED08B4">
            <w:pPr>
              <w:jc w:val="both"/>
              <w:rPr>
                <w:sz w:val="20"/>
                <w:lang w:val="ru-RU"/>
              </w:rPr>
            </w:pPr>
          </w:p>
          <w:p w14:paraId="0B109D39" w14:textId="77777777" w:rsidR="00ED08B4" w:rsidRPr="00594C22" w:rsidRDefault="00ED08B4" w:rsidP="00ED08B4">
            <w:pPr>
              <w:jc w:val="both"/>
              <w:rPr>
                <w:sz w:val="20"/>
                <w:lang w:val="ru-RU"/>
              </w:rPr>
            </w:pPr>
            <w:r w:rsidRPr="00594C22">
              <w:rPr>
                <w:sz w:val="20"/>
                <w:lang w:val="ru-RU"/>
              </w:rPr>
              <w:t xml:space="preserve">Для </w:t>
            </w:r>
            <w:proofErr w:type="spellStart"/>
            <w:r w:rsidRPr="00594C22">
              <w:rPr>
                <w:sz w:val="20"/>
                <w:lang w:val="ru-RU"/>
              </w:rPr>
              <w:t>вирішення</w:t>
            </w:r>
            <w:proofErr w:type="spellEnd"/>
            <w:r w:rsidRPr="00594C22">
              <w:rPr>
                <w:sz w:val="20"/>
                <w:lang w:val="ru-RU"/>
              </w:rPr>
              <w:t xml:space="preserve"> </w:t>
            </w:r>
            <w:proofErr w:type="spellStart"/>
            <w:r w:rsidRPr="00594C22">
              <w:rPr>
                <w:sz w:val="20"/>
                <w:lang w:val="ru-RU"/>
              </w:rPr>
              <w:t>цих</w:t>
            </w:r>
            <w:proofErr w:type="spellEnd"/>
            <w:r w:rsidRPr="00594C22">
              <w:rPr>
                <w:sz w:val="20"/>
                <w:lang w:val="ru-RU"/>
              </w:rPr>
              <w:t xml:space="preserve"> проблем та </w:t>
            </w:r>
            <w:proofErr w:type="spellStart"/>
            <w:r w:rsidRPr="00594C22">
              <w:rPr>
                <w:sz w:val="20"/>
                <w:lang w:val="ru-RU"/>
              </w:rPr>
              <w:t>вирішення</w:t>
            </w:r>
            <w:proofErr w:type="spellEnd"/>
            <w:r w:rsidRPr="00594C22">
              <w:rPr>
                <w:sz w:val="20"/>
                <w:lang w:val="ru-RU"/>
              </w:rPr>
              <w:t xml:space="preserve"> потреб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та </w:t>
            </w:r>
            <w:proofErr w:type="spellStart"/>
            <w:r w:rsidRPr="00594C22">
              <w:rPr>
                <w:sz w:val="20"/>
                <w:lang w:val="ru-RU"/>
              </w:rPr>
              <w:t>центрів</w:t>
            </w:r>
            <w:proofErr w:type="spellEnd"/>
            <w:r w:rsidRPr="00594C22">
              <w:rPr>
                <w:sz w:val="20"/>
                <w:lang w:val="ru-RU"/>
              </w:rPr>
              <w:t xml:space="preserve"> </w:t>
            </w:r>
            <w:proofErr w:type="spellStart"/>
            <w:r w:rsidRPr="00594C22">
              <w:rPr>
                <w:sz w:val="20"/>
                <w:lang w:val="ru-RU"/>
              </w:rPr>
              <w:t>хабів</w:t>
            </w:r>
            <w:proofErr w:type="spellEnd"/>
            <w:r w:rsidRPr="00594C22">
              <w:rPr>
                <w:sz w:val="20"/>
                <w:lang w:val="ru-RU"/>
              </w:rPr>
              <w:t xml:space="preserve"> </w:t>
            </w:r>
            <w:proofErr w:type="spellStart"/>
            <w:r w:rsidRPr="00594C22">
              <w:rPr>
                <w:sz w:val="20"/>
                <w:lang w:val="ru-RU"/>
              </w:rPr>
              <w:t>ефективно</w:t>
            </w:r>
            <w:proofErr w:type="spellEnd"/>
            <w:r w:rsidRPr="00594C22">
              <w:rPr>
                <w:sz w:val="20"/>
                <w:lang w:val="ru-RU"/>
              </w:rPr>
              <w:t xml:space="preserve"> </w:t>
            </w:r>
            <w:proofErr w:type="spellStart"/>
            <w:r w:rsidRPr="00594C22">
              <w:rPr>
                <w:sz w:val="20"/>
                <w:lang w:val="ru-RU"/>
              </w:rPr>
              <w:t>функціонувати</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реагувати</w:t>
            </w:r>
            <w:proofErr w:type="spellEnd"/>
            <w:r w:rsidRPr="00594C22">
              <w:rPr>
                <w:sz w:val="20"/>
                <w:lang w:val="ru-RU"/>
              </w:rPr>
              <w:t xml:space="preserve"> на </w:t>
            </w:r>
            <w:proofErr w:type="spellStart"/>
            <w:r w:rsidRPr="00594C22">
              <w:rPr>
                <w:sz w:val="20"/>
                <w:lang w:val="ru-RU"/>
              </w:rPr>
              <w:t>виникаючі</w:t>
            </w:r>
            <w:proofErr w:type="spellEnd"/>
            <w:r w:rsidRPr="00594C22">
              <w:rPr>
                <w:sz w:val="20"/>
                <w:lang w:val="ru-RU"/>
              </w:rPr>
              <w:t xml:space="preserve"> </w:t>
            </w:r>
            <w:proofErr w:type="spellStart"/>
            <w:r w:rsidRPr="00594C22">
              <w:rPr>
                <w:sz w:val="20"/>
                <w:lang w:val="ru-RU"/>
              </w:rPr>
              <w:t>виклики</w:t>
            </w:r>
            <w:proofErr w:type="spellEnd"/>
            <w:r w:rsidRPr="00594C22">
              <w:rPr>
                <w:sz w:val="20"/>
                <w:lang w:val="ru-RU"/>
              </w:rPr>
              <w:t xml:space="preserve"> та </w:t>
            </w:r>
            <w:proofErr w:type="spellStart"/>
            <w:r w:rsidRPr="00594C22">
              <w:rPr>
                <w:sz w:val="20"/>
                <w:lang w:val="ru-RU"/>
              </w:rPr>
              <w:t>продовжувати</w:t>
            </w:r>
            <w:proofErr w:type="spellEnd"/>
            <w:r w:rsidRPr="00594C22">
              <w:rPr>
                <w:sz w:val="20"/>
                <w:lang w:val="ru-RU"/>
              </w:rPr>
              <w:t xml:space="preserve"> </w:t>
            </w:r>
            <w:proofErr w:type="spellStart"/>
            <w:r w:rsidRPr="00594C22">
              <w:rPr>
                <w:sz w:val="20"/>
                <w:lang w:val="ru-RU"/>
              </w:rPr>
              <w:t>надавати</w:t>
            </w:r>
            <w:proofErr w:type="spellEnd"/>
            <w:r w:rsidRPr="00594C22">
              <w:rPr>
                <w:sz w:val="20"/>
                <w:lang w:val="ru-RU"/>
              </w:rPr>
              <w:t xml:space="preserve"> </w:t>
            </w:r>
            <w:proofErr w:type="spellStart"/>
            <w:r w:rsidRPr="00594C22">
              <w:rPr>
                <w:sz w:val="20"/>
                <w:lang w:val="ru-RU"/>
              </w:rPr>
              <w:t>свої</w:t>
            </w:r>
            <w:proofErr w:type="spellEnd"/>
            <w:r w:rsidRPr="00594C22">
              <w:rPr>
                <w:sz w:val="20"/>
                <w:lang w:val="ru-RU"/>
              </w:rPr>
              <w:t xml:space="preserve"> </w:t>
            </w:r>
            <w:proofErr w:type="spellStart"/>
            <w:r w:rsidRPr="00594C22">
              <w:rPr>
                <w:sz w:val="20"/>
                <w:lang w:val="ru-RU"/>
              </w:rPr>
              <w:t>послуги</w:t>
            </w:r>
            <w:proofErr w:type="spellEnd"/>
            <w:r w:rsidRPr="00594C22">
              <w:rPr>
                <w:sz w:val="20"/>
                <w:lang w:val="ru-RU"/>
              </w:rPr>
              <w:t xml:space="preserve">, DG East </w:t>
            </w:r>
            <w:proofErr w:type="spellStart"/>
            <w:r w:rsidRPr="00594C22">
              <w:rPr>
                <w:sz w:val="20"/>
                <w:lang w:val="ru-RU"/>
              </w:rPr>
              <w:t>підтримає</w:t>
            </w:r>
            <w:proofErr w:type="spellEnd"/>
            <w:r w:rsidRPr="00594C22">
              <w:rPr>
                <w:sz w:val="20"/>
                <w:lang w:val="ru-RU"/>
              </w:rPr>
              <w:t xml:space="preserve"> </w:t>
            </w:r>
            <w:proofErr w:type="spellStart"/>
            <w:r w:rsidRPr="00594C22">
              <w:rPr>
                <w:sz w:val="20"/>
                <w:lang w:val="ru-RU"/>
              </w:rPr>
              <w:t>Міністерство</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та спорту </w:t>
            </w:r>
            <w:proofErr w:type="spellStart"/>
            <w:r w:rsidRPr="00594C22">
              <w:rPr>
                <w:sz w:val="20"/>
                <w:lang w:val="ru-RU"/>
              </w:rPr>
              <w:t>України</w:t>
            </w:r>
            <w:proofErr w:type="spellEnd"/>
            <w:r w:rsidRPr="00594C22">
              <w:rPr>
                <w:sz w:val="20"/>
                <w:lang w:val="ru-RU"/>
              </w:rPr>
              <w:t xml:space="preserve"> як </w:t>
            </w:r>
            <w:proofErr w:type="spellStart"/>
            <w:r w:rsidRPr="00594C22">
              <w:rPr>
                <w:sz w:val="20"/>
                <w:lang w:val="ru-RU"/>
              </w:rPr>
              <w:t>установу</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розробляє</w:t>
            </w:r>
            <w:proofErr w:type="spellEnd"/>
            <w:r w:rsidRPr="00594C22">
              <w:rPr>
                <w:sz w:val="20"/>
                <w:lang w:val="ru-RU"/>
              </w:rPr>
              <w:t xml:space="preserve"> та </w:t>
            </w:r>
            <w:proofErr w:type="spellStart"/>
            <w:r w:rsidRPr="00594C22">
              <w:rPr>
                <w:sz w:val="20"/>
                <w:lang w:val="ru-RU"/>
              </w:rPr>
              <w:t>опрацьовує</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w:t>
            </w:r>
            <w:proofErr w:type="spellStart"/>
            <w:r w:rsidRPr="00594C22">
              <w:rPr>
                <w:sz w:val="20"/>
                <w:lang w:val="ru-RU"/>
              </w:rPr>
              <w:t>політики</w:t>
            </w:r>
            <w:proofErr w:type="spellEnd"/>
            <w:r w:rsidRPr="00594C22">
              <w:rPr>
                <w:sz w:val="20"/>
                <w:lang w:val="ru-RU"/>
              </w:rPr>
              <w:t xml:space="preserve">. Як один </w:t>
            </w:r>
            <w:proofErr w:type="spellStart"/>
            <w:r w:rsidRPr="00594C22">
              <w:rPr>
                <w:sz w:val="20"/>
                <w:lang w:val="ru-RU"/>
              </w:rPr>
              <w:t>із</w:t>
            </w:r>
            <w:proofErr w:type="spellEnd"/>
            <w:r w:rsidRPr="00594C22">
              <w:rPr>
                <w:sz w:val="20"/>
                <w:lang w:val="ru-RU"/>
              </w:rPr>
              <w:t xml:space="preserve"> </w:t>
            </w:r>
            <w:proofErr w:type="spellStart"/>
            <w:r w:rsidRPr="00594C22">
              <w:rPr>
                <w:sz w:val="20"/>
                <w:lang w:val="ru-RU"/>
              </w:rPr>
              <w:t>компонентів</w:t>
            </w:r>
            <w:proofErr w:type="spellEnd"/>
            <w:r w:rsidRPr="00594C22">
              <w:rPr>
                <w:sz w:val="20"/>
                <w:lang w:val="ru-RU"/>
              </w:rPr>
              <w:t xml:space="preserve"> </w:t>
            </w:r>
            <w:proofErr w:type="spellStart"/>
            <w:r w:rsidRPr="00594C22">
              <w:rPr>
                <w:sz w:val="20"/>
                <w:lang w:val="ru-RU"/>
              </w:rPr>
              <w:t>підтримки</w:t>
            </w:r>
            <w:proofErr w:type="spellEnd"/>
            <w:r w:rsidRPr="00594C22">
              <w:rPr>
                <w:sz w:val="20"/>
                <w:lang w:val="ru-RU"/>
              </w:rPr>
              <w:t xml:space="preserve">, DG East </w:t>
            </w:r>
            <w:proofErr w:type="spellStart"/>
            <w:r w:rsidRPr="00594C22">
              <w:rPr>
                <w:sz w:val="20"/>
                <w:lang w:val="ru-RU"/>
              </w:rPr>
              <w:t>проведе</w:t>
            </w:r>
            <w:proofErr w:type="spellEnd"/>
            <w:r w:rsidRPr="00594C22">
              <w:rPr>
                <w:sz w:val="20"/>
                <w:lang w:val="ru-RU"/>
              </w:rPr>
              <w:t xml:space="preserve"> промо </w:t>
            </w:r>
            <w:proofErr w:type="spellStart"/>
            <w:r w:rsidRPr="00594C22">
              <w:rPr>
                <w:sz w:val="20"/>
                <w:lang w:val="ru-RU"/>
              </w:rPr>
              <w:t>кампанію</w:t>
            </w:r>
            <w:proofErr w:type="spellEnd"/>
            <w:r w:rsidRPr="00594C22">
              <w:rPr>
                <w:sz w:val="20"/>
                <w:lang w:val="ru-RU"/>
              </w:rPr>
              <w:t xml:space="preserve">, </w:t>
            </w:r>
            <w:proofErr w:type="spellStart"/>
            <w:r w:rsidRPr="00594C22">
              <w:rPr>
                <w:sz w:val="20"/>
                <w:lang w:val="ru-RU"/>
              </w:rPr>
              <w:t>щоб</w:t>
            </w:r>
            <w:proofErr w:type="spellEnd"/>
            <w:r w:rsidRPr="00594C22">
              <w:rPr>
                <w:sz w:val="20"/>
                <w:lang w:val="ru-RU"/>
              </w:rPr>
              <w:t xml:space="preserve"> </w:t>
            </w:r>
            <w:proofErr w:type="spellStart"/>
            <w:r w:rsidRPr="00594C22">
              <w:rPr>
                <w:sz w:val="20"/>
                <w:lang w:val="ru-RU"/>
              </w:rPr>
              <w:t>продемонструвати</w:t>
            </w:r>
            <w:proofErr w:type="spellEnd"/>
            <w:r w:rsidRPr="00594C22">
              <w:rPr>
                <w:sz w:val="20"/>
                <w:lang w:val="ru-RU"/>
              </w:rPr>
              <w:t xml:space="preserve"> та </w:t>
            </w:r>
            <w:proofErr w:type="spellStart"/>
            <w:r w:rsidRPr="00594C22">
              <w:rPr>
                <w:sz w:val="20"/>
                <w:lang w:val="ru-RU"/>
              </w:rPr>
              <w:t>висвітлити</w:t>
            </w:r>
            <w:proofErr w:type="spellEnd"/>
            <w:r w:rsidRPr="00594C22">
              <w:rPr>
                <w:sz w:val="20"/>
                <w:lang w:val="ru-RU"/>
              </w:rPr>
              <w:t xml:space="preserve"> </w:t>
            </w:r>
            <w:proofErr w:type="spellStart"/>
            <w:r w:rsidRPr="00594C22">
              <w:rPr>
                <w:sz w:val="20"/>
                <w:lang w:val="ru-RU"/>
              </w:rPr>
              <w:t>внесок</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працівників</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організацій</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та </w:t>
            </w:r>
            <w:proofErr w:type="spellStart"/>
            <w:r w:rsidRPr="00594C22">
              <w:rPr>
                <w:sz w:val="20"/>
                <w:lang w:val="ru-RU"/>
              </w:rPr>
              <w:t>волонтерів</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з </w:t>
            </w:r>
            <w:proofErr w:type="spellStart"/>
            <w:r w:rsidRPr="00594C22">
              <w:rPr>
                <w:sz w:val="20"/>
                <w:lang w:val="ru-RU"/>
              </w:rPr>
              <w:t>Росією</w:t>
            </w:r>
            <w:proofErr w:type="spellEnd"/>
            <w:r w:rsidRPr="00594C22">
              <w:rPr>
                <w:sz w:val="20"/>
                <w:lang w:val="ru-RU"/>
              </w:rPr>
              <w:t xml:space="preserve">. Промо </w:t>
            </w:r>
            <w:proofErr w:type="spellStart"/>
            <w:r w:rsidRPr="00594C22">
              <w:rPr>
                <w:sz w:val="20"/>
                <w:lang w:val="ru-RU"/>
              </w:rPr>
              <w:t>кампанія</w:t>
            </w:r>
            <w:proofErr w:type="spellEnd"/>
            <w:r w:rsidRPr="00594C22">
              <w:rPr>
                <w:sz w:val="20"/>
                <w:lang w:val="ru-RU"/>
              </w:rPr>
              <w:t xml:space="preserve"> </w:t>
            </w:r>
            <w:proofErr w:type="spellStart"/>
            <w:r w:rsidRPr="00594C22">
              <w:rPr>
                <w:sz w:val="20"/>
                <w:lang w:val="ru-RU"/>
              </w:rPr>
              <w:t>також</w:t>
            </w:r>
            <w:proofErr w:type="spellEnd"/>
            <w:r w:rsidRPr="00594C22">
              <w:rPr>
                <w:sz w:val="20"/>
                <w:lang w:val="ru-RU"/>
              </w:rPr>
              <w:t xml:space="preserve"> </w:t>
            </w:r>
            <w:proofErr w:type="spellStart"/>
            <w:r w:rsidRPr="00594C22">
              <w:rPr>
                <w:sz w:val="20"/>
                <w:lang w:val="ru-RU"/>
              </w:rPr>
              <w:t>повідомить</w:t>
            </w:r>
            <w:proofErr w:type="spellEnd"/>
            <w:r w:rsidRPr="00594C22">
              <w:rPr>
                <w:sz w:val="20"/>
                <w:lang w:val="ru-RU"/>
              </w:rPr>
              <w:t xml:space="preserve"> про </w:t>
            </w:r>
            <w:proofErr w:type="spellStart"/>
            <w:r w:rsidRPr="00594C22">
              <w:rPr>
                <w:sz w:val="20"/>
                <w:lang w:val="ru-RU"/>
              </w:rPr>
              <w:t>регіональні</w:t>
            </w:r>
            <w:proofErr w:type="spellEnd"/>
            <w:r w:rsidRPr="00594C22">
              <w:rPr>
                <w:sz w:val="20"/>
                <w:lang w:val="ru-RU"/>
              </w:rPr>
              <w:t xml:space="preserve"> </w:t>
            </w:r>
            <w:proofErr w:type="spellStart"/>
            <w:r w:rsidRPr="00594C22">
              <w:rPr>
                <w:sz w:val="20"/>
                <w:lang w:val="ru-RU"/>
              </w:rPr>
              <w:t>процеси</w:t>
            </w:r>
            <w:proofErr w:type="spellEnd"/>
            <w:r w:rsidRPr="00594C22">
              <w:rPr>
                <w:sz w:val="20"/>
                <w:lang w:val="ru-RU"/>
              </w:rPr>
              <w:t xml:space="preserve"> </w:t>
            </w:r>
            <w:proofErr w:type="spellStart"/>
            <w:r w:rsidRPr="00594C22">
              <w:rPr>
                <w:sz w:val="20"/>
                <w:lang w:val="ru-RU"/>
              </w:rPr>
              <w:t>молодіжної</w:t>
            </w:r>
            <w:proofErr w:type="spellEnd"/>
            <w:r w:rsidRPr="00594C22">
              <w:rPr>
                <w:sz w:val="20"/>
                <w:lang w:val="ru-RU"/>
              </w:rPr>
              <w:t xml:space="preserve"> </w:t>
            </w:r>
            <w:proofErr w:type="spellStart"/>
            <w:r w:rsidRPr="00594C22">
              <w:rPr>
                <w:sz w:val="20"/>
                <w:lang w:val="ru-RU"/>
              </w:rPr>
              <w:t>політики</w:t>
            </w:r>
            <w:proofErr w:type="spellEnd"/>
            <w:r w:rsidRPr="00594C22">
              <w:rPr>
                <w:sz w:val="20"/>
                <w:lang w:val="ru-RU"/>
              </w:rPr>
              <w:t xml:space="preserve"> в </w:t>
            </w:r>
            <w:proofErr w:type="spellStart"/>
            <w:r w:rsidRPr="00594C22">
              <w:rPr>
                <w:sz w:val="20"/>
                <w:lang w:val="ru-RU"/>
              </w:rPr>
              <w:t>Україні</w:t>
            </w:r>
            <w:proofErr w:type="spellEnd"/>
            <w:r w:rsidRPr="00594C22">
              <w:rPr>
                <w:sz w:val="20"/>
                <w:lang w:val="ru-RU"/>
              </w:rPr>
              <w:t xml:space="preserve">, </w:t>
            </w:r>
            <w:proofErr w:type="spellStart"/>
            <w:r w:rsidRPr="00594C22">
              <w:rPr>
                <w:sz w:val="20"/>
                <w:lang w:val="ru-RU"/>
              </w:rPr>
              <w:t>їх</w:t>
            </w:r>
            <w:proofErr w:type="spellEnd"/>
            <w:r w:rsidRPr="00594C22">
              <w:rPr>
                <w:sz w:val="20"/>
                <w:lang w:val="ru-RU"/>
              </w:rPr>
              <w:t xml:space="preserve"> </w:t>
            </w:r>
            <w:proofErr w:type="spellStart"/>
            <w:r w:rsidRPr="00594C22">
              <w:rPr>
                <w:sz w:val="20"/>
                <w:lang w:val="ru-RU"/>
              </w:rPr>
              <w:t>досягнення</w:t>
            </w:r>
            <w:proofErr w:type="spellEnd"/>
            <w:r w:rsidRPr="00594C22">
              <w:rPr>
                <w:sz w:val="20"/>
                <w:lang w:val="ru-RU"/>
              </w:rPr>
              <w:t xml:space="preserve"> та </w:t>
            </w:r>
            <w:proofErr w:type="spellStart"/>
            <w:r w:rsidRPr="00594C22">
              <w:rPr>
                <w:sz w:val="20"/>
                <w:lang w:val="ru-RU"/>
              </w:rPr>
              <w:t>можливості</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та в </w:t>
            </w:r>
            <w:proofErr w:type="spellStart"/>
            <w:r w:rsidRPr="00594C22">
              <w:rPr>
                <w:sz w:val="20"/>
                <w:lang w:val="ru-RU"/>
              </w:rPr>
              <w:t>період</w:t>
            </w:r>
            <w:proofErr w:type="spellEnd"/>
            <w:r w:rsidRPr="00594C22">
              <w:rPr>
                <w:sz w:val="20"/>
                <w:lang w:val="ru-RU"/>
              </w:rPr>
              <w:t xml:space="preserve"> </w:t>
            </w: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війни</w:t>
            </w:r>
            <w:proofErr w:type="spellEnd"/>
            <w:r w:rsidRPr="00594C22">
              <w:rPr>
                <w:sz w:val="20"/>
                <w:lang w:val="ru-RU"/>
              </w:rPr>
              <w:t>.</w:t>
            </w:r>
          </w:p>
          <w:p w14:paraId="176C3893" w14:textId="77777777" w:rsidR="00ED08B4" w:rsidRPr="00594C22" w:rsidRDefault="00ED08B4" w:rsidP="00ED08B4">
            <w:pPr>
              <w:jc w:val="both"/>
              <w:rPr>
                <w:sz w:val="20"/>
                <w:lang w:val="ru-RU"/>
              </w:rPr>
            </w:pPr>
          </w:p>
          <w:p w14:paraId="02A80A06" w14:textId="2DC320F7" w:rsidR="001F6C4F" w:rsidRPr="00594C22" w:rsidRDefault="00ED08B4" w:rsidP="00ED08B4">
            <w:pPr>
              <w:jc w:val="both"/>
              <w:rPr>
                <w:sz w:val="20"/>
                <w:lang w:val="ru-RU"/>
              </w:rPr>
            </w:pPr>
            <w:proofErr w:type="spellStart"/>
            <w:r w:rsidRPr="00594C22">
              <w:rPr>
                <w:sz w:val="20"/>
                <w:lang w:val="ru-RU"/>
              </w:rPr>
              <w:t>Відповідно</w:t>
            </w:r>
            <w:proofErr w:type="spellEnd"/>
            <w:r w:rsidRPr="00594C22">
              <w:rPr>
                <w:sz w:val="20"/>
                <w:lang w:val="ru-RU"/>
              </w:rPr>
              <w:t xml:space="preserve"> до </w:t>
            </w:r>
            <w:proofErr w:type="spellStart"/>
            <w:r w:rsidRPr="00594C22">
              <w:rPr>
                <w:sz w:val="20"/>
                <w:lang w:val="ru-RU"/>
              </w:rPr>
              <w:t>цієї</w:t>
            </w:r>
            <w:proofErr w:type="spellEnd"/>
            <w:r w:rsidRPr="00594C22">
              <w:rPr>
                <w:sz w:val="20"/>
                <w:lang w:val="ru-RU"/>
              </w:rPr>
              <w:t xml:space="preserve"> </w:t>
            </w:r>
            <w:proofErr w:type="spellStart"/>
            <w:r w:rsidRPr="00594C22">
              <w:rPr>
                <w:sz w:val="20"/>
                <w:lang w:val="ru-RU"/>
              </w:rPr>
              <w:t>кампанії</w:t>
            </w:r>
            <w:proofErr w:type="spellEnd"/>
            <w:r w:rsidRPr="00594C22">
              <w:rPr>
                <w:sz w:val="20"/>
                <w:lang w:val="ru-RU"/>
              </w:rPr>
              <w:t xml:space="preserve">, DG East залучать </w:t>
            </w:r>
            <w:proofErr w:type="spellStart"/>
            <w:r w:rsidRPr="00594C22">
              <w:rPr>
                <w:sz w:val="20"/>
                <w:lang w:val="ru-RU"/>
              </w:rPr>
              <w:t>кваліфікованого</w:t>
            </w:r>
            <w:proofErr w:type="spellEnd"/>
            <w:r w:rsidRPr="00594C22">
              <w:rPr>
                <w:sz w:val="20"/>
                <w:lang w:val="ru-RU"/>
              </w:rPr>
              <w:t xml:space="preserve"> </w:t>
            </w:r>
            <w:proofErr w:type="spellStart"/>
            <w:r w:rsidRPr="00594C22">
              <w:rPr>
                <w:sz w:val="20"/>
                <w:lang w:val="ru-RU"/>
              </w:rPr>
              <w:t>постачальника</w:t>
            </w:r>
            <w:proofErr w:type="spellEnd"/>
            <w:r w:rsidRPr="00594C22">
              <w:rPr>
                <w:sz w:val="20"/>
                <w:lang w:val="ru-RU"/>
              </w:rPr>
              <w:t xml:space="preserve"> </w:t>
            </w:r>
            <w:proofErr w:type="spellStart"/>
            <w:r w:rsidRPr="00594C22">
              <w:rPr>
                <w:sz w:val="20"/>
                <w:lang w:val="ru-RU"/>
              </w:rPr>
              <w:t>послуг</w:t>
            </w:r>
            <w:proofErr w:type="spellEnd"/>
            <w:r w:rsidRPr="00594C22">
              <w:rPr>
                <w:sz w:val="20"/>
                <w:lang w:val="ru-RU"/>
              </w:rPr>
              <w:t xml:space="preserve"> для </w:t>
            </w:r>
            <w:proofErr w:type="spellStart"/>
            <w:r w:rsidRPr="00594C22">
              <w:rPr>
                <w:sz w:val="20"/>
                <w:lang w:val="ru-RU"/>
              </w:rPr>
              <w:t>створення</w:t>
            </w:r>
            <w:proofErr w:type="spellEnd"/>
            <w:r w:rsidRPr="00594C22">
              <w:rPr>
                <w:sz w:val="20"/>
                <w:lang w:val="ru-RU"/>
              </w:rPr>
              <w:t xml:space="preserve"> та </w:t>
            </w:r>
            <w:proofErr w:type="spellStart"/>
            <w:r w:rsidRPr="00594C22">
              <w:rPr>
                <w:sz w:val="20"/>
                <w:lang w:val="ru-RU"/>
              </w:rPr>
              <w:t>просування</w:t>
            </w:r>
            <w:proofErr w:type="spellEnd"/>
            <w:r w:rsidRPr="00594C22">
              <w:rPr>
                <w:sz w:val="20"/>
                <w:lang w:val="ru-RU"/>
              </w:rPr>
              <w:t xml:space="preserve"> за </w:t>
            </w:r>
            <w:proofErr w:type="spellStart"/>
            <w:r w:rsidRPr="00594C22">
              <w:rPr>
                <w:sz w:val="20"/>
                <w:lang w:val="ru-RU"/>
              </w:rPr>
              <w:t>допомогою</w:t>
            </w:r>
            <w:proofErr w:type="spellEnd"/>
            <w:r w:rsidRPr="00594C22">
              <w:rPr>
                <w:sz w:val="20"/>
                <w:lang w:val="ru-RU"/>
              </w:rPr>
              <w:t xml:space="preserve"> </w:t>
            </w:r>
            <w:proofErr w:type="spellStart"/>
            <w:r w:rsidRPr="00594C22">
              <w:rPr>
                <w:sz w:val="20"/>
                <w:lang w:val="ru-RU"/>
              </w:rPr>
              <w:t>різних</w:t>
            </w:r>
            <w:proofErr w:type="spellEnd"/>
            <w:r w:rsidRPr="00594C22">
              <w:rPr>
                <w:sz w:val="20"/>
                <w:lang w:val="ru-RU"/>
              </w:rPr>
              <w:t xml:space="preserve"> </w:t>
            </w:r>
            <w:proofErr w:type="spellStart"/>
            <w:r w:rsidRPr="00594C22">
              <w:rPr>
                <w:sz w:val="20"/>
                <w:lang w:val="ru-RU"/>
              </w:rPr>
              <w:t>інформаційних</w:t>
            </w:r>
            <w:proofErr w:type="spellEnd"/>
            <w:r w:rsidRPr="00594C22">
              <w:rPr>
                <w:sz w:val="20"/>
                <w:lang w:val="ru-RU"/>
              </w:rPr>
              <w:t xml:space="preserve"> </w:t>
            </w:r>
            <w:proofErr w:type="spellStart"/>
            <w:r w:rsidRPr="00594C22">
              <w:rPr>
                <w:sz w:val="20"/>
                <w:lang w:val="ru-RU"/>
              </w:rPr>
              <w:t>каналів</w:t>
            </w:r>
            <w:proofErr w:type="spellEnd"/>
            <w:r w:rsidRPr="00594C22">
              <w:rPr>
                <w:sz w:val="20"/>
                <w:lang w:val="ru-RU"/>
              </w:rPr>
              <w:t xml:space="preserve">, </w:t>
            </w:r>
            <w:proofErr w:type="spellStart"/>
            <w:r w:rsidRPr="00594C22">
              <w:rPr>
                <w:sz w:val="20"/>
                <w:lang w:val="ru-RU"/>
              </w:rPr>
              <w:t>медіа</w:t>
            </w:r>
            <w:proofErr w:type="spellEnd"/>
            <w:r w:rsidRPr="00594C22">
              <w:rPr>
                <w:sz w:val="20"/>
                <w:lang w:val="ru-RU"/>
              </w:rPr>
              <w:t xml:space="preserve"> -</w:t>
            </w:r>
            <w:proofErr w:type="spellStart"/>
            <w:r w:rsidRPr="00594C22">
              <w:rPr>
                <w:sz w:val="20"/>
                <w:lang w:val="ru-RU"/>
              </w:rPr>
              <w:t>матеріалів</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внеску</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в </w:t>
            </w:r>
            <w:proofErr w:type="spellStart"/>
            <w:r w:rsidRPr="00594C22">
              <w:rPr>
                <w:sz w:val="20"/>
                <w:lang w:val="ru-RU"/>
              </w:rPr>
              <w:t>стійкість</w:t>
            </w:r>
            <w:proofErr w:type="spellEnd"/>
            <w:r w:rsidRPr="00594C22">
              <w:rPr>
                <w:sz w:val="20"/>
                <w:lang w:val="ru-RU"/>
              </w:rPr>
              <w:t xml:space="preserve"> </w:t>
            </w:r>
            <w:proofErr w:type="spellStart"/>
            <w:r w:rsidRPr="00594C22">
              <w:rPr>
                <w:sz w:val="20"/>
                <w:lang w:val="ru-RU"/>
              </w:rPr>
              <w:t>України</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з </w:t>
            </w:r>
            <w:proofErr w:type="spellStart"/>
            <w:r w:rsidRPr="00594C22">
              <w:rPr>
                <w:sz w:val="20"/>
                <w:lang w:val="ru-RU"/>
              </w:rPr>
              <w:t>Росією</w:t>
            </w:r>
            <w:proofErr w:type="spellEnd"/>
            <w:r w:rsidRPr="00594C22">
              <w:rPr>
                <w:sz w:val="20"/>
                <w:lang w:val="ru-RU"/>
              </w:rPr>
              <w:t xml:space="preserve">, </w:t>
            </w:r>
            <w:proofErr w:type="spellStart"/>
            <w:r w:rsidRPr="00594C22">
              <w:rPr>
                <w:sz w:val="20"/>
                <w:lang w:val="ru-RU"/>
              </w:rPr>
              <w:lastRenderedPageBreak/>
              <w:t>наявні</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w:t>
            </w:r>
            <w:proofErr w:type="spellStart"/>
            <w:r w:rsidRPr="00594C22">
              <w:rPr>
                <w:sz w:val="20"/>
                <w:lang w:val="ru-RU"/>
              </w:rPr>
              <w:t>проекти</w:t>
            </w:r>
            <w:proofErr w:type="spellEnd"/>
            <w:r w:rsidRPr="00594C22">
              <w:rPr>
                <w:sz w:val="20"/>
                <w:lang w:val="ru-RU"/>
              </w:rPr>
              <w:t xml:space="preserve"> та </w:t>
            </w:r>
            <w:proofErr w:type="spellStart"/>
            <w:r w:rsidRPr="00594C22">
              <w:rPr>
                <w:sz w:val="20"/>
                <w:lang w:val="ru-RU"/>
              </w:rPr>
              <w:t>можливості</w:t>
            </w:r>
            <w:proofErr w:type="spellEnd"/>
            <w:r w:rsidRPr="00594C22">
              <w:rPr>
                <w:sz w:val="20"/>
                <w:lang w:val="ru-RU"/>
              </w:rPr>
              <w:t xml:space="preserve">, </w:t>
            </w:r>
            <w:proofErr w:type="spellStart"/>
            <w:r w:rsidRPr="00594C22">
              <w:rPr>
                <w:sz w:val="20"/>
                <w:lang w:val="ru-RU"/>
              </w:rPr>
              <w:t>досягнення</w:t>
            </w:r>
            <w:proofErr w:type="spellEnd"/>
            <w:r w:rsidRPr="00594C22">
              <w:rPr>
                <w:sz w:val="20"/>
                <w:lang w:val="ru-RU"/>
              </w:rPr>
              <w:t xml:space="preserve"> </w:t>
            </w:r>
            <w:proofErr w:type="spellStart"/>
            <w:r w:rsidRPr="00594C22">
              <w:rPr>
                <w:sz w:val="20"/>
                <w:lang w:val="ru-RU"/>
              </w:rPr>
              <w:t>регіональної</w:t>
            </w:r>
            <w:proofErr w:type="spellEnd"/>
            <w:r w:rsidRPr="00594C22">
              <w:rPr>
                <w:sz w:val="20"/>
                <w:lang w:val="ru-RU"/>
              </w:rPr>
              <w:t xml:space="preserve"> </w:t>
            </w:r>
            <w:proofErr w:type="spellStart"/>
            <w:r w:rsidRPr="00594C22">
              <w:rPr>
                <w:sz w:val="20"/>
                <w:lang w:val="ru-RU"/>
              </w:rPr>
              <w:t>молодіжної</w:t>
            </w:r>
            <w:proofErr w:type="spellEnd"/>
            <w:r w:rsidRPr="00594C22">
              <w:rPr>
                <w:sz w:val="20"/>
                <w:lang w:val="ru-RU"/>
              </w:rPr>
              <w:t xml:space="preserve"> </w:t>
            </w:r>
            <w:proofErr w:type="spellStart"/>
            <w:r w:rsidRPr="00594C22">
              <w:rPr>
                <w:sz w:val="20"/>
                <w:lang w:val="ru-RU"/>
              </w:rPr>
              <w:t>політики</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w:t>
            </w:r>
          </w:p>
          <w:p w14:paraId="487BB8F0" w14:textId="77777777" w:rsidR="005129DE" w:rsidRPr="00594C22" w:rsidRDefault="005129DE" w:rsidP="005129DE">
            <w:pPr>
              <w:jc w:val="both"/>
              <w:rPr>
                <w:sz w:val="20"/>
                <w:lang w:val="ru-RU"/>
              </w:rPr>
            </w:pPr>
            <w:proofErr w:type="spellStart"/>
            <w:r w:rsidRPr="00594C22">
              <w:rPr>
                <w:sz w:val="20"/>
                <w:lang w:val="ru-RU"/>
              </w:rPr>
              <w:t>Пропозиції</w:t>
            </w:r>
            <w:proofErr w:type="spellEnd"/>
            <w:r w:rsidRPr="00594C22">
              <w:rPr>
                <w:sz w:val="20"/>
                <w:lang w:val="ru-RU"/>
              </w:rPr>
              <w:t xml:space="preserve"> у </w:t>
            </w:r>
            <w:proofErr w:type="spellStart"/>
            <w:r w:rsidRPr="00594C22">
              <w:rPr>
                <w:sz w:val="20"/>
                <w:lang w:val="ru-RU"/>
              </w:rPr>
              <w:t>відповідь</w:t>
            </w:r>
            <w:proofErr w:type="spellEnd"/>
            <w:r w:rsidRPr="00594C22">
              <w:rPr>
                <w:sz w:val="20"/>
                <w:lang w:val="ru-RU"/>
              </w:rPr>
              <w:t xml:space="preserve"> на </w:t>
            </w:r>
            <w:proofErr w:type="spellStart"/>
            <w:r w:rsidRPr="00594C22">
              <w:rPr>
                <w:sz w:val="20"/>
                <w:lang w:val="ru-RU"/>
              </w:rPr>
              <w:t>цей</w:t>
            </w:r>
            <w:proofErr w:type="spellEnd"/>
            <w:r w:rsidRPr="00594C22">
              <w:rPr>
                <w:sz w:val="20"/>
                <w:lang w:val="ru-RU"/>
              </w:rPr>
              <w:t xml:space="preserve"> ЗНП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подавати</w:t>
            </w:r>
            <w:proofErr w:type="spellEnd"/>
            <w:r w:rsidRPr="00594C22">
              <w:rPr>
                <w:sz w:val="20"/>
                <w:lang w:val="ru-RU"/>
              </w:rPr>
              <w:t xml:space="preserve"> </w:t>
            </w:r>
            <w:proofErr w:type="spellStart"/>
            <w:r w:rsidRPr="00594C22">
              <w:rPr>
                <w:sz w:val="20"/>
                <w:lang w:val="ru-RU"/>
              </w:rPr>
              <w:t>згідно</w:t>
            </w:r>
            <w:proofErr w:type="spellEnd"/>
            <w:r w:rsidRPr="00594C22">
              <w:rPr>
                <w:sz w:val="20"/>
                <w:lang w:val="ru-RU"/>
              </w:rPr>
              <w:t xml:space="preserve"> з </w:t>
            </w:r>
            <w:proofErr w:type="spellStart"/>
            <w:r w:rsidRPr="00594C22">
              <w:rPr>
                <w:sz w:val="20"/>
                <w:lang w:val="ru-RU"/>
              </w:rPr>
              <w:t>положеннями</w:t>
            </w:r>
            <w:proofErr w:type="spellEnd"/>
            <w:r w:rsidRPr="00594C22">
              <w:rPr>
                <w:sz w:val="20"/>
                <w:lang w:val="ru-RU"/>
              </w:rPr>
              <w:t xml:space="preserve"> </w:t>
            </w:r>
            <w:proofErr w:type="spellStart"/>
            <w:r w:rsidRPr="00594C22">
              <w:rPr>
                <w:b/>
                <w:sz w:val="20"/>
                <w:lang w:val="ru-RU"/>
              </w:rPr>
              <w:t>Розділу</w:t>
            </w:r>
            <w:proofErr w:type="spellEnd"/>
            <w:r w:rsidRPr="00594C22">
              <w:rPr>
                <w:b/>
                <w:sz w:val="20"/>
                <w:lang w:val="ru-RU"/>
              </w:rPr>
              <w:t xml:space="preserve"> </w:t>
            </w:r>
            <w:r w:rsidRPr="00594C22">
              <w:rPr>
                <w:b/>
                <w:sz w:val="20"/>
              </w:rPr>
              <w:t>I</w:t>
            </w:r>
            <w:r w:rsidRPr="00594C22">
              <w:rPr>
                <w:b/>
                <w:sz w:val="20"/>
                <w:lang w:val="ru-RU"/>
              </w:rPr>
              <w:t xml:space="preserve"> «</w:t>
            </w:r>
            <w:proofErr w:type="spellStart"/>
            <w:r w:rsidRPr="00594C22">
              <w:rPr>
                <w:b/>
                <w:sz w:val="20"/>
                <w:lang w:val="ru-RU"/>
              </w:rPr>
              <w:t>Вказівки</w:t>
            </w:r>
            <w:proofErr w:type="spellEnd"/>
            <w:r w:rsidRPr="00594C22">
              <w:rPr>
                <w:b/>
                <w:sz w:val="20"/>
                <w:lang w:val="ru-RU"/>
              </w:rPr>
              <w:t xml:space="preserve"> Оферентам»</w:t>
            </w:r>
            <w:r w:rsidRPr="00594C22">
              <w:rPr>
                <w:sz w:val="20"/>
                <w:lang w:val="ru-RU"/>
              </w:rPr>
              <w:t xml:space="preserve">, </w:t>
            </w:r>
            <w:proofErr w:type="spellStart"/>
            <w:r w:rsidRPr="00594C22">
              <w:rPr>
                <w:sz w:val="20"/>
                <w:lang w:val="ru-RU"/>
              </w:rPr>
              <w:t>який</w:t>
            </w:r>
            <w:proofErr w:type="spellEnd"/>
            <w:r w:rsidRPr="00594C22">
              <w:rPr>
                <w:b/>
                <w:sz w:val="20"/>
                <w:lang w:val="ru-RU"/>
              </w:rPr>
              <w:t xml:space="preserve"> </w:t>
            </w:r>
            <w:r w:rsidRPr="00594C22">
              <w:rPr>
                <w:sz w:val="20"/>
                <w:lang w:val="ru-RU"/>
              </w:rPr>
              <w:t xml:space="preserve">не буде </w:t>
            </w:r>
            <w:proofErr w:type="spellStart"/>
            <w:r w:rsidRPr="00594C22">
              <w:rPr>
                <w:sz w:val="20"/>
                <w:lang w:val="ru-RU"/>
              </w:rPr>
              <w:t>частиною</w:t>
            </w:r>
            <w:proofErr w:type="spellEnd"/>
            <w:r w:rsidRPr="00594C22">
              <w:rPr>
                <w:sz w:val="20"/>
                <w:lang w:val="ru-RU"/>
              </w:rPr>
              <w:t xml:space="preserve"> субконтракту. </w:t>
            </w:r>
            <w:proofErr w:type="spellStart"/>
            <w:r w:rsidRPr="00594C22">
              <w:rPr>
                <w:sz w:val="20"/>
                <w:lang w:val="ru-RU"/>
              </w:rPr>
              <w:t>Вказівки</w:t>
            </w:r>
            <w:proofErr w:type="spellEnd"/>
            <w:r w:rsidRPr="00594C22">
              <w:rPr>
                <w:sz w:val="20"/>
                <w:lang w:val="ru-RU"/>
              </w:rPr>
              <w:t xml:space="preserve"> </w:t>
            </w:r>
            <w:proofErr w:type="spellStart"/>
            <w:r w:rsidRPr="00594C22">
              <w:rPr>
                <w:sz w:val="20"/>
                <w:lang w:val="ru-RU"/>
              </w:rPr>
              <w:t>призначені</w:t>
            </w:r>
            <w:proofErr w:type="spellEnd"/>
            <w:r w:rsidRPr="00594C22">
              <w:rPr>
                <w:sz w:val="20"/>
                <w:lang w:val="ru-RU"/>
              </w:rPr>
              <w:t xml:space="preserve"> </w:t>
            </w:r>
            <w:proofErr w:type="spellStart"/>
            <w:r w:rsidRPr="00594C22">
              <w:rPr>
                <w:sz w:val="20"/>
                <w:lang w:val="ru-RU"/>
              </w:rPr>
              <w:t>допомогти</w:t>
            </w:r>
            <w:proofErr w:type="spellEnd"/>
            <w:r w:rsidRPr="00594C22">
              <w:rPr>
                <w:sz w:val="20"/>
                <w:lang w:val="ru-RU"/>
              </w:rPr>
              <w:t xml:space="preserve"> </w:t>
            </w:r>
            <w:proofErr w:type="spellStart"/>
            <w:r w:rsidRPr="00594C22">
              <w:rPr>
                <w:sz w:val="20"/>
                <w:lang w:val="ru-RU"/>
              </w:rPr>
              <w:t>зацікавленим</w:t>
            </w:r>
            <w:proofErr w:type="spellEnd"/>
            <w:r w:rsidRPr="00594C22">
              <w:rPr>
                <w:sz w:val="20"/>
                <w:lang w:val="ru-RU"/>
              </w:rPr>
              <w:t xml:space="preserve"> Оферентам </w:t>
            </w:r>
            <w:proofErr w:type="spellStart"/>
            <w:r w:rsidRPr="00594C22">
              <w:rPr>
                <w:sz w:val="20"/>
                <w:lang w:val="ru-RU"/>
              </w:rPr>
              <w:t>підготувати</w:t>
            </w:r>
            <w:proofErr w:type="spellEnd"/>
            <w:r w:rsidRPr="00594C22">
              <w:rPr>
                <w:sz w:val="20"/>
                <w:lang w:val="ru-RU"/>
              </w:rPr>
              <w:t xml:space="preserve"> </w:t>
            </w:r>
            <w:proofErr w:type="spellStart"/>
            <w:r w:rsidRPr="00594C22">
              <w:rPr>
                <w:sz w:val="20"/>
                <w:lang w:val="ru-RU"/>
              </w:rPr>
              <w:t>пропозицію</w:t>
            </w:r>
            <w:proofErr w:type="spellEnd"/>
            <w:r w:rsidRPr="00594C22">
              <w:rPr>
                <w:sz w:val="20"/>
                <w:lang w:val="ru-RU"/>
              </w:rPr>
              <w:t xml:space="preserve">. </w:t>
            </w:r>
            <w:proofErr w:type="spellStart"/>
            <w:r w:rsidRPr="00594C22">
              <w:rPr>
                <w:sz w:val="20"/>
                <w:lang w:val="ru-RU"/>
              </w:rPr>
              <w:t>Укладений</w:t>
            </w:r>
            <w:proofErr w:type="spellEnd"/>
            <w:r w:rsidRPr="00594C22">
              <w:rPr>
                <w:sz w:val="20"/>
                <w:lang w:val="ru-RU"/>
              </w:rPr>
              <w:t xml:space="preserve"> субконтракт </w:t>
            </w:r>
            <w:proofErr w:type="spellStart"/>
            <w:r w:rsidRPr="00594C22">
              <w:rPr>
                <w:sz w:val="20"/>
                <w:lang w:val="ru-RU"/>
              </w:rPr>
              <w:t>регулюватиметься</w:t>
            </w:r>
            <w:proofErr w:type="spellEnd"/>
            <w:r w:rsidRPr="00594C22">
              <w:rPr>
                <w:sz w:val="20"/>
                <w:lang w:val="ru-RU"/>
              </w:rPr>
              <w:t xml:space="preserve"> </w:t>
            </w:r>
            <w:proofErr w:type="spellStart"/>
            <w:r w:rsidRPr="00594C22">
              <w:rPr>
                <w:sz w:val="20"/>
                <w:lang w:val="ru-RU"/>
              </w:rPr>
              <w:t>положеннями</w:t>
            </w:r>
            <w:proofErr w:type="spellEnd"/>
            <w:r w:rsidRPr="00594C22">
              <w:rPr>
                <w:sz w:val="20"/>
                <w:lang w:val="ru-RU"/>
              </w:rPr>
              <w:t xml:space="preserve"> </w:t>
            </w:r>
            <w:proofErr w:type="spellStart"/>
            <w:r w:rsidRPr="00594C22">
              <w:rPr>
                <w:sz w:val="20"/>
                <w:lang w:val="ru-RU"/>
              </w:rPr>
              <w:t>Розділів</w:t>
            </w:r>
            <w:proofErr w:type="spellEnd"/>
            <w:r w:rsidRPr="00594C22">
              <w:rPr>
                <w:sz w:val="20"/>
                <w:lang w:val="ru-RU"/>
              </w:rPr>
              <w:t xml:space="preserve"> ІІ і ІІІ.</w:t>
            </w:r>
          </w:p>
          <w:p w14:paraId="4D72B697" w14:textId="77777777" w:rsidR="005129DE" w:rsidRPr="00594C22" w:rsidRDefault="005129DE" w:rsidP="005129DE">
            <w:pPr>
              <w:jc w:val="both"/>
              <w:rPr>
                <w:sz w:val="20"/>
                <w:lang w:val="ru-RU"/>
              </w:rPr>
            </w:pPr>
          </w:p>
          <w:p w14:paraId="44D38BCF" w14:textId="77777777" w:rsidR="005129DE" w:rsidRPr="00594C22" w:rsidRDefault="005129DE" w:rsidP="005129DE">
            <w:pPr>
              <w:jc w:val="both"/>
              <w:rPr>
                <w:sz w:val="20"/>
                <w:lang w:val="ru-RU"/>
              </w:rPr>
            </w:pPr>
            <w:proofErr w:type="spellStart"/>
            <w:r w:rsidRPr="00594C22">
              <w:rPr>
                <w:sz w:val="20"/>
                <w:lang w:val="ru-RU"/>
              </w:rPr>
              <w:t>Цей</w:t>
            </w:r>
            <w:proofErr w:type="spellEnd"/>
            <w:r w:rsidRPr="00594C22">
              <w:rPr>
                <w:sz w:val="20"/>
                <w:lang w:val="ru-RU"/>
              </w:rPr>
              <w:t xml:space="preserve"> ЗНП не </w:t>
            </w:r>
            <w:proofErr w:type="spellStart"/>
            <w:r w:rsidRPr="00594C22">
              <w:rPr>
                <w:sz w:val="20"/>
                <w:lang w:val="ru-RU"/>
              </w:rPr>
              <w:t>накладає</w:t>
            </w:r>
            <w:proofErr w:type="spellEnd"/>
            <w:r w:rsidRPr="00594C22">
              <w:rPr>
                <w:sz w:val="20"/>
                <w:lang w:val="ru-RU"/>
              </w:rPr>
              <w:t xml:space="preserve"> на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зобов’язання</w:t>
            </w:r>
            <w:proofErr w:type="spellEnd"/>
            <w:r w:rsidRPr="00594C22">
              <w:rPr>
                <w:sz w:val="20"/>
                <w:lang w:val="ru-RU"/>
              </w:rPr>
              <w:t xml:space="preserve"> </w:t>
            </w:r>
            <w:proofErr w:type="spellStart"/>
            <w:r w:rsidRPr="00594C22">
              <w:rPr>
                <w:sz w:val="20"/>
                <w:lang w:val="ru-RU"/>
              </w:rPr>
              <w:t>укладення</w:t>
            </w:r>
            <w:proofErr w:type="spellEnd"/>
            <w:r w:rsidRPr="00594C22">
              <w:rPr>
                <w:sz w:val="20"/>
                <w:lang w:val="ru-RU"/>
              </w:rPr>
              <w:t xml:space="preserve"> субконтракту та оплати будь-</w:t>
            </w:r>
            <w:proofErr w:type="spellStart"/>
            <w:r w:rsidRPr="00594C22">
              <w:rPr>
                <w:sz w:val="20"/>
                <w:lang w:val="ru-RU"/>
              </w:rPr>
              <w:t>яких</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понесених</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підготовки</w:t>
            </w:r>
            <w:proofErr w:type="spellEnd"/>
            <w:r w:rsidRPr="00594C22">
              <w:rPr>
                <w:sz w:val="20"/>
                <w:lang w:val="ru-RU"/>
              </w:rPr>
              <w:t xml:space="preserve"> та </w:t>
            </w:r>
            <w:proofErr w:type="spellStart"/>
            <w:r w:rsidRPr="00594C22">
              <w:rPr>
                <w:sz w:val="20"/>
                <w:lang w:val="ru-RU"/>
              </w:rPr>
              <w:t>подання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proofErr w:type="spellStart"/>
            <w:r w:rsidRPr="00594C22">
              <w:rPr>
                <w:sz w:val="20"/>
                <w:lang w:val="ru-RU"/>
              </w:rPr>
              <w:t>Більше</w:t>
            </w:r>
            <w:proofErr w:type="spellEnd"/>
            <w:r w:rsidRPr="00594C22">
              <w:rPr>
                <w:sz w:val="20"/>
                <w:lang w:val="ru-RU"/>
              </w:rPr>
              <w:t xml:space="preserve"> того,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залишає</w:t>
            </w:r>
            <w:proofErr w:type="spellEnd"/>
            <w:r w:rsidRPr="00594C22">
              <w:rPr>
                <w:sz w:val="20"/>
                <w:lang w:val="ru-RU"/>
              </w:rPr>
              <w:t xml:space="preserve"> за собою право </w:t>
            </w:r>
            <w:proofErr w:type="spellStart"/>
            <w:r w:rsidRPr="00594C22">
              <w:rPr>
                <w:sz w:val="20"/>
                <w:lang w:val="ru-RU"/>
              </w:rPr>
              <w:t>відхилити</w:t>
            </w:r>
            <w:proofErr w:type="spellEnd"/>
            <w:r w:rsidRPr="00594C22">
              <w:rPr>
                <w:sz w:val="20"/>
                <w:lang w:val="ru-RU"/>
              </w:rPr>
              <w:t xml:space="preserve"> будь-яку та </w:t>
            </w:r>
            <w:proofErr w:type="spellStart"/>
            <w:r w:rsidRPr="00594C22">
              <w:rPr>
                <w:sz w:val="20"/>
                <w:lang w:val="ru-RU"/>
              </w:rPr>
              <w:t>всі</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вважатиме</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це</w:t>
            </w:r>
            <w:proofErr w:type="spellEnd"/>
            <w:r w:rsidRPr="00594C22">
              <w:rPr>
                <w:sz w:val="20"/>
                <w:lang w:val="ru-RU"/>
              </w:rPr>
              <w:t xml:space="preserve"> </w:t>
            </w:r>
            <w:proofErr w:type="spellStart"/>
            <w:r w:rsidRPr="00594C22">
              <w:rPr>
                <w:sz w:val="20"/>
                <w:lang w:val="ru-RU"/>
              </w:rPr>
              <w:t>відповідає</w:t>
            </w:r>
            <w:proofErr w:type="spellEnd"/>
            <w:r w:rsidRPr="00594C22">
              <w:rPr>
                <w:sz w:val="20"/>
                <w:lang w:val="ru-RU"/>
              </w:rPr>
              <w:t xml:space="preserve"> </w:t>
            </w:r>
            <w:proofErr w:type="spellStart"/>
            <w:r w:rsidRPr="00594C22">
              <w:rPr>
                <w:sz w:val="20"/>
                <w:lang w:val="ru-RU"/>
              </w:rPr>
              <w:t>інтересам</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w:t>
            </w:r>
          </w:p>
          <w:p w14:paraId="02A74C96" w14:textId="77777777" w:rsidR="005129DE" w:rsidRPr="00594C22" w:rsidRDefault="005129DE" w:rsidP="005129DE">
            <w:pPr>
              <w:jc w:val="both"/>
              <w:rPr>
                <w:sz w:val="20"/>
                <w:lang w:val="ru-RU"/>
              </w:rPr>
            </w:pPr>
          </w:p>
          <w:p w14:paraId="6731B56F" w14:textId="77777777" w:rsidR="005129DE" w:rsidRPr="00594C22" w:rsidRDefault="005129DE" w:rsidP="005129DE">
            <w:pPr>
              <w:jc w:val="both"/>
              <w:rPr>
                <w:sz w:val="20"/>
                <w:lang w:val="ru-RU"/>
              </w:rPr>
            </w:pPr>
            <w:proofErr w:type="spellStart"/>
            <w:r w:rsidRPr="00594C22">
              <w:rPr>
                <w:sz w:val="20"/>
                <w:lang w:val="ru-RU"/>
              </w:rPr>
              <w:t>Якщо</w:t>
            </w:r>
            <w:proofErr w:type="spellEnd"/>
            <w:r w:rsidRPr="00594C22">
              <w:rPr>
                <w:sz w:val="20"/>
                <w:lang w:val="ru-RU"/>
              </w:rPr>
              <w:t xml:space="preserve"> не </w:t>
            </w:r>
            <w:proofErr w:type="spellStart"/>
            <w:r w:rsidRPr="00594C22">
              <w:rPr>
                <w:sz w:val="20"/>
                <w:lang w:val="ru-RU"/>
              </w:rPr>
              <w:t>зазначено</w:t>
            </w:r>
            <w:proofErr w:type="spellEnd"/>
            <w:r w:rsidRPr="00594C22">
              <w:rPr>
                <w:sz w:val="20"/>
                <w:lang w:val="ru-RU"/>
              </w:rPr>
              <w:t xml:space="preserve"> </w:t>
            </w:r>
            <w:proofErr w:type="spellStart"/>
            <w:r w:rsidRPr="00594C22">
              <w:rPr>
                <w:sz w:val="20"/>
                <w:lang w:val="ru-RU"/>
              </w:rPr>
              <w:t>інше</w:t>
            </w:r>
            <w:proofErr w:type="spellEnd"/>
            <w:r w:rsidRPr="00594C22">
              <w:rPr>
                <w:sz w:val="20"/>
                <w:lang w:val="ru-RU"/>
              </w:rPr>
              <w:t xml:space="preserve">, </w:t>
            </w:r>
            <w:proofErr w:type="spellStart"/>
            <w:r w:rsidRPr="00594C22">
              <w:rPr>
                <w:sz w:val="20"/>
                <w:lang w:val="ru-RU"/>
              </w:rPr>
              <w:t>вказані</w:t>
            </w:r>
            <w:proofErr w:type="spellEnd"/>
            <w:r w:rsidRPr="00594C22">
              <w:rPr>
                <w:sz w:val="20"/>
                <w:lang w:val="ru-RU"/>
              </w:rPr>
              <w:t xml:space="preserve"> у </w:t>
            </w:r>
            <w:proofErr w:type="spellStart"/>
            <w:r w:rsidRPr="00594C22">
              <w:rPr>
                <w:sz w:val="20"/>
                <w:lang w:val="ru-RU"/>
              </w:rPr>
              <w:t>цьому</w:t>
            </w:r>
            <w:proofErr w:type="spellEnd"/>
            <w:r w:rsidRPr="00594C22">
              <w:rPr>
                <w:sz w:val="20"/>
                <w:lang w:val="ru-RU"/>
              </w:rPr>
              <w:t xml:space="preserve"> ЗНП </w:t>
            </w:r>
            <w:proofErr w:type="spellStart"/>
            <w:r w:rsidRPr="00594C22">
              <w:rPr>
                <w:sz w:val="20"/>
                <w:lang w:val="ru-RU"/>
              </w:rPr>
              <w:t>періоди</w:t>
            </w:r>
            <w:proofErr w:type="spellEnd"/>
            <w:r w:rsidRPr="00594C22">
              <w:rPr>
                <w:sz w:val="20"/>
                <w:lang w:val="ru-RU"/>
              </w:rPr>
              <w:t xml:space="preserve"> </w:t>
            </w:r>
            <w:proofErr w:type="spellStart"/>
            <w:r w:rsidRPr="00594C22">
              <w:rPr>
                <w:sz w:val="20"/>
                <w:lang w:val="ru-RU"/>
              </w:rPr>
              <w:t>означають</w:t>
            </w:r>
            <w:proofErr w:type="spellEnd"/>
            <w:r w:rsidRPr="00594C22">
              <w:rPr>
                <w:sz w:val="20"/>
                <w:lang w:val="ru-RU"/>
              </w:rPr>
              <w:t xml:space="preserve"> </w:t>
            </w:r>
            <w:proofErr w:type="spellStart"/>
            <w:r w:rsidRPr="00594C22">
              <w:rPr>
                <w:sz w:val="20"/>
                <w:lang w:val="ru-RU"/>
              </w:rPr>
              <w:t>безперервні</w:t>
            </w:r>
            <w:proofErr w:type="spellEnd"/>
            <w:r w:rsidRPr="00594C22">
              <w:rPr>
                <w:sz w:val="20"/>
                <w:lang w:val="ru-RU"/>
              </w:rPr>
              <w:t xml:space="preserve"> у </w:t>
            </w:r>
            <w:proofErr w:type="spellStart"/>
            <w:r w:rsidRPr="00594C22">
              <w:rPr>
                <w:sz w:val="20"/>
                <w:lang w:val="ru-RU"/>
              </w:rPr>
              <w:t>часі</w:t>
            </w:r>
            <w:proofErr w:type="spellEnd"/>
            <w:r w:rsidRPr="00594C22">
              <w:rPr>
                <w:sz w:val="20"/>
                <w:lang w:val="ru-RU"/>
              </w:rPr>
              <w:t xml:space="preserve"> </w:t>
            </w:r>
            <w:proofErr w:type="spellStart"/>
            <w:r w:rsidRPr="00594C22">
              <w:rPr>
                <w:sz w:val="20"/>
                <w:lang w:val="ru-RU"/>
              </w:rPr>
              <w:t>періоди</w:t>
            </w:r>
            <w:proofErr w:type="spellEnd"/>
            <w:r w:rsidRPr="00594C22">
              <w:rPr>
                <w:sz w:val="20"/>
                <w:lang w:val="ru-RU"/>
              </w:rPr>
              <w:t xml:space="preserve">, </w:t>
            </w:r>
            <w:proofErr w:type="spellStart"/>
            <w:r w:rsidRPr="00594C22">
              <w:rPr>
                <w:sz w:val="20"/>
                <w:lang w:val="ru-RU"/>
              </w:rPr>
              <w:t>виражені</w:t>
            </w:r>
            <w:proofErr w:type="spellEnd"/>
            <w:r w:rsidRPr="00594C22">
              <w:rPr>
                <w:sz w:val="20"/>
                <w:lang w:val="ru-RU"/>
              </w:rPr>
              <w:t xml:space="preserve"> у </w:t>
            </w:r>
            <w:proofErr w:type="spellStart"/>
            <w:r w:rsidRPr="00594C22">
              <w:rPr>
                <w:sz w:val="20"/>
                <w:lang w:val="ru-RU"/>
              </w:rPr>
              <w:t>календарних</w:t>
            </w:r>
            <w:proofErr w:type="spellEnd"/>
            <w:r w:rsidRPr="00594C22">
              <w:rPr>
                <w:sz w:val="20"/>
                <w:lang w:val="ru-RU"/>
              </w:rPr>
              <w:t xml:space="preserve"> днях.</w:t>
            </w:r>
          </w:p>
          <w:p w14:paraId="10B6A36D" w14:textId="77777777" w:rsidR="005129DE" w:rsidRPr="00594C22" w:rsidRDefault="005129DE" w:rsidP="009E715F">
            <w:pPr>
              <w:rPr>
                <w:color w:val="FF0000"/>
                <w:sz w:val="20"/>
                <w:lang w:val="ru-RU"/>
              </w:rPr>
            </w:pPr>
          </w:p>
        </w:tc>
      </w:tr>
      <w:tr w:rsidR="005129DE" w:rsidRPr="00554A88" w14:paraId="14AD8801" w14:textId="77777777" w:rsidTr="2B4A46E8">
        <w:tc>
          <w:tcPr>
            <w:tcW w:w="5625" w:type="dxa"/>
          </w:tcPr>
          <w:p w14:paraId="041B7E47" w14:textId="77777777" w:rsidR="005129DE" w:rsidRPr="00594C22" w:rsidRDefault="005129DE" w:rsidP="005129DE">
            <w:pPr>
              <w:numPr>
                <w:ilvl w:val="1"/>
                <w:numId w:val="7"/>
              </w:numPr>
              <w:ind w:left="540" w:hanging="540"/>
              <w:jc w:val="both"/>
              <w:rPr>
                <w:b/>
                <w:sz w:val="20"/>
              </w:rPr>
            </w:pPr>
            <w:r w:rsidRPr="00594C22">
              <w:rPr>
                <w:b/>
                <w:sz w:val="20"/>
              </w:rPr>
              <w:lastRenderedPageBreak/>
              <w:t>Chronological List of Proposal Events</w:t>
            </w:r>
          </w:p>
          <w:p w14:paraId="2DC81BEC" w14:textId="77777777" w:rsidR="005129DE" w:rsidRPr="00594C22" w:rsidRDefault="005129DE" w:rsidP="005129DE">
            <w:pPr>
              <w:jc w:val="both"/>
              <w:rPr>
                <w:sz w:val="20"/>
              </w:rPr>
            </w:pPr>
          </w:p>
          <w:p w14:paraId="70E3F410" w14:textId="77777777" w:rsidR="005129DE" w:rsidRPr="00594C22" w:rsidRDefault="005129DE" w:rsidP="005129DE">
            <w:pPr>
              <w:pStyle w:val="BodyTextIndent"/>
              <w:spacing w:after="0"/>
              <w:ind w:left="0"/>
              <w:jc w:val="both"/>
              <w:rPr>
                <w:bCs/>
              </w:rPr>
            </w:pPr>
            <w:r w:rsidRPr="00594C22">
              <w:rPr>
                <w:bCs/>
              </w:rPr>
              <w:t xml:space="preserve">The following calendar summarizes important dates in the solicitation process. Offerors must strictly follow these deadlines. </w:t>
            </w:r>
          </w:p>
          <w:p w14:paraId="74170704" w14:textId="77777777" w:rsidR="005129DE" w:rsidRPr="00594C22" w:rsidRDefault="005129DE" w:rsidP="005129DE">
            <w:pPr>
              <w:jc w:val="both"/>
              <w:rPr>
                <w:sz w:val="20"/>
              </w:rPr>
            </w:pPr>
          </w:p>
          <w:p w14:paraId="504EB255" w14:textId="77777777" w:rsidR="005129DE" w:rsidRPr="00594C22" w:rsidRDefault="005129DE" w:rsidP="005129DE">
            <w:pPr>
              <w:jc w:val="both"/>
              <w:rPr>
                <w:sz w:val="20"/>
              </w:rPr>
            </w:pPr>
          </w:p>
          <w:p w14:paraId="761C4F53" w14:textId="77777777" w:rsidR="005129DE" w:rsidRPr="00594C22" w:rsidRDefault="005129DE" w:rsidP="005129DE">
            <w:pPr>
              <w:jc w:val="both"/>
              <w:rPr>
                <w:sz w:val="20"/>
              </w:rPr>
            </w:pPr>
          </w:p>
          <w:p w14:paraId="5A24F431" w14:textId="26F90DC0" w:rsidR="0096196A" w:rsidRPr="00166CD8" w:rsidRDefault="003B2377" w:rsidP="005129DE">
            <w:pPr>
              <w:suppressAutoHyphens w:val="0"/>
              <w:jc w:val="both"/>
              <w:rPr>
                <w:sz w:val="20"/>
              </w:rPr>
            </w:pPr>
            <w:r w:rsidRPr="00166CD8">
              <w:rPr>
                <w:sz w:val="20"/>
              </w:rPr>
              <w:t xml:space="preserve">RFP announcement </w:t>
            </w:r>
            <w:r w:rsidRPr="00166CD8">
              <w:rPr>
                <w:sz w:val="20"/>
              </w:rPr>
              <w:tab/>
            </w:r>
            <w:r w:rsidRPr="00166CD8">
              <w:rPr>
                <w:sz w:val="20"/>
              </w:rPr>
              <w:tab/>
            </w:r>
            <w:r w:rsidRPr="00166CD8">
              <w:rPr>
                <w:sz w:val="20"/>
              </w:rPr>
              <w:tab/>
              <w:t>03/</w:t>
            </w:r>
            <w:r w:rsidR="0030022E" w:rsidRPr="00166CD8">
              <w:rPr>
                <w:sz w:val="20"/>
                <w:lang w:val="uk-UA"/>
              </w:rPr>
              <w:t>2</w:t>
            </w:r>
            <w:r w:rsidR="000162B5">
              <w:rPr>
                <w:sz w:val="20"/>
                <w:lang w:val="uk-UA"/>
              </w:rPr>
              <w:t>4</w:t>
            </w:r>
            <w:r w:rsidRPr="00166CD8">
              <w:rPr>
                <w:sz w:val="20"/>
              </w:rPr>
              <w:t>/2023</w:t>
            </w:r>
          </w:p>
          <w:p w14:paraId="4EB5DE19" w14:textId="0792ACE9" w:rsidR="005129DE" w:rsidRPr="00166CD8" w:rsidRDefault="005129DE" w:rsidP="005129DE">
            <w:pPr>
              <w:suppressAutoHyphens w:val="0"/>
              <w:jc w:val="both"/>
              <w:rPr>
                <w:sz w:val="20"/>
              </w:rPr>
            </w:pPr>
            <w:r w:rsidRPr="00166CD8">
              <w:rPr>
                <w:sz w:val="20"/>
              </w:rPr>
              <w:t>RFP published</w:t>
            </w:r>
            <w:r w:rsidRPr="00166CD8">
              <w:rPr>
                <w:sz w:val="20"/>
              </w:rPr>
              <w:tab/>
            </w:r>
            <w:r w:rsidRPr="00166CD8">
              <w:rPr>
                <w:sz w:val="20"/>
              </w:rPr>
              <w:tab/>
            </w:r>
            <w:r w:rsidRPr="00166CD8">
              <w:rPr>
                <w:sz w:val="20"/>
              </w:rPr>
              <w:tab/>
            </w:r>
            <w:r w:rsidRPr="00166CD8">
              <w:rPr>
                <w:sz w:val="20"/>
              </w:rPr>
              <w:tab/>
            </w:r>
            <w:proofErr w:type="gramStart"/>
            <w:r w:rsidR="00A40BCE" w:rsidRPr="00166CD8">
              <w:rPr>
                <w:sz w:val="20"/>
              </w:rPr>
              <w:t>03/</w:t>
            </w:r>
            <w:r w:rsidR="0030022E" w:rsidRPr="00166CD8">
              <w:rPr>
                <w:sz w:val="20"/>
                <w:lang w:val="uk-UA"/>
              </w:rPr>
              <w:t>2</w:t>
            </w:r>
            <w:r w:rsidR="000162B5">
              <w:rPr>
                <w:sz w:val="20"/>
                <w:lang w:val="uk-UA"/>
              </w:rPr>
              <w:t>4</w:t>
            </w:r>
            <w:r w:rsidR="00A40BCE" w:rsidRPr="00166CD8">
              <w:rPr>
                <w:sz w:val="20"/>
              </w:rPr>
              <w:t>/2023</w:t>
            </w:r>
            <w:proofErr w:type="gramEnd"/>
          </w:p>
          <w:p w14:paraId="3216369B" w14:textId="3D1C72FC" w:rsidR="005129DE" w:rsidRPr="00166CD8" w:rsidRDefault="005129DE" w:rsidP="005129DE">
            <w:pPr>
              <w:suppressAutoHyphens w:val="0"/>
              <w:jc w:val="both"/>
              <w:rPr>
                <w:sz w:val="20"/>
              </w:rPr>
            </w:pPr>
            <w:r w:rsidRPr="00166CD8">
              <w:rPr>
                <w:sz w:val="20"/>
              </w:rPr>
              <w:t>Deadline for written questions</w:t>
            </w:r>
            <w:r w:rsidRPr="00166CD8">
              <w:rPr>
                <w:sz w:val="20"/>
              </w:rPr>
              <w:tab/>
            </w:r>
            <w:r w:rsidRPr="00166CD8">
              <w:rPr>
                <w:sz w:val="20"/>
              </w:rPr>
              <w:tab/>
            </w:r>
            <w:r w:rsidR="005912A7" w:rsidRPr="00166CD8">
              <w:rPr>
                <w:sz w:val="20"/>
              </w:rPr>
              <w:t>0</w:t>
            </w:r>
            <w:r w:rsidR="001C6821" w:rsidRPr="000D0E9B">
              <w:rPr>
                <w:sz w:val="20"/>
              </w:rPr>
              <w:t>4</w:t>
            </w:r>
            <w:r w:rsidR="005912A7" w:rsidRPr="00166CD8">
              <w:rPr>
                <w:sz w:val="20"/>
              </w:rPr>
              <w:t>/</w:t>
            </w:r>
            <w:r w:rsidR="001C6821" w:rsidRPr="000D0E9B">
              <w:rPr>
                <w:sz w:val="20"/>
              </w:rPr>
              <w:t>01</w:t>
            </w:r>
            <w:r w:rsidR="005912A7" w:rsidRPr="00166CD8">
              <w:rPr>
                <w:sz w:val="20"/>
              </w:rPr>
              <w:t>/2023</w:t>
            </w:r>
          </w:p>
          <w:p w14:paraId="4B901FE5" w14:textId="77777777" w:rsidR="00AA129E" w:rsidRDefault="005129DE" w:rsidP="2B4A46E8">
            <w:pPr>
              <w:suppressAutoHyphens w:val="0"/>
              <w:jc w:val="both"/>
              <w:rPr>
                <w:sz w:val="20"/>
              </w:rPr>
            </w:pPr>
            <w:r w:rsidRPr="00166CD8">
              <w:rPr>
                <w:sz w:val="20"/>
              </w:rPr>
              <w:t xml:space="preserve">Proposal conference </w:t>
            </w:r>
            <w:r w:rsidR="00981A41" w:rsidRPr="00166CD8">
              <w:rPr>
                <w:sz w:val="20"/>
              </w:rPr>
              <w:t xml:space="preserve">call </w:t>
            </w:r>
            <w:r w:rsidRPr="00166CD8">
              <w:rPr>
                <w:sz w:val="20"/>
              </w:rPr>
              <w:t>pre-registration deadline</w:t>
            </w:r>
            <w:r w:rsidRPr="00166CD8">
              <w:rPr>
                <w:sz w:val="20"/>
              </w:rPr>
              <w:tab/>
            </w:r>
          </w:p>
          <w:p w14:paraId="1939A3C4" w14:textId="6952F481" w:rsidR="005129DE" w:rsidRPr="00166CD8" w:rsidRDefault="00AA129E" w:rsidP="2B4A46E8">
            <w:pPr>
              <w:suppressAutoHyphens w:val="0"/>
              <w:jc w:val="both"/>
              <w:rPr>
                <w:sz w:val="20"/>
              </w:rPr>
            </w:pPr>
            <w:r w:rsidRPr="000D0E9B">
              <w:rPr>
                <w:sz w:val="20"/>
              </w:rPr>
              <w:t xml:space="preserve">                                                                        </w:t>
            </w:r>
            <w:r w:rsidR="00753AB6" w:rsidRPr="00166CD8">
              <w:rPr>
                <w:sz w:val="20"/>
              </w:rPr>
              <w:t>03/</w:t>
            </w:r>
            <w:r w:rsidR="009716D0" w:rsidRPr="000D0E9B">
              <w:rPr>
                <w:sz w:val="20"/>
              </w:rPr>
              <w:t>3</w:t>
            </w:r>
            <w:r w:rsidR="00FC46ED" w:rsidRPr="00607DA6">
              <w:rPr>
                <w:sz w:val="20"/>
              </w:rPr>
              <w:t>1</w:t>
            </w:r>
            <w:r w:rsidR="00753AB6" w:rsidRPr="00166CD8">
              <w:rPr>
                <w:sz w:val="20"/>
              </w:rPr>
              <w:t>/2023</w:t>
            </w:r>
          </w:p>
          <w:p w14:paraId="30320FB4" w14:textId="5D2CD590" w:rsidR="005129DE" w:rsidRPr="00166CD8" w:rsidRDefault="005129DE" w:rsidP="005129DE">
            <w:pPr>
              <w:suppressAutoHyphens w:val="0"/>
              <w:jc w:val="both"/>
              <w:rPr>
                <w:sz w:val="20"/>
              </w:rPr>
            </w:pPr>
            <w:r w:rsidRPr="00166CD8">
              <w:rPr>
                <w:sz w:val="20"/>
              </w:rPr>
              <w:t>Answers provided to questions/clarifications</w:t>
            </w:r>
            <w:r w:rsidRPr="00166CD8">
              <w:rPr>
                <w:sz w:val="20"/>
              </w:rPr>
              <w:tab/>
            </w:r>
            <w:proofErr w:type="gramStart"/>
            <w:r w:rsidR="0066198F" w:rsidRPr="00166CD8">
              <w:rPr>
                <w:sz w:val="20"/>
              </w:rPr>
              <w:t>0</w:t>
            </w:r>
            <w:r w:rsidR="00CF27C6" w:rsidRPr="00CF27C6">
              <w:rPr>
                <w:sz w:val="20"/>
              </w:rPr>
              <w:t>4</w:t>
            </w:r>
            <w:r w:rsidR="0066198F" w:rsidRPr="00166CD8">
              <w:rPr>
                <w:sz w:val="20"/>
              </w:rPr>
              <w:t>/</w:t>
            </w:r>
            <w:r w:rsidR="00CF27C6" w:rsidRPr="00CF27C6">
              <w:rPr>
                <w:sz w:val="20"/>
              </w:rPr>
              <w:t>03</w:t>
            </w:r>
            <w:r w:rsidR="0066198F" w:rsidRPr="00166CD8">
              <w:rPr>
                <w:sz w:val="20"/>
              </w:rPr>
              <w:t>/2023</w:t>
            </w:r>
            <w:proofErr w:type="gramEnd"/>
          </w:p>
          <w:p w14:paraId="0B913F6A" w14:textId="378AA33E" w:rsidR="005129DE" w:rsidRPr="00166CD8" w:rsidRDefault="005129DE" w:rsidP="2B4A46E8">
            <w:pPr>
              <w:suppressAutoHyphens w:val="0"/>
              <w:jc w:val="both"/>
              <w:rPr>
                <w:sz w:val="20"/>
              </w:rPr>
            </w:pPr>
            <w:r w:rsidRPr="00166CD8">
              <w:rPr>
                <w:sz w:val="20"/>
              </w:rPr>
              <w:t>Proposal conference</w:t>
            </w:r>
            <w:r w:rsidRPr="00166CD8">
              <w:rPr>
                <w:sz w:val="20"/>
              </w:rPr>
              <w:tab/>
            </w:r>
            <w:r w:rsidRPr="00166CD8">
              <w:rPr>
                <w:sz w:val="20"/>
              </w:rPr>
              <w:tab/>
            </w:r>
            <w:r w:rsidRPr="00166CD8">
              <w:rPr>
                <w:sz w:val="20"/>
              </w:rPr>
              <w:tab/>
            </w:r>
            <w:r w:rsidR="00554A88" w:rsidRPr="00166CD8">
              <w:rPr>
                <w:sz w:val="20"/>
              </w:rPr>
              <w:t>0</w:t>
            </w:r>
            <w:r w:rsidR="00554A88" w:rsidRPr="00CF27C6">
              <w:rPr>
                <w:sz w:val="20"/>
              </w:rPr>
              <w:t>4</w:t>
            </w:r>
            <w:r w:rsidR="00554A88" w:rsidRPr="00166CD8">
              <w:rPr>
                <w:sz w:val="20"/>
              </w:rPr>
              <w:t>/</w:t>
            </w:r>
            <w:r w:rsidR="00554A88" w:rsidRPr="00CF27C6">
              <w:rPr>
                <w:sz w:val="20"/>
              </w:rPr>
              <w:t>03</w:t>
            </w:r>
            <w:r w:rsidR="00554A88" w:rsidRPr="00166CD8">
              <w:rPr>
                <w:sz w:val="20"/>
              </w:rPr>
              <w:t>/2023</w:t>
            </w:r>
          </w:p>
          <w:p w14:paraId="5E3A82DF" w14:textId="43047A63" w:rsidR="005129DE" w:rsidRPr="00166CD8" w:rsidRDefault="005129DE" w:rsidP="2B4A46E8">
            <w:pPr>
              <w:suppressAutoHyphens w:val="0"/>
              <w:jc w:val="both"/>
              <w:rPr>
                <w:sz w:val="20"/>
              </w:rPr>
            </w:pPr>
            <w:r w:rsidRPr="00166CD8">
              <w:rPr>
                <w:sz w:val="20"/>
              </w:rPr>
              <w:t>Proposal due date</w:t>
            </w:r>
            <w:r w:rsidRPr="00166CD8">
              <w:rPr>
                <w:sz w:val="20"/>
              </w:rPr>
              <w:tab/>
            </w:r>
            <w:r w:rsidRPr="00166CD8">
              <w:rPr>
                <w:sz w:val="20"/>
              </w:rPr>
              <w:tab/>
            </w:r>
            <w:r w:rsidRPr="00166CD8">
              <w:rPr>
                <w:sz w:val="20"/>
              </w:rPr>
              <w:tab/>
            </w:r>
            <w:r w:rsidRPr="00166CD8">
              <w:rPr>
                <w:sz w:val="20"/>
              </w:rPr>
              <w:tab/>
            </w:r>
            <w:r w:rsidR="00B42BD2" w:rsidRPr="00166CD8">
              <w:rPr>
                <w:sz w:val="20"/>
              </w:rPr>
              <w:t>04</w:t>
            </w:r>
            <w:r w:rsidR="00F51419" w:rsidRPr="00166CD8">
              <w:rPr>
                <w:sz w:val="20"/>
              </w:rPr>
              <w:t>/</w:t>
            </w:r>
            <w:r w:rsidR="00B42BD2" w:rsidRPr="00166CD8">
              <w:rPr>
                <w:sz w:val="20"/>
              </w:rPr>
              <w:t>0</w:t>
            </w:r>
            <w:r w:rsidR="00D62136" w:rsidRPr="00421D43">
              <w:rPr>
                <w:sz w:val="20"/>
              </w:rPr>
              <w:t>7</w:t>
            </w:r>
            <w:r w:rsidR="00891452" w:rsidRPr="00166CD8">
              <w:rPr>
                <w:sz w:val="20"/>
              </w:rPr>
              <w:t>/2023</w:t>
            </w:r>
          </w:p>
          <w:p w14:paraId="05BB9C27" w14:textId="0FD9D8D7" w:rsidR="005129DE" w:rsidRPr="00166CD8" w:rsidRDefault="005129DE" w:rsidP="2B4A46E8">
            <w:pPr>
              <w:suppressAutoHyphens w:val="0"/>
              <w:jc w:val="both"/>
              <w:rPr>
                <w:sz w:val="20"/>
              </w:rPr>
            </w:pPr>
            <w:r w:rsidRPr="00166CD8">
              <w:rPr>
                <w:sz w:val="20"/>
              </w:rPr>
              <w:t>Subcontract award (estimated)</w:t>
            </w:r>
            <w:r w:rsidRPr="00166CD8">
              <w:rPr>
                <w:sz w:val="20"/>
              </w:rPr>
              <w:tab/>
            </w:r>
            <w:r w:rsidRPr="00166CD8">
              <w:rPr>
                <w:sz w:val="20"/>
              </w:rPr>
              <w:tab/>
            </w:r>
            <w:proofErr w:type="gramStart"/>
            <w:r w:rsidR="005725D2" w:rsidRPr="00166CD8">
              <w:rPr>
                <w:sz w:val="20"/>
              </w:rPr>
              <w:t>04/</w:t>
            </w:r>
            <w:r w:rsidR="00B955CF" w:rsidRPr="00166CD8">
              <w:rPr>
                <w:sz w:val="20"/>
              </w:rPr>
              <w:t>28</w:t>
            </w:r>
            <w:r w:rsidR="005725D2" w:rsidRPr="00166CD8">
              <w:rPr>
                <w:sz w:val="20"/>
              </w:rPr>
              <w:t>/2023</w:t>
            </w:r>
            <w:proofErr w:type="gramEnd"/>
          </w:p>
          <w:p w14:paraId="0962304E" w14:textId="77777777" w:rsidR="005129DE" w:rsidRPr="00594C22" w:rsidRDefault="005129DE" w:rsidP="005129DE">
            <w:pPr>
              <w:suppressAutoHyphens w:val="0"/>
              <w:jc w:val="both"/>
              <w:rPr>
                <w:bCs/>
                <w:sz w:val="20"/>
              </w:rPr>
            </w:pPr>
          </w:p>
          <w:p w14:paraId="16E3D34A" w14:textId="77777777" w:rsidR="005129DE" w:rsidRPr="00594C22" w:rsidRDefault="005129DE" w:rsidP="005129DE">
            <w:pPr>
              <w:suppressAutoHyphens w:val="0"/>
              <w:jc w:val="both"/>
              <w:rPr>
                <w:bCs/>
                <w:sz w:val="20"/>
              </w:rPr>
            </w:pPr>
            <w:r w:rsidRPr="00594C22">
              <w:rPr>
                <w:bCs/>
                <w:sz w:val="20"/>
              </w:rPr>
              <w:t>The dates above may be modified at the sole discretion of Chemonics. Any changes will be published in an amendment to this RFP.</w:t>
            </w:r>
          </w:p>
          <w:p w14:paraId="3D2D8524" w14:textId="77777777" w:rsidR="005129DE" w:rsidRPr="00594C22" w:rsidRDefault="005129DE" w:rsidP="005129DE">
            <w:pPr>
              <w:jc w:val="both"/>
              <w:rPr>
                <w:bCs/>
                <w:sz w:val="20"/>
              </w:rPr>
            </w:pPr>
          </w:p>
          <w:p w14:paraId="165985F4" w14:textId="79C146B2" w:rsidR="005129DE" w:rsidRPr="00594C22" w:rsidRDefault="005129DE" w:rsidP="2B4A46E8">
            <w:pPr>
              <w:jc w:val="both"/>
              <w:rPr>
                <w:sz w:val="20"/>
              </w:rPr>
            </w:pPr>
            <w:r w:rsidRPr="00594C22">
              <w:rPr>
                <w:b/>
                <w:bCs/>
                <w:sz w:val="20"/>
              </w:rPr>
              <w:t>Proposal Conference.</w:t>
            </w:r>
            <w:r w:rsidRPr="00594C22">
              <w:rPr>
                <w:sz w:val="20"/>
              </w:rPr>
              <w:t xml:space="preserve"> </w:t>
            </w:r>
            <w:r w:rsidR="004538B4" w:rsidRPr="00594C22">
              <w:rPr>
                <w:sz w:val="20"/>
              </w:rPr>
              <w:t>An</w:t>
            </w:r>
            <w:r w:rsidRPr="00594C22">
              <w:rPr>
                <w:sz w:val="20"/>
              </w:rPr>
              <w:t xml:space="preserve"> optional proposal conference</w:t>
            </w:r>
            <w:r w:rsidR="00981A41" w:rsidRPr="00594C22">
              <w:rPr>
                <w:sz w:val="20"/>
              </w:rPr>
              <w:t xml:space="preserve"> call</w:t>
            </w:r>
            <w:r w:rsidRPr="00594C22">
              <w:rPr>
                <w:sz w:val="20"/>
              </w:rPr>
              <w:t xml:space="preserve"> will be held </w:t>
            </w:r>
            <w:r w:rsidR="00632E3F" w:rsidRPr="00594C22">
              <w:rPr>
                <w:sz w:val="20"/>
              </w:rPr>
              <w:t xml:space="preserve">via </w:t>
            </w:r>
            <w:r w:rsidR="00505EB0" w:rsidRPr="00594C22">
              <w:rPr>
                <w:sz w:val="20"/>
              </w:rPr>
              <w:t xml:space="preserve">Microsoft Teams </w:t>
            </w:r>
            <w:r w:rsidR="00D31A8F" w:rsidRPr="00594C22">
              <w:rPr>
                <w:sz w:val="20"/>
              </w:rPr>
              <w:t>at</w:t>
            </w:r>
            <w:r w:rsidR="001255CE" w:rsidRPr="00594C22">
              <w:rPr>
                <w:sz w:val="20"/>
              </w:rPr>
              <w:t xml:space="preserve"> 1</w:t>
            </w:r>
            <w:r w:rsidR="00554A88">
              <w:rPr>
                <w:sz w:val="20"/>
              </w:rPr>
              <w:t>5</w:t>
            </w:r>
            <w:r w:rsidR="001255CE" w:rsidRPr="00594C22">
              <w:rPr>
                <w:sz w:val="20"/>
              </w:rPr>
              <w:t xml:space="preserve">:00 local Kyiv time on </w:t>
            </w:r>
            <w:r w:rsidR="00554A88">
              <w:rPr>
                <w:sz w:val="20"/>
              </w:rPr>
              <w:t>April</w:t>
            </w:r>
            <w:r w:rsidR="001255CE" w:rsidRPr="00594C22">
              <w:rPr>
                <w:sz w:val="20"/>
              </w:rPr>
              <w:t xml:space="preserve"> </w:t>
            </w:r>
            <w:r w:rsidR="00554A88">
              <w:rPr>
                <w:sz w:val="20"/>
              </w:rPr>
              <w:t>03</w:t>
            </w:r>
            <w:r w:rsidR="001255CE" w:rsidRPr="00594C22">
              <w:rPr>
                <w:sz w:val="20"/>
              </w:rPr>
              <w:t>, 2023</w:t>
            </w:r>
            <w:r w:rsidRPr="00594C22">
              <w:rPr>
                <w:sz w:val="20"/>
              </w:rPr>
              <w:t xml:space="preserve"> to provide interested offerors an opportunity to learn more about </w:t>
            </w:r>
            <w:r w:rsidR="005F3C6F" w:rsidRPr="00594C22">
              <w:rPr>
                <w:sz w:val="20"/>
              </w:rPr>
              <w:t>DG East</w:t>
            </w:r>
            <w:r w:rsidRPr="00594C22">
              <w:rPr>
                <w:sz w:val="20"/>
              </w:rPr>
              <w:t xml:space="preserve"> and to ask any questions about this RFP and the solicitation process. Chemonics welcomes any organization to attend this proposal conference. Pre-registration to attend the proposal conference is required. Please email your registration request and </w:t>
            </w:r>
            <w:r w:rsidR="00173366" w:rsidRPr="00594C22">
              <w:rPr>
                <w:sz w:val="20"/>
              </w:rPr>
              <w:t xml:space="preserve">with </w:t>
            </w:r>
            <w:r w:rsidR="007E04B8" w:rsidRPr="00594C22">
              <w:rPr>
                <w:sz w:val="20"/>
              </w:rPr>
              <w:t xml:space="preserve">participant and </w:t>
            </w:r>
            <w:r w:rsidR="00651555" w:rsidRPr="00594C22">
              <w:rPr>
                <w:sz w:val="20"/>
              </w:rPr>
              <w:t>company’s name</w:t>
            </w:r>
            <w:r w:rsidRPr="00594C22">
              <w:rPr>
                <w:sz w:val="20"/>
              </w:rPr>
              <w:t xml:space="preserve"> </w:t>
            </w:r>
            <w:r w:rsidR="004878CD" w:rsidRPr="00594C22">
              <w:rPr>
                <w:sz w:val="20"/>
              </w:rPr>
              <w:t>to</w:t>
            </w:r>
            <w:r w:rsidRPr="00594C22">
              <w:rPr>
                <w:sz w:val="20"/>
              </w:rPr>
              <w:t xml:space="preserve"> </w:t>
            </w:r>
            <w:hyperlink r:id="rId20" w:history="1">
              <w:r w:rsidR="009C0920" w:rsidRPr="00594C22">
                <w:rPr>
                  <w:rStyle w:val="Hyperlink"/>
                  <w:sz w:val="20"/>
                </w:rPr>
                <w:t>UDGEtender@ukrainedg-east.com</w:t>
              </w:r>
            </w:hyperlink>
            <w:r w:rsidR="009C0920" w:rsidRPr="00594C22">
              <w:rPr>
                <w:sz w:val="20"/>
              </w:rPr>
              <w:t xml:space="preserve"> </w:t>
            </w:r>
            <w:r w:rsidR="00257E48" w:rsidRPr="00594C22">
              <w:rPr>
                <w:sz w:val="20"/>
              </w:rPr>
              <w:t xml:space="preserve"> by 1</w:t>
            </w:r>
            <w:r w:rsidR="4BA6ABDE" w:rsidRPr="00594C22">
              <w:rPr>
                <w:sz w:val="20"/>
              </w:rPr>
              <w:t>2</w:t>
            </w:r>
            <w:r w:rsidR="00257E48" w:rsidRPr="00594C22">
              <w:rPr>
                <w:sz w:val="20"/>
              </w:rPr>
              <w:t xml:space="preserve">:00 local Kyiv time on March </w:t>
            </w:r>
            <w:r w:rsidR="00AA129E" w:rsidRPr="00AA129E">
              <w:rPr>
                <w:sz w:val="20"/>
              </w:rPr>
              <w:t>3</w:t>
            </w:r>
            <w:r w:rsidR="00FC46ED" w:rsidRPr="00FC46ED">
              <w:rPr>
                <w:sz w:val="20"/>
              </w:rPr>
              <w:t>1,</w:t>
            </w:r>
            <w:r w:rsidR="00257E48" w:rsidRPr="00594C22">
              <w:rPr>
                <w:sz w:val="20"/>
              </w:rPr>
              <w:t xml:space="preserve"> 2023</w:t>
            </w:r>
            <w:r w:rsidRPr="00594C22" w:rsidDel="005129DE">
              <w:rPr>
                <w:sz w:val="20"/>
              </w:rPr>
              <w:t>.</w:t>
            </w:r>
          </w:p>
          <w:p w14:paraId="2E2707EE" w14:textId="77777777" w:rsidR="005129DE" w:rsidRPr="00594C22" w:rsidRDefault="005129DE" w:rsidP="005129DE">
            <w:pPr>
              <w:jc w:val="both"/>
              <w:rPr>
                <w:sz w:val="20"/>
              </w:rPr>
            </w:pPr>
          </w:p>
          <w:p w14:paraId="2A67F839" w14:textId="77777777" w:rsidR="005129DE" w:rsidRDefault="005129DE" w:rsidP="005129DE">
            <w:pPr>
              <w:jc w:val="both"/>
              <w:rPr>
                <w:sz w:val="20"/>
              </w:rPr>
            </w:pPr>
          </w:p>
          <w:p w14:paraId="0C304F22" w14:textId="77777777" w:rsidR="00804806" w:rsidRPr="00594C22" w:rsidRDefault="00804806" w:rsidP="005129DE">
            <w:pPr>
              <w:jc w:val="both"/>
              <w:rPr>
                <w:sz w:val="20"/>
              </w:rPr>
            </w:pPr>
          </w:p>
          <w:p w14:paraId="71AA7679" w14:textId="77777777" w:rsidR="005129DE" w:rsidRPr="00594C22" w:rsidRDefault="005129DE" w:rsidP="005129DE">
            <w:pPr>
              <w:jc w:val="both"/>
              <w:rPr>
                <w:sz w:val="20"/>
              </w:rPr>
            </w:pPr>
          </w:p>
          <w:p w14:paraId="33900302" w14:textId="30583705" w:rsidR="005129DE" w:rsidRPr="00594C22" w:rsidRDefault="005129DE" w:rsidP="005129DE">
            <w:pPr>
              <w:jc w:val="both"/>
              <w:rPr>
                <w:sz w:val="20"/>
              </w:rPr>
            </w:pPr>
            <w:r w:rsidRPr="00594C22">
              <w:rPr>
                <w:sz w:val="20"/>
              </w:rPr>
              <w:t xml:space="preserve">Written notes from the proposal conference will be provided electronically to all registered offerors, including those offerors who </w:t>
            </w:r>
            <w:r w:rsidRPr="00594C22">
              <w:rPr>
                <w:sz w:val="20"/>
              </w:rPr>
              <w:lastRenderedPageBreak/>
              <w:t xml:space="preserve">submitted written questions prior to the proposal conference, but were unable to attend the proposal conference in person. </w:t>
            </w:r>
          </w:p>
          <w:p w14:paraId="4343884B" w14:textId="03D2BF0A" w:rsidR="00403778" w:rsidRDefault="00403778" w:rsidP="005129DE">
            <w:pPr>
              <w:jc w:val="both"/>
              <w:rPr>
                <w:sz w:val="20"/>
              </w:rPr>
            </w:pPr>
          </w:p>
          <w:p w14:paraId="46F7A578" w14:textId="2593C755" w:rsidR="00554A88" w:rsidRDefault="00554A88" w:rsidP="005129DE">
            <w:pPr>
              <w:jc w:val="both"/>
              <w:rPr>
                <w:sz w:val="20"/>
              </w:rPr>
            </w:pPr>
          </w:p>
          <w:p w14:paraId="3152E072" w14:textId="77777777" w:rsidR="00554A88" w:rsidRPr="00594C22" w:rsidRDefault="00554A88" w:rsidP="005129DE">
            <w:pPr>
              <w:jc w:val="both"/>
              <w:rPr>
                <w:sz w:val="20"/>
              </w:rPr>
            </w:pPr>
          </w:p>
          <w:p w14:paraId="36D031BA" w14:textId="77777777" w:rsidR="005129DE" w:rsidRPr="00594C22" w:rsidRDefault="005129DE" w:rsidP="005129DE">
            <w:pPr>
              <w:jc w:val="both"/>
              <w:rPr>
                <w:sz w:val="20"/>
                <w:highlight w:val="yellow"/>
              </w:rPr>
            </w:pPr>
          </w:p>
          <w:p w14:paraId="270BC777" w14:textId="79A16979" w:rsidR="006E670D" w:rsidRPr="00594C22" w:rsidRDefault="006E670D" w:rsidP="006E670D">
            <w:pPr>
              <w:jc w:val="both"/>
              <w:rPr>
                <w:sz w:val="20"/>
              </w:rPr>
            </w:pPr>
            <w:r w:rsidRPr="00594C22">
              <w:rPr>
                <w:b/>
                <w:sz w:val="20"/>
              </w:rPr>
              <w:t>Written Questions and Clarifications.</w:t>
            </w:r>
            <w:r w:rsidRPr="00594C22">
              <w:rPr>
                <w:sz w:val="20"/>
              </w:rPr>
              <w:t xml:space="preserve"> All questions or clarifications regarding this RFP must be in writing and submitted to </w:t>
            </w:r>
            <w:hyperlink r:id="rId21">
              <w:r w:rsidRPr="00594C22">
                <w:rPr>
                  <w:rStyle w:val="Hyperlink"/>
                  <w:sz w:val="20"/>
                  <w:lang w:val="uk-UA"/>
                </w:rPr>
                <w:t>UDGEtender@ukrainedg-east.com</w:t>
              </w:r>
            </w:hyperlink>
            <w:r w:rsidRPr="00594C22">
              <w:rPr>
                <w:sz w:val="20"/>
              </w:rPr>
              <w:t xml:space="preserve"> by 18:00 local Kyiv time on</w:t>
            </w:r>
            <w:r w:rsidRPr="00594C22" w:rsidDel="008B7DF1">
              <w:rPr>
                <w:sz w:val="20"/>
              </w:rPr>
              <w:t xml:space="preserve"> </w:t>
            </w:r>
            <w:r w:rsidRPr="00594C22">
              <w:rPr>
                <w:sz w:val="20"/>
              </w:rPr>
              <w:t xml:space="preserve">March </w:t>
            </w:r>
            <w:r w:rsidR="00F51419" w:rsidRPr="00594C22">
              <w:rPr>
                <w:sz w:val="20"/>
                <w:lang w:val="uk-UA"/>
              </w:rPr>
              <w:t>2</w:t>
            </w:r>
            <w:r w:rsidR="00F51419" w:rsidRPr="00594C22">
              <w:rPr>
                <w:sz w:val="20"/>
              </w:rPr>
              <w:t>8</w:t>
            </w:r>
            <w:r w:rsidRPr="00594C22">
              <w:rPr>
                <w:sz w:val="20"/>
              </w:rPr>
              <w:t xml:space="preserve">, 2023. Questions and requests for clarification, and the responses thereto, will be circulated to all RFP recipients who have indicated an interest in this RFP. </w:t>
            </w:r>
          </w:p>
          <w:p w14:paraId="518295FF" w14:textId="3B919E23" w:rsidR="005129DE" w:rsidRPr="00594C22" w:rsidRDefault="005129DE" w:rsidP="005129DE">
            <w:pPr>
              <w:jc w:val="both"/>
              <w:rPr>
                <w:sz w:val="20"/>
              </w:rPr>
            </w:pPr>
          </w:p>
          <w:p w14:paraId="5C6C849F" w14:textId="77777777" w:rsidR="004538B4" w:rsidRPr="00594C22" w:rsidRDefault="004538B4" w:rsidP="005129DE">
            <w:pPr>
              <w:jc w:val="both"/>
              <w:rPr>
                <w:sz w:val="20"/>
              </w:rPr>
            </w:pPr>
          </w:p>
          <w:p w14:paraId="2479DCA6" w14:textId="77777777" w:rsidR="005129DE" w:rsidRPr="00594C22" w:rsidRDefault="005129DE" w:rsidP="005129DE">
            <w:pPr>
              <w:jc w:val="both"/>
              <w:rPr>
                <w:sz w:val="20"/>
              </w:rPr>
            </w:pPr>
          </w:p>
          <w:p w14:paraId="72128EEA" w14:textId="6E2D325A" w:rsidR="005129DE" w:rsidRPr="00594C22" w:rsidRDefault="005129DE" w:rsidP="005129DE">
            <w:pPr>
              <w:jc w:val="both"/>
              <w:rPr>
                <w:sz w:val="20"/>
              </w:rPr>
            </w:pPr>
            <w:r w:rsidRPr="00594C22">
              <w:rPr>
                <w:sz w:val="20"/>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D256FF" w:rsidRPr="00594C22">
              <w:rPr>
                <w:sz w:val="20"/>
              </w:rPr>
              <w:t>DG East</w:t>
            </w:r>
            <w:r w:rsidRPr="00594C22">
              <w:rPr>
                <w:sz w:val="20"/>
              </w:rPr>
              <w:t xml:space="preserve"> project, or any other party, will not be considered official responses regarding this RFP.</w:t>
            </w:r>
          </w:p>
          <w:p w14:paraId="4D019334" w14:textId="77777777" w:rsidR="005129DE" w:rsidRPr="00594C22" w:rsidRDefault="005129DE" w:rsidP="005129DE">
            <w:pPr>
              <w:jc w:val="both"/>
              <w:rPr>
                <w:sz w:val="20"/>
              </w:rPr>
            </w:pPr>
          </w:p>
          <w:p w14:paraId="507916D1" w14:textId="77777777" w:rsidR="005129DE" w:rsidRPr="00594C22" w:rsidRDefault="005129DE" w:rsidP="005129DE">
            <w:pPr>
              <w:jc w:val="both"/>
              <w:rPr>
                <w:sz w:val="20"/>
              </w:rPr>
            </w:pPr>
          </w:p>
          <w:p w14:paraId="506D4377" w14:textId="77777777" w:rsidR="005129DE" w:rsidRPr="00594C22" w:rsidRDefault="005129DE" w:rsidP="005129DE">
            <w:pPr>
              <w:jc w:val="both"/>
              <w:rPr>
                <w:sz w:val="20"/>
              </w:rPr>
            </w:pPr>
          </w:p>
          <w:p w14:paraId="0AC20985" w14:textId="77777777" w:rsidR="005129DE" w:rsidRPr="00594C22" w:rsidRDefault="005129DE" w:rsidP="005129DE">
            <w:pPr>
              <w:jc w:val="both"/>
              <w:rPr>
                <w:sz w:val="20"/>
              </w:rPr>
            </w:pPr>
            <w:r w:rsidRPr="00594C22">
              <w:rPr>
                <w:b/>
                <w:bCs/>
                <w:sz w:val="20"/>
              </w:rPr>
              <w:t>Proposal Submission Date.</w:t>
            </w:r>
            <w:r w:rsidRPr="00594C22">
              <w:rPr>
                <w:sz w:val="20"/>
              </w:rPr>
              <w:t xml:space="preserve"> All proposals must be received by the date and time and complying with the instructions as provided in </w:t>
            </w:r>
            <w:r w:rsidRPr="00594C22">
              <w:rPr>
                <w:sz w:val="20"/>
                <w:highlight w:val="lightGray"/>
              </w:rPr>
              <w:t>Section I.3</w:t>
            </w:r>
            <w:r w:rsidRPr="00594C22">
              <w:rPr>
                <w:sz w:val="20"/>
              </w:rPr>
              <w:t xml:space="preserve">. </w:t>
            </w:r>
          </w:p>
          <w:p w14:paraId="50F3EC43" w14:textId="77777777" w:rsidR="005129DE" w:rsidRPr="00594C22" w:rsidRDefault="005129DE" w:rsidP="005129DE">
            <w:pPr>
              <w:pStyle w:val="BodyText3"/>
              <w:spacing w:after="0"/>
              <w:jc w:val="both"/>
              <w:rPr>
                <w:sz w:val="20"/>
                <w:szCs w:val="20"/>
              </w:rPr>
            </w:pPr>
          </w:p>
          <w:p w14:paraId="38BBA1FA" w14:textId="56F1918B" w:rsidR="005129DE" w:rsidRPr="00594C22" w:rsidRDefault="005129DE" w:rsidP="005129DE">
            <w:pPr>
              <w:jc w:val="both"/>
              <w:rPr>
                <w:bCs/>
                <w:iCs/>
                <w:sz w:val="20"/>
              </w:rPr>
            </w:pPr>
            <w:r w:rsidRPr="00594C22">
              <w:rPr>
                <w:b/>
                <w:bCs/>
                <w:sz w:val="20"/>
              </w:rPr>
              <w:t>Oral Presentations.</w:t>
            </w:r>
            <w:r w:rsidRPr="00594C22">
              <w:rPr>
                <w:bCs/>
                <w:sz w:val="20"/>
              </w:rPr>
              <w:t xml:space="preserve"> </w:t>
            </w:r>
            <w:r w:rsidRPr="00594C22">
              <w:rPr>
                <w:sz w:val="20"/>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D256FF" w:rsidRPr="00594C22">
              <w:rPr>
                <w:sz w:val="20"/>
              </w:rPr>
              <w:t>DG East</w:t>
            </w:r>
            <w:r w:rsidRPr="00594C22">
              <w:rPr>
                <w:sz w:val="20"/>
              </w:rPr>
              <w:t xml:space="preserve"> office </w:t>
            </w:r>
            <w:r w:rsidRPr="00594C22">
              <w:rPr>
                <w:bCs/>
                <w:iCs/>
                <w:sz w:val="20"/>
              </w:rPr>
              <w:t>within 2 days of receiving notification.</w:t>
            </w:r>
          </w:p>
          <w:p w14:paraId="1141D348" w14:textId="7562DF1C" w:rsidR="005129DE" w:rsidRPr="00594C22" w:rsidRDefault="005129DE" w:rsidP="005129DE">
            <w:pPr>
              <w:jc w:val="both"/>
              <w:rPr>
                <w:sz w:val="20"/>
              </w:rPr>
            </w:pPr>
          </w:p>
          <w:p w14:paraId="6D163659" w14:textId="77777777" w:rsidR="009B4D62" w:rsidRPr="00594C22" w:rsidRDefault="009B4D62" w:rsidP="005129DE">
            <w:pPr>
              <w:jc w:val="both"/>
              <w:rPr>
                <w:sz w:val="20"/>
              </w:rPr>
            </w:pPr>
          </w:p>
          <w:p w14:paraId="2553345E" w14:textId="77777777" w:rsidR="005129DE" w:rsidRPr="00594C22" w:rsidRDefault="005129DE" w:rsidP="005129DE">
            <w:pPr>
              <w:jc w:val="both"/>
              <w:rPr>
                <w:sz w:val="20"/>
              </w:rPr>
            </w:pPr>
          </w:p>
          <w:p w14:paraId="040CD15E" w14:textId="77777777" w:rsidR="005129DE" w:rsidRPr="00594C22" w:rsidRDefault="005129DE" w:rsidP="005129DE">
            <w:pPr>
              <w:jc w:val="both"/>
              <w:rPr>
                <w:sz w:val="20"/>
              </w:rPr>
            </w:pPr>
            <w:r w:rsidRPr="00594C22">
              <w:rPr>
                <w:b/>
                <w:bCs/>
                <w:sz w:val="20"/>
              </w:rPr>
              <w:t>Subcontract Award (estimated).</w:t>
            </w:r>
            <w:r w:rsidRPr="00594C22">
              <w:rPr>
                <w:bCs/>
                <w:sz w:val="20"/>
              </w:rPr>
              <w:t xml:space="preserve"> </w:t>
            </w:r>
            <w:r w:rsidRPr="00594C22">
              <w:rPr>
                <w:sz w:val="20"/>
              </w:rPr>
              <w:t>Chemonics will select the proposal that offers the best value based upon the evaluation criteria stated in this RFP.</w:t>
            </w:r>
          </w:p>
          <w:p w14:paraId="4908B08D" w14:textId="77777777" w:rsidR="005129DE" w:rsidRPr="00594C22" w:rsidRDefault="005129DE" w:rsidP="005129DE">
            <w:pPr>
              <w:rPr>
                <w:b/>
                <w:sz w:val="20"/>
              </w:rPr>
            </w:pPr>
          </w:p>
        </w:tc>
        <w:tc>
          <w:tcPr>
            <w:tcW w:w="5625" w:type="dxa"/>
          </w:tcPr>
          <w:p w14:paraId="5B96494C" w14:textId="77777777" w:rsidR="005129DE" w:rsidRPr="00594C22" w:rsidRDefault="005129DE" w:rsidP="005129DE">
            <w:pPr>
              <w:numPr>
                <w:ilvl w:val="1"/>
                <w:numId w:val="18"/>
              </w:numPr>
              <w:ind w:left="540" w:hanging="540"/>
              <w:jc w:val="both"/>
              <w:rPr>
                <w:b/>
                <w:sz w:val="20"/>
              </w:rPr>
            </w:pPr>
            <w:proofErr w:type="spellStart"/>
            <w:r w:rsidRPr="00594C22">
              <w:rPr>
                <w:b/>
                <w:sz w:val="20"/>
              </w:rPr>
              <w:lastRenderedPageBreak/>
              <w:t>Хронологічний</w:t>
            </w:r>
            <w:proofErr w:type="spellEnd"/>
            <w:r w:rsidRPr="00594C22">
              <w:rPr>
                <w:b/>
                <w:sz w:val="20"/>
              </w:rPr>
              <w:t xml:space="preserve"> </w:t>
            </w:r>
            <w:proofErr w:type="spellStart"/>
            <w:r w:rsidRPr="00594C22">
              <w:rPr>
                <w:b/>
                <w:sz w:val="20"/>
              </w:rPr>
              <w:t>перелік</w:t>
            </w:r>
            <w:proofErr w:type="spellEnd"/>
            <w:r w:rsidRPr="00594C22">
              <w:rPr>
                <w:b/>
                <w:sz w:val="20"/>
              </w:rPr>
              <w:t xml:space="preserve"> </w:t>
            </w:r>
            <w:proofErr w:type="spellStart"/>
            <w:r w:rsidRPr="00594C22">
              <w:rPr>
                <w:b/>
                <w:sz w:val="20"/>
              </w:rPr>
              <w:t>пропонованих</w:t>
            </w:r>
            <w:proofErr w:type="spellEnd"/>
            <w:r w:rsidRPr="00594C22">
              <w:rPr>
                <w:b/>
                <w:sz w:val="20"/>
              </w:rPr>
              <w:t xml:space="preserve"> </w:t>
            </w:r>
            <w:proofErr w:type="spellStart"/>
            <w:r w:rsidRPr="00594C22">
              <w:rPr>
                <w:b/>
                <w:sz w:val="20"/>
              </w:rPr>
              <w:t>заходів</w:t>
            </w:r>
            <w:proofErr w:type="spellEnd"/>
          </w:p>
          <w:p w14:paraId="2F86DC86" w14:textId="77777777" w:rsidR="005129DE" w:rsidRPr="00594C22" w:rsidRDefault="005129DE" w:rsidP="005129DE">
            <w:pPr>
              <w:jc w:val="both"/>
              <w:rPr>
                <w:sz w:val="20"/>
              </w:rPr>
            </w:pPr>
          </w:p>
          <w:p w14:paraId="63C6DA71" w14:textId="77777777" w:rsidR="005129DE" w:rsidRPr="00594C22" w:rsidRDefault="005129DE" w:rsidP="005129DE">
            <w:pPr>
              <w:pStyle w:val="BodyTextIndent"/>
              <w:spacing w:after="0"/>
              <w:ind w:left="0"/>
              <w:jc w:val="both"/>
              <w:rPr>
                <w:bCs/>
              </w:rPr>
            </w:pPr>
            <w:r w:rsidRPr="00594C22">
              <w:rPr>
                <w:bCs/>
              </w:rPr>
              <w:t xml:space="preserve">У календарі нижче підсумовано важливі дати в конкурсному процесі. Оференти зобов’язані суворо дотримуватися встановлених термінів. </w:t>
            </w:r>
          </w:p>
          <w:p w14:paraId="5EB7121E" w14:textId="77777777" w:rsidR="005129DE" w:rsidRPr="00594C22" w:rsidRDefault="005129DE" w:rsidP="005129DE">
            <w:pPr>
              <w:jc w:val="both"/>
              <w:rPr>
                <w:sz w:val="20"/>
                <w:lang w:val="ru-RU"/>
              </w:rPr>
            </w:pPr>
          </w:p>
          <w:p w14:paraId="781A17FE" w14:textId="77777777" w:rsidR="005129DE" w:rsidRPr="00594C22" w:rsidRDefault="005129DE" w:rsidP="005129DE">
            <w:pPr>
              <w:jc w:val="both"/>
              <w:rPr>
                <w:sz w:val="20"/>
                <w:lang w:val="ru-RU"/>
              </w:rPr>
            </w:pPr>
          </w:p>
          <w:p w14:paraId="1C1760EA" w14:textId="1E601956" w:rsidR="005129DE" w:rsidRPr="00166CD8" w:rsidRDefault="005129DE" w:rsidP="005129DE">
            <w:pPr>
              <w:suppressAutoHyphens w:val="0"/>
              <w:jc w:val="both"/>
              <w:rPr>
                <w:sz w:val="20"/>
                <w:lang w:val="ru-RU"/>
              </w:rPr>
            </w:pPr>
            <w:proofErr w:type="spellStart"/>
            <w:r w:rsidRPr="00166CD8">
              <w:rPr>
                <w:sz w:val="20"/>
                <w:lang w:val="ru-RU"/>
              </w:rPr>
              <w:t>Оголошення</w:t>
            </w:r>
            <w:proofErr w:type="spellEnd"/>
            <w:r w:rsidRPr="00166CD8">
              <w:rPr>
                <w:sz w:val="20"/>
                <w:lang w:val="ru-RU"/>
              </w:rPr>
              <w:t xml:space="preserve"> ЗНП</w:t>
            </w:r>
            <w:r w:rsidRPr="00166CD8">
              <w:rPr>
                <w:sz w:val="20"/>
                <w:lang w:val="ru-RU"/>
              </w:rPr>
              <w:tab/>
            </w:r>
            <w:r w:rsidRPr="00166CD8">
              <w:rPr>
                <w:sz w:val="20"/>
                <w:lang w:val="ru-RU"/>
              </w:rPr>
              <w:tab/>
            </w:r>
            <w:r w:rsidRPr="00166CD8">
              <w:rPr>
                <w:sz w:val="20"/>
                <w:lang w:val="ru-RU"/>
              </w:rPr>
              <w:tab/>
            </w:r>
            <w:r w:rsidRPr="00166CD8">
              <w:rPr>
                <w:sz w:val="20"/>
                <w:lang w:val="ru-RU"/>
              </w:rPr>
              <w:tab/>
            </w:r>
            <w:r w:rsidR="0030022E" w:rsidRPr="00166CD8">
              <w:rPr>
                <w:sz w:val="20"/>
                <w:lang w:val="ru-RU"/>
              </w:rPr>
              <w:t>2</w:t>
            </w:r>
            <w:r w:rsidR="000162B5">
              <w:rPr>
                <w:sz w:val="20"/>
                <w:lang w:val="ru-RU"/>
              </w:rPr>
              <w:t>4</w:t>
            </w:r>
            <w:r w:rsidR="001A0484" w:rsidRPr="00166CD8">
              <w:rPr>
                <w:sz w:val="20"/>
                <w:lang w:val="ru-RU"/>
              </w:rPr>
              <w:t>/03/2023</w:t>
            </w:r>
          </w:p>
          <w:p w14:paraId="47EDAB60" w14:textId="51621B2C" w:rsidR="005129DE" w:rsidRPr="00166CD8" w:rsidRDefault="005129DE" w:rsidP="005129DE">
            <w:pPr>
              <w:suppressAutoHyphens w:val="0"/>
              <w:jc w:val="both"/>
              <w:rPr>
                <w:sz w:val="20"/>
                <w:lang w:val="ru-RU"/>
              </w:rPr>
            </w:pPr>
            <w:proofErr w:type="spellStart"/>
            <w:r w:rsidRPr="00166CD8">
              <w:rPr>
                <w:sz w:val="20"/>
                <w:lang w:val="ru-RU"/>
              </w:rPr>
              <w:t>Публікація</w:t>
            </w:r>
            <w:proofErr w:type="spellEnd"/>
            <w:r w:rsidRPr="00166CD8">
              <w:rPr>
                <w:sz w:val="20"/>
                <w:lang w:val="ru-RU"/>
              </w:rPr>
              <w:t xml:space="preserve"> ЗНП</w:t>
            </w:r>
            <w:r w:rsidRPr="00166CD8">
              <w:rPr>
                <w:sz w:val="20"/>
                <w:lang w:val="ru-RU"/>
              </w:rPr>
              <w:tab/>
            </w:r>
            <w:r w:rsidRPr="00166CD8">
              <w:rPr>
                <w:sz w:val="20"/>
                <w:lang w:val="ru-RU"/>
              </w:rPr>
              <w:tab/>
            </w:r>
            <w:r w:rsidRPr="00166CD8">
              <w:rPr>
                <w:sz w:val="20"/>
                <w:lang w:val="ru-RU"/>
              </w:rPr>
              <w:tab/>
            </w:r>
            <w:r w:rsidRPr="00166CD8">
              <w:rPr>
                <w:sz w:val="20"/>
                <w:lang w:val="ru-RU"/>
              </w:rPr>
              <w:tab/>
            </w:r>
            <w:r w:rsidR="000162B5">
              <w:rPr>
                <w:sz w:val="20"/>
                <w:lang w:val="ru-RU"/>
              </w:rPr>
              <w:t xml:space="preserve">              </w:t>
            </w:r>
            <w:r w:rsidR="0030022E" w:rsidRPr="00166CD8">
              <w:rPr>
                <w:sz w:val="20"/>
                <w:lang w:val="ru-RU"/>
              </w:rPr>
              <w:t>2</w:t>
            </w:r>
            <w:r w:rsidR="000162B5">
              <w:rPr>
                <w:sz w:val="20"/>
                <w:lang w:val="ru-RU"/>
              </w:rPr>
              <w:t>4</w:t>
            </w:r>
            <w:r w:rsidR="001A0484" w:rsidRPr="00166CD8">
              <w:rPr>
                <w:sz w:val="20"/>
                <w:lang w:val="ru-RU"/>
              </w:rPr>
              <w:t>/03/2023</w:t>
            </w:r>
          </w:p>
          <w:p w14:paraId="03D46ED3" w14:textId="68CC5CEE" w:rsidR="005129DE" w:rsidRPr="00166CD8" w:rsidRDefault="005129DE" w:rsidP="005129DE">
            <w:pPr>
              <w:suppressAutoHyphens w:val="0"/>
              <w:jc w:val="both"/>
              <w:rPr>
                <w:sz w:val="20"/>
                <w:lang w:val="ru-RU"/>
              </w:rPr>
            </w:pPr>
            <w:proofErr w:type="spellStart"/>
            <w:r w:rsidRPr="00166CD8">
              <w:rPr>
                <w:sz w:val="20"/>
                <w:lang w:val="ru-RU"/>
              </w:rPr>
              <w:t>Термін</w:t>
            </w:r>
            <w:proofErr w:type="spellEnd"/>
            <w:r w:rsidRPr="00166CD8">
              <w:rPr>
                <w:sz w:val="20"/>
                <w:lang w:val="ru-RU"/>
              </w:rPr>
              <w:t xml:space="preserve"> </w:t>
            </w:r>
            <w:proofErr w:type="spellStart"/>
            <w:r w:rsidRPr="00166CD8">
              <w:rPr>
                <w:sz w:val="20"/>
                <w:lang w:val="ru-RU"/>
              </w:rPr>
              <w:t>подання</w:t>
            </w:r>
            <w:proofErr w:type="spellEnd"/>
            <w:r w:rsidRPr="00166CD8">
              <w:rPr>
                <w:sz w:val="20"/>
                <w:lang w:val="ru-RU"/>
              </w:rPr>
              <w:t xml:space="preserve"> </w:t>
            </w:r>
            <w:proofErr w:type="spellStart"/>
            <w:r w:rsidRPr="00166CD8">
              <w:rPr>
                <w:sz w:val="20"/>
                <w:lang w:val="ru-RU"/>
              </w:rPr>
              <w:t>письмових</w:t>
            </w:r>
            <w:proofErr w:type="spellEnd"/>
            <w:r w:rsidRPr="00166CD8">
              <w:rPr>
                <w:sz w:val="20"/>
                <w:lang w:val="ru-RU"/>
              </w:rPr>
              <w:t xml:space="preserve"> </w:t>
            </w:r>
            <w:proofErr w:type="spellStart"/>
            <w:r w:rsidRPr="00166CD8">
              <w:rPr>
                <w:sz w:val="20"/>
                <w:lang w:val="ru-RU"/>
              </w:rPr>
              <w:t>запитань</w:t>
            </w:r>
            <w:proofErr w:type="spellEnd"/>
            <w:r w:rsidRPr="00166CD8">
              <w:rPr>
                <w:sz w:val="20"/>
                <w:lang w:val="ru-RU"/>
              </w:rPr>
              <w:tab/>
            </w:r>
            <w:r w:rsidRPr="00166CD8">
              <w:rPr>
                <w:sz w:val="20"/>
                <w:lang w:val="ru-RU"/>
              </w:rPr>
              <w:tab/>
            </w:r>
            <w:r w:rsidR="00E92FB1" w:rsidRPr="00166CD8">
              <w:rPr>
                <w:sz w:val="20"/>
                <w:lang w:val="ru-RU"/>
              </w:rPr>
              <w:t>27/03/2023</w:t>
            </w:r>
          </w:p>
          <w:p w14:paraId="07AC4C2E" w14:textId="3DE2DC29" w:rsidR="005129DE" w:rsidRPr="00166CD8" w:rsidRDefault="005129DE" w:rsidP="005129DE">
            <w:pPr>
              <w:suppressAutoHyphens w:val="0"/>
              <w:jc w:val="both"/>
              <w:rPr>
                <w:sz w:val="20"/>
                <w:lang w:val="ru-RU"/>
              </w:rPr>
            </w:pPr>
            <w:proofErr w:type="spellStart"/>
            <w:r w:rsidRPr="00166CD8">
              <w:rPr>
                <w:sz w:val="20"/>
                <w:lang w:val="ru-RU"/>
              </w:rPr>
              <w:t>Кінцевий</w:t>
            </w:r>
            <w:proofErr w:type="spellEnd"/>
            <w:r w:rsidRPr="00166CD8">
              <w:rPr>
                <w:sz w:val="20"/>
                <w:lang w:val="ru-RU"/>
              </w:rPr>
              <w:t xml:space="preserve"> </w:t>
            </w:r>
            <w:proofErr w:type="spellStart"/>
            <w:r w:rsidRPr="00166CD8">
              <w:rPr>
                <w:sz w:val="20"/>
                <w:lang w:val="ru-RU"/>
              </w:rPr>
              <w:t>термін</w:t>
            </w:r>
            <w:proofErr w:type="spellEnd"/>
            <w:r w:rsidRPr="00166CD8">
              <w:rPr>
                <w:sz w:val="20"/>
                <w:lang w:val="ru-RU"/>
              </w:rPr>
              <w:t xml:space="preserve"> </w:t>
            </w:r>
            <w:proofErr w:type="spellStart"/>
            <w:r w:rsidRPr="00166CD8">
              <w:rPr>
                <w:sz w:val="20"/>
                <w:lang w:val="ru-RU"/>
              </w:rPr>
              <w:t>попередньої</w:t>
            </w:r>
            <w:proofErr w:type="spellEnd"/>
            <w:r w:rsidRPr="00166CD8">
              <w:rPr>
                <w:sz w:val="20"/>
                <w:lang w:val="ru-RU"/>
              </w:rPr>
              <w:t xml:space="preserve"> </w:t>
            </w:r>
            <w:proofErr w:type="spellStart"/>
            <w:r w:rsidRPr="00166CD8">
              <w:rPr>
                <w:sz w:val="20"/>
                <w:lang w:val="ru-RU"/>
              </w:rPr>
              <w:t>реєстрації</w:t>
            </w:r>
            <w:proofErr w:type="spellEnd"/>
            <w:r w:rsidRPr="00166CD8">
              <w:rPr>
                <w:sz w:val="20"/>
                <w:lang w:val="ru-RU"/>
              </w:rPr>
              <w:t xml:space="preserve"> на </w:t>
            </w:r>
            <w:proofErr w:type="spellStart"/>
            <w:r w:rsidRPr="00166CD8">
              <w:rPr>
                <w:sz w:val="20"/>
                <w:lang w:val="ru-RU"/>
              </w:rPr>
              <w:t>нараду</w:t>
            </w:r>
            <w:proofErr w:type="spellEnd"/>
            <w:r w:rsidRPr="00166CD8">
              <w:rPr>
                <w:sz w:val="20"/>
                <w:lang w:val="ru-RU"/>
              </w:rPr>
              <w:t xml:space="preserve"> перед </w:t>
            </w:r>
            <w:proofErr w:type="spellStart"/>
            <w:r w:rsidRPr="00166CD8">
              <w:rPr>
                <w:sz w:val="20"/>
                <w:lang w:val="ru-RU"/>
              </w:rPr>
              <w:t>прийомом</w:t>
            </w:r>
            <w:proofErr w:type="spellEnd"/>
            <w:r w:rsidRPr="00166CD8">
              <w:rPr>
                <w:sz w:val="20"/>
                <w:lang w:val="ru-RU"/>
              </w:rPr>
              <w:t xml:space="preserve"> </w:t>
            </w:r>
            <w:proofErr w:type="spellStart"/>
            <w:r w:rsidRPr="00166CD8">
              <w:rPr>
                <w:sz w:val="20"/>
                <w:lang w:val="ru-RU"/>
              </w:rPr>
              <w:t>пропозицій</w:t>
            </w:r>
            <w:proofErr w:type="spellEnd"/>
            <w:r w:rsidRPr="00166CD8">
              <w:rPr>
                <w:sz w:val="20"/>
                <w:lang w:val="ru-RU"/>
              </w:rPr>
              <w:tab/>
            </w:r>
            <w:r w:rsidRPr="00166CD8">
              <w:rPr>
                <w:sz w:val="20"/>
                <w:lang w:val="ru-RU"/>
              </w:rPr>
              <w:tab/>
            </w:r>
            <w:r w:rsidRPr="00166CD8">
              <w:rPr>
                <w:sz w:val="20"/>
                <w:lang w:val="ru-RU"/>
              </w:rPr>
              <w:tab/>
            </w:r>
            <w:r w:rsidR="00A42E06" w:rsidRPr="00166CD8">
              <w:rPr>
                <w:sz w:val="20"/>
                <w:lang w:val="ru-RU"/>
              </w:rPr>
              <w:t xml:space="preserve">             </w:t>
            </w:r>
            <w:r w:rsidR="001C6821">
              <w:rPr>
                <w:sz w:val="20"/>
                <w:lang w:val="ru-RU"/>
              </w:rPr>
              <w:t xml:space="preserve"> </w:t>
            </w:r>
            <w:r w:rsidR="009716D0">
              <w:rPr>
                <w:sz w:val="20"/>
                <w:lang w:val="ru-RU"/>
              </w:rPr>
              <w:t>3</w:t>
            </w:r>
            <w:r w:rsidR="00FC46ED">
              <w:rPr>
                <w:sz w:val="20"/>
                <w:lang w:val="ru-RU"/>
              </w:rPr>
              <w:t>1</w:t>
            </w:r>
            <w:r w:rsidR="00730A5C" w:rsidRPr="00166CD8">
              <w:rPr>
                <w:sz w:val="20"/>
                <w:lang w:val="ru-RU"/>
              </w:rPr>
              <w:t>/03/2023</w:t>
            </w:r>
          </w:p>
          <w:p w14:paraId="77F324AC" w14:textId="7A8AC1E2" w:rsidR="005129DE" w:rsidRPr="00166CD8" w:rsidRDefault="005129DE" w:rsidP="005129DE">
            <w:pPr>
              <w:suppressAutoHyphens w:val="0"/>
              <w:jc w:val="both"/>
              <w:rPr>
                <w:sz w:val="20"/>
                <w:lang w:val="ru-RU"/>
              </w:rPr>
            </w:pPr>
            <w:proofErr w:type="spellStart"/>
            <w:r w:rsidRPr="00166CD8">
              <w:rPr>
                <w:sz w:val="20"/>
                <w:lang w:val="ru-RU"/>
              </w:rPr>
              <w:t>Термін</w:t>
            </w:r>
            <w:proofErr w:type="spellEnd"/>
            <w:r w:rsidRPr="00166CD8">
              <w:rPr>
                <w:sz w:val="20"/>
                <w:lang w:val="ru-RU"/>
              </w:rPr>
              <w:t xml:space="preserve"> </w:t>
            </w:r>
            <w:proofErr w:type="spellStart"/>
            <w:r w:rsidRPr="00166CD8">
              <w:rPr>
                <w:sz w:val="20"/>
                <w:lang w:val="ru-RU"/>
              </w:rPr>
              <w:t>надання</w:t>
            </w:r>
            <w:proofErr w:type="spellEnd"/>
            <w:r w:rsidRPr="00166CD8">
              <w:rPr>
                <w:sz w:val="20"/>
                <w:lang w:val="ru-RU"/>
              </w:rPr>
              <w:t xml:space="preserve"> </w:t>
            </w:r>
            <w:proofErr w:type="spellStart"/>
            <w:r w:rsidRPr="00166CD8">
              <w:rPr>
                <w:sz w:val="20"/>
                <w:lang w:val="ru-RU"/>
              </w:rPr>
              <w:t>відповідей</w:t>
            </w:r>
            <w:proofErr w:type="spellEnd"/>
            <w:r w:rsidRPr="00166CD8">
              <w:rPr>
                <w:sz w:val="20"/>
                <w:lang w:val="ru-RU"/>
              </w:rPr>
              <w:t>/</w:t>
            </w:r>
            <w:proofErr w:type="spellStart"/>
            <w:r w:rsidRPr="00166CD8">
              <w:rPr>
                <w:sz w:val="20"/>
                <w:lang w:val="ru-RU"/>
              </w:rPr>
              <w:t>роз’яснень</w:t>
            </w:r>
            <w:proofErr w:type="spellEnd"/>
            <w:r w:rsidRPr="00166CD8">
              <w:rPr>
                <w:sz w:val="20"/>
                <w:lang w:val="ru-RU"/>
              </w:rPr>
              <w:tab/>
            </w:r>
            <w:r w:rsidR="009E70D5">
              <w:rPr>
                <w:sz w:val="20"/>
                <w:lang w:val="ru-RU"/>
              </w:rPr>
              <w:t xml:space="preserve">              </w:t>
            </w:r>
            <w:r w:rsidR="004B6823">
              <w:rPr>
                <w:sz w:val="20"/>
                <w:lang w:val="ru-RU"/>
              </w:rPr>
              <w:t>03</w:t>
            </w:r>
            <w:r w:rsidR="00020F40" w:rsidRPr="00166CD8">
              <w:rPr>
                <w:sz w:val="20"/>
                <w:lang w:val="ru-RU"/>
              </w:rPr>
              <w:t>/0</w:t>
            </w:r>
            <w:r w:rsidR="004B6823">
              <w:rPr>
                <w:sz w:val="20"/>
                <w:lang w:val="ru-RU"/>
              </w:rPr>
              <w:t>4</w:t>
            </w:r>
            <w:r w:rsidR="00020F40" w:rsidRPr="00166CD8">
              <w:rPr>
                <w:sz w:val="20"/>
                <w:lang w:val="ru-RU"/>
              </w:rPr>
              <w:t>/2023</w:t>
            </w:r>
          </w:p>
          <w:p w14:paraId="45D2E1E1" w14:textId="0BCC25E5" w:rsidR="005129DE" w:rsidRPr="00166CD8" w:rsidRDefault="005129DE" w:rsidP="005129DE">
            <w:pPr>
              <w:suppressAutoHyphens w:val="0"/>
              <w:jc w:val="both"/>
              <w:rPr>
                <w:sz w:val="20"/>
                <w:lang w:val="ru-RU"/>
              </w:rPr>
            </w:pPr>
            <w:proofErr w:type="spellStart"/>
            <w:r w:rsidRPr="00166CD8">
              <w:rPr>
                <w:sz w:val="20"/>
                <w:lang w:val="ru-RU"/>
              </w:rPr>
              <w:t>Нарада</w:t>
            </w:r>
            <w:proofErr w:type="spellEnd"/>
            <w:r w:rsidRPr="00166CD8">
              <w:rPr>
                <w:sz w:val="20"/>
                <w:lang w:val="ru-RU"/>
              </w:rPr>
              <w:t xml:space="preserve"> перед </w:t>
            </w:r>
            <w:proofErr w:type="spellStart"/>
            <w:r w:rsidRPr="00166CD8">
              <w:rPr>
                <w:sz w:val="20"/>
                <w:lang w:val="ru-RU"/>
              </w:rPr>
              <w:t>прийомом</w:t>
            </w:r>
            <w:proofErr w:type="spellEnd"/>
            <w:r w:rsidRPr="00166CD8">
              <w:rPr>
                <w:sz w:val="20"/>
                <w:lang w:val="ru-RU"/>
              </w:rPr>
              <w:t xml:space="preserve"> </w:t>
            </w:r>
            <w:proofErr w:type="spellStart"/>
            <w:r w:rsidRPr="00166CD8">
              <w:rPr>
                <w:sz w:val="20"/>
                <w:lang w:val="ru-RU"/>
              </w:rPr>
              <w:t>пропозицій</w:t>
            </w:r>
            <w:proofErr w:type="spellEnd"/>
            <w:r w:rsidRPr="00166CD8">
              <w:rPr>
                <w:sz w:val="20"/>
                <w:lang w:val="ru-RU"/>
              </w:rPr>
              <w:tab/>
            </w:r>
            <w:r w:rsidRPr="00166CD8">
              <w:rPr>
                <w:sz w:val="20"/>
                <w:lang w:val="ru-RU"/>
              </w:rPr>
              <w:tab/>
            </w:r>
            <w:r w:rsidR="00554A88">
              <w:rPr>
                <w:sz w:val="20"/>
                <w:lang w:val="ru-RU"/>
              </w:rPr>
              <w:t>03</w:t>
            </w:r>
            <w:r w:rsidR="00554A88" w:rsidRPr="00166CD8">
              <w:rPr>
                <w:sz w:val="20"/>
                <w:lang w:val="ru-RU"/>
              </w:rPr>
              <w:t>/0</w:t>
            </w:r>
            <w:r w:rsidR="00554A88">
              <w:rPr>
                <w:sz w:val="20"/>
                <w:lang w:val="ru-RU"/>
              </w:rPr>
              <w:t>4</w:t>
            </w:r>
            <w:r w:rsidR="00554A88" w:rsidRPr="00166CD8">
              <w:rPr>
                <w:sz w:val="20"/>
                <w:lang w:val="ru-RU"/>
              </w:rPr>
              <w:t>/2023</w:t>
            </w:r>
          </w:p>
          <w:p w14:paraId="46305745" w14:textId="3A8B7DCE" w:rsidR="005129DE" w:rsidRPr="00166CD8" w:rsidRDefault="005129DE" w:rsidP="005129DE">
            <w:pPr>
              <w:suppressAutoHyphens w:val="0"/>
              <w:jc w:val="both"/>
              <w:rPr>
                <w:sz w:val="20"/>
                <w:lang w:val="ru-RU"/>
              </w:rPr>
            </w:pPr>
            <w:proofErr w:type="spellStart"/>
            <w:r w:rsidRPr="00166CD8">
              <w:rPr>
                <w:sz w:val="20"/>
                <w:lang w:val="ru-RU"/>
              </w:rPr>
              <w:t>Термін</w:t>
            </w:r>
            <w:proofErr w:type="spellEnd"/>
            <w:r w:rsidRPr="00166CD8">
              <w:rPr>
                <w:sz w:val="20"/>
                <w:lang w:val="ru-RU"/>
              </w:rPr>
              <w:t xml:space="preserve"> </w:t>
            </w:r>
            <w:proofErr w:type="spellStart"/>
            <w:r w:rsidRPr="00166CD8">
              <w:rPr>
                <w:sz w:val="20"/>
                <w:lang w:val="ru-RU"/>
              </w:rPr>
              <w:t>подання</w:t>
            </w:r>
            <w:proofErr w:type="spellEnd"/>
            <w:r w:rsidRPr="00166CD8">
              <w:rPr>
                <w:sz w:val="20"/>
                <w:lang w:val="ru-RU"/>
              </w:rPr>
              <w:t xml:space="preserve"> </w:t>
            </w:r>
            <w:proofErr w:type="spellStart"/>
            <w:r w:rsidRPr="00166CD8">
              <w:rPr>
                <w:sz w:val="20"/>
                <w:lang w:val="ru-RU"/>
              </w:rPr>
              <w:t>пропозиції</w:t>
            </w:r>
            <w:proofErr w:type="spellEnd"/>
            <w:r w:rsidRPr="00166CD8">
              <w:rPr>
                <w:sz w:val="20"/>
                <w:lang w:val="ru-RU"/>
              </w:rPr>
              <w:tab/>
            </w:r>
            <w:r w:rsidRPr="00166CD8">
              <w:rPr>
                <w:sz w:val="20"/>
                <w:lang w:val="ru-RU"/>
              </w:rPr>
              <w:tab/>
            </w:r>
            <w:r w:rsidRPr="00166CD8">
              <w:rPr>
                <w:sz w:val="20"/>
                <w:lang w:val="ru-RU"/>
              </w:rPr>
              <w:tab/>
            </w:r>
            <w:r w:rsidR="00EC15E3" w:rsidRPr="00166CD8">
              <w:rPr>
                <w:sz w:val="20"/>
                <w:lang w:val="ru-RU"/>
              </w:rPr>
              <w:t>0</w:t>
            </w:r>
            <w:r w:rsidR="00D62136">
              <w:rPr>
                <w:sz w:val="20"/>
                <w:lang w:val="ru-RU"/>
              </w:rPr>
              <w:t>7</w:t>
            </w:r>
            <w:r w:rsidR="00D209E4" w:rsidRPr="00166CD8">
              <w:rPr>
                <w:sz w:val="20"/>
                <w:lang w:val="ru-RU"/>
              </w:rPr>
              <w:t>/0</w:t>
            </w:r>
            <w:r w:rsidR="00EC15E3" w:rsidRPr="00166CD8">
              <w:rPr>
                <w:sz w:val="20"/>
                <w:lang w:val="ru-RU"/>
              </w:rPr>
              <w:t>4</w:t>
            </w:r>
            <w:r w:rsidR="00D209E4" w:rsidRPr="00166CD8">
              <w:rPr>
                <w:sz w:val="20"/>
                <w:lang w:val="ru-RU"/>
              </w:rPr>
              <w:t>/2023</w:t>
            </w:r>
          </w:p>
          <w:p w14:paraId="4790C66F" w14:textId="79F5D871" w:rsidR="005129DE" w:rsidRPr="00166CD8" w:rsidRDefault="005129DE" w:rsidP="005129DE">
            <w:pPr>
              <w:suppressAutoHyphens w:val="0"/>
              <w:jc w:val="both"/>
              <w:rPr>
                <w:bCs/>
                <w:sz w:val="20"/>
                <w:lang w:val="ru-RU"/>
              </w:rPr>
            </w:pPr>
            <w:r w:rsidRPr="00166CD8">
              <w:rPr>
                <w:sz w:val="20"/>
                <w:lang w:val="ru-RU"/>
              </w:rPr>
              <w:t>(</w:t>
            </w:r>
            <w:proofErr w:type="spellStart"/>
            <w:r w:rsidRPr="00166CD8">
              <w:rPr>
                <w:sz w:val="20"/>
                <w:lang w:val="ru-RU"/>
              </w:rPr>
              <w:t>Приблизна</w:t>
            </w:r>
            <w:proofErr w:type="spellEnd"/>
            <w:r w:rsidRPr="00166CD8">
              <w:rPr>
                <w:sz w:val="20"/>
                <w:lang w:val="ru-RU"/>
              </w:rPr>
              <w:t xml:space="preserve">) дата </w:t>
            </w:r>
            <w:proofErr w:type="spellStart"/>
            <w:r w:rsidRPr="00166CD8">
              <w:rPr>
                <w:sz w:val="20"/>
                <w:lang w:val="ru-RU"/>
              </w:rPr>
              <w:t>присудження</w:t>
            </w:r>
            <w:proofErr w:type="spellEnd"/>
            <w:r w:rsidRPr="00166CD8">
              <w:rPr>
                <w:sz w:val="20"/>
                <w:lang w:val="ru-RU"/>
              </w:rPr>
              <w:t xml:space="preserve"> субконтракту</w:t>
            </w:r>
            <w:r w:rsidRPr="00166CD8">
              <w:rPr>
                <w:sz w:val="20"/>
                <w:lang w:val="ru-RU"/>
              </w:rPr>
              <w:tab/>
            </w:r>
            <w:r w:rsidR="00EE3304" w:rsidRPr="00166CD8">
              <w:rPr>
                <w:sz w:val="20"/>
                <w:lang w:val="ru-RU"/>
              </w:rPr>
              <w:t>17/04/2023</w:t>
            </w:r>
          </w:p>
          <w:p w14:paraId="18197E66" w14:textId="77777777" w:rsidR="005129DE" w:rsidRDefault="005129DE" w:rsidP="005129DE">
            <w:pPr>
              <w:suppressAutoHyphens w:val="0"/>
              <w:jc w:val="both"/>
              <w:rPr>
                <w:bCs/>
                <w:sz w:val="20"/>
                <w:lang w:val="ru-RU"/>
              </w:rPr>
            </w:pPr>
          </w:p>
          <w:p w14:paraId="612C3BC1" w14:textId="77777777" w:rsidR="00772776" w:rsidRPr="00594C22" w:rsidRDefault="00772776" w:rsidP="005129DE">
            <w:pPr>
              <w:suppressAutoHyphens w:val="0"/>
              <w:jc w:val="both"/>
              <w:rPr>
                <w:bCs/>
                <w:sz w:val="20"/>
                <w:lang w:val="ru-RU"/>
              </w:rPr>
            </w:pPr>
          </w:p>
          <w:p w14:paraId="2512BC03" w14:textId="77777777" w:rsidR="005129DE" w:rsidRPr="00594C22" w:rsidRDefault="005129DE" w:rsidP="005129DE">
            <w:pPr>
              <w:suppressAutoHyphens w:val="0"/>
              <w:jc w:val="both"/>
              <w:rPr>
                <w:bCs/>
                <w:sz w:val="20"/>
                <w:lang w:val="ru-RU"/>
              </w:rPr>
            </w:pPr>
            <w:proofErr w:type="spellStart"/>
            <w:r w:rsidRPr="00594C22">
              <w:rPr>
                <w:bCs/>
                <w:sz w:val="20"/>
                <w:lang w:val="ru-RU"/>
              </w:rPr>
              <w:t>Вказані</w:t>
            </w:r>
            <w:proofErr w:type="spellEnd"/>
            <w:r w:rsidRPr="00594C22">
              <w:rPr>
                <w:bCs/>
                <w:sz w:val="20"/>
                <w:lang w:val="ru-RU"/>
              </w:rPr>
              <w:t xml:space="preserve"> </w:t>
            </w:r>
            <w:proofErr w:type="spellStart"/>
            <w:r w:rsidRPr="00594C22">
              <w:rPr>
                <w:bCs/>
                <w:sz w:val="20"/>
                <w:lang w:val="ru-RU"/>
              </w:rPr>
              <w:t>вище</w:t>
            </w:r>
            <w:proofErr w:type="spellEnd"/>
            <w:r w:rsidRPr="00594C22">
              <w:rPr>
                <w:bCs/>
                <w:sz w:val="20"/>
                <w:lang w:val="ru-RU"/>
              </w:rPr>
              <w:t xml:space="preserve"> </w:t>
            </w:r>
            <w:proofErr w:type="spellStart"/>
            <w:r w:rsidRPr="00594C22">
              <w:rPr>
                <w:bCs/>
                <w:sz w:val="20"/>
                <w:lang w:val="ru-RU"/>
              </w:rPr>
              <w:t>терміни</w:t>
            </w:r>
            <w:proofErr w:type="spellEnd"/>
            <w:r w:rsidRPr="00594C22">
              <w:rPr>
                <w:bCs/>
                <w:sz w:val="20"/>
                <w:lang w:val="ru-RU"/>
              </w:rPr>
              <w:t xml:space="preserve"> </w:t>
            </w:r>
            <w:proofErr w:type="spellStart"/>
            <w:r w:rsidRPr="00594C22">
              <w:rPr>
                <w:bCs/>
                <w:sz w:val="20"/>
                <w:lang w:val="ru-RU"/>
              </w:rPr>
              <w:t>можуть</w:t>
            </w:r>
            <w:proofErr w:type="spellEnd"/>
            <w:r w:rsidRPr="00594C22">
              <w:rPr>
                <w:bCs/>
                <w:sz w:val="20"/>
                <w:lang w:val="ru-RU"/>
              </w:rPr>
              <w:t xml:space="preserve"> бути </w:t>
            </w:r>
            <w:proofErr w:type="spellStart"/>
            <w:r w:rsidRPr="00594C22">
              <w:rPr>
                <w:bCs/>
                <w:sz w:val="20"/>
                <w:lang w:val="ru-RU"/>
              </w:rPr>
              <w:t>переглянуті</w:t>
            </w:r>
            <w:proofErr w:type="spellEnd"/>
            <w:r w:rsidRPr="00594C22">
              <w:rPr>
                <w:bCs/>
                <w:sz w:val="20"/>
                <w:lang w:val="ru-RU"/>
              </w:rPr>
              <w:t xml:space="preserve"> </w:t>
            </w:r>
            <w:proofErr w:type="spellStart"/>
            <w:r w:rsidRPr="00594C22">
              <w:rPr>
                <w:bCs/>
                <w:sz w:val="20"/>
                <w:lang w:val="ru-RU"/>
              </w:rPr>
              <w:t>виключно</w:t>
            </w:r>
            <w:proofErr w:type="spellEnd"/>
            <w:r w:rsidRPr="00594C22">
              <w:rPr>
                <w:bCs/>
                <w:sz w:val="20"/>
                <w:lang w:val="ru-RU"/>
              </w:rPr>
              <w:t xml:space="preserve"> на </w:t>
            </w:r>
            <w:proofErr w:type="spellStart"/>
            <w:r w:rsidRPr="00594C22">
              <w:rPr>
                <w:bCs/>
                <w:sz w:val="20"/>
                <w:lang w:val="ru-RU"/>
              </w:rPr>
              <w:t>розсуд</w:t>
            </w:r>
            <w:proofErr w:type="spellEnd"/>
            <w:r w:rsidRPr="00594C22">
              <w:rPr>
                <w:bCs/>
                <w:sz w:val="20"/>
                <w:lang w:val="ru-RU"/>
              </w:rPr>
              <w:t xml:space="preserve"> </w:t>
            </w:r>
            <w:proofErr w:type="spellStart"/>
            <w:r w:rsidRPr="00594C22">
              <w:rPr>
                <w:bCs/>
                <w:sz w:val="20"/>
                <w:lang w:val="ru-RU"/>
              </w:rPr>
              <w:t>Кімонікс</w:t>
            </w:r>
            <w:proofErr w:type="spellEnd"/>
            <w:r w:rsidRPr="00594C22">
              <w:rPr>
                <w:bCs/>
                <w:sz w:val="20"/>
                <w:lang w:val="ru-RU"/>
              </w:rPr>
              <w:t>. Будь-</w:t>
            </w:r>
            <w:proofErr w:type="spellStart"/>
            <w:r w:rsidRPr="00594C22">
              <w:rPr>
                <w:bCs/>
                <w:sz w:val="20"/>
                <w:lang w:val="ru-RU"/>
              </w:rPr>
              <w:t>які</w:t>
            </w:r>
            <w:proofErr w:type="spellEnd"/>
            <w:r w:rsidRPr="00594C22">
              <w:rPr>
                <w:bCs/>
                <w:sz w:val="20"/>
                <w:lang w:val="ru-RU"/>
              </w:rPr>
              <w:t xml:space="preserve"> </w:t>
            </w:r>
            <w:proofErr w:type="spellStart"/>
            <w:r w:rsidRPr="00594C22">
              <w:rPr>
                <w:bCs/>
                <w:sz w:val="20"/>
                <w:lang w:val="ru-RU"/>
              </w:rPr>
              <w:t>зміни</w:t>
            </w:r>
            <w:proofErr w:type="spellEnd"/>
            <w:r w:rsidRPr="00594C22">
              <w:rPr>
                <w:bCs/>
                <w:sz w:val="20"/>
                <w:lang w:val="ru-RU"/>
              </w:rPr>
              <w:t xml:space="preserve"> </w:t>
            </w:r>
            <w:proofErr w:type="spellStart"/>
            <w:r w:rsidRPr="00594C22">
              <w:rPr>
                <w:bCs/>
                <w:sz w:val="20"/>
                <w:lang w:val="ru-RU"/>
              </w:rPr>
              <w:t>будуть</w:t>
            </w:r>
            <w:proofErr w:type="spellEnd"/>
            <w:r w:rsidRPr="00594C22">
              <w:rPr>
                <w:bCs/>
                <w:sz w:val="20"/>
                <w:lang w:val="ru-RU"/>
              </w:rPr>
              <w:t xml:space="preserve"> </w:t>
            </w:r>
            <w:proofErr w:type="spellStart"/>
            <w:r w:rsidRPr="00594C22">
              <w:rPr>
                <w:bCs/>
                <w:sz w:val="20"/>
                <w:lang w:val="ru-RU"/>
              </w:rPr>
              <w:t>оприлюднені</w:t>
            </w:r>
            <w:proofErr w:type="spellEnd"/>
            <w:r w:rsidRPr="00594C22">
              <w:rPr>
                <w:bCs/>
                <w:sz w:val="20"/>
                <w:lang w:val="ru-RU"/>
              </w:rPr>
              <w:t xml:space="preserve"> у </w:t>
            </w:r>
            <w:proofErr w:type="spellStart"/>
            <w:r w:rsidRPr="00594C22">
              <w:rPr>
                <w:bCs/>
                <w:sz w:val="20"/>
                <w:lang w:val="ru-RU"/>
              </w:rPr>
              <w:t>формі</w:t>
            </w:r>
            <w:proofErr w:type="spellEnd"/>
            <w:r w:rsidRPr="00594C22">
              <w:rPr>
                <w:bCs/>
                <w:sz w:val="20"/>
                <w:lang w:val="ru-RU"/>
              </w:rPr>
              <w:t xml:space="preserve"> поправки до </w:t>
            </w:r>
            <w:proofErr w:type="spellStart"/>
            <w:r w:rsidRPr="00594C22">
              <w:rPr>
                <w:bCs/>
                <w:sz w:val="20"/>
                <w:lang w:val="ru-RU"/>
              </w:rPr>
              <w:t>цього</w:t>
            </w:r>
            <w:proofErr w:type="spellEnd"/>
            <w:r w:rsidRPr="00594C22">
              <w:rPr>
                <w:bCs/>
                <w:sz w:val="20"/>
                <w:lang w:val="ru-RU"/>
              </w:rPr>
              <w:t xml:space="preserve"> ЗНП.</w:t>
            </w:r>
          </w:p>
          <w:p w14:paraId="5AC39854" w14:textId="77777777" w:rsidR="005129DE" w:rsidRPr="00594C22" w:rsidRDefault="005129DE" w:rsidP="005129DE">
            <w:pPr>
              <w:jc w:val="both"/>
              <w:rPr>
                <w:bCs/>
                <w:sz w:val="20"/>
                <w:lang w:val="ru-RU"/>
              </w:rPr>
            </w:pPr>
          </w:p>
          <w:p w14:paraId="4EAE069D" w14:textId="64A407F9" w:rsidR="005129DE" w:rsidRPr="00594C22" w:rsidRDefault="005129DE" w:rsidP="005129DE">
            <w:pPr>
              <w:jc w:val="both"/>
              <w:rPr>
                <w:sz w:val="20"/>
                <w:lang w:val="ru-RU"/>
              </w:rPr>
            </w:pPr>
            <w:proofErr w:type="spellStart"/>
            <w:r w:rsidRPr="00594C22">
              <w:rPr>
                <w:b/>
                <w:bCs/>
                <w:sz w:val="20"/>
                <w:lang w:val="ru-RU"/>
              </w:rPr>
              <w:t>Нарада</w:t>
            </w:r>
            <w:proofErr w:type="spellEnd"/>
            <w:r w:rsidRPr="00594C22">
              <w:rPr>
                <w:b/>
                <w:bCs/>
                <w:sz w:val="20"/>
                <w:lang w:val="ru-RU"/>
              </w:rPr>
              <w:t xml:space="preserve"> перед </w:t>
            </w:r>
            <w:proofErr w:type="spellStart"/>
            <w:r w:rsidRPr="00594C22">
              <w:rPr>
                <w:b/>
                <w:bCs/>
                <w:sz w:val="20"/>
                <w:lang w:val="ru-RU"/>
              </w:rPr>
              <w:t>прийомом</w:t>
            </w:r>
            <w:proofErr w:type="spellEnd"/>
            <w:r w:rsidRPr="00594C22">
              <w:rPr>
                <w:b/>
                <w:bCs/>
                <w:sz w:val="20"/>
                <w:lang w:val="ru-RU"/>
              </w:rPr>
              <w:t xml:space="preserve"> </w:t>
            </w:r>
            <w:proofErr w:type="spellStart"/>
            <w:r w:rsidRPr="00594C22">
              <w:rPr>
                <w:b/>
                <w:bCs/>
                <w:sz w:val="20"/>
                <w:lang w:val="ru-RU"/>
              </w:rPr>
              <w:t>пропозицій</w:t>
            </w:r>
            <w:proofErr w:type="spellEnd"/>
            <w:r w:rsidRPr="00594C22">
              <w:rPr>
                <w:b/>
                <w:bCs/>
                <w:sz w:val="20"/>
                <w:lang w:val="ru-RU"/>
              </w:rPr>
              <w:t>.</w:t>
            </w:r>
            <w:r w:rsidRPr="00594C22">
              <w:rPr>
                <w:sz w:val="20"/>
                <w:lang w:val="ru-RU"/>
              </w:rPr>
              <w:t xml:space="preserve"> Факультативна </w:t>
            </w:r>
            <w:proofErr w:type="spellStart"/>
            <w:r w:rsidRPr="00594C22">
              <w:rPr>
                <w:sz w:val="20"/>
                <w:lang w:val="ru-RU"/>
              </w:rPr>
              <w:t>нарада</w:t>
            </w:r>
            <w:proofErr w:type="spellEnd"/>
            <w:r w:rsidRPr="00594C22">
              <w:rPr>
                <w:sz w:val="20"/>
                <w:lang w:val="ru-RU"/>
              </w:rPr>
              <w:t xml:space="preserve"> перед </w:t>
            </w:r>
            <w:proofErr w:type="spellStart"/>
            <w:r w:rsidRPr="00594C22">
              <w:rPr>
                <w:sz w:val="20"/>
                <w:lang w:val="ru-RU"/>
              </w:rPr>
              <w:t>прийомом</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буде проведена</w:t>
            </w:r>
            <w:r w:rsidR="00505EB0" w:rsidRPr="00594C22">
              <w:rPr>
                <w:sz w:val="20"/>
                <w:lang w:val="ru-RU"/>
              </w:rPr>
              <w:t xml:space="preserve"> за </w:t>
            </w:r>
            <w:r w:rsidR="00124FD4" w:rsidRPr="00594C22">
              <w:rPr>
                <w:sz w:val="20"/>
                <w:lang w:val="ru-RU"/>
              </w:rPr>
              <w:t xml:space="preserve">через Microsoft </w:t>
            </w:r>
            <w:proofErr w:type="spellStart"/>
            <w:r w:rsidR="00124FD4" w:rsidRPr="00594C22">
              <w:rPr>
                <w:sz w:val="20"/>
                <w:lang w:val="ru-RU"/>
              </w:rPr>
              <w:t>Teams</w:t>
            </w:r>
            <w:proofErr w:type="spellEnd"/>
            <w:r w:rsidRPr="00594C22">
              <w:rPr>
                <w:sz w:val="20"/>
                <w:lang w:val="ru-RU"/>
              </w:rPr>
              <w:t xml:space="preserve"> </w:t>
            </w:r>
            <w:r w:rsidR="005F0D54" w:rsidRPr="00594C22">
              <w:rPr>
                <w:sz w:val="20"/>
                <w:lang w:val="ru-RU"/>
              </w:rPr>
              <w:t>о</w:t>
            </w:r>
            <w:r w:rsidRPr="00594C22">
              <w:rPr>
                <w:sz w:val="20"/>
                <w:lang w:val="ru-RU"/>
              </w:rPr>
              <w:t xml:space="preserve"> </w:t>
            </w:r>
            <w:r w:rsidR="00B83A8B" w:rsidRPr="00594C22">
              <w:rPr>
                <w:sz w:val="20"/>
                <w:lang w:val="ru-RU"/>
              </w:rPr>
              <w:t>1</w:t>
            </w:r>
            <w:r w:rsidR="00554A88" w:rsidRPr="00554A88">
              <w:rPr>
                <w:sz w:val="20"/>
                <w:lang w:val="ru-RU"/>
              </w:rPr>
              <w:t>5</w:t>
            </w:r>
            <w:r w:rsidR="00B83A8B" w:rsidRPr="00594C22">
              <w:rPr>
                <w:sz w:val="20"/>
                <w:lang w:val="ru-RU"/>
              </w:rPr>
              <w:t xml:space="preserve">:00 за </w:t>
            </w:r>
            <w:proofErr w:type="spellStart"/>
            <w:r w:rsidR="00B83A8B" w:rsidRPr="00594C22">
              <w:rPr>
                <w:sz w:val="20"/>
                <w:lang w:val="ru-RU"/>
              </w:rPr>
              <w:t>місцевим</w:t>
            </w:r>
            <w:proofErr w:type="spellEnd"/>
            <w:r w:rsidR="00B83A8B" w:rsidRPr="00594C22">
              <w:rPr>
                <w:sz w:val="20"/>
                <w:lang w:val="ru-RU"/>
              </w:rPr>
              <w:t xml:space="preserve"> </w:t>
            </w:r>
            <w:proofErr w:type="spellStart"/>
            <w:r w:rsidR="00B83A8B" w:rsidRPr="00594C22">
              <w:rPr>
                <w:sz w:val="20"/>
                <w:lang w:val="ru-RU"/>
              </w:rPr>
              <w:t>київським</w:t>
            </w:r>
            <w:proofErr w:type="spellEnd"/>
            <w:r w:rsidR="00B83A8B" w:rsidRPr="00594C22">
              <w:rPr>
                <w:sz w:val="20"/>
                <w:lang w:val="ru-RU"/>
              </w:rPr>
              <w:t xml:space="preserve"> часом, </w:t>
            </w:r>
            <w:r w:rsidR="00554A88" w:rsidRPr="00554A88">
              <w:rPr>
                <w:sz w:val="20"/>
                <w:lang w:val="ru-RU"/>
              </w:rPr>
              <w:t>03</w:t>
            </w:r>
            <w:r w:rsidR="00844206">
              <w:rPr>
                <w:sz w:val="20"/>
                <w:lang w:val="ru-RU"/>
              </w:rPr>
              <w:t xml:space="preserve"> </w:t>
            </w:r>
            <w:r w:rsidR="00554A88">
              <w:rPr>
                <w:sz w:val="20"/>
                <w:lang w:val="ru-RU"/>
              </w:rPr>
              <w:t>к</w:t>
            </w:r>
            <w:proofErr w:type="spellStart"/>
            <w:r w:rsidR="00554A88">
              <w:rPr>
                <w:sz w:val="20"/>
                <w:lang w:val="uk-UA"/>
              </w:rPr>
              <w:t>вітня</w:t>
            </w:r>
            <w:proofErr w:type="spellEnd"/>
            <w:r w:rsidR="00B83A8B" w:rsidRPr="00594C22">
              <w:rPr>
                <w:sz w:val="20"/>
                <w:lang w:val="ru-RU"/>
              </w:rPr>
              <w:t xml:space="preserve"> 2023 року</w:t>
            </w:r>
            <w:r w:rsidR="00124FD4" w:rsidRPr="00594C22">
              <w:rPr>
                <w:sz w:val="20"/>
                <w:lang w:val="ru-RU"/>
              </w:rPr>
              <w:t xml:space="preserve"> </w:t>
            </w:r>
            <w:proofErr w:type="spellStart"/>
            <w:r w:rsidRPr="00594C22">
              <w:rPr>
                <w:sz w:val="20"/>
                <w:lang w:val="ru-RU"/>
              </w:rPr>
              <w:t>щоб</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зацікавленим</w:t>
            </w:r>
            <w:proofErr w:type="spellEnd"/>
            <w:r w:rsidRPr="00594C22">
              <w:rPr>
                <w:sz w:val="20"/>
                <w:lang w:val="ru-RU"/>
              </w:rPr>
              <w:t xml:space="preserve"> оферентам </w:t>
            </w:r>
            <w:proofErr w:type="spellStart"/>
            <w:r w:rsidRPr="00594C22">
              <w:rPr>
                <w:sz w:val="20"/>
                <w:lang w:val="ru-RU"/>
              </w:rPr>
              <w:t>можливість</w:t>
            </w:r>
            <w:proofErr w:type="spellEnd"/>
            <w:r w:rsidRPr="00594C22">
              <w:rPr>
                <w:sz w:val="20"/>
                <w:lang w:val="ru-RU"/>
              </w:rPr>
              <w:t xml:space="preserve"> </w:t>
            </w:r>
            <w:proofErr w:type="spellStart"/>
            <w:r w:rsidRPr="00594C22">
              <w:rPr>
                <w:sz w:val="20"/>
                <w:lang w:val="ru-RU"/>
              </w:rPr>
              <w:t>дізнатися</w:t>
            </w:r>
            <w:proofErr w:type="spellEnd"/>
            <w:r w:rsidRPr="00594C22">
              <w:rPr>
                <w:sz w:val="20"/>
                <w:lang w:val="ru-RU"/>
              </w:rPr>
              <w:t xml:space="preserve"> </w:t>
            </w:r>
            <w:proofErr w:type="spellStart"/>
            <w:r w:rsidRPr="00594C22">
              <w:rPr>
                <w:sz w:val="20"/>
                <w:lang w:val="ru-RU"/>
              </w:rPr>
              <w:t>більше</w:t>
            </w:r>
            <w:proofErr w:type="spellEnd"/>
            <w:r w:rsidRPr="00594C22">
              <w:rPr>
                <w:sz w:val="20"/>
                <w:lang w:val="ru-RU"/>
              </w:rPr>
              <w:t xml:space="preserve"> про </w:t>
            </w:r>
            <w:r w:rsidR="00DC5F88" w:rsidRPr="00594C22">
              <w:rPr>
                <w:sz w:val="20"/>
              </w:rPr>
              <w:t>DG</w:t>
            </w:r>
            <w:r w:rsidR="00DC5F88" w:rsidRPr="00594C22">
              <w:rPr>
                <w:sz w:val="20"/>
                <w:lang w:val="ru-RU"/>
              </w:rPr>
              <w:t xml:space="preserve"> </w:t>
            </w:r>
            <w:r w:rsidR="00DC5F88" w:rsidRPr="00594C22">
              <w:rPr>
                <w:sz w:val="20"/>
              </w:rPr>
              <w:t>East</w:t>
            </w:r>
            <w:r w:rsidRPr="00594C22">
              <w:rPr>
                <w:sz w:val="20"/>
                <w:lang w:val="ru-RU"/>
              </w:rPr>
              <w:t xml:space="preserve"> і </w:t>
            </w:r>
            <w:proofErr w:type="spellStart"/>
            <w:r w:rsidRPr="00594C22">
              <w:rPr>
                <w:sz w:val="20"/>
                <w:lang w:val="ru-RU"/>
              </w:rPr>
              <w:t>задати</w:t>
            </w:r>
            <w:proofErr w:type="spellEnd"/>
            <w:r w:rsidRPr="00594C22">
              <w:rPr>
                <w:sz w:val="20"/>
                <w:lang w:val="ru-RU"/>
              </w:rPr>
              <w:t xml:space="preserve"> будь-</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запитання</w:t>
            </w:r>
            <w:proofErr w:type="spellEnd"/>
            <w:r w:rsidRPr="00594C22">
              <w:rPr>
                <w:sz w:val="20"/>
                <w:lang w:val="ru-RU"/>
              </w:rPr>
              <w:t xml:space="preserve"> </w:t>
            </w:r>
            <w:proofErr w:type="spellStart"/>
            <w:r w:rsidRPr="00594C22">
              <w:rPr>
                <w:sz w:val="20"/>
                <w:lang w:val="ru-RU"/>
              </w:rPr>
              <w:t>стосовно</w:t>
            </w:r>
            <w:proofErr w:type="spellEnd"/>
            <w:r w:rsidRPr="00594C22">
              <w:rPr>
                <w:sz w:val="20"/>
                <w:lang w:val="ru-RU"/>
              </w:rPr>
              <w:t xml:space="preserve"> </w:t>
            </w:r>
            <w:proofErr w:type="spellStart"/>
            <w:r w:rsidRPr="00594C22">
              <w:rPr>
                <w:sz w:val="20"/>
                <w:lang w:val="ru-RU"/>
              </w:rPr>
              <w:t>цього</w:t>
            </w:r>
            <w:proofErr w:type="spellEnd"/>
            <w:r w:rsidRPr="00594C22">
              <w:rPr>
                <w:sz w:val="20"/>
                <w:lang w:val="ru-RU"/>
              </w:rPr>
              <w:t xml:space="preserve"> ЗНП та </w:t>
            </w:r>
            <w:proofErr w:type="spellStart"/>
            <w:r w:rsidRPr="00594C22">
              <w:rPr>
                <w:sz w:val="20"/>
                <w:lang w:val="ru-RU"/>
              </w:rPr>
              <w:t>процедури</w:t>
            </w:r>
            <w:proofErr w:type="spellEnd"/>
            <w:r w:rsidRPr="00594C22">
              <w:rPr>
                <w:sz w:val="20"/>
                <w:lang w:val="ru-RU"/>
              </w:rPr>
              <w:t xml:space="preserve"> тендеру.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запрошує</w:t>
            </w:r>
            <w:proofErr w:type="spellEnd"/>
            <w:r w:rsidRPr="00594C22">
              <w:rPr>
                <w:sz w:val="20"/>
                <w:lang w:val="ru-RU"/>
              </w:rPr>
              <w:t xml:space="preserve"> </w:t>
            </w: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 xml:space="preserve"> </w:t>
            </w:r>
            <w:proofErr w:type="spellStart"/>
            <w:r w:rsidRPr="00594C22">
              <w:rPr>
                <w:sz w:val="20"/>
                <w:lang w:val="ru-RU"/>
              </w:rPr>
              <w:t>відвідати</w:t>
            </w:r>
            <w:proofErr w:type="spellEnd"/>
            <w:r w:rsidRPr="00594C22">
              <w:rPr>
                <w:sz w:val="20"/>
                <w:lang w:val="ru-RU"/>
              </w:rPr>
              <w:t xml:space="preserve"> </w:t>
            </w:r>
            <w:proofErr w:type="spellStart"/>
            <w:r w:rsidRPr="00594C22">
              <w:rPr>
                <w:sz w:val="20"/>
                <w:lang w:val="ru-RU"/>
              </w:rPr>
              <w:t>цю</w:t>
            </w:r>
            <w:proofErr w:type="spellEnd"/>
            <w:r w:rsidRPr="00594C22">
              <w:rPr>
                <w:sz w:val="20"/>
                <w:lang w:val="ru-RU"/>
              </w:rPr>
              <w:t xml:space="preserve"> </w:t>
            </w:r>
            <w:proofErr w:type="spellStart"/>
            <w:r w:rsidRPr="00594C22">
              <w:rPr>
                <w:sz w:val="20"/>
                <w:lang w:val="ru-RU"/>
              </w:rPr>
              <w:t>нараду</w:t>
            </w:r>
            <w:proofErr w:type="spellEnd"/>
            <w:r w:rsidRPr="00594C22">
              <w:rPr>
                <w:sz w:val="20"/>
                <w:lang w:val="ru-RU"/>
              </w:rPr>
              <w:t xml:space="preserve"> перед </w:t>
            </w:r>
            <w:proofErr w:type="spellStart"/>
            <w:r w:rsidRPr="00594C22">
              <w:rPr>
                <w:sz w:val="20"/>
                <w:lang w:val="ru-RU"/>
              </w:rPr>
              <w:t>прийомом</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Для </w:t>
            </w:r>
            <w:proofErr w:type="spellStart"/>
            <w:r w:rsidRPr="00594C22">
              <w:rPr>
                <w:sz w:val="20"/>
                <w:lang w:val="ru-RU"/>
              </w:rPr>
              <w:t>участі</w:t>
            </w:r>
            <w:proofErr w:type="spellEnd"/>
            <w:r w:rsidRPr="00594C22">
              <w:rPr>
                <w:sz w:val="20"/>
                <w:lang w:val="ru-RU"/>
              </w:rPr>
              <w:t xml:space="preserve"> у </w:t>
            </w:r>
            <w:proofErr w:type="spellStart"/>
            <w:r w:rsidRPr="00594C22">
              <w:rPr>
                <w:sz w:val="20"/>
                <w:lang w:val="ru-RU"/>
              </w:rPr>
              <w:t>нараді</w:t>
            </w:r>
            <w:proofErr w:type="spellEnd"/>
            <w:r w:rsidRPr="00594C22">
              <w:rPr>
                <w:sz w:val="20"/>
                <w:lang w:val="ru-RU"/>
              </w:rPr>
              <w:t xml:space="preserve"> перед </w:t>
            </w:r>
            <w:proofErr w:type="spellStart"/>
            <w:r w:rsidRPr="00594C22">
              <w:rPr>
                <w:sz w:val="20"/>
                <w:lang w:val="ru-RU"/>
              </w:rPr>
              <w:t>прийомом</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proofErr w:type="spellStart"/>
            <w:r w:rsidRPr="00594C22">
              <w:rPr>
                <w:sz w:val="20"/>
                <w:lang w:val="ru-RU"/>
              </w:rPr>
              <w:t>необхідно</w:t>
            </w:r>
            <w:proofErr w:type="spellEnd"/>
            <w:r w:rsidRPr="00594C22">
              <w:rPr>
                <w:sz w:val="20"/>
                <w:lang w:val="ru-RU"/>
              </w:rPr>
              <w:t xml:space="preserve"> </w:t>
            </w:r>
            <w:proofErr w:type="spellStart"/>
            <w:r w:rsidRPr="00594C22">
              <w:rPr>
                <w:sz w:val="20"/>
                <w:lang w:val="ru-RU"/>
              </w:rPr>
              <w:t>попередньо</w:t>
            </w:r>
            <w:proofErr w:type="spellEnd"/>
            <w:r w:rsidRPr="00594C22">
              <w:rPr>
                <w:sz w:val="20"/>
                <w:lang w:val="ru-RU"/>
              </w:rPr>
              <w:t xml:space="preserve"> </w:t>
            </w:r>
            <w:proofErr w:type="spellStart"/>
            <w:r w:rsidRPr="00594C22">
              <w:rPr>
                <w:sz w:val="20"/>
                <w:lang w:val="ru-RU"/>
              </w:rPr>
              <w:t>зареєструватися</w:t>
            </w:r>
            <w:proofErr w:type="spellEnd"/>
            <w:r w:rsidRPr="00594C22">
              <w:rPr>
                <w:sz w:val="20"/>
                <w:lang w:val="ru-RU"/>
              </w:rPr>
              <w:t xml:space="preserve">. </w:t>
            </w:r>
            <w:proofErr w:type="spellStart"/>
            <w:r w:rsidRPr="00594C22">
              <w:rPr>
                <w:sz w:val="20"/>
                <w:lang w:val="ru-RU"/>
              </w:rPr>
              <w:t>Реєстраційну</w:t>
            </w:r>
            <w:proofErr w:type="spellEnd"/>
            <w:r w:rsidRPr="00594C22">
              <w:rPr>
                <w:sz w:val="20"/>
                <w:lang w:val="ru-RU"/>
              </w:rPr>
              <w:t xml:space="preserve"> </w:t>
            </w:r>
            <w:r w:rsidR="00574694" w:rsidRPr="00594C22">
              <w:rPr>
                <w:sz w:val="20"/>
                <w:lang w:val="uk-UA"/>
              </w:rPr>
              <w:t xml:space="preserve">інформацію </w:t>
            </w:r>
            <w:r w:rsidR="00651555" w:rsidRPr="00594C22">
              <w:rPr>
                <w:sz w:val="20"/>
                <w:lang w:val="ru-RU"/>
              </w:rPr>
              <w:t xml:space="preserve">з </w:t>
            </w:r>
            <w:r w:rsidR="009B71F2" w:rsidRPr="00594C22">
              <w:rPr>
                <w:sz w:val="20"/>
                <w:lang w:val="ru-RU"/>
              </w:rPr>
              <w:t xml:space="preserve">ФІО </w:t>
            </w:r>
            <w:proofErr w:type="spellStart"/>
            <w:r w:rsidR="009B71F2" w:rsidRPr="00594C22">
              <w:rPr>
                <w:sz w:val="20"/>
                <w:lang w:val="ru-RU"/>
              </w:rPr>
              <w:t>участників</w:t>
            </w:r>
            <w:proofErr w:type="spellEnd"/>
            <w:r w:rsidR="009B71F2" w:rsidRPr="00594C22">
              <w:rPr>
                <w:sz w:val="20"/>
                <w:lang w:val="ru-RU"/>
              </w:rPr>
              <w:t xml:space="preserve">, та </w:t>
            </w:r>
            <w:proofErr w:type="spellStart"/>
            <w:r w:rsidR="009B71F2" w:rsidRPr="00594C22">
              <w:rPr>
                <w:sz w:val="20"/>
                <w:lang w:val="ru-RU"/>
              </w:rPr>
              <w:t>назву</w:t>
            </w:r>
            <w:proofErr w:type="spellEnd"/>
            <w:r w:rsidR="009B71F2" w:rsidRPr="00594C22">
              <w:rPr>
                <w:sz w:val="20"/>
                <w:lang w:val="ru-RU"/>
              </w:rPr>
              <w:t xml:space="preserve"> </w:t>
            </w:r>
            <w:proofErr w:type="spellStart"/>
            <w:r w:rsidR="009B71F2" w:rsidRPr="00594C22">
              <w:rPr>
                <w:sz w:val="20"/>
                <w:lang w:val="ru-RU"/>
              </w:rPr>
              <w:t>орг</w:t>
            </w:r>
            <w:r w:rsidR="000017B7" w:rsidRPr="00594C22">
              <w:rPr>
                <w:sz w:val="20"/>
                <w:lang w:val="ru-RU"/>
              </w:rPr>
              <w:t>анізації</w:t>
            </w:r>
            <w:proofErr w:type="spellEnd"/>
            <w:r w:rsidR="000017B7" w:rsidRPr="00594C22">
              <w:rPr>
                <w:sz w:val="20"/>
                <w:lang w:val="ru-RU"/>
              </w:rPr>
              <w:t xml:space="preserve"> </w:t>
            </w:r>
            <w:r w:rsidRPr="00594C22">
              <w:rPr>
                <w:sz w:val="20"/>
                <w:lang w:val="ru-RU"/>
              </w:rPr>
              <w:t xml:space="preserve">просимо </w:t>
            </w:r>
            <w:proofErr w:type="spellStart"/>
            <w:r w:rsidR="004D4A9A" w:rsidRPr="00594C22">
              <w:rPr>
                <w:sz w:val="20"/>
                <w:lang w:val="ru-RU"/>
              </w:rPr>
              <w:t>надсилати</w:t>
            </w:r>
            <w:proofErr w:type="spellEnd"/>
            <w:r w:rsidR="004D4A9A" w:rsidRPr="00594C22">
              <w:rPr>
                <w:sz w:val="20"/>
                <w:lang w:val="ru-RU"/>
              </w:rPr>
              <w:t xml:space="preserve"> </w:t>
            </w:r>
            <w:proofErr w:type="gramStart"/>
            <w:r w:rsidR="004D4A9A" w:rsidRPr="00594C22">
              <w:rPr>
                <w:sz w:val="20"/>
                <w:lang w:val="ru-RU"/>
              </w:rPr>
              <w:t>на адресу</w:t>
            </w:r>
            <w:proofErr w:type="gramEnd"/>
            <w:r w:rsidR="004D4A9A" w:rsidRPr="00594C22">
              <w:rPr>
                <w:sz w:val="20"/>
                <w:lang w:val="ru-RU"/>
              </w:rPr>
              <w:t xml:space="preserve"> </w:t>
            </w:r>
            <w:hyperlink r:id="rId22">
              <w:r w:rsidR="004D4A9A" w:rsidRPr="00594C22">
                <w:rPr>
                  <w:rStyle w:val="Hyperlink"/>
                  <w:sz w:val="20"/>
                  <w:lang w:val="ru-RU"/>
                </w:rPr>
                <w:t>UDGEtender@ukrainedg-east.com</w:t>
              </w:r>
            </w:hyperlink>
            <w:r w:rsidR="004D4A9A" w:rsidRPr="00594C22">
              <w:rPr>
                <w:b/>
                <w:bCs/>
                <w:sz w:val="20"/>
                <w:lang w:val="ru-RU"/>
              </w:rPr>
              <w:t xml:space="preserve"> </w:t>
            </w:r>
            <w:r w:rsidR="004D4A9A" w:rsidRPr="00594C22">
              <w:rPr>
                <w:sz w:val="20"/>
                <w:lang w:val="ru-RU"/>
              </w:rPr>
              <w:t>до 1</w:t>
            </w:r>
            <w:r w:rsidR="18B96584" w:rsidRPr="00594C22">
              <w:rPr>
                <w:sz w:val="20"/>
                <w:lang w:val="ru-RU"/>
              </w:rPr>
              <w:t>2</w:t>
            </w:r>
            <w:r w:rsidR="004D4A9A" w:rsidRPr="00594C22">
              <w:rPr>
                <w:sz w:val="20"/>
                <w:lang w:val="ru-RU"/>
              </w:rPr>
              <w:t xml:space="preserve">:00 за </w:t>
            </w:r>
            <w:proofErr w:type="spellStart"/>
            <w:r w:rsidR="004D4A9A" w:rsidRPr="00594C22">
              <w:rPr>
                <w:sz w:val="20"/>
                <w:lang w:val="ru-RU"/>
              </w:rPr>
              <w:t>київським</w:t>
            </w:r>
            <w:proofErr w:type="spellEnd"/>
            <w:r w:rsidR="004D4A9A" w:rsidRPr="00594C22">
              <w:rPr>
                <w:sz w:val="20"/>
                <w:lang w:val="ru-RU"/>
              </w:rPr>
              <w:t xml:space="preserve"> часом, </w:t>
            </w:r>
            <w:r w:rsidR="00AA129E">
              <w:rPr>
                <w:sz w:val="20"/>
                <w:lang w:val="ru-RU"/>
              </w:rPr>
              <w:t>3</w:t>
            </w:r>
            <w:r w:rsidR="00FC46ED">
              <w:rPr>
                <w:sz w:val="20"/>
                <w:lang w:val="ru-RU"/>
              </w:rPr>
              <w:t>1</w:t>
            </w:r>
            <w:r w:rsidR="00EE0D5A" w:rsidRPr="00594C22">
              <w:rPr>
                <w:sz w:val="20"/>
                <w:lang w:val="ru-RU"/>
              </w:rPr>
              <w:t>,</w:t>
            </w:r>
            <w:r w:rsidR="00FC46ED">
              <w:rPr>
                <w:sz w:val="20"/>
                <w:lang w:val="ru-RU"/>
              </w:rPr>
              <w:t xml:space="preserve"> </w:t>
            </w:r>
            <w:proofErr w:type="spellStart"/>
            <w:r w:rsidR="00EE0D5A" w:rsidRPr="00594C22">
              <w:rPr>
                <w:sz w:val="20"/>
                <w:lang w:val="ru-RU"/>
              </w:rPr>
              <w:t>березня</w:t>
            </w:r>
            <w:proofErr w:type="spellEnd"/>
            <w:r w:rsidR="004D4A9A" w:rsidRPr="00594C22">
              <w:rPr>
                <w:sz w:val="20"/>
                <w:lang w:val="ru-RU"/>
              </w:rPr>
              <w:t>, 202</w:t>
            </w:r>
            <w:r w:rsidR="00574694" w:rsidRPr="00594C22">
              <w:rPr>
                <w:sz w:val="20"/>
                <w:lang w:val="ru-RU"/>
              </w:rPr>
              <w:t>3</w:t>
            </w:r>
            <w:r w:rsidR="004D4A9A" w:rsidRPr="00594C22">
              <w:rPr>
                <w:sz w:val="20"/>
                <w:lang w:val="ru-RU"/>
              </w:rPr>
              <w:t xml:space="preserve"> р. </w:t>
            </w:r>
          </w:p>
          <w:p w14:paraId="0540A6A1" w14:textId="77777777" w:rsidR="005129DE" w:rsidRPr="00594C22" w:rsidRDefault="005129DE" w:rsidP="005129DE">
            <w:pPr>
              <w:jc w:val="both"/>
              <w:rPr>
                <w:sz w:val="20"/>
                <w:lang w:val="ru-RU"/>
              </w:rPr>
            </w:pPr>
            <w:proofErr w:type="spellStart"/>
            <w:r w:rsidRPr="00594C22">
              <w:rPr>
                <w:sz w:val="20"/>
                <w:lang w:val="ru-RU"/>
              </w:rPr>
              <w:t>Письмовий</w:t>
            </w:r>
            <w:proofErr w:type="spellEnd"/>
            <w:r w:rsidRPr="00594C22">
              <w:rPr>
                <w:sz w:val="20"/>
                <w:lang w:val="ru-RU"/>
              </w:rPr>
              <w:t xml:space="preserve"> протокол </w:t>
            </w:r>
            <w:proofErr w:type="spellStart"/>
            <w:r w:rsidRPr="00594C22">
              <w:rPr>
                <w:sz w:val="20"/>
                <w:lang w:val="ru-RU"/>
              </w:rPr>
              <w:t>наради</w:t>
            </w:r>
            <w:proofErr w:type="spellEnd"/>
            <w:r w:rsidRPr="00594C22">
              <w:rPr>
                <w:sz w:val="20"/>
                <w:lang w:val="ru-RU"/>
              </w:rPr>
              <w:t xml:space="preserve"> перед </w:t>
            </w:r>
            <w:proofErr w:type="spellStart"/>
            <w:r w:rsidRPr="00594C22">
              <w:rPr>
                <w:sz w:val="20"/>
                <w:lang w:val="ru-RU"/>
              </w:rPr>
              <w:t>прийомом</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буде </w:t>
            </w:r>
            <w:proofErr w:type="spellStart"/>
            <w:r w:rsidRPr="00594C22">
              <w:rPr>
                <w:sz w:val="20"/>
                <w:lang w:val="ru-RU"/>
              </w:rPr>
              <w:t>надісланий</w:t>
            </w:r>
            <w:proofErr w:type="spellEnd"/>
            <w:r w:rsidRPr="00594C22">
              <w:rPr>
                <w:sz w:val="20"/>
                <w:lang w:val="ru-RU"/>
              </w:rPr>
              <w:t xml:space="preserve"> у </w:t>
            </w:r>
            <w:proofErr w:type="spellStart"/>
            <w:r w:rsidRPr="00594C22">
              <w:rPr>
                <w:sz w:val="20"/>
                <w:lang w:val="ru-RU"/>
              </w:rPr>
              <w:t>електронній</w:t>
            </w:r>
            <w:proofErr w:type="spellEnd"/>
            <w:r w:rsidRPr="00594C22">
              <w:rPr>
                <w:sz w:val="20"/>
                <w:lang w:val="ru-RU"/>
              </w:rPr>
              <w:t xml:space="preserve"> </w:t>
            </w:r>
            <w:proofErr w:type="spellStart"/>
            <w:r w:rsidRPr="00594C22">
              <w:rPr>
                <w:sz w:val="20"/>
                <w:lang w:val="ru-RU"/>
              </w:rPr>
              <w:t>формі</w:t>
            </w:r>
            <w:proofErr w:type="spellEnd"/>
            <w:r w:rsidRPr="00594C22">
              <w:rPr>
                <w:sz w:val="20"/>
                <w:lang w:val="ru-RU"/>
              </w:rPr>
              <w:t xml:space="preserve"> </w:t>
            </w:r>
            <w:proofErr w:type="spellStart"/>
            <w:r w:rsidRPr="00594C22">
              <w:rPr>
                <w:sz w:val="20"/>
                <w:lang w:val="ru-RU"/>
              </w:rPr>
              <w:t>усім</w:t>
            </w:r>
            <w:proofErr w:type="spellEnd"/>
            <w:r w:rsidRPr="00594C22">
              <w:rPr>
                <w:sz w:val="20"/>
                <w:lang w:val="ru-RU"/>
              </w:rPr>
              <w:t xml:space="preserve"> </w:t>
            </w:r>
            <w:proofErr w:type="spellStart"/>
            <w:r w:rsidRPr="00594C22">
              <w:rPr>
                <w:sz w:val="20"/>
                <w:lang w:val="ru-RU"/>
              </w:rPr>
              <w:t>зареєстрованим</w:t>
            </w:r>
            <w:proofErr w:type="spellEnd"/>
            <w:r w:rsidRPr="00594C22">
              <w:rPr>
                <w:sz w:val="20"/>
                <w:lang w:val="ru-RU"/>
              </w:rPr>
              <w:t xml:space="preserve"> </w:t>
            </w:r>
            <w:r w:rsidRPr="00594C22">
              <w:rPr>
                <w:sz w:val="20"/>
                <w:lang w:val="ru-RU"/>
              </w:rPr>
              <w:lastRenderedPageBreak/>
              <w:t xml:space="preserve">оферентам, у тому </w:t>
            </w:r>
            <w:proofErr w:type="spellStart"/>
            <w:r w:rsidRPr="00594C22">
              <w:rPr>
                <w:sz w:val="20"/>
                <w:lang w:val="ru-RU"/>
              </w:rPr>
              <w:t>числі</w:t>
            </w:r>
            <w:proofErr w:type="spellEnd"/>
            <w:r w:rsidRPr="00594C22">
              <w:rPr>
                <w:sz w:val="20"/>
                <w:lang w:val="ru-RU"/>
              </w:rPr>
              <w:t xml:space="preserve"> </w:t>
            </w:r>
            <w:proofErr w:type="spellStart"/>
            <w:r w:rsidRPr="00594C22">
              <w:rPr>
                <w:sz w:val="20"/>
                <w:lang w:val="ru-RU"/>
              </w:rPr>
              <w:t>тим</w:t>
            </w:r>
            <w:proofErr w:type="spellEnd"/>
            <w:r w:rsidRPr="00594C22">
              <w:rPr>
                <w:sz w:val="20"/>
                <w:lang w:val="ru-RU"/>
              </w:rPr>
              <w:t xml:space="preserve"> оферентам, </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надіслали</w:t>
            </w:r>
            <w:proofErr w:type="spellEnd"/>
            <w:r w:rsidRPr="00594C22">
              <w:rPr>
                <w:sz w:val="20"/>
                <w:lang w:val="ru-RU"/>
              </w:rPr>
              <w:t xml:space="preserve"> </w:t>
            </w:r>
            <w:proofErr w:type="spellStart"/>
            <w:r w:rsidRPr="00594C22">
              <w:rPr>
                <w:sz w:val="20"/>
                <w:lang w:val="ru-RU"/>
              </w:rPr>
              <w:t>свої</w:t>
            </w:r>
            <w:proofErr w:type="spellEnd"/>
            <w:r w:rsidRPr="00594C22">
              <w:rPr>
                <w:sz w:val="20"/>
                <w:lang w:val="ru-RU"/>
              </w:rPr>
              <w:t xml:space="preserve"> </w:t>
            </w:r>
            <w:proofErr w:type="spellStart"/>
            <w:r w:rsidRPr="00594C22">
              <w:rPr>
                <w:sz w:val="20"/>
                <w:lang w:val="ru-RU"/>
              </w:rPr>
              <w:t>письмові</w:t>
            </w:r>
            <w:proofErr w:type="spellEnd"/>
            <w:r w:rsidRPr="00594C22">
              <w:rPr>
                <w:sz w:val="20"/>
                <w:lang w:val="ru-RU"/>
              </w:rPr>
              <w:t xml:space="preserve"> </w:t>
            </w:r>
            <w:proofErr w:type="spellStart"/>
            <w:r w:rsidRPr="00594C22">
              <w:rPr>
                <w:sz w:val="20"/>
                <w:lang w:val="ru-RU"/>
              </w:rPr>
              <w:t>запитання</w:t>
            </w:r>
            <w:proofErr w:type="spellEnd"/>
            <w:r w:rsidRPr="00594C22">
              <w:rPr>
                <w:sz w:val="20"/>
                <w:lang w:val="ru-RU"/>
              </w:rPr>
              <w:t xml:space="preserve"> до </w:t>
            </w:r>
            <w:proofErr w:type="spellStart"/>
            <w:r w:rsidRPr="00594C22">
              <w:rPr>
                <w:sz w:val="20"/>
                <w:lang w:val="ru-RU"/>
              </w:rPr>
              <w:t>проведення</w:t>
            </w:r>
            <w:proofErr w:type="spellEnd"/>
            <w:r w:rsidRPr="00594C22">
              <w:rPr>
                <w:sz w:val="20"/>
                <w:lang w:val="ru-RU"/>
              </w:rPr>
              <w:t xml:space="preserve"> </w:t>
            </w:r>
            <w:proofErr w:type="spellStart"/>
            <w:r w:rsidRPr="00594C22">
              <w:rPr>
                <w:sz w:val="20"/>
                <w:lang w:val="ru-RU"/>
              </w:rPr>
              <w:t>наради</w:t>
            </w:r>
            <w:proofErr w:type="spellEnd"/>
            <w:r w:rsidRPr="00594C22">
              <w:rPr>
                <w:sz w:val="20"/>
                <w:lang w:val="ru-RU"/>
              </w:rPr>
              <w:t xml:space="preserve">, але не </w:t>
            </w:r>
            <w:proofErr w:type="spellStart"/>
            <w:r w:rsidRPr="00594C22">
              <w:rPr>
                <w:sz w:val="20"/>
                <w:lang w:val="ru-RU"/>
              </w:rPr>
              <w:t>змогли</w:t>
            </w:r>
            <w:proofErr w:type="spellEnd"/>
            <w:r w:rsidRPr="00594C22">
              <w:rPr>
                <w:sz w:val="20"/>
                <w:lang w:val="ru-RU"/>
              </w:rPr>
              <w:t xml:space="preserve"> бути </w:t>
            </w:r>
            <w:proofErr w:type="spellStart"/>
            <w:r w:rsidRPr="00594C22">
              <w:rPr>
                <w:sz w:val="20"/>
                <w:lang w:val="ru-RU"/>
              </w:rPr>
              <w:t>присутніми</w:t>
            </w:r>
            <w:proofErr w:type="spellEnd"/>
            <w:r w:rsidRPr="00594C22">
              <w:rPr>
                <w:sz w:val="20"/>
                <w:lang w:val="ru-RU"/>
              </w:rPr>
              <w:t xml:space="preserve"> на </w:t>
            </w:r>
            <w:proofErr w:type="spellStart"/>
            <w:r w:rsidRPr="00594C22">
              <w:rPr>
                <w:sz w:val="20"/>
                <w:lang w:val="ru-RU"/>
              </w:rPr>
              <w:t>ній</w:t>
            </w:r>
            <w:proofErr w:type="spellEnd"/>
            <w:r w:rsidRPr="00594C22">
              <w:rPr>
                <w:sz w:val="20"/>
                <w:lang w:val="ru-RU"/>
              </w:rPr>
              <w:t xml:space="preserve"> </w:t>
            </w:r>
            <w:proofErr w:type="spellStart"/>
            <w:r w:rsidRPr="00594C22">
              <w:rPr>
                <w:sz w:val="20"/>
                <w:lang w:val="ru-RU"/>
              </w:rPr>
              <w:t>особисто</w:t>
            </w:r>
            <w:proofErr w:type="spellEnd"/>
            <w:r w:rsidRPr="00594C22">
              <w:rPr>
                <w:sz w:val="20"/>
                <w:lang w:val="ru-RU"/>
              </w:rPr>
              <w:t xml:space="preserve">. </w:t>
            </w:r>
          </w:p>
          <w:p w14:paraId="1C45300E" w14:textId="77777777" w:rsidR="005129DE" w:rsidRDefault="005129DE" w:rsidP="005129DE">
            <w:pPr>
              <w:jc w:val="both"/>
              <w:rPr>
                <w:sz w:val="20"/>
                <w:highlight w:val="yellow"/>
                <w:lang w:val="ru-RU"/>
              </w:rPr>
            </w:pPr>
          </w:p>
          <w:p w14:paraId="257ABF97" w14:textId="77777777" w:rsidR="00772776" w:rsidRDefault="00772776" w:rsidP="005129DE">
            <w:pPr>
              <w:jc w:val="both"/>
              <w:rPr>
                <w:sz w:val="20"/>
                <w:highlight w:val="yellow"/>
                <w:lang w:val="ru-RU"/>
              </w:rPr>
            </w:pPr>
          </w:p>
          <w:p w14:paraId="7FE5222C" w14:textId="77777777" w:rsidR="00772776" w:rsidRPr="00594C22" w:rsidRDefault="00772776" w:rsidP="005129DE">
            <w:pPr>
              <w:jc w:val="both"/>
              <w:rPr>
                <w:sz w:val="20"/>
                <w:highlight w:val="yellow"/>
                <w:lang w:val="ru-RU"/>
              </w:rPr>
            </w:pPr>
          </w:p>
          <w:p w14:paraId="1F0C0B83" w14:textId="77777777" w:rsidR="003B7F6E" w:rsidRPr="00594C22" w:rsidRDefault="003B7F6E" w:rsidP="003B7F6E">
            <w:pPr>
              <w:jc w:val="both"/>
              <w:rPr>
                <w:sz w:val="20"/>
                <w:lang w:val="uk-UA"/>
              </w:rPr>
            </w:pPr>
            <w:r w:rsidRPr="00594C22">
              <w:rPr>
                <w:b/>
                <w:sz w:val="20"/>
                <w:lang w:val="uk-UA"/>
              </w:rPr>
              <w:t>Письмові запитання та запити на надання роз’яснень.</w:t>
            </w:r>
            <w:r w:rsidRPr="00594C22">
              <w:rPr>
                <w:sz w:val="20"/>
                <w:lang w:val="uk-UA"/>
              </w:rPr>
              <w:t xml:space="preserve"> Усі запитання та запити на надання роз’яснень щодо цього ЗНП треба скласти у письмовій формі та надіслати </w:t>
            </w:r>
            <w:r w:rsidRPr="00594C22">
              <w:rPr>
                <w:sz w:val="20"/>
                <w:lang w:val="ru-RU"/>
              </w:rPr>
              <w:t xml:space="preserve">на </w:t>
            </w:r>
            <w:r w:rsidRPr="00594C22">
              <w:rPr>
                <w:sz w:val="20"/>
                <w:lang w:val="uk-UA"/>
              </w:rPr>
              <w:t xml:space="preserve"> </w:t>
            </w:r>
            <w:hyperlink r:id="rId23" w:history="1">
              <w:r w:rsidRPr="00594C22">
                <w:rPr>
                  <w:rStyle w:val="Hyperlink"/>
                  <w:sz w:val="20"/>
                  <w:lang w:val="uk-UA"/>
                </w:rPr>
                <w:t>UDGEtender@ukrainedg-east.com</w:t>
              </w:r>
            </w:hyperlink>
            <w:r w:rsidRPr="00594C22">
              <w:rPr>
                <w:sz w:val="20"/>
                <w:lang w:val="uk-UA"/>
              </w:rPr>
              <w:t xml:space="preserve"> не пізніше, ніж 18:00 за місцевим київським часом, </w:t>
            </w:r>
            <w:r w:rsidRPr="00594C22">
              <w:rPr>
                <w:sz w:val="20"/>
                <w:lang w:val="ru-RU"/>
              </w:rPr>
              <w:t>27</w:t>
            </w:r>
            <w:r w:rsidRPr="00594C22">
              <w:rPr>
                <w:sz w:val="20"/>
                <w:lang w:val="uk-UA"/>
              </w:rPr>
              <w:t xml:space="preserve"> березня 2023 року. Запитання та запити на надання роз’яснень, а також відповіді на них, будуть надіслані усім отримувачам ЗНП, які повідомили про свою зацікавленість у цьому ЗНП. </w:t>
            </w:r>
          </w:p>
          <w:p w14:paraId="382E5641" w14:textId="77777777" w:rsidR="005129DE" w:rsidRPr="00594C22" w:rsidRDefault="005129DE" w:rsidP="005129DE">
            <w:pPr>
              <w:jc w:val="both"/>
              <w:rPr>
                <w:sz w:val="20"/>
                <w:lang w:val="uk-UA"/>
              </w:rPr>
            </w:pPr>
          </w:p>
          <w:p w14:paraId="64AFC38B" w14:textId="4104425D" w:rsidR="005129DE" w:rsidRPr="00594C22" w:rsidRDefault="005129DE" w:rsidP="005129DE">
            <w:pPr>
              <w:jc w:val="both"/>
              <w:rPr>
                <w:sz w:val="20"/>
                <w:lang w:val="ru-RU"/>
              </w:rPr>
            </w:pPr>
            <w:r w:rsidRPr="00594C22">
              <w:rPr>
                <w:sz w:val="20"/>
                <w:lang w:val="ru-RU"/>
              </w:rPr>
              <w:t xml:space="preserve">Лише </w:t>
            </w:r>
            <w:proofErr w:type="spellStart"/>
            <w:r w:rsidRPr="00594C22">
              <w:rPr>
                <w:sz w:val="20"/>
                <w:lang w:val="ru-RU"/>
              </w:rPr>
              <w:t>письмові</w:t>
            </w:r>
            <w:proofErr w:type="spellEnd"/>
            <w:r w:rsidRPr="00594C22">
              <w:rPr>
                <w:sz w:val="20"/>
                <w:lang w:val="ru-RU"/>
              </w:rPr>
              <w:t xml:space="preserve"> </w:t>
            </w:r>
            <w:proofErr w:type="spellStart"/>
            <w:r w:rsidRPr="00594C22">
              <w:rPr>
                <w:sz w:val="20"/>
                <w:lang w:val="ru-RU"/>
              </w:rPr>
              <w:t>відповіді</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будуть</w:t>
            </w:r>
            <w:proofErr w:type="spellEnd"/>
            <w:r w:rsidRPr="00594C22">
              <w:rPr>
                <w:sz w:val="20"/>
                <w:lang w:val="ru-RU"/>
              </w:rPr>
              <w:t xml:space="preserve"> </w:t>
            </w:r>
            <w:proofErr w:type="spellStart"/>
            <w:r w:rsidRPr="00594C22">
              <w:rPr>
                <w:sz w:val="20"/>
                <w:lang w:val="ru-RU"/>
              </w:rPr>
              <w:t>вважатися</w:t>
            </w:r>
            <w:proofErr w:type="spellEnd"/>
            <w:r w:rsidRPr="00594C22">
              <w:rPr>
                <w:sz w:val="20"/>
                <w:lang w:val="ru-RU"/>
              </w:rPr>
              <w:t xml:space="preserve"> </w:t>
            </w:r>
            <w:proofErr w:type="spellStart"/>
            <w:r w:rsidRPr="00594C22">
              <w:rPr>
                <w:sz w:val="20"/>
                <w:lang w:val="ru-RU"/>
              </w:rPr>
              <w:t>офіційними</w:t>
            </w:r>
            <w:proofErr w:type="spellEnd"/>
            <w:r w:rsidRPr="00594C22">
              <w:rPr>
                <w:sz w:val="20"/>
                <w:lang w:val="ru-RU"/>
              </w:rPr>
              <w:t xml:space="preserve"> та </w:t>
            </w:r>
            <w:proofErr w:type="spellStart"/>
            <w:r w:rsidRPr="00594C22">
              <w:rPr>
                <w:sz w:val="20"/>
                <w:lang w:val="ru-RU"/>
              </w:rPr>
              <w:t>матимуть</w:t>
            </w:r>
            <w:proofErr w:type="spellEnd"/>
            <w:r w:rsidRPr="00594C22">
              <w:rPr>
                <w:sz w:val="20"/>
                <w:lang w:val="ru-RU"/>
              </w:rPr>
              <w:t xml:space="preserve"> </w:t>
            </w:r>
            <w:proofErr w:type="spellStart"/>
            <w:r w:rsidRPr="00594C22">
              <w:rPr>
                <w:sz w:val="20"/>
                <w:lang w:val="ru-RU"/>
              </w:rPr>
              <w:t>значення</w:t>
            </w:r>
            <w:proofErr w:type="spellEnd"/>
            <w:r w:rsidRPr="00594C22">
              <w:rPr>
                <w:sz w:val="20"/>
                <w:lang w:val="ru-RU"/>
              </w:rPr>
              <w:t xml:space="preserve"> у </w:t>
            </w:r>
            <w:proofErr w:type="spellStart"/>
            <w:r w:rsidRPr="00594C22">
              <w:rPr>
                <w:sz w:val="20"/>
                <w:lang w:val="ru-RU"/>
              </w:rPr>
              <w:t>процесі</w:t>
            </w:r>
            <w:proofErr w:type="spellEnd"/>
            <w:r w:rsidRPr="00594C22">
              <w:rPr>
                <w:sz w:val="20"/>
                <w:lang w:val="ru-RU"/>
              </w:rPr>
              <w:t xml:space="preserve"> </w:t>
            </w:r>
            <w:proofErr w:type="spellStart"/>
            <w:r w:rsidRPr="00594C22">
              <w:rPr>
                <w:sz w:val="20"/>
                <w:lang w:val="ru-RU"/>
              </w:rPr>
              <w:t>розгляду</w:t>
            </w:r>
            <w:proofErr w:type="spellEnd"/>
            <w:r w:rsidRPr="00594C22">
              <w:rPr>
                <w:sz w:val="20"/>
                <w:lang w:val="ru-RU"/>
              </w:rPr>
              <w:t xml:space="preserve"> та </w:t>
            </w:r>
            <w:proofErr w:type="spellStart"/>
            <w:r w:rsidRPr="00594C22">
              <w:rPr>
                <w:sz w:val="20"/>
                <w:lang w:val="ru-RU"/>
              </w:rPr>
              <w:t>наступного</w:t>
            </w:r>
            <w:proofErr w:type="spellEnd"/>
            <w:r w:rsidRPr="00594C22">
              <w:rPr>
                <w:sz w:val="20"/>
                <w:lang w:val="ru-RU"/>
              </w:rPr>
              <w:t xml:space="preserve"> </w:t>
            </w:r>
            <w:proofErr w:type="spellStart"/>
            <w:r w:rsidRPr="00594C22">
              <w:rPr>
                <w:sz w:val="20"/>
                <w:lang w:val="ru-RU"/>
              </w:rPr>
              <w:t>оцінювання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proofErr w:type="spellStart"/>
            <w:r w:rsidRPr="00594C22">
              <w:rPr>
                <w:sz w:val="20"/>
                <w:lang w:val="ru-RU"/>
              </w:rPr>
              <w:t>отриманих</w:t>
            </w:r>
            <w:proofErr w:type="spellEnd"/>
            <w:r w:rsidRPr="00594C22">
              <w:rPr>
                <w:sz w:val="20"/>
                <w:lang w:val="ru-RU"/>
              </w:rPr>
              <w:t xml:space="preserve"> у </w:t>
            </w:r>
            <w:proofErr w:type="spellStart"/>
            <w:r w:rsidRPr="00594C22">
              <w:rPr>
                <w:sz w:val="20"/>
                <w:lang w:val="ru-RU"/>
              </w:rPr>
              <w:t>відповідь</w:t>
            </w:r>
            <w:proofErr w:type="spellEnd"/>
            <w:r w:rsidRPr="00594C22">
              <w:rPr>
                <w:sz w:val="20"/>
                <w:lang w:val="ru-RU"/>
              </w:rPr>
              <w:t xml:space="preserve"> на </w:t>
            </w:r>
            <w:proofErr w:type="spellStart"/>
            <w:r w:rsidRPr="00594C22">
              <w:rPr>
                <w:sz w:val="20"/>
                <w:lang w:val="ru-RU"/>
              </w:rPr>
              <w:t>цей</w:t>
            </w:r>
            <w:proofErr w:type="spellEnd"/>
            <w:r w:rsidRPr="00594C22">
              <w:rPr>
                <w:sz w:val="20"/>
                <w:lang w:val="ru-RU"/>
              </w:rPr>
              <w:t xml:space="preserve"> ЗНП. Будь-</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відповіді</w:t>
            </w:r>
            <w:proofErr w:type="spellEnd"/>
            <w:r w:rsidRPr="00594C22">
              <w:rPr>
                <w:sz w:val="20"/>
                <w:lang w:val="ru-RU"/>
              </w:rPr>
              <w:t xml:space="preserve">, </w:t>
            </w:r>
            <w:proofErr w:type="spellStart"/>
            <w:r w:rsidRPr="00594C22">
              <w:rPr>
                <w:sz w:val="20"/>
                <w:lang w:val="ru-RU"/>
              </w:rPr>
              <w:t>отримані</w:t>
            </w:r>
            <w:proofErr w:type="spellEnd"/>
            <w:r w:rsidRPr="00594C22">
              <w:rPr>
                <w:sz w:val="20"/>
                <w:lang w:val="ru-RU"/>
              </w:rPr>
              <w:t xml:space="preserve"> </w:t>
            </w:r>
            <w:proofErr w:type="spellStart"/>
            <w:r w:rsidRPr="00594C22">
              <w:rPr>
                <w:sz w:val="20"/>
                <w:lang w:val="ru-RU"/>
              </w:rPr>
              <w:t>неофіційними</w:t>
            </w:r>
            <w:proofErr w:type="spellEnd"/>
            <w:r w:rsidRPr="00594C22">
              <w:rPr>
                <w:sz w:val="20"/>
                <w:lang w:val="ru-RU"/>
              </w:rPr>
              <w:t xml:space="preserve"> каналами, </w:t>
            </w:r>
            <w:proofErr w:type="spellStart"/>
            <w:r w:rsidRPr="00594C22">
              <w:rPr>
                <w:sz w:val="20"/>
                <w:lang w:val="ru-RU"/>
              </w:rPr>
              <w:t>усно</w:t>
            </w:r>
            <w:proofErr w:type="spellEnd"/>
            <w:r w:rsidRPr="00594C22">
              <w:rPr>
                <w:sz w:val="20"/>
                <w:lang w:val="ru-RU"/>
              </w:rPr>
              <w:t xml:space="preserve"> </w:t>
            </w:r>
            <w:proofErr w:type="spellStart"/>
            <w:r w:rsidRPr="00594C22">
              <w:rPr>
                <w:sz w:val="20"/>
                <w:lang w:val="ru-RU"/>
              </w:rPr>
              <w:t>чи</w:t>
            </w:r>
            <w:proofErr w:type="spellEnd"/>
            <w:r w:rsidRPr="00594C22">
              <w:rPr>
                <w:sz w:val="20"/>
                <w:lang w:val="ru-RU"/>
              </w:rPr>
              <w:t xml:space="preserve"> </w:t>
            </w:r>
            <w:proofErr w:type="spellStart"/>
            <w:r w:rsidRPr="00594C22">
              <w:rPr>
                <w:sz w:val="20"/>
                <w:lang w:val="ru-RU"/>
              </w:rPr>
              <w:t>письмово</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w:t>
            </w:r>
            <w:proofErr w:type="spellStart"/>
            <w:r w:rsidRPr="00594C22">
              <w:rPr>
                <w:sz w:val="20"/>
                <w:lang w:val="ru-RU"/>
              </w:rPr>
              <w:t>працівників</w:t>
            </w:r>
            <w:proofErr w:type="spellEnd"/>
            <w:r w:rsidRPr="00594C22">
              <w:rPr>
                <w:sz w:val="20"/>
                <w:lang w:val="ru-RU"/>
              </w:rPr>
              <w:t xml:space="preserve"> </w:t>
            </w:r>
            <w:proofErr w:type="spellStart"/>
            <w:r w:rsidRPr="00594C22">
              <w:rPr>
                <w:sz w:val="20"/>
                <w:lang w:val="ru-RU"/>
              </w:rPr>
              <w:t>чи</w:t>
            </w:r>
            <w:proofErr w:type="spellEnd"/>
            <w:r w:rsidRPr="00594C22">
              <w:rPr>
                <w:sz w:val="20"/>
                <w:lang w:val="ru-RU"/>
              </w:rPr>
              <w:t xml:space="preserve"> </w:t>
            </w:r>
            <w:proofErr w:type="spellStart"/>
            <w:r w:rsidRPr="00594C22">
              <w:rPr>
                <w:sz w:val="20"/>
                <w:lang w:val="ru-RU"/>
              </w:rPr>
              <w:t>представників</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Інтернешнл</w:t>
            </w:r>
            <w:proofErr w:type="spellEnd"/>
            <w:r w:rsidRPr="00594C22">
              <w:rPr>
                <w:sz w:val="20"/>
                <w:lang w:val="ru-RU"/>
              </w:rPr>
              <w:t xml:space="preserve">, Проекту </w:t>
            </w:r>
            <w:r w:rsidR="00DC5F88" w:rsidRPr="00594C22">
              <w:rPr>
                <w:sz w:val="20"/>
              </w:rPr>
              <w:t>DG</w:t>
            </w:r>
            <w:r w:rsidR="00DC5F88" w:rsidRPr="00594C22">
              <w:rPr>
                <w:sz w:val="20"/>
                <w:lang w:val="ru-RU"/>
              </w:rPr>
              <w:t xml:space="preserve"> </w:t>
            </w:r>
            <w:r w:rsidR="00DC5F88" w:rsidRPr="00594C22">
              <w:rPr>
                <w:sz w:val="20"/>
              </w:rPr>
              <w:t>East</w:t>
            </w:r>
            <w:r w:rsidRPr="00594C22">
              <w:rPr>
                <w:sz w:val="20"/>
                <w:lang w:val="ru-RU"/>
              </w:rPr>
              <w:t xml:space="preserve"> </w:t>
            </w:r>
            <w:proofErr w:type="spellStart"/>
            <w:r w:rsidRPr="00594C22">
              <w:rPr>
                <w:sz w:val="20"/>
                <w:lang w:val="ru-RU"/>
              </w:rPr>
              <w:t>чи</w:t>
            </w:r>
            <w:proofErr w:type="spellEnd"/>
            <w:r w:rsidRPr="00594C22">
              <w:rPr>
                <w:sz w:val="20"/>
                <w:lang w:val="ru-RU"/>
              </w:rPr>
              <w:t xml:space="preserve"> будь-</w:t>
            </w:r>
            <w:proofErr w:type="spellStart"/>
            <w:r w:rsidRPr="00594C22">
              <w:rPr>
                <w:sz w:val="20"/>
                <w:lang w:val="ru-RU"/>
              </w:rPr>
              <w:t>якої</w:t>
            </w:r>
            <w:proofErr w:type="spellEnd"/>
            <w:r w:rsidRPr="00594C22">
              <w:rPr>
                <w:sz w:val="20"/>
                <w:lang w:val="ru-RU"/>
              </w:rPr>
              <w:t xml:space="preserve"> </w:t>
            </w:r>
            <w:proofErr w:type="spellStart"/>
            <w:r w:rsidRPr="00594C22">
              <w:rPr>
                <w:sz w:val="20"/>
                <w:lang w:val="ru-RU"/>
              </w:rPr>
              <w:t>іншої</w:t>
            </w:r>
            <w:proofErr w:type="spellEnd"/>
            <w:r w:rsidRPr="00594C22">
              <w:rPr>
                <w:sz w:val="20"/>
                <w:lang w:val="ru-RU"/>
              </w:rPr>
              <w:t xml:space="preserve"> </w:t>
            </w:r>
            <w:proofErr w:type="spellStart"/>
            <w:r w:rsidRPr="00594C22">
              <w:rPr>
                <w:sz w:val="20"/>
                <w:lang w:val="ru-RU"/>
              </w:rPr>
              <w:t>сторони</w:t>
            </w:r>
            <w:proofErr w:type="spellEnd"/>
            <w:r w:rsidRPr="00594C22">
              <w:rPr>
                <w:sz w:val="20"/>
                <w:lang w:val="ru-RU"/>
              </w:rPr>
              <w:t xml:space="preserve">, не </w:t>
            </w:r>
            <w:proofErr w:type="spellStart"/>
            <w:r w:rsidRPr="00594C22">
              <w:rPr>
                <w:sz w:val="20"/>
                <w:lang w:val="ru-RU"/>
              </w:rPr>
              <w:t>вважатимуться</w:t>
            </w:r>
            <w:proofErr w:type="spellEnd"/>
            <w:r w:rsidRPr="00594C22">
              <w:rPr>
                <w:sz w:val="20"/>
                <w:lang w:val="ru-RU"/>
              </w:rPr>
              <w:t xml:space="preserve"> </w:t>
            </w:r>
            <w:proofErr w:type="spellStart"/>
            <w:r w:rsidRPr="00594C22">
              <w:rPr>
                <w:sz w:val="20"/>
                <w:lang w:val="ru-RU"/>
              </w:rPr>
              <w:t>офіційними</w:t>
            </w:r>
            <w:proofErr w:type="spellEnd"/>
            <w:r w:rsidRPr="00594C22">
              <w:rPr>
                <w:sz w:val="20"/>
                <w:lang w:val="ru-RU"/>
              </w:rPr>
              <w:t xml:space="preserve"> </w:t>
            </w:r>
            <w:proofErr w:type="spellStart"/>
            <w:r w:rsidRPr="00594C22">
              <w:rPr>
                <w:sz w:val="20"/>
                <w:lang w:val="ru-RU"/>
              </w:rPr>
              <w:t>відповідями</w:t>
            </w:r>
            <w:proofErr w:type="spellEnd"/>
            <w:r w:rsidRPr="00594C22">
              <w:rPr>
                <w:sz w:val="20"/>
                <w:lang w:val="ru-RU"/>
              </w:rPr>
              <w:t xml:space="preserve"> </w:t>
            </w:r>
            <w:proofErr w:type="spellStart"/>
            <w:r w:rsidRPr="00594C22">
              <w:rPr>
                <w:sz w:val="20"/>
                <w:lang w:val="ru-RU"/>
              </w:rPr>
              <w:t>стосовного</w:t>
            </w:r>
            <w:proofErr w:type="spellEnd"/>
            <w:r w:rsidRPr="00594C22">
              <w:rPr>
                <w:sz w:val="20"/>
                <w:lang w:val="ru-RU"/>
              </w:rPr>
              <w:t xml:space="preserve"> </w:t>
            </w:r>
            <w:proofErr w:type="spellStart"/>
            <w:r w:rsidRPr="00594C22">
              <w:rPr>
                <w:sz w:val="20"/>
                <w:lang w:val="ru-RU"/>
              </w:rPr>
              <w:t>цього</w:t>
            </w:r>
            <w:proofErr w:type="spellEnd"/>
            <w:r w:rsidRPr="00594C22">
              <w:rPr>
                <w:sz w:val="20"/>
                <w:lang w:val="ru-RU"/>
              </w:rPr>
              <w:t xml:space="preserve"> ЗНП.</w:t>
            </w:r>
          </w:p>
          <w:p w14:paraId="45ED93B9" w14:textId="77777777" w:rsidR="005129DE" w:rsidRDefault="005129DE" w:rsidP="005129DE">
            <w:pPr>
              <w:jc w:val="both"/>
              <w:rPr>
                <w:sz w:val="20"/>
                <w:lang w:val="ru-RU"/>
              </w:rPr>
            </w:pPr>
          </w:p>
          <w:p w14:paraId="131649CE" w14:textId="77777777" w:rsidR="00772776" w:rsidRPr="00594C22" w:rsidRDefault="00772776" w:rsidP="005129DE">
            <w:pPr>
              <w:jc w:val="both"/>
              <w:rPr>
                <w:sz w:val="20"/>
                <w:lang w:val="ru-RU"/>
              </w:rPr>
            </w:pPr>
          </w:p>
          <w:p w14:paraId="4648ED15" w14:textId="77777777" w:rsidR="005129DE" w:rsidRPr="00594C22" w:rsidRDefault="005129DE" w:rsidP="005129DE">
            <w:pPr>
              <w:jc w:val="both"/>
              <w:rPr>
                <w:sz w:val="20"/>
                <w:lang w:val="ru-RU"/>
              </w:rPr>
            </w:pPr>
            <w:proofErr w:type="spellStart"/>
            <w:r w:rsidRPr="00594C22">
              <w:rPr>
                <w:b/>
                <w:bCs/>
                <w:sz w:val="20"/>
                <w:lang w:val="ru-RU"/>
              </w:rPr>
              <w:t>Термін</w:t>
            </w:r>
            <w:proofErr w:type="spellEnd"/>
            <w:r w:rsidRPr="00594C22">
              <w:rPr>
                <w:b/>
                <w:bCs/>
                <w:sz w:val="20"/>
                <w:lang w:val="ru-RU"/>
              </w:rPr>
              <w:t xml:space="preserve"> </w:t>
            </w:r>
            <w:proofErr w:type="spellStart"/>
            <w:r w:rsidRPr="00594C22">
              <w:rPr>
                <w:b/>
                <w:bCs/>
                <w:sz w:val="20"/>
                <w:lang w:val="ru-RU"/>
              </w:rPr>
              <w:t>подання</w:t>
            </w:r>
            <w:proofErr w:type="spellEnd"/>
            <w:r w:rsidRPr="00594C22">
              <w:rPr>
                <w:b/>
                <w:bCs/>
                <w:sz w:val="20"/>
                <w:lang w:val="ru-RU"/>
              </w:rPr>
              <w:t xml:space="preserve"> </w:t>
            </w:r>
            <w:proofErr w:type="spellStart"/>
            <w:r w:rsidRPr="00594C22">
              <w:rPr>
                <w:b/>
                <w:bCs/>
                <w:sz w:val="20"/>
                <w:lang w:val="ru-RU"/>
              </w:rPr>
              <w:t>пропозиції</w:t>
            </w:r>
            <w:proofErr w:type="spellEnd"/>
            <w:r w:rsidRPr="00594C22">
              <w:rPr>
                <w:b/>
                <w:bCs/>
                <w:sz w:val="20"/>
                <w:lang w:val="ru-RU"/>
              </w:rPr>
              <w:t>.</w:t>
            </w:r>
            <w:r w:rsidRPr="00594C22">
              <w:rPr>
                <w:sz w:val="20"/>
                <w:lang w:val="ru-RU"/>
              </w:rPr>
              <w:t xml:space="preserve"> </w:t>
            </w: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бути </w:t>
            </w:r>
            <w:proofErr w:type="spellStart"/>
            <w:r w:rsidRPr="00594C22">
              <w:rPr>
                <w:sz w:val="20"/>
                <w:lang w:val="ru-RU"/>
              </w:rPr>
              <w:t>отримані</w:t>
            </w:r>
            <w:proofErr w:type="spellEnd"/>
            <w:r w:rsidRPr="00594C22">
              <w:rPr>
                <w:sz w:val="20"/>
                <w:lang w:val="ru-RU"/>
              </w:rPr>
              <w:t xml:space="preserve"> до часу та </w:t>
            </w:r>
            <w:proofErr w:type="spellStart"/>
            <w:r w:rsidRPr="00594C22">
              <w:rPr>
                <w:sz w:val="20"/>
                <w:lang w:val="ru-RU"/>
              </w:rPr>
              <w:t>дати</w:t>
            </w:r>
            <w:proofErr w:type="spellEnd"/>
            <w:r w:rsidRPr="00594C22">
              <w:rPr>
                <w:sz w:val="20"/>
                <w:lang w:val="ru-RU"/>
              </w:rPr>
              <w:t xml:space="preserve"> і </w:t>
            </w:r>
            <w:proofErr w:type="spellStart"/>
            <w:r w:rsidRPr="00594C22">
              <w:rPr>
                <w:sz w:val="20"/>
                <w:lang w:val="ru-RU"/>
              </w:rPr>
              <w:t>відповідати</w:t>
            </w:r>
            <w:proofErr w:type="spellEnd"/>
            <w:r w:rsidRPr="00594C22">
              <w:rPr>
                <w:sz w:val="20"/>
                <w:lang w:val="ru-RU"/>
              </w:rPr>
              <w:t xml:space="preserve"> </w:t>
            </w:r>
            <w:proofErr w:type="spellStart"/>
            <w:r w:rsidRPr="00594C22">
              <w:rPr>
                <w:sz w:val="20"/>
                <w:lang w:val="ru-RU"/>
              </w:rPr>
              <w:t>інструкціям</w:t>
            </w:r>
            <w:proofErr w:type="spellEnd"/>
            <w:r w:rsidRPr="00594C22">
              <w:rPr>
                <w:sz w:val="20"/>
                <w:lang w:val="ru-RU"/>
              </w:rPr>
              <w:t xml:space="preserve">, </w:t>
            </w:r>
            <w:proofErr w:type="spellStart"/>
            <w:r w:rsidRPr="00594C22">
              <w:rPr>
                <w:sz w:val="20"/>
                <w:lang w:val="ru-RU"/>
              </w:rPr>
              <w:t>наведеним</w:t>
            </w:r>
            <w:proofErr w:type="spellEnd"/>
            <w:r w:rsidRPr="00594C22">
              <w:rPr>
                <w:sz w:val="20"/>
                <w:lang w:val="ru-RU"/>
              </w:rPr>
              <w:t xml:space="preserve"> у </w:t>
            </w:r>
            <w:proofErr w:type="spellStart"/>
            <w:r w:rsidRPr="00594C22">
              <w:rPr>
                <w:sz w:val="20"/>
                <w:highlight w:val="lightGray"/>
                <w:lang w:val="ru-RU"/>
              </w:rPr>
              <w:t>Розділі</w:t>
            </w:r>
            <w:proofErr w:type="spellEnd"/>
            <w:r w:rsidRPr="00594C22">
              <w:rPr>
                <w:sz w:val="20"/>
                <w:highlight w:val="lightGray"/>
                <w:lang w:val="ru-RU"/>
              </w:rPr>
              <w:t xml:space="preserve"> </w:t>
            </w:r>
            <w:r w:rsidRPr="00594C22">
              <w:rPr>
                <w:sz w:val="20"/>
                <w:highlight w:val="lightGray"/>
              </w:rPr>
              <w:t>I</w:t>
            </w:r>
            <w:r w:rsidRPr="00594C22">
              <w:rPr>
                <w:sz w:val="20"/>
                <w:highlight w:val="lightGray"/>
                <w:lang w:val="ru-RU"/>
              </w:rPr>
              <w:t>.3</w:t>
            </w:r>
            <w:r w:rsidRPr="00594C22">
              <w:rPr>
                <w:sz w:val="20"/>
                <w:lang w:val="ru-RU"/>
              </w:rPr>
              <w:t xml:space="preserve">. </w:t>
            </w:r>
          </w:p>
          <w:p w14:paraId="76BC2667" w14:textId="77777777" w:rsidR="005129DE" w:rsidRPr="00594C22" w:rsidRDefault="005129DE" w:rsidP="005129DE">
            <w:pPr>
              <w:pStyle w:val="BodyText3"/>
              <w:spacing w:after="0"/>
              <w:jc w:val="both"/>
              <w:rPr>
                <w:sz w:val="20"/>
                <w:szCs w:val="20"/>
              </w:rPr>
            </w:pPr>
          </w:p>
          <w:p w14:paraId="2B1A2D36" w14:textId="5B72B815" w:rsidR="005129DE" w:rsidRPr="00594C22" w:rsidRDefault="005129DE" w:rsidP="005129DE">
            <w:pPr>
              <w:jc w:val="both"/>
              <w:rPr>
                <w:bCs/>
                <w:iCs/>
                <w:sz w:val="20"/>
                <w:lang w:val="ru-RU"/>
              </w:rPr>
            </w:pPr>
            <w:proofErr w:type="spellStart"/>
            <w:r w:rsidRPr="00594C22">
              <w:rPr>
                <w:b/>
                <w:bCs/>
                <w:sz w:val="20"/>
              </w:rPr>
              <w:t>Усні</w:t>
            </w:r>
            <w:proofErr w:type="spellEnd"/>
            <w:r w:rsidRPr="00594C22">
              <w:rPr>
                <w:b/>
                <w:bCs/>
                <w:sz w:val="20"/>
              </w:rPr>
              <w:t xml:space="preserve"> </w:t>
            </w:r>
            <w:proofErr w:type="spellStart"/>
            <w:r w:rsidRPr="00594C22">
              <w:rPr>
                <w:b/>
                <w:bCs/>
                <w:sz w:val="20"/>
              </w:rPr>
              <w:t>презентації</w:t>
            </w:r>
            <w:proofErr w:type="spellEnd"/>
            <w:r w:rsidRPr="00594C22">
              <w:rPr>
                <w:b/>
                <w:bCs/>
                <w:sz w:val="20"/>
              </w:rPr>
              <w:t>.</w:t>
            </w:r>
            <w:r w:rsidRPr="00594C22">
              <w:rPr>
                <w:bCs/>
                <w:sz w:val="20"/>
              </w:rPr>
              <w:t xml:space="preserve"> </w:t>
            </w:r>
            <w:proofErr w:type="spellStart"/>
            <w:r w:rsidRPr="00594C22">
              <w:rPr>
                <w:sz w:val="20"/>
              </w:rPr>
              <w:t>Кімонікс</w:t>
            </w:r>
            <w:proofErr w:type="spellEnd"/>
            <w:r w:rsidRPr="00594C22">
              <w:rPr>
                <w:sz w:val="20"/>
              </w:rPr>
              <w:t xml:space="preserve"> </w:t>
            </w:r>
            <w:proofErr w:type="spellStart"/>
            <w:r w:rsidRPr="00594C22">
              <w:rPr>
                <w:sz w:val="20"/>
              </w:rPr>
              <w:t>залишає</w:t>
            </w:r>
            <w:proofErr w:type="spellEnd"/>
            <w:r w:rsidRPr="00594C22">
              <w:rPr>
                <w:sz w:val="20"/>
              </w:rPr>
              <w:t xml:space="preserve"> </w:t>
            </w:r>
            <w:proofErr w:type="spellStart"/>
            <w:r w:rsidRPr="00594C22">
              <w:rPr>
                <w:sz w:val="20"/>
              </w:rPr>
              <w:t>за</w:t>
            </w:r>
            <w:proofErr w:type="spellEnd"/>
            <w:r w:rsidRPr="00594C22">
              <w:rPr>
                <w:sz w:val="20"/>
              </w:rPr>
              <w:t xml:space="preserve"> </w:t>
            </w:r>
            <w:proofErr w:type="spellStart"/>
            <w:r w:rsidRPr="00594C22">
              <w:rPr>
                <w:sz w:val="20"/>
              </w:rPr>
              <w:t>собою</w:t>
            </w:r>
            <w:proofErr w:type="spellEnd"/>
            <w:r w:rsidRPr="00594C22">
              <w:rPr>
                <w:sz w:val="20"/>
              </w:rPr>
              <w:t xml:space="preserve"> </w:t>
            </w:r>
            <w:proofErr w:type="spellStart"/>
            <w:r w:rsidRPr="00594C22">
              <w:rPr>
                <w:sz w:val="20"/>
              </w:rPr>
              <w:t>право</w:t>
            </w:r>
            <w:proofErr w:type="spellEnd"/>
            <w:r w:rsidRPr="00594C22">
              <w:rPr>
                <w:sz w:val="20"/>
              </w:rPr>
              <w:t xml:space="preserve"> </w:t>
            </w:r>
            <w:proofErr w:type="spellStart"/>
            <w:r w:rsidRPr="00594C22">
              <w:rPr>
                <w:sz w:val="20"/>
              </w:rPr>
              <w:t>запропонувати</w:t>
            </w:r>
            <w:proofErr w:type="spellEnd"/>
            <w:r w:rsidRPr="00594C22">
              <w:rPr>
                <w:sz w:val="20"/>
              </w:rPr>
              <w:t xml:space="preserve"> </w:t>
            </w:r>
            <w:proofErr w:type="spellStart"/>
            <w:r w:rsidRPr="00594C22">
              <w:rPr>
                <w:sz w:val="20"/>
              </w:rPr>
              <w:t>відібраним</w:t>
            </w:r>
            <w:proofErr w:type="spellEnd"/>
            <w:r w:rsidRPr="00594C22">
              <w:rPr>
                <w:sz w:val="20"/>
              </w:rPr>
              <w:t xml:space="preserve"> </w:t>
            </w:r>
            <w:proofErr w:type="spellStart"/>
            <w:r w:rsidRPr="00594C22">
              <w:rPr>
                <w:sz w:val="20"/>
              </w:rPr>
              <w:t>заявникам</w:t>
            </w:r>
            <w:proofErr w:type="spellEnd"/>
            <w:r w:rsidRPr="00594C22">
              <w:rPr>
                <w:sz w:val="20"/>
              </w:rPr>
              <w:t xml:space="preserve"> </w:t>
            </w:r>
            <w:proofErr w:type="spellStart"/>
            <w:r w:rsidRPr="00594C22">
              <w:rPr>
                <w:sz w:val="20"/>
              </w:rPr>
              <w:t>зробити</w:t>
            </w:r>
            <w:proofErr w:type="spellEnd"/>
            <w:r w:rsidRPr="00594C22">
              <w:rPr>
                <w:sz w:val="20"/>
              </w:rPr>
              <w:t xml:space="preserve"> </w:t>
            </w:r>
            <w:proofErr w:type="spellStart"/>
            <w:r w:rsidRPr="00594C22">
              <w:rPr>
                <w:sz w:val="20"/>
              </w:rPr>
              <w:t>усну</w:t>
            </w:r>
            <w:proofErr w:type="spellEnd"/>
            <w:r w:rsidRPr="00594C22">
              <w:rPr>
                <w:sz w:val="20"/>
              </w:rPr>
              <w:t xml:space="preserve"> </w:t>
            </w:r>
            <w:proofErr w:type="spellStart"/>
            <w:r w:rsidRPr="00594C22">
              <w:rPr>
                <w:sz w:val="20"/>
              </w:rPr>
              <w:t>презентацію</w:t>
            </w:r>
            <w:proofErr w:type="spellEnd"/>
            <w:r w:rsidRPr="00594C22">
              <w:rPr>
                <w:sz w:val="20"/>
              </w:rPr>
              <w:t xml:space="preserve"> </w:t>
            </w:r>
            <w:proofErr w:type="spellStart"/>
            <w:r w:rsidRPr="00594C22">
              <w:rPr>
                <w:sz w:val="20"/>
              </w:rPr>
              <w:t>своєї</w:t>
            </w:r>
            <w:proofErr w:type="spellEnd"/>
            <w:r w:rsidRPr="00594C22">
              <w:rPr>
                <w:sz w:val="20"/>
              </w:rPr>
              <w:t xml:space="preserve"> </w:t>
            </w:r>
            <w:proofErr w:type="spellStart"/>
            <w:r w:rsidRPr="00594C22">
              <w:rPr>
                <w:sz w:val="20"/>
              </w:rPr>
              <w:t>пропозиції</w:t>
            </w:r>
            <w:proofErr w:type="spellEnd"/>
            <w:r w:rsidRPr="00594C22">
              <w:rPr>
                <w:sz w:val="20"/>
              </w:rPr>
              <w:t xml:space="preserve"> </w:t>
            </w:r>
            <w:proofErr w:type="spellStart"/>
            <w:r w:rsidRPr="00594C22">
              <w:rPr>
                <w:sz w:val="20"/>
              </w:rPr>
              <w:t>для</w:t>
            </w:r>
            <w:proofErr w:type="spellEnd"/>
            <w:r w:rsidRPr="00594C22">
              <w:rPr>
                <w:sz w:val="20"/>
              </w:rPr>
              <w:t xml:space="preserve"> </w:t>
            </w:r>
            <w:proofErr w:type="spellStart"/>
            <w:r w:rsidRPr="00594C22">
              <w:rPr>
                <w:sz w:val="20"/>
              </w:rPr>
              <w:t>комісії</w:t>
            </w:r>
            <w:proofErr w:type="spellEnd"/>
            <w:r w:rsidRPr="00594C22">
              <w:rPr>
                <w:sz w:val="20"/>
              </w:rPr>
              <w:t xml:space="preserve"> з </w:t>
            </w:r>
            <w:proofErr w:type="spellStart"/>
            <w:r w:rsidRPr="00594C22">
              <w:rPr>
                <w:sz w:val="20"/>
              </w:rPr>
              <w:t>технічної</w:t>
            </w:r>
            <w:proofErr w:type="spellEnd"/>
            <w:r w:rsidRPr="00594C22">
              <w:rPr>
                <w:sz w:val="20"/>
              </w:rPr>
              <w:t xml:space="preserve"> </w:t>
            </w:r>
            <w:proofErr w:type="spellStart"/>
            <w:r w:rsidRPr="00594C22">
              <w:rPr>
                <w:sz w:val="20"/>
              </w:rPr>
              <w:t>оцінки</w:t>
            </w:r>
            <w:proofErr w:type="spellEnd"/>
            <w:r w:rsidRPr="00594C22">
              <w:rPr>
                <w:sz w:val="20"/>
              </w:rPr>
              <w:t xml:space="preserve">. </w:t>
            </w:r>
            <w:proofErr w:type="spellStart"/>
            <w:r w:rsidRPr="00594C22">
              <w:rPr>
                <w:sz w:val="20"/>
                <w:lang w:val="ru-RU"/>
              </w:rPr>
              <w:t>Співбесіди</w:t>
            </w:r>
            <w:proofErr w:type="spellEnd"/>
            <w:r w:rsidRPr="00594C22">
              <w:rPr>
                <w:sz w:val="20"/>
                <w:lang w:val="ru-RU"/>
              </w:rPr>
              <w:t xml:space="preserve"> </w:t>
            </w:r>
            <w:proofErr w:type="spellStart"/>
            <w:r w:rsidRPr="00594C22">
              <w:rPr>
                <w:sz w:val="20"/>
                <w:lang w:val="ru-RU"/>
              </w:rPr>
              <w:t>можуть</w:t>
            </w:r>
            <w:proofErr w:type="spellEnd"/>
            <w:r w:rsidRPr="00594C22">
              <w:rPr>
                <w:sz w:val="20"/>
                <w:lang w:val="ru-RU"/>
              </w:rPr>
              <w:t xml:space="preserve"> </w:t>
            </w:r>
            <w:proofErr w:type="spellStart"/>
            <w:r w:rsidRPr="00594C22">
              <w:rPr>
                <w:sz w:val="20"/>
                <w:lang w:val="ru-RU"/>
              </w:rPr>
              <w:t>складатися</w:t>
            </w:r>
            <w:proofErr w:type="spellEnd"/>
            <w:r w:rsidRPr="00594C22">
              <w:rPr>
                <w:sz w:val="20"/>
                <w:lang w:val="ru-RU"/>
              </w:rPr>
              <w:t xml:space="preserve"> з </w:t>
            </w:r>
            <w:proofErr w:type="spellStart"/>
            <w:r w:rsidRPr="00594C22">
              <w:rPr>
                <w:sz w:val="20"/>
                <w:lang w:val="ru-RU"/>
              </w:rPr>
              <w:t>усних</w:t>
            </w:r>
            <w:proofErr w:type="spellEnd"/>
            <w:r w:rsidRPr="00594C22">
              <w:rPr>
                <w:sz w:val="20"/>
                <w:lang w:val="ru-RU"/>
              </w:rPr>
              <w:t xml:space="preserve"> </w:t>
            </w:r>
            <w:proofErr w:type="spellStart"/>
            <w:r w:rsidRPr="00594C22">
              <w:rPr>
                <w:sz w:val="20"/>
                <w:lang w:val="ru-RU"/>
              </w:rPr>
              <w:t>презентацій</w:t>
            </w:r>
            <w:proofErr w:type="spellEnd"/>
            <w:r w:rsidRPr="00594C22">
              <w:rPr>
                <w:sz w:val="20"/>
                <w:lang w:val="ru-RU"/>
              </w:rPr>
              <w:t xml:space="preserve"> оферентами </w:t>
            </w:r>
            <w:proofErr w:type="spellStart"/>
            <w:r w:rsidRPr="00594C22">
              <w:rPr>
                <w:sz w:val="20"/>
                <w:lang w:val="ru-RU"/>
              </w:rPr>
              <w:t>пропонованої</w:t>
            </w:r>
            <w:proofErr w:type="spellEnd"/>
            <w:r w:rsidRPr="00594C22">
              <w:rPr>
                <w:sz w:val="20"/>
                <w:lang w:val="ru-RU"/>
              </w:rPr>
              <w:t xml:space="preserve"> </w:t>
            </w:r>
            <w:proofErr w:type="spellStart"/>
            <w:r w:rsidRPr="00594C22">
              <w:rPr>
                <w:sz w:val="20"/>
                <w:lang w:val="ru-RU"/>
              </w:rPr>
              <w:t>діяльності</w:t>
            </w:r>
            <w:proofErr w:type="spellEnd"/>
            <w:r w:rsidRPr="00594C22">
              <w:rPr>
                <w:sz w:val="20"/>
                <w:lang w:val="ru-RU"/>
              </w:rPr>
              <w:t xml:space="preserve"> та </w:t>
            </w:r>
            <w:proofErr w:type="spellStart"/>
            <w:r w:rsidRPr="00594C22">
              <w:rPr>
                <w:sz w:val="20"/>
                <w:lang w:val="ru-RU"/>
              </w:rPr>
              <w:t>підходів</w:t>
            </w:r>
            <w:proofErr w:type="spellEnd"/>
            <w:r w:rsidRPr="00594C22">
              <w:rPr>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бути </w:t>
            </w:r>
            <w:proofErr w:type="spellStart"/>
            <w:r w:rsidRPr="00594C22">
              <w:rPr>
                <w:sz w:val="20"/>
                <w:lang w:val="ru-RU"/>
              </w:rPr>
              <w:t>готові</w:t>
            </w:r>
            <w:proofErr w:type="spellEnd"/>
            <w:r w:rsidRPr="00594C22">
              <w:rPr>
                <w:sz w:val="20"/>
                <w:lang w:val="ru-RU"/>
              </w:rPr>
              <w:t xml:space="preserve"> </w:t>
            </w:r>
            <w:proofErr w:type="spellStart"/>
            <w:r w:rsidRPr="00594C22">
              <w:rPr>
                <w:sz w:val="20"/>
                <w:lang w:val="ru-RU"/>
              </w:rPr>
              <w:t>зробити</w:t>
            </w:r>
            <w:proofErr w:type="spellEnd"/>
            <w:r w:rsidRPr="00594C22">
              <w:rPr>
                <w:sz w:val="20"/>
                <w:lang w:val="ru-RU"/>
              </w:rPr>
              <w:t xml:space="preserve"> </w:t>
            </w:r>
            <w:proofErr w:type="spellStart"/>
            <w:r w:rsidRPr="00594C22">
              <w:rPr>
                <w:sz w:val="20"/>
                <w:lang w:val="ru-RU"/>
              </w:rPr>
              <w:t>презентацію</w:t>
            </w:r>
            <w:proofErr w:type="spellEnd"/>
            <w:r w:rsidRPr="00594C22">
              <w:rPr>
                <w:sz w:val="20"/>
                <w:lang w:val="ru-RU"/>
              </w:rPr>
              <w:t xml:space="preserve"> </w:t>
            </w:r>
            <w:proofErr w:type="spellStart"/>
            <w:r w:rsidRPr="00594C22">
              <w:rPr>
                <w:sz w:val="20"/>
                <w:lang w:val="ru-RU"/>
              </w:rPr>
              <w:t>комітету</w:t>
            </w:r>
            <w:proofErr w:type="spellEnd"/>
            <w:r w:rsidRPr="00594C22">
              <w:rPr>
                <w:sz w:val="20"/>
                <w:lang w:val="ru-RU"/>
              </w:rPr>
              <w:t xml:space="preserve"> з </w:t>
            </w:r>
            <w:proofErr w:type="spellStart"/>
            <w:r w:rsidRPr="00594C22">
              <w:rPr>
                <w:sz w:val="20"/>
                <w:lang w:val="ru-RU"/>
              </w:rPr>
              <w:t>технічної</w:t>
            </w:r>
            <w:proofErr w:type="spellEnd"/>
            <w:r w:rsidRPr="00594C22">
              <w:rPr>
                <w:sz w:val="20"/>
                <w:lang w:val="ru-RU"/>
              </w:rPr>
              <w:t xml:space="preserve"> </w:t>
            </w:r>
            <w:proofErr w:type="spellStart"/>
            <w:r w:rsidRPr="00594C22">
              <w:rPr>
                <w:sz w:val="20"/>
                <w:lang w:val="ru-RU"/>
              </w:rPr>
              <w:t>оцінки</w:t>
            </w:r>
            <w:proofErr w:type="spellEnd"/>
            <w:r w:rsidRPr="00594C22">
              <w:rPr>
                <w:sz w:val="20"/>
                <w:lang w:val="ru-RU"/>
              </w:rPr>
              <w:t xml:space="preserve"> в </w:t>
            </w:r>
            <w:proofErr w:type="spellStart"/>
            <w:r w:rsidRPr="00594C22">
              <w:rPr>
                <w:sz w:val="20"/>
                <w:lang w:val="ru-RU"/>
              </w:rPr>
              <w:t>офісі</w:t>
            </w:r>
            <w:proofErr w:type="spellEnd"/>
            <w:r w:rsidRPr="00594C22">
              <w:rPr>
                <w:sz w:val="20"/>
                <w:lang w:val="ru-RU"/>
              </w:rPr>
              <w:t xml:space="preserve"> </w:t>
            </w:r>
            <w:r w:rsidR="00DC5F88" w:rsidRPr="00594C22">
              <w:rPr>
                <w:sz w:val="20"/>
              </w:rPr>
              <w:t>DG</w:t>
            </w:r>
            <w:r w:rsidR="00DC5F88" w:rsidRPr="00594C22">
              <w:rPr>
                <w:sz w:val="20"/>
                <w:lang w:val="ru-RU"/>
              </w:rPr>
              <w:t xml:space="preserve"> </w:t>
            </w:r>
            <w:r w:rsidR="00DC5F88" w:rsidRPr="00594C22">
              <w:rPr>
                <w:sz w:val="20"/>
              </w:rPr>
              <w:t>East</w:t>
            </w:r>
            <w:r w:rsidRPr="00594C22">
              <w:rPr>
                <w:sz w:val="20"/>
                <w:lang w:val="ru-RU"/>
              </w:rPr>
              <w:t xml:space="preserve"> </w:t>
            </w:r>
            <w:r w:rsidRPr="00594C22">
              <w:rPr>
                <w:bCs/>
                <w:iCs/>
                <w:sz w:val="20"/>
                <w:lang w:val="ru-RU"/>
              </w:rPr>
              <w:t xml:space="preserve">не </w:t>
            </w:r>
            <w:proofErr w:type="spellStart"/>
            <w:r w:rsidRPr="00594C22">
              <w:rPr>
                <w:bCs/>
                <w:iCs/>
                <w:sz w:val="20"/>
                <w:lang w:val="ru-RU"/>
              </w:rPr>
              <w:t>пізніше</w:t>
            </w:r>
            <w:proofErr w:type="spellEnd"/>
            <w:r w:rsidRPr="00594C22">
              <w:rPr>
                <w:bCs/>
                <w:iCs/>
                <w:sz w:val="20"/>
                <w:lang w:val="ru-RU"/>
              </w:rPr>
              <w:t xml:space="preserve">, </w:t>
            </w:r>
            <w:proofErr w:type="spellStart"/>
            <w:r w:rsidRPr="00594C22">
              <w:rPr>
                <w:bCs/>
                <w:iCs/>
                <w:sz w:val="20"/>
                <w:lang w:val="ru-RU"/>
              </w:rPr>
              <w:t>ніж</w:t>
            </w:r>
            <w:proofErr w:type="spellEnd"/>
            <w:r w:rsidRPr="00594C22">
              <w:rPr>
                <w:bCs/>
                <w:iCs/>
                <w:sz w:val="20"/>
                <w:lang w:val="ru-RU"/>
              </w:rPr>
              <w:t xml:space="preserve"> через 2 </w:t>
            </w:r>
            <w:proofErr w:type="spellStart"/>
            <w:r w:rsidRPr="00594C22">
              <w:rPr>
                <w:bCs/>
                <w:iCs/>
                <w:sz w:val="20"/>
                <w:lang w:val="ru-RU"/>
              </w:rPr>
              <w:t>дні</w:t>
            </w:r>
            <w:proofErr w:type="spellEnd"/>
            <w:r w:rsidRPr="00594C22">
              <w:rPr>
                <w:bCs/>
                <w:iCs/>
                <w:sz w:val="20"/>
                <w:lang w:val="ru-RU"/>
              </w:rPr>
              <w:t xml:space="preserve"> з моменту </w:t>
            </w:r>
            <w:proofErr w:type="spellStart"/>
            <w:r w:rsidRPr="00594C22">
              <w:rPr>
                <w:bCs/>
                <w:iCs/>
                <w:sz w:val="20"/>
                <w:lang w:val="ru-RU"/>
              </w:rPr>
              <w:t>отримання</w:t>
            </w:r>
            <w:proofErr w:type="spellEnd"/>
            <w:r w:rsidRPr="00594C22">
              <w:rPr>
                <w:bCs/>
                <w:iCs/>
                <w:sz w:val="20"/>
                <w:lang w:val="ru-RU"/>
              </w:rPr>
              <w:t xml:space="preserve"> </w:t>
            </w:r>
            <w:proofErr w:type="spellStart"/>
            <w:r w:rsidRPr="00594C22">
              <w:rPr>
                <w:bCs/>
                <w:iCs/>
                <w:sz w:val="20"/>
                <w:lang w:val="ru-RU"/>
              </w:rPr>
              <w:t>повідомлення</w:t>
            </w:r>
            <w:proofErr w:type="spellEnd"/>
            <w:r w:rsidRPr="00594C22">
              <w:rPr>
                <w:bCs/>
                <w:iCs/>
                <w:sz w:val="20"/>
                <w:lang w:val="ru-RU"/>
              </w:rPr>
              <w:t>.</w:t>
            </w:r>
          </w:p>
          <w:p w14:paraId="26454AC2" w14:textId="77777777" w:rsidR="005129DE" w:rsidRPr="00594C22" w:rsidRDefault="005129DE" w:rsidP="005129DE">
            <w:pPr>
              <w:jc w:val="both"/>
              <w:rPr>
                <w:sz w:val="20"/>
                <w:lang w:val="ru-RU"/>
              </w:rPr>
            </w:pPr>
          </w:p>
          <w:p w14:paraId="4B51BBA8" w14:textId="77777777" w:rsidR="005129DE" w:rsidRPr="00594C22" w:rsidRDefault="005129DE" w:rsidP="005129DE">
            <w:pPr>
              <w:jc w:val="both"/>
              <w:rPr>
                <w:sz w:val="20"/>
                <w:lang w:val="ru-RU"/>
              </w:rPr>
            </w:pPr>
            <w:proofErr w:type="spellStart"/>
            <w:r w:rsidRPr="00594C22">
              <w:rPr>
                <w:b/>
                <w:bCs/>
                <w:sz w:val="20"/>
                <w:lang w:val="ru-RU"/>
              </w:rPr>
              <w:t>Укладення</w:t>
            </w:r>
            <w:proofErr w:type="spellEnd"/>
            <w:r w:rsidRPr="00594C22">
              <w:rPr>
                <w:b/>
                <w:bCs/>
                <w:sz w:val="20"/>
                <w:lang w:val="ru-RU"/>
              </w:rPr>
              <w:t xml:space="preserve"> субконтракту (</w:t>
            </w:r>
            <w:proofErr w:type="spellStart"/>
            <w:r w:rsidRPr="00594C22">
              <w:rPr>
                <w:b/>
                <w:bCs/>
                <w:sz w:val="20"/>
                <w:lang w:val="ru-RU"/>
              </w:rPr>
              <w:t>орієнтовне</w:t>
            </w:r>
            <w:proofErr w:type="spellEnd"/>
            <w:r w:rsidRPr="00594C22">
              <w:rPr>
                <w:b/>
                <w:bCs/>
                <w:sz w:val="20"/>
                <w:lang w:val="ru-RU"/>
              </w:rPr>
              <w:t>).</w:t>
            </w:r>
            <w:r w:rsidRPr="00594C22">
              <w:rPr>
                <w:bCs/>
                <w:sz w:val="20"/>
                <w:lang w:val="ru-RU"/>
              </w:rPr>
              <w:t xml:space="preserve"> </w:t>
            </w:r>
            <w:r w:rsidRPr="00594C22">
              <w:rPr>
                <w:sz w:val="20"/>
                <w:lang w:val="ru-RU"/>
              </w:rPr>
              <w:t xml:space="preserve">На </w:t>
            </w:r>
            <w:proofErr w:type="spellStart"/>
            <w:r w:rsidRPr="00594C22">
              <w:rPr>
                <w:sz w:val="20"/>
                <w:lang w:val="ru-RU"/>
              </w:rPr>
              <w:t>основі</w:t>
            </w:r>
            <w:proofErr w:type="spellEnd"/>
            <w:r w:rsidRPr="00594C22">
              <w:rPr>
                <w:sz w:val="20"/>
                <w:lang w:val="ru-RU"/>
              </w:rPr>
              <w:t xml:space="preserve"> </w:t>
            </w:r>
            <w:proofErr w:type="spellStart"/>
            <w:r w:rsidRPr="00594C22">
              <w:rPr>
                <w:sz w:val="20"/>
                <w:lang w:val="ru-RU"/>
              </w:rPr>
              <w:t>критеріїв</w:t>
            </w:r>
            <w:proofErr w:type="spellEnd"/>
            <w:r w:rsidRPr="00594C22">
              <w:rPr>
                <w:sz w:val="20"/>
                <w:lang w:val="ru-RU"/>
              </w:rPr>
              <w:t xml:space="preserve"> </w:t>
            </w:r>
            <w:proofErr w:type="spellStart"/>
            <w:r w:rsidRPr="00594C22">
              <w:rPr>
                <w:sz w:val="20"/>
                <w:lang w:val="ru-RU"/>
              </w:rPr>
              <w:t>оцінювання</w:t>
            </w:r>
            <w:proofErr w:type="spellEnd"/>
            <w:r w:rsidRPr="00594C22">
              <w:rPr>
                <w:sz w:val="20"/>
                <w:lang w:val="ru-RU"/>
              </w:rPr>
              <w:t xml:space="preserve">, </w:t>
            </w:r>
            <w:proofErr w:type="spellStart"/>
            <w:r w:rsidRPr="00594C22">
              <w:rPr>
                <w:sz w:val="20"/>
                <w:lang w:val="ru-RU"/>
              </w:rPr>
              <w:t>зазначених</w:t>
            </w:r>
            <w:proofErr w:type="spellEnd"/>
            <w:r w:rsidRPr="00594C22">
              <w:rPr>
                <w:sz w:val="20"/>
                <w:lang w:val="ru-RU"/>
              </w:rPr>
              <w:t xml:space="preserve"> у </w:t>
            </w:r>
            <w:proofErr w:type="spellStart"/>
            <w:r w:rsidRPr="00594C22">
              <w:rPr>
                <w:sz w:val="20"/>
                <w:lang w:val="ru-RU"/>
              </w:rPr>
              <w:t>цьому</w:t>
            </w:r>
            <w:proofErr w:type="spellEnd"/>
            <w:r w:rsidRPr="00594C22">
              <w:rPr>
                <w:sz w:val="20"/>
                <w:lang w:val="ru-RU"/>
              </w:rPr>
              <w:t xml:space="preserve"> ЗНП,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обере</w:t>
            </w:r>
            <w:proofErr w:type="spellEnd"/>
            <w:r w:rsidRPr="00594C22">
              <w:rPr>
                <w:sz w:val="20"/>
                <w:lang w:val="ru-RU"/>
              </w:rPr>
              <w:t xml:space="preserve"> </w:t>
            </w:r>
            <w:proofErr w:type="spellStart"/>
            <w:r w:rsidRPr="00594C22">
              <w:rPr>
                <w:sz w:val="20"/>
                <w:lang w:val="ru-RU"/>
              </w:rPr>
              <w:t>пропозицію</w:t>
            </w:r>
            <w:proofErr w:type="spellEnd"/>
            <w:r w:rsidRPr="00594C22">
              <w:rPr>
                <w:sz w:val="20"/>
                <w:lang w:val="ru-RU"/>
              </w:rPr>
              <w:t xml:space="preserve">, яка </w:t>
            </w:r>
            <w:proofErr w:type="spellStart"/>
            <w:r w:rsidRPr="00594C22">
              <w:rPr>
                <w:sz w:val="20"/>
                <w:lang w:val="ru-RU"/>
              </w:rPr>
              <w:t>становитиме</w:t>
            </w:r>
            <w:proofErr w:type="spellEnd"/>
            <w:r w:rsidRPr="00594C22">
              <w:rPr>
                <w:sz w:val="20"/>
                <w:lang w:val="ru-RU"/>
              </w:rPr>
              <w:t xml:space="preserve"> </w:t>
            </w:r>
            <w:proofErr w:type="spellStart"/>
            <w:r w:rsidRPr="00594C22">
              <w:rPr>
                <w:sz w:val="20"/>
                <w:lang w:val="ru-RU"/>
              </w:rPr>
              <w:t>найбільшу</w:t>
            </w:r>
            <w:proofErr w:type="spellEnd"/>
            <w:r w:rsidRPr="00594C22">
              <w:rPr>
                <w:sz w:val="20"/>
                <w:lang w:val="ru-RU"/>
              </w:rPr>
              <w:t xml:space="preserve"> </w:t>
            </w:r>
            <w:proofErr w:type="spellStart"/>
            <w:r w:rsidRPr="00594C22">
              <w:rPr>
                <w:sz w:val="20"/>
                <w:lang w:val="ru-RU"/>
              </w:rPr>
              <w:t>цінність</w:t>
            </w:r>
            <w:proofErr w:type="spellEnd"/>
            <w:r w:rsidRPr="00594C22">
              <w:rPr>
                <w:sz w:val="20"/>
                <w:lang w:val="ru-RU"/>
              </w:rPr>
              <w:t>.</w:t>
            </w:r>
          </w:p>
          <w:p w14:paraId="6D69F374" w14:textId="77777777" w:rsidR="005129DE" w:rsidRPr="00594C22" w:rsidRDefault="005129DE" w:rsidP="005129DE">
            <w:pPr>
              <w:rPr>
                <w:b/>
                <w:sz w:val="20"/>
                <w:lang w:val="ru-RU"/>
              </w:rPr>
            </w:pPr>
          </w:p>
        </w:tc>
      </w:tr>
      <w:tr w:rsidR="005129DE" w:rsidRPr="00594C22" w14:paraId="1420AD3D" w14:textId="77777777" w:rsidTr="2B4A46E8">
        <w:tc>
          <w:tcPr>
            <w:tcW w:w="5625" w:type="dxa"/>
          </w:tcPr>
          <w:p w14:paraId="704025E0" w14:textId="77777777" w:rsidR="005129DE" w:rsidRPr="00594C22" w:rsidRDefault="005129DE" w:rsidP="005129DE">
            <w:pPr>
              <w:numPr>
                <w:ilvl w:val="1"/>
                <w:numId w:val="7"/>
              </w:numPr>
              <w:ind w:left="540" w:hanging="540"/>
              <w:jc w:val="both"/>
              <w:rPr>
                <w:b/>
                <w:sz w:val="20"/>
              </w:rPr>
            </w:pPr>
            <w:r w:rsidRPr="00594C22">
              <w:rPr>
                <w:b/>
                <w:sz w:val="20"/>
              </w:rPr>
              <w:lastRenderedPageBreak/>
              <w:t>Offer Submission Requirements</w:t>
            </w:r>
          </w:p>
          <w:p w14:paraId="67FA02A7" w14:textId="77777777" w:rsidR="005129DE" w:rsidRPr="00594C22" w:rsidRDefault="005129DE" w:rsidP="005129DE">
            <w:pPr>
              <w:jc w:val="both"/>
              <w:rPr>
                <w:sz w:val="20"/>
              </w:rPr>
            </w:pPr>
          </w:p>
          <w:p w14:paraId="4D74ED0D" w14:textId="77777777" w:rsidR="005129DE" w:rsidRPr="00594C22" w:rsidRDefault="005129DE" w:rsidP="005129DE">
            <w:pPr>
              <w:jc w:val="both"/>
              <w:rPr>
                <w:sz w:val="20"/>
              </w:rPr>
            </w:pPr>
          </w:p>
          <w:p w14:paraId="19B6EBDC" w14:textId="77777777" w:rsidR="005129DE" w:rsidRPr="00594C22" w:rsidRDefault="005129DE" w:rsidP="005129DE">
            <w:pPr>
              <w:jc w:val="both"/>
              <w:rPr>
                <w:sz w:val="20"/>
              </w:rPr>
            </w:pPr>
          </w:p>
          <w:p w14:paraId="5374D9C0" w14:textId="1C37B5F4" w:rsidR="005129DE" w:rsidRPr="00594C22" w:rsidRDefault="005129DE" w:rsidP="005129DE">
            <w:pPr>
              <w:jc w:val="both"/>
              <w:rPr>
                <w:sz w:val="20"/>
                <w:lang w:val="uk-UA"/>
              </w:rPr>
            </w:pPr>
            <w:r w:rsidRPr="00594C22">
              <w:rPr>
                <w:sz w:val="20"/>
              </w:rPr>
              <w:t xml:space="preserve">Offerors shall submit their offers </w:t>
            </w:r>
            <w:r w:rsidR="00870797" w:rsidRPr="00594C22">
              <w:rPr>
                <w:sz w:val="20"/>
              </w:rPr>
              <w:t>electronically only</w:t>
            </w:r>
            <w:r w:rsidR="00870797" w:rsidRPr="00594C22">
              <w:rPr>
                <w:sz w:val="20"/>
                <w:lang w:val="uk-UA"/>
              </w:rPr>
              <w:t>.</w:t>
            </w:r>
          </w:p>
          <w:p w14:paraId="44D28872" w14:textId="77777777" w:rsidR="005129DE" w:rsidRPr="00594C22" w:rsidRDefault="005129DE" w:rsidP="005129DE">
            <w:pPr>
              <w:jc w:val="both"/>
              <w:rPr>
                <w:sz w:val="20"/>
              </w:rPr>
            </w:pPr>
          </w:p>
          <w:p w14:paraId="526E5FD0" w14:textId="77777777" w:rsidR="005129DE" w:rsidRPr="00594C22" w:rsidRDefault="005129DE" w:rsidP="005129DE">
            <w:pPr>
              <w:jc w:val="both"/>
              <w:rPr>
                <w:sz w:val="20"/>
              </w:rPr>
            </w:pPr>
          </w:p>
          <w:p w14:paraId="1959C7E7" w14:textId="35C9A94A" w:rsidR="004D72A8" w:rsidRPr="00594C22" w:rsidRDefault="004D72A8" w:rsidP="5CB76317">
            <w:pPr>
              <w:jc w:val="both"/>
              <w:rPr>
                <w:sz w:val="20"/>
              </w:rPr>
            </w:pPr>
            <w:r w:rsidRPr="00594C22">
              <w:rPr>
                <w:sz w:val="20"/>
              </w:rPr>
              <w:t xml:space="preserve">Emailed offers must be received by the 18:00 local Kyiv time on </w:t>
            </w:r>
            <w:r w:rsidR="2B9037F8" w:rsidRPr="00594C22">
              <w:rPr>
                <w:sz w:val="20"/>
              </w:rPr>
              <w:t>April 0</w:t>
            </w:r>
            <w:r w:rsidR="00772776" w:rsidRPr="00097381">
              <w:rPr>
                <w:sz w:val="20"/>
              </w:rPr>
              <w:t>7</w:t>
            </w:r>
            <w:r w:rsidRPr="00594C22">
              <w:rPr>
                <w:sz w:val="20"/>
              </w:rPr>
              <w:t>, 2023, at the following address:</w:t>
            </w:r>
          </w:p>
          <w:p w14:paraId="079051CD" w14:textId="735841DE" w:rsidR="005129DE" w:rsidRPr="00594C22" w:rsidRDefault="004D72A8" w:rsidP="004D72A8">
            <w:pPr>
              <w:jc w:val="both"/>
              <w:rPr>
                <w:sz w:val="20"/>
              </w:rPr>
            </w:pPr>
            <w:proofErr w:type="gramStart"/>
            <w:r w:rsidRPr="00594C22">
              <w:rPr>
                <w:sz w:val="20"/>
              </w:rPr>
              <w:t>UDGEtender@ukrainedg-east.com  (</w:t>
            </w:r>
            <w:proofErr w:type="gramEnd"/>
            <w:r w:rsidRPr="00594C22">
              <w:rPr>
                <w:sz w:val="20"/>
              </w:rPr>
              <w:t xml:space="preserve">Subject: DGE-RFP035) </w:t>
            </w:r>
          </w:p>
          <w:p w14:paraId="0C92B5E1" w14:textId="77777777" w:rsidR="004D72A8" w:rsidRPr="00594C22" w:rsidRDefault="004D72A8" w:rsidP="004D72A8">
            <w:pPr>
              <w:jc w:val="both"/>
              <w:rPr>
                <w:sz w:val="20"/>
              </w:rPr>
            </w:pPr>
          </w:p>
          <w:p w14:paraId="55E1C05D" w14:textId="77777777" w:rsidR="005129DE" w:rsidRDefault="005129DE" w:rsidP="005129DE">
            <w:pPr>
              <w:jc w:val="both"/>
              <w:rPr>
                <w:sz w:val="20"/>
              </w:rPr>
            </w:pPr>
          </w:p>
          <w:p w14:paraId="3B8C1092" w14:textId="77777777" w:rsidR="00804806" w:rsidRPr="00594C22" w:rsidRDefault="00804806" w:rsidP="005129DE">
            <w:pPr>
              <w:jc w:val="both"/>
              <w:rPr>
                <w:sz w:val="20"/>
              </w:rPr>
            </w:pPr>
          </w:p>
          <w:p w14:paraId="509D952A" w14:textId="77777777" w:rsidR="005129DE" w:rsidRPr="00594C22" w:rsidRDefault="005129DE" w:rsidP="005129DE">
            <w:pPr>
              <w:jc w:val="both"/>
              <w:rPr>
                <w:sz w:val="20"/>
              </w:rPr>
            </w:pPr>
            <w:r w:rsidRPr="00594C22">
              <w:rPr>
                <w:sz w:val="20"/>
              </w:rPr>
              <w:lastRenderedPageBreak/>
              <w:t>Offerors are responsible for ensuring that their offers are received in accordance with the instructions stated herein. Late offers may be considered at the discretion of Chemonics. Chemonics cannot guarantee that late offers will be considered.</w:t>
            </w:r>
          </w:p>
          <w:p w14:paraId="14DC6EAA" w14:textId="77777777" w:rsidR="005129DE" w:rsidRPr="00594C22" w:rsidRDefault="005129DE" w:rsidP="005129DE">
            <w:pPr>
              <w:jc w:val="both"/>
              <w:rPr>
                <w:sz w:val="20"/>
              </w:rPr>
            </w:pPr>
          </w:p>
          <w:p w14:paraId="678E2AF3" w14:textId="10704618" w:rsidR="005129DE" w:rsidRPr="00594C22" w:rsidRDefault="005129DE" w:rsidP="005129DE">
            <w:pPr>
              <w:jc w:val="both"/>
              <w:rPr>
                <w:sz w:val="20"/>
              </w:rPr>
            </w:pPr>
            <w:r w:rsidRPr="00594C22">
              <w:rPr>
                <w:sz w:val="20"/>
              </w:rPr>
              <w:t xml:space="preserve">Proposals must be submitted </w:t>
            </w:r>
            <w:r w:rsidR="002B1853" w:rsidRPr="00594C22">
              <w:rPr>
                <w:sz w:val="20"/>
              </w:rPr>
              <w:t>electronically only</w:t>
            </w:r>
            <w:r w:rsidR="00914FD4" w:rsidRPr="00594C22">
              <w:rPr>
                <w:sz w:val="20"/>
              </w:rPr>
              <w:t xml:space="preserve">. </w:t>
            </w:r>
            <w:r w:rsidRPr="00594C22">
              <w:rPr>
                <w:sz w:val="20"/>
              </w:rPr>
              <w:t xml:space="preserve">Late offers will be considered at the discretion of Chemonics. </w:t>
            </w:r>
          </w:p>
          <w:p w14:paraId="4D660256" w14:textId="28D1E2FE" w:rsidR="005129DE" w:rsidRPr="00594C22" w:rsidRDefault="005129DE" w:rsidP="005129DE">
            <w:pPr>
              <w:jc w:val="both"/>
              <w:rPr>
                <w:sz w:val="20"/>
              </w:rPr>
            </w:pPr>
          </w:p>
          <w:p w14:paraId="5D746DF0" w14:textId="77777777" w:rsidR="005129DE" w:rsidRPr="00594C22" w:rsidRDefault="005129DE" w:rsidP="005129DE">
            <w:pPr>
              <w:jc w:val="both"/>
              <w:rPr>
                <w:sz w:val="20"/>
              </w:rPr>
            </w:pPr>
            <w:r w:rsidRPr="00594C22">
              <w:rPr>
                <w:sz w:val="20"/>
              </w:rPr>
              <w:t>All proposals must be submitted in two volumes, consisting of:</w:t>
            </w:r>
          </w:p>
          <w:p w14:paraId="56AA8214" w14:textId="77777777" w:rsidR="005129DE" w:rsidRPr="00594C22" w:rsidRDefault="005129DE" w:rsidP="005129DE">
            <w:pPr>
              <w:jc w:val="both"/>
              <w:rPr>
                <w:sz w:val="20"/>
              </w:rPr>
            </w:pPr>
          </w:p>
          <w:p w14:paraId="664D16B3" w14:textId="77777777" w:rsidR="005129DE" w:rsidRPr="00594C22" w:rsidRDefault="005129DE" w:rsidP="005129DE">
            <w:pPr>
              <w:numPr>
                <w:ilvl w:val="0"/>
                <w:numId w:val="4"/>
              </w:numPr>
              <w:tabs>
                <w:tab w:val="clear" w:pos="936"/>
              </w:tabs>
              <w:suppressAutoHyphens w:val="0"/>
              <w:ind w:left="360"/>
              <w:jc w:val="both"/>
              <w:rPr>
                <w:sz w:val="20"/>
              </w:rPr>
            </w:pPr>
            <w:r w:rsidRPr="00594C22">
              <w:rPr>
                <w:sz w:val="20"/>
              </w:rPr>
              <w:t>Volume 1: Technical proposal</w:t>
            </w:r>
          </w:p>
          <w:p w14:paraId="366CBE46" w14:textId="77777777" w:rsidR="005129DE" w:rsidRPr="00594C22" w:rsidRDefault="005129DE" w:rsidP="005129DE">
            <w:pPr>
              <w:numPr>
                <w:ilvl w:val="0"/>
                <w:numId w:val="4"/>
              </w:numPr>
              <w:tabs>
                <w:tab w:val="clear" w:pos="936"/>
              </w:tabs>
              <w:suppressAutoHyphens w:val="0"/>
              <w:ind w:left="360"/>
              <w:jc w:val="both"/>
              <w:rPr>
                <w:sz w:val="20"/>
              </w:rPr>
            </w:pPr>
            <w:r w:rsidRPr="00594C22">
              <w:rPr>
                <w:sz w:val="20"/>
              </w:rPr>
              <w:t>Volume 2: Cost proposal</w:t>
            </w:r>
          </w:p>
          <w:p w14:paraId="7A987FED" w14:textId="77777777" w:rsidR="005129DE" w:rsidRDefault="005129DE" w:rsidP="005129DE">
            <w:pPr>
              <w:jc w:val="both"/>
              <w:rPr>
                <w:sz w:val="20"/>
              </w:rPr>
            </w:pPr>
          </w:p>
          <w:p w14:paraId="57ACDC8B" w14:textId="77777777" w:rsidR="00804806" w:rsidRPr="00594C22" w:rsidRDefault="00804806" w:rsidP="005129DE">
            <w:pPr>
              <w:jc w:val="both"/>
              <w:rPr>
                <w:sz w:val="20"/>
              </w:rPr>
            </w:pPr>
          </w:p>
          <w:p w14:paraId="424B0347" w14:textId="77777777" w:rsidR="005129DE" w:rsidRPr="00594C22" w:rsidRDefault="005129DE" w:rsidP="005129DE">
            <w:pPr>
              <w:jc w:val="both"/>
              <w:rPr>
                <w:sz w:val="20"/>
              </w:rPr>
            </w:pPr>
          </w:p>
          <w:p w14:paraId="52C99A53" w14:textId="77777777" w:rsidR="005129DE" w:rsidRPr="00594C22" w:rsidRDefault="005129DE" w:rsidP="005129DE">
            <w:pPr>
              <w:jc w:val="both"/>
              <w:rPr>
                <w:sz w:val="20"/>
              </w:rPr>
            </w:pPr>
            <w:r w:rsidRPr="00594C22">
              <w:rPr>
                <w:sz w:val="20"/>
              </w:rPr>
              <w:t xml:space="preserve">Offers must be received by the date and time specified in I.2. </w:t>
            </w:r>
          </w:p>
          <w:p w14:paraId="1B3252B2" w14:textId="77777777" w:rsidR="005129DE" w:rsidRPr="00594C22" w:rsidRDefault="005129DE" w:rsidP="005129DE">
            <w:pPr>
              <w:jc w:val="both"/>
              <w:rPr>
                <w:sz w:val="20"/>
              </w:rPr>
            </w:pPr>
          </w:p>
          <w:p w14:paraId="749B49C2" w14:textId="77777777" w:rsidR="005129DE" w:rsidRPr="00594C22" w:rsidRDefault="005129DE" w:rsidP="005129DE">
            <w:pPr>
              <w:jc w:val="both"/>
              <w:rPr>
                <w:sz w:val="20"/>
              </w:rPr>
            </w:pPr>
          </w:p>
          <w:p w14:paraId="5EB3C4FF" w14:textId="77777777" w:rsidR="005129DE" w:rsidRPr="00594C22" w:rsidRDefault="005129DE" w:rsidP="005129DE">
            <w:pPr>
              <w:jc w:val="both"/>
              <w:rPr>
                <w:color w:val="FF0000"/>
                <w:sz w:val="20"/>
              </w:rPr>
            </w:pPr>
          </w:p>
          <w:p w14:paraId="319963DF" w14:textId="77777777" w:rsidR="005129DE" w:rsidRPr="00594C22" w:rsidRDefault="005129DE" w:rsidP="005129DE">
            <w:pPr>
              <w:jc w:val="both"/>
              <w:rPr>
                <w:sz w:val="20"/>
              </w:rPr>
            </w:pPr>
            <w:r w:rsidRPr="00594C22">
              <w:rPr>
                <w:sz w:val="20"/>
              </w:rPr>
              <w:t xml:space="preserve">Separate technical and cost proposals must be submitted by email no later than the time and date specified in I.2. The proposals must be submitted to the point of contact designated in I.2. </w:t>
            </w:r>
          </w:p>
          <w:p w14:paraId="649937CD" w14:textId="77777777" w:rsidR="005129DE" w:rsidRPr="00594C22" w:rsidRDefault="005129DE" w:rsidP="005129DE">
            <w:pPr>
              <w:jc w:val="both"/>
              <w:rPr>
                <w:sz w:val="20"/>
              </w:rPr>
            </w:pPr>
          </w:p>
          <w:p w14:paraId="64FEB2D9" w14:textId="2FB22B40" w:rsidR="005129DE" w:rsidRPr="00594C22" w:rsidRDefault="005129DE" w:rsidP="005129DE">
            <w:pPr>
              <w:jc w:val="both"/>
              <w:rPr>
                <w:sz w:val="20"/>
              </w:rPr>
            </w:pPr>
            <w:r w:rsidRPr="00594C22">
              <w:rPr>
                <w:sz w:val="20"/>
              </w:rPr>
              <w:t xml:space="preserve">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be using e-signatures </w:t>
            </w:r>
          </w:p>
          <w:p w14:paraId="3F761A08" w14:textId="288C3CC9" w:rsidR="00450246" w:rsidRPr="00594C22" w:rsidRDefault="00450246" w:rsidP="005129DE">
            <w:pPr>
              <w:jc w:val="both"/>
              <w:rPr>
                <w:sz w:val="20"/>
              </w:rPr>
            </w:pPr>
          </w:p>
          <w:p w14:paraId="2704BB58" w14:textId="77777777" w:rsidR="008B66C7" w:rsidRPr="00594C22" w:rsidRDefault="008B66C7" w:rsidP="005129DE">
            <w:pPr>
              <w:jc w:val="both"/>
              <w:rPr>
                <w:sz w:val="20"/>
              </w:rPr>
            </w:pPr>
          </w:p>
          <w:p w14:paraId="65ABE270" w14:textId="01037129" w:rsidR="005129DE" w:rsidRPr="00594C22" w:rsidRDefault="005129DE" w:rsidP="005129DE">
            <w:pPr>
              <w:jc w:val="both"/>
              <w:rPr>
                <w:sz w:val="20"/>
              </w:rPr>
            </w:pPr>
            <w:r w:rsidRPr="00594C22">
              <w:rPr>
                <w:sz w:val="20"/>
              </w:rPr>
              <w:t xml:space="preserve">Technical proposals must not make reference to pricing data in order that the technical evaluation may be made strictly on the basis of technical merit. </w:t>
            </w:r>
            <w:r w:rsidR="004963ED" w:rsidRPr="00594C22">
              <w:rPr>
                <w:sz w:val="20"/>
              </w:rPr>
              <w:t>Technical and cost proposals should be submitted in English or Ukrainian.</w:t>
            </w:r>
          </w:p>
          <w:p w14:paraId="0E1ADF72" w14:textId="77777777" w:rsidR="005129DE" w:rsidRPr="00594C22" w:rsidRDefault="005129DE" w:rsidP="005129DE">
            <w:pPr>
              <w:jc w:val="both"/>
              <w:rPr>
                <w:color w:val="FF0000"/>
                <w:sz w:val="20"/>
              </w:rPr>
            </w:pPr>
          </w:p>
          <w:p w14:paraId="12A7C286" w14:textId="444F3A12" w:rsidR="005129DE" w:rsidRPr="00594C22" w:rsidRDefault="005129DE" w:rsidP="005129DE">
            <w:pPr>
              <w:rPr>
                <w:color w:val="FF0000"/>
                <w:sz w:val="20"/>
                <w:lang w:val="uk-UA"/>
              </w:rPr>
            </w:pPr>
          </w:p>
        </w:tc>
        <w:tc>
          <w:tcPr>
            <w:tcW w:w="5625" w:type="dxa"/>
          </w:tcPr>
          <w:p w14:paraId="7532658A" w14:textId="77777777" w:rsidR="005129DE" w:rsidRPr="00594C22" w:rsidRDefault="005129DE" w:rsidP="005129DE">
            <w:pPr>
              <w:numPr>
                <w:ilvl w:val="1"/>
                <w:numId w:val="18"/>
              </w:numPr>
              <w:ind w:left="540" w:hanging="540"/>
              <w:jc w:val="both"/>
              <w:rPr>
                <w:b/>
                <w:sz w:val="20"/>
              </w:rPr>
            </w:pPr>
            <w:proofErr w:type="spellStart"/>
            <w:r w:rsidRPr="00594C22">
              <w:rPr>
                <w:b/>
                <w:sz w:val="20"/>
              </w:rPr>
              <w:lastRenderedPageBreak/>
              <w:t>Вимоги</w:t>
            </w:r>
            <w:proofErr w:type="spellEnd"/>
            <w:r w:rsidRPr="00594C22">
              <w:rPr>
                <w:b/>
                <w:sz w:val="20"/>
              </w:rPr>
              <w:t xml:space="preserve"> </w:t>
            </w:r>
            <w:proofErr w:type="spellStart"/>
            <w:r w:rsidRPr="00594C22">
              <w:rPr>
                <w:b/>
                <w:sz w:val="20"/>
              </w:rPr>
              <w:t>до</w:t>
            </w:r>
            <w:proofErr w:type="spellEnd"/>
            <w:r w:rsidRPr="00594C22">
              <w:rPr>
                <w:b/>
                <w:sz w:val="20"/>
              </w:rPr>
              <w:t xml:space="preserve"> </w:t>
            </w:r>
            <w:proofErr w:type="spellStart"/>
            <w:r w:rsidRPr="00594C22">
              <w:rPr>
                <w:b/>
                <w:sz w:val="20"/>
              </w:rPr>
              <w:t>подання</w:t>
            </w:r>
            <w:proofErr w:type="spellEnd"/>
            <w:r w:rsidRPr="00594C22">
              <w:rPr>
                <w:b/>
                <w:sz w:val="20"/>
              </w:rPr>
              <w:t xml:space="preserve"> </w:t>
            </w:r>
            <w:proofErr w:type="spellStart"/>
            <w:r w:rsidRPr="00594C22">
              <w:rPr>
                <w:b/>
                <w:sz w:val="20"/>
              </w:rPr>
              <w:t>пропозиції</w:t>
            </w:r>
            <w:proofErr w:type="spellEnd"/>
          </w:p>
          <w:p w14:paraId="296E4E1A" w14:textId="77777777" w:rsidR="005129DE" w:rsidRPr="00594C22" w:rsidRDefault="005129DE" w:rsidP="005129DE">
            <w:pPr>
              <w:jc w:val="both"/>
              <w:rPr>
                <w:sz w:val="20"/>
              </w:rPr>
            </w:pPr>
          </w:p>
          <w:p w14:paraId="15C9A26B" w14:textId="77777777" w:rsidR="005129DE" w:rsidRPr="00594C22" w:rsidRDefault="005129DE" w:rsidP="005129DE">
            <w:pPr>
              <w:jc w:val="both"/>
              <w:rPr>
                <w:sz w:val="20"/>
                <w:lang w:val="ru-RU"/>
              </w:rPr>
            </w:pPr>
          </w:p>
          <w:p w14:paraId="7368A388" w14:textId="62E574D9" w:rsidR="005129DE" w:rsidRPr="00594C22" w:rsidRDefault="005129DE" w:rsidP="005129DE">
            <w:pPr>
              <w:jc w:val="both"/>
              <w:rPr>
                <w:sz w:val="20"/>
                <w:lang w:val="ru-RU"/>
              </w:rPr>
            </w:pP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подають</w:t>
            </w:r>
            <w:proofErr w:type="spellEnd"/>
            <w:r w:rsidRPr="00594C22">
              <w:rPr>
                <w:sz w:val="20"/>
                <w:lang w:val="ru-RU"/>
              </w:rPr>
              <w:t xml:space="preserve"> </w:t>
            </w:r>
            <w:proofErr w:type="spellStart"/>
            <w:r w:rsidRPr="00594C22">
              <w:rPr>
                <w:sz w:val="20"/>
                <w:lang w:val="ru-RU"/>
              </w:rPr>
              <w:t>свої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00870797" w:rsidRPr="00594C22">
              <w:rPr>
                <w:sz w:val="20"/>
                <w:lang w:val="ru-RU"/>
              </w:rPr>
              <w:t>тільки</w:t>
            </w:r>
            <w:proofErr w:type="spellEnd"/>
            <w:r w:rsidR="00870797" w:rsidRPr="00594C22">
              <w:rPr>
                <w:sz w:val="20"/>
                <w:lang w:val="ru-RU"/>
              </w:rPr>
              <w:t xml:space="preserve"> в </w:t>
            </w:r>
            <w:proofErr w:type="spellStart"/>
            <w:r w:rsidR="00870797" w:rsidRPr="00594C22">
              <w:rPr>
                <w:sz w:val="20"/>
                <w:lang w:val="ru-RU"/>
              </w:rPr>
              <w:t>електронній</w:t>
            </w:r>
            <w:proofErr w:type="spellEnd"/>
            <w:r w:rsidR="00870797" w:rsidRPr="00594C22">
              <w:rPr>
                <w:sz w:val="20"/>
                <w:lang w:val="ru-RU"/>
              </w:rPr>
              <w:t xml:space="preserve"> </w:t>
            </w:r>
            <w:proofErr w:type="spellStart"/>
            <w:r w:rsidR="00870797" w:rsidRPr="00594C22">
              <w:rPr>
                <w:sz w:val="20"/>
                <w:lang w:val="ru-RU"/>
              </w:rPr>
              <w:t>формі</w:t>
            </w:r>
            <w:proofErr w:type="spellEnd"/>
            <w:r w:rsidR="00870797" w:rsidRPr="00594C22">
              <w:rPr>
                <w:sz w:val="20"/>
                <w:lang w:val="ru-RU"/>
              </w:rPr>
              <w:t>.</w:t>
            </w:r>
          </w:p>
          <w:p w14:paraId="10568F3F" w14:textId="77777777" w:rsidR="005129DE" w:rsidRPr="00594C22" w:rsidRDefault="005129DE" w:rsidP="005129DE">
            <w:pPr>
              <w:jc w:val="both"/>
              <w:rPr>
                <w:sz w:val="20"/>
                <w:lang w:val="ru-RU"/>
              </w:rPr>
            </w:pPr>
          </w:p>
          <w:p w14:paraId="03A4E721" w14:textId="77777777" w:rsidR="005129DE" w:rsidRPr="00594C22" w:rsidRDefault="005129DE" w:rsidP="005129DE">
            <w:pPr>
              <w:jc w:val="both"/>
              <w:rPr>
                <w:sz w:val="20"/>
                <w:lang w:val="ru-RU"/>
              </w:rPr>
            </w:pPr>
          </w:p>
          <w:p w14:paraId="0D6D88F5" w14:textId="21F45766" w:rsidR="00C176CE" w:rsidRPr="00594C22" w:rsidRDefault="00C176CE" w:rsidP="00C176CE">
            <w:pPr>
              <w:jc w:val="both"/>
              <w:rPr>
                <w:sz w:val="20"/>
                <w:lang w:val="ru-RU"/>
              </w:rPr>
            </w:pP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електронною</w:t>
            </w:r>
            <w:proofErr w:type="spellEnd"/>
            <w:r w:rsidRPr="00594C22">
              <w:rPr>
                <w:sz w:val="20"/>
                <w:lang w:val="ru-RU"/>
              </w:rPr>
              <w:t xml:space="preserve"> </w:t>
            </w:r>
            <w:proofErr w:type="spellStart"/>
            <w:r w:rsidRPr="00594C22">
              <w:rPr>
                <w:sz w:val="20"/>
                <w:lang w:val="ru-RU"/>
              </w:rPr>
              <w:t>поштою</w:t>
            </w:r>
            <w:proofErr w:type="spellEnd"/>
            <w:r w:rsidRPr="00594C22">
              <w:rPr>
                <w:sz w:val="20"/>
                <w:lang w:val="ru-RU"/>
              </w:rPr>
              <w:t xml:space="preserve"> треба </w:t>
            </w:r>
            <w:proofErr w:type="spellStart"/>
            <w:r w:rsidRPr="00594C22">
              <w:rPr>
                <w:sz w:val="20"/>
                <w:lang w:val="ru-RU"/>
              </w:rPr>
              <w:t>надіслати</w:t>
            </w:r>
            <w:proofErr w:type="spellEnd"/>
            <w:r w:rsidRPr="00594C22">
              <w:rPr>
                <w:sz w:val="20"/>
                <w:lang w:val="ru-RU"/>
              </w:rPr>
              <w:t xml:space="preserve"> до 18:00 за </w:t>
            </w:r>
            <w:proofErr w:type="spellStart"/>
            <w:r w:rsidRPr="00594C22">
              <w:rPr>
                <w:sz w:val="20"/>
                <w:lang w:val="ru-RU"/>
              </w:rPr>
              <w:t>місцевим</w:t>
            </w:r>
            <w:proofErr w:type="spellEnd"/>
            <w:r w:rsidRPr="00594C22">
              <w:rPr>
                <w:sz w:val="20"/>
                <w:lang w:val="ru-RU"/>
              </w:rPr>
              <w:t xml:space="preserve"> </w:t>
            </w:r>
            <w:proofErr w:type="spellStart"/>
            <w:r w:rsidRPr="00594C22">
              <w:rPr>
                <w:sz w:val="20"/>
                <w:lang w:val="ru-RU"/>
              </w:rPr>
              <w:t>київським</w:t>
            </w:r>
            <w:proofErr w:type="spellEnd"/>
            <w:r w:rsidRPr="00594C22">
              <w:rPr>
                <w:sz w:val="20"/>
                <w:lang w:val="ru-RU"/>
              </w:rPr>
              <w:t xml:space="preserve"> часом </w:t>
            </w:r>
            <w:r w:rsidR="3A8BE3DD" w:rsidRPr="00594C22">
              <w:rPr>
                <w:sz w:val="20"/>
                <w:lang w:val="ru-RU"/>
              </w:rPr>
              <w:t>0</w:t>
            </w:r>
            <w:r w:rsidR="00097381">
              <w:rPr>
                <w:sz w:val="20"/>
                <w:lang w:val="ru-RU"/>
              </w:rPr>
              <w:t>7</w:t>
            </w:r>
            <w:r w:rsidRPr="00594C22">
              <w:rPr>
                <w:sz w:val="20"/>
                <w:lang w:val="ru-RU"/>
              </w:rPr>
              <w:t xml:space="preserve"> </w:t>
            </w:r>
            <w:proofErr w:type="spellStart"/>
            <w:r w:rsidR="58B0B729" w:rsidRPr="00594C22">
              <w:rPr>
                <w:sz w:val="20"/>
                <w:lang w:val="ru-RU"/>
              </w:rPr>
              <w:t>квітня</w:t>
            </w:r>
            <w:proofErr w:type="spellEnd"/>
            <w:r w:rsidRPr="00594C22">
              <w:rPr>
                <w:sz w:val="20"/>
                <w:lang w:val="ru-RU"/>
              </w:rPr>
              <w:t xml:space="preserve"> 2023 року на </w:t>
            </w:r>
            <w:proofErr w:type="spellStart"/>
            <w:r w:rsidRPr="00594C22">
              <w:rPr>
                <w:sz w:val="20"/>
                <w:lang w:val="ru-RU"/>
              </w:rPr>
              <w:t>наступну</w:t>
            </w:r>
            <w:proofErr w:type="spellEnd"/>
            <w:r w:rsidRPr="00594C22">
              <w:rPr>
                <w:sz w:val="20"/>
                <w:lang w:val="ru-RU"/>
              </w:rPr>
              <w:t xml:space="preserve"> адресу:</w:t>
            </w:r>
          </w:p>
          <w:p w14:paraId="0F4CA253" w14:textId="5713AACC" w:rsidR="005129DE" w:rsidRPr="00594C22" w:rsidRDefault="00C176CE" w:rsidP="00C176CE">
            <w:pPr>
              <w:jc w:val="both"/>
              <w:rPr>
                <w:sz w:val="20"/>
                <w:lang w:val="ru-RU"/>
              </w:rPr>
            </w:pPr>
            <w:r w:rsidRPr="00594C22">
              <w:rPr>
                <w:sz w:val="20"/>
              </w:rPr>
              <w:t>UDGEtender</w:t>
            </w:r>
            <w:r w:rsidRPr="00594C22">
              <w:rPr>
                <w:sz w:val="20"/>
                <w:lang w:val="ru-RU"/>
              </w:rPr>
              <w:t>@</w:t>
            </w:r>
            <w:proofErr w:type="spellStart"/>
            <w:r w:rsidRPr="00594C22">
              <w:rPr>
                <w:sz w:val="20"/>
              </w:rPr>
              <w:t>ukrainedg</w:t>
            </w:r>
            <w:proofErr w:type="spellEnd"/>
            <w:r w:rsidRPr="00594C22">
              <w:rPr>
                <w:sz w:val="20"/>
                <w:lang w:val="ru-RU"/>
              </w:rPr>
              <w:t>-</w:t>
            </w:r>
            <w:r w:rsidRPr="00594C22">
              <w:rPr>
                <w:sz w:val="20"/>
              </w:rPr>
              <w:t>east</w:t>
            </w:r>
            <w:r w:rsidRPr="00594C22">
              <w:rPr>
                <w:sz w:val="20"/>
                <w:lang w:val="ru-RU"/>
              </w:rPr>
              <w:t>.</w:t>
            </w:r>
            <w:r w:rsidRPr="00594C22">
              <w:rPr>
                <w:sz w:val="20"/>
              </w:rPr>
              <w:t>com</w:t>
            </w:r>
            <w:r w:rsidRPr="00594C22">
              <w:rPr>
                <w:sz w:val="20"/>
                <w:lang w:val="ru-RU"/>
              </w:rPr>
              <w:t xml:space="preserve">  (</w:t>
            </w:r>
            <w:r w:rsidR="008B66C7" w:rsidRPr="00594C22">
              <w:rPr>
                <w:sz w:val="20"/>
                <w:lang w:val="uk-UA"/>
              </w:rPr>
              <w:t>Тема листа</w:t>
            </w:r>
            <w:r w:rsidRPr="00594C22">
              <w:rPr>
                <w:sz w:val="20"/>
                <w:lang w:val="ru-RU"/>
              </w:rPr>
              <w:t xml:space="preserve">: </w:t>
            </w:r>
            <w:r w:rsidRPr="00594C22">
              <w:rPr>
                <w:sz w:val="20"/>
              </w:rPr>
              <w:t>DGE</w:t>
            </w:r>
            <w:r w:rsidRPr="00594C22">
              <w:rPr>
                <w:sz w:val="20"/>
                <w:lang w:val="ru-RU"/>
              </w:rPr>
              <w:t>-</w:t>
            </w:r>
            <w:r w:rsidRPr="00594C22">
              <w:rPr>
                <w:sz w:val="20"/>
              </w:rPr>
              <w:t>RFP</w:t>
            </w:r>
            <w:r w:rsidRPr="00594C22">
              <w:rPr>
                <w:sz w:val="20"/>
                <w:lang w:val="ru-RU"/>
              </w:rPr>
              <w:t xml:space="preserve">035) </w:t>
            </w:r>
          </w:p>
          <w:p w14:paraId="3646F5B7" w14:textId="77777777" w:rsidR="00C176CE" w:rsidRPr="00594C22" w:rsidRDefault="00C176CE" w:rsidP="00C176CE">
            <w:pPr>
              <w:jc w:val="both"/>
              <w:rPr>
                <w:sz w:val="20"/>
                <w:lang w:val="ru-RU"/>
              </w:rPr>
            </w:pPr>
          </w:p>
          <w:p w14:paraId="225DA540" w14:textId="77777777" w:rsidR="005129DE" w:rsidRPr="00594C22" w:rsidRDefault="005129DE" w:rsidP="005129DE">
            <w:pPr>
              <w:jc w:val="both"/>
              <w:rPr>
                <w:sz w:val="20"/>
                <w:lang w:val="ru-RU"/>
              </w:rPr>
            </w:pPr>
          </w:p>
          <w:p w14:paraId="7D9949CF" w14:textId="77777777" w:rsidR="005129DE" w:rsidRPr="00594C22" w:rsidRDefault="005129DE" w:rsidP="005129DE">
            <w:pPr>
              <w:jc w:val="both"/>
              <w:rPr>
                <w:sz w:val="20"/>
                <w:lang w:val="ru-RU"/>
              </w:rPr>
            </w:pPr>
            <w:proofErr w:type="spellStart"/>
            <w:r w:rsidRPr="00594C22">
              <w:rPr>
                <w:sz w:val="20"/>
                <w:lang w:val="ru-RU"/>
              </w:rPr>
              <w:t>Відповідальність</w:t>
            </w:r>
            <w:proofErr w:type="spellEnd"/>
            <w:r w:rsidRPr="00594C22">
              <w:rPr>
                <w:sz w:val="20"/>
                <w:lang w:val="ru-RU"/>
              </w:rPr>
              <w:t xml:space="preserve"> за </w:t>
            </w:r>
            <w:proofErr w:type="spellStart"/>
            <w:r w:rsidRPr="00594C22">
              <w:rPr>
                <w:sz w:val="20"/>
                <w:lang w:val="ru-RU"/>
              </w:rPr>
              <w:t>дотримання</w:t>
            </w:r>
            <w:proofErr w:type="spellEnd"/>
            <w:r w:rsidRPr="00594C22">
              <w:rPr>
                <w:sz w:val="20"/>
                <w:lang w:val="ru-RU"/>
              </w:rPr>
              <w:t xml:space="preserve"> </w:t>
            </w:r>
            <w:proofErr w:type="spellStart"/>
            <w:r w:rsidRPr="00594C22">
              <w:rPr>
                <w:sz w:val="20"/>
                <w:lang w:val="ru-RU"/>
              </w:rPr>
              <w:t>викладених</w:t>
            </w:r>
            <w:proofErr w:type="spellEnd"/>
            <w:r w:rsidRPr="00594C22">
              <w:rPr>
                <w:sz w:val="20"/>
                <w:lang w:val="ru-RU"/>
              </w:rPr>
              <w:t xml:space="preserve"> у </w:t>
            </w:r>
            <w:proofErr w:type="spellStart"/>
            <w:r w:rsidRPr="00594C22">
              <w:rPr>
                <w:sz w:val="20"/>
                <w:lang w:val="ru-RU"/>
              </w:rPr>
              <w:t>цьому</w:t>
            </w:r>
            <w:proofErr w:type="spellEnd"/>
            <w:r w:rsidRPr="00594C22">
              <w:rPr>
                <w:sz w:val="20"/>
                <w:lang w:val="ru-RU"/>
              </w:rPr>
              <w:t xml:space="preserve"> </w:t>
            </w:r>
            <w:proofErr w:type="spellStart"/>
            <w:r w:rsidRPr="00594C22">
              <w:rPr>
                <w:sz w:val="20"/>
                <w:lang w:val="ru-RU"/>
              </w:rPr>
              <w:t>документі</w:t>
            </w:r>
            <w:proofErr w:type="spellEnd"/>
            <w:r w:rsidRPr="00594C22">
              <w:rPr>
                <w:sz w:val="20"/>
                <w:lang w:val="ru-RU"/>
              </w:rPr>
              <w:t xml:space="preserve"> </w:t>
            </w:r>
            <w:proofErr w:type="spellStart"/>
            <w:r w:rsidRPr="00594C22">
              <w:rPr>
                <w:sz w:val="20"/>
                <w:lang w:val="ru-RU"/>
              </w:rPr>
              <w:t>вказівок</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подання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proofErr w:type="spellStart"/>
            <w:r w:rsidRPr="00594C22">
              <w:rPr>
                <w:sz w:val="20"/>
                <w:lang w:val="ru-RU"/>
              </w:rPr>
              <w:t>покладається</w:t>
            </w:r>
            <w:proofErr w:type="spellEnd"/>
            <w:r w:rsidRPr="00594C22">
              <w:rPr>
                <w:sz w:val="20"/>
                <w:lang w:val="ru-RU"/>
              </w:rPr>
              <w:t xml:space="preserve"> на </w:t>
            </w:r>
            <w:proofErr w:type="spellStart"/>
            <w:r w:rsidRPr="00594C22">
              <w:rPr>
                <w:sz w:val="20"/>
                <w:lang w:val="ru-RU"/>
              </w:rPr>
              <w:t>Оферентів</w:t>
            </w:r>
            <w:proofErr w:type="spellEnd"/>
            <w:r w:rsidRPr="00594C22">
              <w:rPr>
                <w:sz w:val="20"/>
                <w:lang w:val="ru-RU"/>
              </w:rPr>
              <w:t xml:space="preserve">. </w:t>
            </w:r>
            <w:proofErr w:type="spellStart"/>
            <w:r w:rsidRPr="00594C22">
              <w:rPr>
                <w:sz w:val="20"/>
                <w:lang w:val="ru-RU"/>
              </w:rPr>
              <w:lastRenderedPageBreak/>
              <w:t>Пропозиції</w:t>
            </w:r>
            <w:proofErr w:type="spellEnd"/>
            <w:r w:rsidRPr="00594C22">
              <w:rPr>
                <w:sz w:val="20"/>
                <w:lang w:val="ru-RU"/>
              </w:rPr>
              <w:t xml:space="preserve">, </w:t>
            </w:r>
            <w:proofErr w:type="spellStart"/>
            <w:r w:rsidRPr="00594C22">
              <w:rPr>
                <w:sz w:val="20"/>
                <w:lang w:val="ru-RU"/>
              </w:rPr>
              <w:t>отримані</w:t>
            </w:r>
            <w:proofErr w:type="spellEnd"/>
            <w:r w:rsidRPr="00594C22">
              <w:rPr>
                <w:sz w:val="20"/>
                <w:lang w:val="ru-RU"/>
              </w:rPr>
              <w:t xml:space="preserve"> </w:t>
            </w: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встановленого</w:t>
            </w:r>
            <w:proofErr w:type="spellEnd"/>
            <w:r w:rsidRPr="00594C22">
              <w:rPr>
                <w:sz w:val="20"/>
                <w:lang w:val="ru-RU"/>
              </w:rPr>
              <w:t xml:space="preserve"> </w:t>
            </w:r>
            <w:proofErr w:type="spellStart"/>
            <w:r w:rsidRPr="00594C22">
              <w:rPr>
                <w:sz w:val="20"/>
                <w:lang w:val="ru-RU"/>
              </w:rPr>
              <w:t>терміну</w:t>
            </w:r>
            <w:proofErr w:type="spellEnd"/>
            <w:r w:rsidRPr="00594C22">
              <w:rPr>
                <w:sz w:val="20"/>
                <w:lang w:val="ru-RU"/>
              </w:rPr>
              <w:t xml:space="preserve">, </w:t>
            </w:r>
            <w:proofErr w:type="spellStart"/>
            <w:r w:rsidRPr="00594C22">
              <w:rPr>
                <w:sz w:val="20"/>
                <w:lang w:val="ru-RU"/>
              </w:rPr>
              <w:t>розглядаються</w:t>
            </w:r>
            <w:proofErr w:type="spellEnd"/>
            <w:r w:rsidRPr="00594C22">
              <w:rPr>
                <w:sz w:val="20"/>
                <w:lang w:val="ru-RU"/>
              </w:rPr>
              <w:t xml:space="preserve"> на </w:t>
            </w:r>
            <w:proofErr w:type="spellStart"/>
            <w:r w:rsidRPr="00594C22">
              <w:rPr>
                <w:sz w:val="20"/>
                <w:lang w:val="ru-RU"/>
              </w:rPr>
              <w:t>розсуд</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не </w:t>
            </w:r>
            <w:proofErr w:type="spellStart"/>
            <w:r w:rsidRPr="00594C22">
              <w:rPr>
                <w:sz w:val="20"/>
                <w:lang w:val="ru-RU"/>
              </w:rPr>
              <w:t>гарантує</w:t>
            </w:r>
            <w:proofErr w:type="spellEnd"/>
            <w:r w:rsidRPr="00594C22">
              <w:rPr>
                <w:sz w:val="20"/>
                <w:lang w:val="ru-RU"/>
              </w:rPr>
              <w:t xml:space="preserve"> </w:t>
            </w:r>
            <w:proofErr w:type="spellStart"/>
            <w:r w:rsidRPr="00594C22">
              <w:rPr>
                <w:sz w:val="20"/>
                <w:lang w:val="ru-RU"/>
              </w:rPr>
              <w:t>розгляд</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proofErr w:type="spellStart"/>
            <w:r w:rsidRPr="00594C22">
              <w:rPr>
                <w:sz w:val="20"/>
                <w:lang w:val="ru-RU"/>
              </w:rPr>
              <w:t>поданих</w:t>
            </w:r>
            <w:proofErr w:type="spellEnd"/>
            <w:r w:rsidRPr="00594C22">
              <w:rPr>
                <w:sz w:val="20"/>
                <w:lang w:val="ru-RU"/>
              </w:rPr>
              <w:t xml:space="preserve"> з </w:t>
            </w:r>
            <w:proofErr w:type="spellStart"/>
            <w:r w:rsidRPr="00594C22">
              <w:rPr>
                <w:sz w:val="20"/>
                <w:lang w:val="ru-RU"/>
              </w:rPr>
              <w:t>порушенням</w:t>
            </w:r>
            <w:proofErr w:type="spellEnd"/>
            <w:r w:rsidRPr="00594C22">
              <w:rPr>
                <w:sz w:val="20"/>
                <w:lang w:val="ru-RU"/>
              </w:rPr>
              <w:t xml:space="preserve"> </w:t>
            </w:r>
            <w:proofErr w:type="spellStart"/>
            <w:r w:rsidRPr="00594C22">
              <w:rPr>
                <w:sz w:val="20"/>
                <w:lang w:val="ru-RU"/>
              </w:rPr>
              <w:t>встановленого</w:t>
            </w:r>
            <w:proofErr w:type="spellEnd"/>
            <w:r w:rsidRPr="00594C22">
              <w:rPr>
                <w:sz w:val="20"/>
                <w:lang w:val="ru-RU"/>
              </w:rPr>
              <w:t xml:space="preserve"> </w:t>
            </w:r>
            <w:proofErr w:type="spellStart"/>
            <w:r w:rsidRPr="00594C22">
              <w:rPr>
                <w:sz w:val="20"/>
                <w:lang w:val="ru-RU"/>
              </w:rPr>
              <w:t>терміну</w:t>
            </w:r>
            <w:proofErr w:type="spellEnd"/>
            <w:r w:rsidRPr="00594C22">
              <w:rPr>
                <w:sz w:val="20"/>
                <w:lang w:val="ru-RU"/>
              </w:rPr>
              <w:t>.</w:t>
            </w:r>
          </w:p>
          <w:p w14:paraId="7CB187ED" w14:textId="77777777" w:rsidR="005129DE" w:rsidRPr="00594C22" w:rsidRDefault="005129DE" w:rsidP="005129DE">
            <w:pPr>
              <w:jc w:val="both"/>
              <w:rPr>
                <w:sz w:val="20"/>
                <w:lang w:val="ru-RU"/>
              </w:rPr>
            </w:pPr>
          </w:p>
          <w:p w14:paraId="41B88782" w14:textId="48E65049" w:rsidR="005129DE" w:rsidRPr="00594C22" w:rsidRDefault="005129DE" w:rsidP="005129DE">
            <w:pPr>
              <w:jc w:val="both"/>
              <w:rPr>
                <w:sz w:val="20"/>
                <w:lang w:val="ru-RU"/>
              </w:rPr>
            </w:pP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подаються</w:t>
            </w:r>
            <w:proofErr w:type="spellEnd"/>
            <w:r w:rsidRPr="00594C22">
              <w:rPr>
                <w:sz w:val="20"/>
                <w:lang w:val="ru-RU"/>
              </w:rPr>
              <w:t xml:space="preserve"> </w:t>
            </w:r>
            <w:proofErr w:type="spellStart"/>
            <w:r w:rsidR="00914FD4" w:rsidRPr="00594C22">
              <w:rPr>
                <w:sz w:val="20"/>
                <w:lang w:val="ru-RU"/>
              </w:rPr>
              <w:t>тільки</w:t>
            </w:r>
            <w:proofErr w:type="spellEnd"/>
            <w:r w:rsidR="00914FD4" w:rsidRPr="00594C22">
              <w:rPr>
                <w:sz w:val="20"/>
                <w:lang w:val="ru-RU"/>
              </w:rPr>
              <w:t xml:space="preserve"> в </w:t>
            </w:r>
            <w:proofErr w:type="spellStart"/>
            <w:r w:rsidR="00914FD4" w:rsidRPr="00594C22">
              <w:rPr>
                <w:sz w:val="20"/>
                <w:lang w:val="ru-RU"/>
              </w:rPr>
              <w:t>електронній</w:t>
            </w:r>
            <w:proofErr w:type="spellEnd"/>
            <w:r w:rsidR="00914FD4" w:rsidRPr="00594C22">
              <w:rPr>
                <w:sz w:val="20"/>
                <w:lang w:val="ru-RU"/>
              </w:rPr>
              <w:t xml:space="preserve"> </w:t>
            </w:r>
            <w:proofErr w:type="spellStart"/>
            <w:r w:rsidR="00914FD4" w:rsidRPr="00594C22">
              <w:rPr>
                <w:sz w:val="20"/>
                <w:lang w:val="ru-RU"/>
              </w:rPr>
              <w:t>формі</w:t>
            </w:r>
            <w:proofErr w:type="spellEnd"/>
            <w:r w:rsidR="00071D6C"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отримані</w:t>
            </w:r>
            <w:proofErr w:type="spellEnd"/>
            <w:r w:rsidRPr="00594C22">
              <w:rPr>
                <w:sz w:val="20"/>
                <w:lang w:val="ru-RU"/>
              </w:rPr>
              <w:t xml:space="preserve"> </w:t>
            </w: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встановленого</w:t>
            </w:r>
            <w:proofErr w:type="spellEnd"/>
            <w:r w:rsidRPr="00594C22">
              <w:rPr>
                <w:sz w:val="20"/>
                <w:lang w:val="ru-RU"/>
              </w:rPr>
              <w:t xml:space="preserve"> </w:t>
            </w:r>
            <w:proofErr w:type="spellStart"/>
            <w:r w:rsidRPr="00594C22">
              <w:rPr>
                <w:sz w:val="20"/>
                <w:lang w:val="ru-RU"/>
              </w:rPr>
              <w:t>терміну</w:t>
            </w:r>
            <w:proofErr w:type="spellEnd"/>
            <w:r w:rsidRPr="00594C22">
              <w:rPr>
                <w:sz w:val="20"/>
                <w:lang w:val="ru-RU"/>
              </w:rPr>
              <w:t xml:space="preserve">, </w:t>
            </w:r>
            <w:proofErr w:type="spellStart"/>
            <w:r w:rsidRPr="00594C22">
              <w:rPr>
                <w:sz w:val="20"/>
                <w:lang w:val="ru-RU"/>
              </w:rPr>
              <w:t>розглядаються</w:t>
            </w:r>
            <w:proofErr w:type="spellEnd"/>
            <w:r w:rsidRPr="00594C22">
              <w:rPr>
                <w:sz w:val="20"/>
                <w:lang w:val="ru-RU"/>
              </w:rPr>
              <w:t xml:space="preserve"> на </w:t>
            </w:r>
            <w:proofErr w:type="spellStart"/>
            <w:r w:rsidRPr="00594C22">
              <w:rPr>
                <w:sz w:val="20"/>
                <w:lang w:val="ru-RU"/>
              </w:rPr>
              <w:t>розсуд</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
          <w:p w14:paraId="5063C492" w14:textId="77777777" w:rsidR="005129DE" w:rsidRPr="00594C22" w:rsidRDefault="005129DE" w:rsidP="005129DE">
            <w:pPr>
              <w:jc w:val="both"/>
              <w:rPr>
                <w:sz w:val="20"/>
                <w:lang w:val="ru-RU"/>
              </w:rPr>
            </w:pPr>
          </w:p>
          <w:p w14:paraId="2240C99C" w14:textId="5B85B667" w:rsidR="005129DE" w:rsidRPr="00594C22" w:rsidRDefault="005129DE" w:rsidP="005129DE">
            <w:pPr>
              <w:jc w:val="both"/>
              <w:rPr>
                <w:sz w:val="20"/>
                <w:lang w:val="ru-RU"/>
              </w:rPr>
            </w:pP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надаватися</w:t>
            </w:r>
            <w:proofErr w:type="spellEnd"/>
            <w:r w:rsidRPr="00594C22">
              <w:rPr>
                <w:sz w:val="20"/>
                <w:lang w:val="ru-RU"/>
              </w:rPr>
              <w:t xml:space="preserve"> у </w:t>
            </w:r>
            <w:proofErr w:type="spellStart"/>
            <w:r w:rsidRPr="00594C22">
              <w:rPr>
                <w:sz w:val="20"/>
                <w:lang w:val="ru-RU"/>
              </w:rPr>
              <w:t>двох</w:t>
            </w:r>
            <w:proofErr w:type="spellEnd"/>
            <w:r w:rsidRPr="00594C22">
              <w:rPr>
                <w:sz w:val="20"/>
                <w:lang w:val="ru-RU"/>
              </w:rPr>
              <w:t xml:space="preserve"> </w:t>
            </w:r>
            <w:proofErr w:type="spellStart"/>
            <w:r w:rsidRPr="00594C22">
              <w:rPr>
                <w:sz w:val="20"/>
                <w:lang w:val="ru-RU"/>
              </w:rPr>
              <w:t>частинах</w:t>
            </w:r>
            <w:proofErr w:type="spellEnd"/>
            <w:r w:rsidRPr="00594C22">
              <w:rPr>
                <w:sz w:val="20"/>
                <w:lang w:val="ru-RU"/>
              </w:rPr>
              <w:t>:</w:t>
            </w:r>
          </w:p>
          <w:p w14:paraId="2A8331E0" w14:textId="77777777" w:rsidR="005129DE" w:rsidRPr="00594C22" w:rsidRDefault="005129DE" w:rsidP="005129DE">
            <w:pPr>
              <w:jc w:val="both"/>
              <w:rPr>
                <w:sz w:val="20"/>
                <w:lang w:val="ru-RU"/>
              </w:rPr>
            </w:pPr>
          </w:p>
          <w:p w14:paraId="061D2DCE" w14:textId="77777777" w:rsidR="005129DE" w:rsidRPr="00594C22" w:rsidRDefault="005129DE" w:rsidP="005129DE">
            <w:pPr>
              <w:numPr>
                <w:ilvl w:val="0"/>
                <w:numId w:val="4"/>
              </w:numPr>
              <w:tabs>
                <w:tab w:val="clear" w:pos="936"/>
              </w:tabs>
              <w:suppressAutoHyphens w:val="0"/>
              <w:ind w:left="360"/>
              <w:jc w:val="both"/>
              <w:rPr>
                <w:sz w:val="20"/>
              </w:rPr>
            </w:pPr>
            <w:proofErr w:type="spellStart"/>
            <w:r w:rsidRPr="00594C22">
              <w:rPr>
                <w:sz w:val="20"/>
              </w:rPr>
              <w:t>Частина</w:t>
            </w:r>
            <w:proofErr w:type="spellEnd"/>
            <w:r w:rsidRPr="00594C22">
              <w:rPr>
                <w:sz w:val="20"/>
              </w:rPr>
              <w:t xml:space="preserve"> 1: </w:t>
            </w:r>
            <w:proofErr w:type="spellStart"/>
            <w:r w:rsidRPr="00594C22">
              <w:rPr>
                <w:sz w:val="20"/>
              </w:rPr>
              <w:t>Технічна</w:t>
            </w:r>
            <w:proofErr w:type="spellEnd"/>
            <w:r w:rsidRPr="00594C22">
              <w:rPr>
                <w:sz w:val="20"/>
              </w:rPr>
              <w:t xml:space="preserve"> </w:t>
            </w:r>
            <w:proofErr w:type="spellStart"/>
            <w:r w:rsidRPr="00594C22">
              <w:rPr>
                <w:sz w:val="20"/>
              </w:rPr>
              <w:t>пропозиція</w:t>
            </w:r>
            <w:proofErr w:type="spellEnd"/>
          </w:p>
          <w:p w14:paraId="2872D9A1" w14:textId="77777777" w:rsidR="005129DE" w:rsidRPr="00594C22" w:rsidRDefault="005129DE" w:rsidP="005129DE">
            <w:pPr>
              <w:numPr>
                <w:ilvl w:val="0"/>
                <w:numId w:val="4"/>
              </w:numPr>
              <w:tabs>
                <w:tab w:val="clear" w:pos="936"/>
              </w:tabs>
              <w:suppressAutoHyphens w:val="0"/>
              <w:ind w:left="360"/>
              <w:jc w:val="both"/>
              <w:rPr>
                <w:sz w:val="20"/>
              </w:rPr>
            </w:pPr>
            <w:proofErr w:type="spellStart"/>
            <w:r w:rsidRPr="00594C22">
              <w:rPr>
                <w:sz w:val="20"/>
              </w:rPr>
              <w:t>Частина</w:t>
            </w:r>
            <w:proofErr w:type="spellEnd"/>
            <w:r w:rsidRPr="00594C22">
              <w:rPr>
                <w:sz w:val="20"/>
              </w:rPr>
              <w:t xml:space="preserve"> 2: </w:t>
            </w:r>
            <w:proofErr w:type="spellStart"/>
            <w:r w:rsidRPr="00594C22">
              <w:rPr>
                <w:sz w:val="20"/>
              </w:rPr>
              <w:t>Цінова</w:t>
            </w:r>
            <w:proofErr w:type="spellEnd"/>
            <w:r w:rsidRPr="00594C22">
              <w:rPr>
                <w:sz w:val="20"/>
              </w:rPr>
              <w:t xml:space="preserve"> </w:t>
            </w:r>
            <w:proofErr w:type="spellStart"/>
            <w:r w:rsidRPr="00594C22">
              <w:rPr>
                <w:sz w:val="20"/>
              </w:rPr>
              <w:t>пропозиція</w:t>
            </w:r>
            <w:proofErr w:type="spellEnd"/>
          </w:p>
          <w:p w14:paraId="5913CC41" w14:textId="77777777" w:rsidR="005129DE" w:rsidRPr="00594C22" w:rsidRDefault="005129DE" w:rsidP="005129DE">
            <w:pPr>
              <w:jc w:val="both"/>
              <w:rPr>
                <w:sz w:val="20"/>
              </w:rPr>
            </w:pPr>
          </w:p>
          <w:p w14:paraId="03C23A8C" w14:textId="77777777" w:rsidR="005129DE" w:rsidRPr="00594C22" w:rsidRDefault="005129DE" w:rsidP="005129DE">
            <w:pPr>
              <w:jc w:val="both"/>
              <w:rPr>
                <w:sz w:val="20"/>
                <w:lang w:val="ru-RU"/>
              </w:rPr>
            </w:pPr>
          </w:p>
          <w:p w14:paraId="4D4CB133" w14:textId="77777777" w:rsidR="005129DE" w:rsidRPr="00594C22" w:rsidRDefault="005129DE" w:rsidP="005129DE">
            <w:pPr>
              <w:jc w:val="both"/>
              <w:rPr>
                <w:sz w:val="20"/>
                <w:lang w:val="ru-RU"/>
              </w:rPr>
            </w:pP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бути </w:t>
            </w:r>
            <w:proofErr w:type="spellStart"/>
            <w:r w:rsidRPr="00594C22">
              <w:rPr>
                <w:sz w:val="20"/>
                <w:lang w:val="ru-RU"/>
              </w:rPr>
              <w:t>отримані</w:t>
            </w:r>
            <w:proofErr w:type="spellEnd"/>
            <w:r w:rsidRPr="00594C22">
              <w:rPr>
                <w:sz w:val="20"/>
                <w:lang w:val="ru-RU"/>
              </w:rPr>
              <w:t xml:space="preserve"> до </w:t>
            </w:r>
            <w:proofErr w:type="spellStart"/>
            <w:r w:rsidRPr="00594C22">
              <w:rPr>
                <w:sz w:val="20"/>
                <w:lang w:val="ru-RU"/>
              </w:rPr>
              <w:t>дати</w:t>
            </w:r>
            <w:proofErr w:type="spellEnd"/>
            <w:r w:rsidRPr="00594C22">
              <w:rPr>
                <w:sz w:val="20"/>
                <w:lang w:val="ru-RU"/>
              </w:rPr>
              <w:t xml:space="preserve"> та часу, </w:t>
            </w:r>
            <w:proofErr w:type="spellStart"/>
            <w:r w:rsidRPr="00594C22">
              <w:rPr>
                <w:sz w:val="20"/>
                <w:lang w:val="ru-RU"/>
              </w:rPr>
              <w:t>зазначених</w:t>
            </w:r>
            <w:proofErr w:type="spellEnd"/>
            <w:r w:rsidRPr="00594C22">
              <w:rPr>
                <w:sz w:val="20"/>
                <w:lang w:val="ru-RU"/>
              </w:rPr>
              <w:t xml:space="preserve"> у </w:t>
            </w:r>
            <w:proofErr w:type="spellStart"/>
            <w:r w:rsidRPr="00594C22">
              <w:rPr>
                <w:sz w:val="20"/>
                <w:lang w:val="ru-RU"/>
              </w:rPr>
              <w:t>пункті</w:t>
            </w:r>
            <w:proofErr w:type="spellEnd"/>
            <w:r w:rsidRPr="00594C22">
              <w:rPr>
                <w:sz w:val="20"/>
                <w:lang w:val="ru-RU"/>
              </w:rPr>
              <w:t xml:space="preserve"> І.2. </w:t>
            </w:r>
          </w:p>
          <w:p w14:paraId="1236CF0A" w14:textId="77777777" w:rsidR="005129DE" w:rsidRPr="00594C22" w:rsidRDefault="005129DE" w:rsidP="005129DE">
            <w:pPr>
              <w:jc w:val="both"/>
              <w:rPr>
                <w:sz w:val="20"/>
                <w:lang w:val="ru-RU"/>
              </w:rPr>
            </w:pPr>
          </w:p>
          <w:p w14:paraId="439AE452" w14:textId="77777777" w:rsidR="005129DE" w:rsidRPr="00594C22" w:rsidRDefault="005129DE" w:rsidP="005129DE">
            <w:pPr>
              <w:jc w:val="both"/>
              <w:rPr>
                <w:color w:val="FF0000"/>
                <w:sz w:val="20"/>
                <w:lang w:val="ru-RU"/>
              </w:rPr>
            </w:pPr>
          </w:p>
          <w:p w14:paraId="3A6C6185" w14:textId="153650C8" w:rsidR="005129DE" w:rsidRPr="00594C22" w:rsidRDefault="005129DE" w:rsidP="005129DE">
            <w:pPr>
              <w:jc w:val="both"/>
              <w:rPr>
                <w:sz w:val="20"/>
                <w:lang w:val="ru-RU"/>
              </w:rPr>
            </w:pPr>
            <w:proofErr w:type="spellStart"/>
            <w:r w:rsidRPr="00594C22">
              <w:rPr>
                <w:sz w:val="20"/>
                <w:lang w:val="ru-RU"/>
              </w:rPr>
              <w:t>Окремі</w:t>
            </w:r>
            <w:proofErr w:type="spellEnd"/>
            <w:r w:rsidRPr="00594C22">
              <w:rPr>
                <w:sz w:val="20"/>
                <w:lang w:val="ru-RU"/>
              </w:rPr>
              <w:t xml:space="preserve"> </w:t>
            </w:r>
            <w:proofErr w:type="spellStart"/>
            <w:r w:rsidRPr="00594C22">
              <w:rPr>
                <w:sz w:val="20"/>
                <w:lang w:val="ru-RU"/>
              </w:rPr>
              <w:t>технічні</w:t>
            </w:r>
            <w:proofErr w:type="spellEnd"/>
            <w:r w:rsidRPr="00594C22">
              <w:rPr>
                <w:sz w:val="20"/>
                <w:lang w:val="ru-RU"/>
              </w:rPr>
              <w:t xml:space="preserve"> та </w:t>
            </w:r>
            <w:proofErr w:type="spellStart"/>
            <w:r w:rsidRPr="00594C22">
              <w:rPr>
                <w:sz w:val="20"/>
                <w:lang w:val="ru-RU"/>
              </w:rPr>
              <w:t>цінові</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подаються</w:t>
            </w:r>
            <w:proofErr w:type="spellEnd"/>
            <w:r w:rsidRPr="00594C22">
              <w:rPr>
                <w:sz w:val="20"/>
                <w:lang w:val="ru-RU"/>
              </w:rPr>
              <w:t xml:space="preserve"> </w:t>
            </w:r>
            <w:proofErr w:type="spellStart"/>
            <w:r w:rsidRPr="00594C22">
              <w:rPr>
                <w:sz w:val="20"/>
                <w:lang w:val="ru-RU"/>
              </w:rPr>
              <w:t>електронною</w:t>
            </w:r>
            <w:proofErr w:type="spellEnd"/>
            <w:r w:rsidRPr="00594C22">
              <w:rPr>
                <w:sz w:val="20"/>
                <w:lang w:val="ru-RU"/>
              </w:rPr>
              <w:t xml:space="preserve"> </w:t>
            </w:r>
            <w:proofErr w:type="spellStart"/>
            <w:r w:rsidRPr="00594C22">
              <w:rPr>
                <w:sz w:val="20"/>
                <w:lang w:val="ru-RU"/>
              </w:rPr>
              <w:t>поштою</w:t>
            </w:r>
            <w:proofErr w:type="spellEnd"/>
            <w:r w:rsidRPr="00594C22">
              <w:rPr>
                <w:sz w:val="20"/>
                <w:lang w:val="ru-RU"/>
              </w:rPr>
              <w:t xml:space="preserve"> не </w:t>
            </w:r>
            <w:proofErr w:type="spellStart"/>
            <w:r w:rsidRPr="00594C22">
              <w:rPr>
                <w:sz w:val="20"/>
                <w:lang w:val="ru-RU"/>
              </w:rPr>
              <w:t>пізніше</w:t>
            </w:r>
            <w:proofErr w:type="spellEnd"/>
            <w:r w:rsidRPr="00594C22">
              <w:rPr>
                <w:sz w:val="20"/>
                <w:lang w:val="ru-RU"/>
              </w:rPr>
              <w:t xml:space="preserve"> </w:t>
            </w:r>
            <w:proofErr w:type="spellStart"/>
            <w:r w:rsidRPr="00594C22">
              <w:rPr>
                <w:sz w:val="20"/>
                <w:lang w:val="ru-RU"/>
              </w:rPr>
              <w:t>дати</w:t>
            </w:r>
            <w:proofErr w:type="spellEnd"/>
            <w:r w:rsidRPr="00594C22">
              <w:rPr>
                <w:sz w:val="20"/>
                <w:lang w:val="ru-RU"/>
              </w:rPr>
              <w:t xml:space="preserve"> та часу,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зазначені</w:t>
            </w:r>
            <w:proofErr w:type="spellEnd"/>
            <w:r w:rsidRPr="00594C22">
              <w:rPr>
                <w:sz w:val="20"/>
                <w:lang w:val="ru-RU"/>
              </w:rPr>
              <w:t xml:space="preserve"> в </w:t>
            </w:r>
            <w:proofErr w:type="spellStart"/>
            <w:r w:rsidRPr="00594C22">
              <w:rPr>
                <w:sz w:val="20"/>
                <w:lang w:val="ru-RU"/>
              </w:rPr>
              <w:t>пункті</w:t>
            </w:r>
            <w:proofErr w:type="spellEnd"/>
            <w:r w:rsidRPr="00594C22">
              <w:rPr>
                <w:sz w:val="20"/>
                <w:lang w:val="ru-RU"/>
              </w:rPr>
              <w:t xml:space="preserve"> І.2.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подаються</w:t>
            </w:r>
            <w:proofErr w:type="spellEnd"/>
            <w:r w:rsidRPr="00594C22">
              <w:rPr>
                <w:sz w:val="20"/>
                <w:lang w:val="ru-RU"/>
              </w:rPr>
              <w:t xml:space="preserve"> </w:t>
            </w:r>
            <w:proofErr w:type="spellStart"/>
            <w:r w:rsidRPr="00594C22">
              <w:rPr>
                <w:sz w:val="20"/>
                <w:lang w:val="ru-RU"/>
              </w:rPr>
              <w:t>контактній</w:t>
            </w:r>
            <w:proofErr w:type="spellEnd"/>
            <w:r w:rsidRPr="00594C22">
              <w:rPr>
                <w:sz w:val="20"/>
                <w:lang w:val="ru-RU"/>
              </w:rPr>
              <w:t xml:space="preserve"> </w:t>
            </w:r>
            <w:proofErr w:type="spellStart"/>
            <w:r w:rsidRPr="00594C22">
              <w:rPr>
                <w:sz w:val="20"/>
                <w:lang w:val="ru-RU"/>
              </w:rPr>
              <w:t>особі</w:t>
            </w:r>
            <w:proofErr w:type="spellEnd"/>
            <w:r w:rsidRPr="00594C22">
              <w:rPr>
                <w:sz w:val="20"/>
                <w:lang w:val="ru-RU"/>
              </w:rPr>
              <w:t xml:space="preserve">, </w:t>
            </w:r>
            <w:proofErr w:type="spellStart"/>
            <w:r w:rsidRPr="00594C22">
              <w:rPr>
                <w:sz w:val="20"/>
                <w:lang w:val="ru-RU"/>
              </w:rPr>
              <w:t>зазначеній</w:t>
            </w:r>
            <w:proofErr w:type="spellEnd"/>
            <w:r w:rsidRPr="00594C22">
              <w:rPr>
                <w:sz w:val="20"/>
                <w:lang w:val="ru-RU"/>
              </w:rPr>
              <w:t xml:space="preserve"> у </w:t>
            </w:r>
            <w:proofErr w:type="spellStart"/>
            <w:r w:rsidRPr="00594C22">
              <w:rPr>
                <w:sz w:val="20"/>
                <w:lang w:val="ru-RU"/>
              </w:rPr>
              <w:t>пункті</w:t>
            </w:r>
            <w:proofErr w:type="spellEnd"/>
            <w:r w:rsidRPr="00594C22">
              <w:rPr>
                <w:sz w:val="20"/>
                <w:lang w:val="ru-RU"/>
              </w:rPr>
              <w:t xml:space="preserve"> І.2. </w:t>
            </w:r>
          </w:p>
          <w:p w14:paraId="6AE61171" w14:textId="61320EBD" w:rsidR="005129DE" w:rsidRPr="00594C22" w:rsidRDefault="005129DE" w:rsidP="005129DE">
            <w:pPr>
              <w:jc w:val="both"/>
              <w:rPr>
                <w:sz w:val="20"/>
                <w:lang w:val="ru-RU"/>
              </w:rPr>
            </w:pPr>
            <w:r w:rsidRPr="00594C22">
              <w:rPr>
                <w:sz w:val="20"/>
                <w:lang w:val="ru-RU"/>
              </w:rPr>
              <w:t xml:space="preserve">Оферент </w:t>
            </w:r>
            <w:proofErr w:type="spellStart"/>
            <w:r w:rsidRPr="00594C22">
              <w:rPr>
                <w:sz w:val="20"/>
                <w:lang w:val="ru-RU"/>
              </w:rPr>
              <w:t>подає</w:t>
            </w:r>
            <w:proofErr w:type="spellEnd"/>
            <w:r w:rsidRPr="00594C22">
              <w:rPr>
                <w:sz w:val="20"/>
                <w:lang w:val="ru-RU"/>
              </w:rPr>
              <w:t xml:space="preserve"> </w:t>
            </w:r>
            <w:proofErr w:type="spellStart"/>
            <w:r w:rsidRPr="00594C22">
              <w:rPr>
                <w:sz w:val="20"/>
                <w:lang w:val="ru-RU"/>
              </w:rPr>
              <w:t>пропозицію</w:t>
            </w:r>
            <w:proofErr w:type="spellEnd"/>
            <w:r w:rsidRPr="00594C22">
              <w:rPr>
                <w:sz w:val="20"/>
                <w:lang w:val="ru-RU"/>
              </w:rPr>
              <w:t xml:space="preserve"> в </w:t>
            </w:r>
            <w:proofErr w:type="spellStart"/>
            <w:r w:rsidRPr="00594C22">
              <w:rPr>
                <w:sz w:val="20"/>
                <w:lang w:val="ru-RU"/>
              </w:rPr>
              <w:t>електронній</w:t>
            </w:r>
            <w:proofErr w:type="spellEnd"/>
            <w:r w:rsidRPr="00594C22">
              <w:rPr>
                <w:sz w:val="20"/>
                <w:lang w:val="ru-RU"/>
              </w:rPr>
              <w:t xml:space="preserve"> </w:t>
            </w:r>
            <w:proofErr w:type="spellStart"/>
            <w:r w:rsidRPr="00594C22">
              <w:rPr>
                <w:sz w:val="20"/>
                <w:lang w:val="ru-RU"/>
              </w:rPr>
              <w:t>формі</w:t>
            </w:r>
            <w:proofErr w:type="spellEnd"/>
            <w:r w:rsidRPr="00594C22">
              <w:rPr>
                <w:sz w:val="20"/>
                <w:lang w:val="ru-RU"/>
              </w:rPr>
              <w:t xml:space="preserve"> з не </w:t>
            </w:r>
            <w:proofErr w:type="spellStart"/>
            <w:r w:rsidRPr="00594C22">
              <w:rPr>
                <w:sz w:val="20"/>
                <w:lang w:val="ru-RU"/>
              </w:rPr>
              <w:t>більше</w:t>
            </w:r>
            <w:proofErr w:type="spellEnd"/>
            <w:r w:rsidRPr="00594C22">
              <w:rPr>
                <w:sz w:val="20"/>
                <w:lang w:val="ru-RU"/>
              </w:rPr>
              <w:t xml:space="preserve">, </w:t>
            </w:r>
            <w:proofErr w:type="spellStart"/>
            <w:r w:rsidRPr="00594C22">
              <w:rPr>
                <w:sz w:val="20"/>
                <w:lang w:val="ru-RU"/>
              </w:rPr>
              <w:t>ніж</w:t>
            </w:r>
            <w:proofErr w:type="spellEnd"/>
            <w:r w:rsidRPr="00594C22">
              <w:rPr>
                <w:sz w:val="20"/>
                <w:lang w:val="ru-RU"/>
              </w:rPr>
              <w:t xml:space="preserve"> </w:t>
            </w:r>
            <w:proofErr w:type="spellStart"/>
            <w:r w:rsidRPr="00594C22">
              <w:rPr>
                <w:sz w:val="20"/>
                <w:lang w:val="ru-RU"/>
              </w:rPr>
              <w:t>трьома</w:t>
            </w:r>
            <w:proofErr w:type="spellEnd"/>
            <w:r w:rsidRPr="00594C22">
              <w:rPr>
                <w:sz w:val="20"/>
                <w:lang w:val="ru-RU"/>
              </w:rPr>
              <w:t xml:space="preserve"> </w:t>
            </w:r>
            <w:proofErr w:type="spellStart"/>
            <w:r w:rsidRPr="00594C22">
              <w:rPr>
                <w:sz w:val="20"/>
                <w:lang w:val="ru-RU"/>
              </w:rPr>
              <w:t>додатками</w:t>
            </w:r>
            <w:proofErr w:type="spellEnd"/>
            <w:r w:rsidRPr="00594C22">
              <w:rPr>
                <w:sz w:val="20"/>
                <w:lang w:val="ru-RU"/>
              </w:rPr>
              <w:t xml:space="preserve"> (</w:t>
            </w:r>
            <w:proofErr w:type="spellStart"/>
            <w:r w:rsidRPr="00594C22">
              <w:rPr>
                <w:sz w:val="20"/>
                <w:lang w:val="ru-RU"/>
              </w:rPr>
              <w:t>максимальний</w:t>
            </w:r>
            <w:proofErr w:type="spellEnd"/>
            <w:r w:rsidRPr="00594C22">
              <w:rPr>
                <w:sz w:val="20"/>
                <w:lang w:val="ru-RU"/>
              </w:rPr>
              <w:t xml:space="preserve"> </w:t>
            </w:r>
            <w:proofErr w:type="spellStart"/>
            <w:r w:rsidRPr="00594C22">
              <w:rPr>
                <w:sz w:val="20"/>
                <w:lang w:val="ru-RU"/>
              </w:rPr>
              <w:t>розмір</w:t>
            </w:r>
            <w:proofErr w:type="spellEnd"/>
            <w:r w:rsidRPr="00594C22">
              <w:rPr>
                <w:sz w:val="20"/>
                <w:lang w:val="ru-RU"/>
              </w:rPr>
              <w:t xml:space="preserve"> - 5 МВ) на один лист </w:t>
            </w:r>
            <w:proofErr w:type="spellStart"/>
            <w:r w:rsidRPr="00594C22">
              <w:rPr>
                <w:sz w:val="20"/>
                <w:lang w:val="ru-RU"/>
              </w:rPr>
              <w:t>електронної</w:t>
            </w:r>
            <w:proofErr w:type="spellEnd"/>
            <w:r w:rsidRPr="00594C22">
              <w:rPr>
                <w:sz w:val="20"/>
                <w:lang w:val="ru-RU"/>
              </w:rPr>
              <w:t xml:space="preserve"> </w:t>
            </w:r>
            <w:proofErr w:type="spellStart"/>
            <w:r w:rsidRPr="00594C22">
              <w:rPr>
                <w:sz w:val="20"/>
                <w:lang w:val="ru-RU"/>
              </w:rPr>
              <w:t>пошти</w:t>
            </w:r>
            <w:proofErr w:type="spellEnd"/>
            <w:r w:rsidRPr="00594C22">
              <w:rPr>
                <w:sz w:val="20"/>
                <w:lang w:val="ru-RU"/>
              </w:rPr>
              <w:t xml:space="preserve">, у </w:t>
            </w:r>
            <w:proofErr w:type="spellStart"/>
            <w:r w:rsidRPr="00594C22">
              <w:rPr>
                <w:sz w:val="20"/>
                <w:lang w:val="ru-RU"/>
              </w:rPr>
              <w:t>зручному</w:t>
            </w:r>
            <w:proofErr w:type="spellEnd"/>
            <w:r w:rsidRPr="00594C22">
              <w:rPr>
                <w:sz w:val="20"/>
                <w:lang w:val="ru-RU"/>
              </w:rPr>
              <w:t xml:space="preserve"> для </w:t>
            </w:r>
            <w:proofErr w:type="spellStart"/>
            <w:r w:rsidRPr="00594C22">
              <w:rPr>
                <w:sz w:val="20"/>
                <w:lang w:val="ru-RU"/>
              </w:rPr>
              <w:t>читання</w:t>
            </w:r>
            <w:proofErr w:type="spellEnd"/>
            <w:r w:rsidRPr="00594C22">
              <w:rPr>
                <w:sz w:val="20"/>
                <w:lang w:val="ru-RU"/>
              </w:rPr>
              <w:t xml:space="preserve"> </w:t>
            </w:r>
            <w:proofErr w:type="spellStart"/>
            <w:r w:rsidRPr="00594C22">
              <w:rPr>
                <w:sz w:val="20"/>
                <w:lang w:val="ru-RU"/>
              </w:rPr>
              <w:t>форматі</w:t>
            </w:r>
            <w:proofErr w:type="spellEnd"/>
            <w:r w:rsidRPr="00594C22">
              <w:rPr>
                <w:sz w:val="20"/>
                <w:lang w:val="ru-RU"/>
              </w:rPr>
              <w:t xml:space="preserve">, </w:t>
            </w:r>
            <w:r w:rsidRPr="00594C22">
              <w:rPr>
                <w:sz w:val="20"/>
              </w:rPr>
              <w:t>MS</w:t>
            </w:r>
            <w:r w:rsidRPr="00594C22">
              <w:rPr>
                <w:sz w:val="20"/>
                <w:lang w:val="ru-RU"/>
              </w:rPr>
              <w:t xml:space="preserve"> </w:t>
            </w:r>
            <w:r w:rsidRPr="00594C22">
              <w:rPr>
                <w:sz w:val="20"/>
              </w:rPr>
              <w:t>Word</w:t>
            </w:r>
            <w:r w:rsidRPr="00594C22">
              <w:rPr>
                <w:sz w:val="20"/>
                <w:lang w:val="ru-RU"/>
              </w:rPr>
              <w:t xml:space="preserve">, </w:t>
            </w:r>
            <w:r w:rsidRPr="00594C22">
              <w:rPr>
                <w:sz w:val="20"/>
              </w:rPr>
              <w:t>MS</w:t>
            </w:r>
            <w:r w:rsidRPr="00594C22">
              <w:rPr>
                <w:sz w:val="20"/>
                <w:lang w:val="ru-RU"/>
              </w:rPr>
              <w:t xml:space="preserve"> </w:t>
            </w:r>
            <w:r w:rsidRPr="00594C22">
              <w:rPr>
                <w:sz w:val="20"/>
              </w:rPr>
              <w:t>Excel</w:t>
            </w:r>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r w:rsidRPr="00594C22">
              <w:rPr>
                <w:sz w:val="20"/>
              </w:rPr>
              <w:t>Adobe</w:t>
            </w:r>
            <w:r w:rsidRPr="00594C22">
              <w:rPr>
                <w:sz w:val="20"/>
                <w:lang w:val="ru-RU"/>
              </w:rPr>
              <w:t xml:space="preserve"> </w:t>
            </w:r>
            <w:r w:rsidRPr="00594C22">
              <w:rPr>
                <w:sz w:val="20"/>
              </w:rPr>
              <w:t>Portable</w:t>
            </w:r>
            <w:r w:rsidRPr="00594C22">
              <w:rPr>
                <w:sz w:val="20"/>
                <w:lang w:val="ru-RU"/>
              </w:rPr>
              <w:t xml:space="preserve"> </w:t>
            </w:r>
            <w:r w:rsidRPr="00594C22">
              <w:rPr>
                <w:sz w:val="20"/>
              </w:rPr>
              <w:t>Document</w:t>
            </w:r>
            <w:r w:rsidRPr="00594C22">
              <w:rPr>
                <w:sz w:val="20"/>
                <w:lang w:val="ru-RU"/>
              </w:rPr>
              <w:t xml:space="preserve"> </w:t>
            </w:r>
            <w:r w:rsidRPr="00594C22">
              <w:rPr>
                <w:sz w:val="20"/>
              </w:rPr>
              <w:t>Format</w:t>
            </w:r>
            <w:r w:rsidRPr="00594C22">
              <w:rPr>
                <w:sz w:val="20"/>
                <w:lang w:val="ru-RU"/>
              </w:rPr>
              <w:t xml:space="preserve"> (</w:t>
            </w:r>
            <w:r w:rsidRPr="00594C22">
              <w:rPr>
                <w:sz w:val="20"/>
              </w:rPr>
              <w:t>PDF</w:t>
            </w:r>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підтримується</w:t>
            </w:r>
            <w:proofErr w:type="spellEnd"/>
            <w:r w:rsidRPr="00594C22">
              <w:rPr>
                <w:sz w:val="20"/>
                <w:lang w:val="ru-RU"/>
              </w:rPr>
              <w:t xml:space="preserve"> </w:t>
            </w:r>
            <w:proofErr w:type="spellStart"/>
            <w:r w:rsidRPr="00594C22">
              <w:rPr>
                <w:sz w:val="20"/>
                <w:lang w:val="ru-RU"/>
              </w:rPr>
              <w:t>середовищем</w:t>
            </w:r>
            <w:proofErr w:type="spellEnd"/>
            <w:r w:rsidRPr="00594C22">
              <w:rPr>
                <w:sz w:val="20"/>
                <w:lang w:val="ru-RU"/>
              </w:rPr>
              <w:t xml:space="preserve"> </w:t>
            </w:r>
            <w:r w:rsidRPr="00594C22">
              <w:rPr>
                <w:sz w:val="20"/>
              </w:rPr>
              <w:t>Microsoft</w:t>
            </w:r>
            <w:r w:rsidRPr="00594C22">
              <w:rPr>
                <w:sz w:val="20"/>
                <w:lang w:val="ru-RU"/>
              </w:rPr>
              <w:t xml:space="preserve"> </w:t>
            </w:r>
            <w:r w:rsidRPr="00594C22">
              <w:rPr>
                <w:sz w:val="20"/>
              </w:rPr>
              <w:t>XP</w:t>
            </w:r>
            <w:r w:rsidRPr="00594C22">
              <w:rPr>
                <w:sz w:val="20"/>
                <w:lang w:val="ru-RU"/>
              </w:rPr>
              <w:t xml:space="preserve">. Оферентам не </w:t>
            </w:r>
            <w:proofErr w:type="spellStart"/>
            <w:r w:rsidRPr="00594C22">
              <w:rPr>
                <w:sz w:val="20"/>
                <w:lang w:val="ru-RU"/>
              </w:rPr>
              <w:t>дозволяється</w:t>
            </w:r>
            <w:proofErr w:type="spellEnd"/>
            <w:r w:rsidRPr="00594C22">
              <w:rPr>
                <w:sz w:val="20"/>
                <w:lang w:val="ru-RU"/>
              </w:rPr>
              <w:t xml:space="preserve"> </w:t>
            </w:r>
            <w:proofErr w:type="spellStart"/>
            <w:r w:rsidRPr="00594C22">
              <w:rPr>
                <w:sz w:val="20"/>
                <w:lang w:val="ru-RU"/>
              </w:rPr>
              <w:t>подавати</w:t>
            </w:r>
            <w:proofErr w:type="spellEnd"/>
            <w:r w:rsidRPr="00594C22">
              <w:rPr>
                <w:sz w:val="20"/>
                <w:lang w:val="ru-RU"/>
              </w:rPr>
              <w:t xml:space="preserve"> </w:t>
            </w:r>
            <w:proofErr w:type="spellStart"/>
            <w:r w:rsidRPr="00594C22">
              <w:rPr>
                <w:sz w:val="20"/>
                <w:lang w:val="ru-RU"/>
              </w:rPr>
              <w:t>архівовані</w:t>
            </w:r>
            <w:proofErr w:type="spellEnd"/>
            <w:r w:rsidRPr="00594C22">
              <w:rPr>
                <w:sz w:val="20"/>
                <w:lang w:val="ru-RU"/>
              </w:rPr>
              <w:t xml:space="preserve"> </w:t>
            </w:r>
            <w:proofErr w:type="spellStart"/>
            <w:r w:rsidRPr="00594C22">
              <w:rPr>
                <w:sz w:val="20"/>
                <w:lang w:val="ru-RU"/>
              </w:rPr>
              <w:t>файли</w:t>
            </w:r>
            <w:proofErr w:type="spellEnd"/>
            <w:r w:rsidRPr="00594C22">
              <w:rPr>
                <w:sz w:val="20"/>
                <w:lang w:val="ru-RU"/>
              </w:rPr>
              <w:t xml:space="preserve">. </w:t>
            </w:r>
            <w:proofErr w:type="spellStart"/>
            <w:r w:rsidRPr="00594C22">
              <w:rPr>
                <w:sz w:val="20"/>
                <w:lang w:val="ru-RU"/>
              </w:rPr>
              <w:t>Сторінки</w:t>
            </w:r>
            <w:proofErr w:type="spellEnd"/>
            <w:r w:rsidRPr="00594C22">
              <w:rPr>
                <w:sz w:val="20"/>
                <w:lang w:val="ru-RU"/>
              </w:rPr>
              <w:t xml:space="preserve">, </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вимагають</w:t>
            </w:r>
            <w:proofErr w:type="spellEnd"/>
            <w:r w:rsidRPr="00594C22">
              <w:rPr>
                <w:sz w:val="20"/>
                <w:lang w:val="ru-RU"/>
              </w:rPr>
              <w:t xml:space="preserve"> </w:t>
            </w:r>
            <w:proofErr w:type="spellStart"/>
            <w:r w:rsidRPr="00594C22">
              <w:rPr>
                <w:sz w:val="20"/>
                <w:lang w:val="ru-RU"/>
              </w:rPr>
              <w:t>оригінального</w:t>
            </w:r>
            <w:proofErr w:type="spellEnd"/>
            <w:r w:rsidRPr="00594C22">
              <w:rPr>
                <w:sz w:val="20"/>
                <w:lang w:val="ru-RU"/>
              </w:rPr>
              <w:t xml:space="preserve"> </w:t>
            </w:r>
            <w:proofErr w:type="spellStart"/>
            <w:r w:rsidRPr="00594C22">
              <w:rPr>
                <w:sz w:val="20"/>
                <w:lang w:val="ru-RU"/>
              </w:rPr>
              <w:t>підпису</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руки, </w:t>
            </w:r>
            <w:proofErr w:type="spellStart"/>
            <w:r w:rsidRPr="00594C22">
              <w:rPr>
                <w:sz w:val="20"/>
                <w:lang w:val="ru-RU"/>
              </w:rPr>
              <w:t>скануються</w:t>
            </w:r>
            <w:proofErr w:type="spellEnd"/>
            <w:r w:rsidRPr="00594C22">
              <w:rPr>
                <w:sz w:val="20"/>
                <w:lang w:val="ru-RU"/>
              </w:rPr>
              <w:t xml:space="preserve"> та </w:t>
            </w:r>
            <w:proofErr w:type="spellStart"/>
            <w:r w:rsidRPr="00594C22">
              <w:rPr>
                <w:sz w:val="20"/>
                <w:lang w:val="ru-RU"/>
              </w:rPr>
              <w:t>надсилаються</w:t>
            </w:r>
            <w:proofErr w:type="spellEnd"/>
            <w:r w:rsidRPr="00594C22">
              <w:rPr>
                <w:sz w:val="20"/>
                <w:lang w:val="ru-RU"/>
              </w:rPr>
              <w:t xml:space="preserve"> у </w:t>
            </w:r>
            <w:proofErr w:type="spellStart"/>
            <w:r w:rsidRPr="00594C22">
              <w:rPr>
                <w:sz w:val="20"/>
                <w:lang w:val="ru-RU"/>
              </w:rPr>
              <w:t>форматі</w:t>
            </w:r>
            <w:proofErr w:type="spellEnd"/>
            <w:r w:rsidRPr="00594C22">
              <w:rPr>
                <w:sz w:val="20"/>
                <w:lang w:val="ru-RU"/>
              </w:rPr>
              <w:t xml:space="preserve"> </w:t>
            </w:r>
            <w:r w:rsidRPr="00594C22">
              <w:rPr>
                <w:sz w:val="20"/>
              </w:rPr>
              <w:t>PDF</w:t>
            </w:r>
            <w:r w:rsidRPr="00594C22">
              <w:rPr>
                <w:sz w:val="20"/>
                <w:lang w:val="ru-RU"/>
              </w:rPr>
              <w:t xml:space="preserve"> у </w:t>
            </w:r>
            <w:proofErr w:type="spellStart"/>
            <w:r w:rsidRPr="00594C22">
              <w:rPr>
                <w:sz w:val="20"/>
                <w:lang w:val="ru-RU"/>
              </w:rPr>
              <w:t>вигляді</w:t>
            </w:r>
            <w:proofErr w:type="spellEnd"/>
            <w:r w:rsidRPr="00594C22">
              <w:rPr>
                <w:sz w:val="20"/>
                <w:lang w:val="ru-RU"/>
              </w:rPr>
              <w:t xml:space="preserve"> </w:t>
            </w:r>
            <w:proofErr w:type="spellStart"/>
            <w:r w:rsidRPr="00594C22">
              <w:rPr>
                <w:sz w:val="20"/>
                <w:lang w:val="ru-RU"/>
              </w:rPr>
              <w:t>додатка</w:t>
            </w:r>
            <w:proofErr w:type="spellEnd"/>
            <w:r w:rsidRPr="00594C22">
              <w:rPr>
                <w:sz w:val="20"/>
                <w:lang w:val="ru-RU"/>
              </w:rPr>
              <w:t xml:space="preserve"> до листа </w:t>
            </w:r>
            <w:proofErr w:type="spellStart"/>
            <w:r w:rsidRPr="00594C22">
              <w:rPr>
                <w:sz w:val="20"/>
                <w:lang w:val="ru-RU"/>
              </w:rPr>
              <w:t>електронної</w:t>
            </w:r>
            <w:proofErr w:type="spellEnd"/>
            <w:r w:rsidRPr="00594C22">
              <w:rPr>
                <w:sz w:val="20"/>
                <w:lang w:val="ru-RU"/>
              </w:rPr>
              <w:t xml:space="preserve"> </w:t>
            </w:r>
            <w:proofErr w:type="spellStart"/>
            <w:r w:rsidRPr="00594C22">
              <w:rPr>
                <w:sz w:val="20"/>
                <w:lang w:val="ru-RU"/>
              </w:rPr>
              <w:t>пошти</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підписуються</w:t>
            </w:r>
            <w:proofErr w:type="spellEnd"/>
            <w:r w:rsidRPr="00166CD8">
              <w:rPr>
                <w:sz w:val="20"/>
                <w:lang w:val="ru-RU"/>
              </w:rPr>
              <w:t xml:space="preserve"> </w:t>
            </w:r>
            <w:proofErr w:type="spellStart"/>
            <w:r w:rsidRPr="00166CD8">
              <w:rPr>
                <w:sz w:val="20"/>
                <w:lang w:val="ru-RU"/>
              </w:rPr>
              <w:t>електронними</w:t>
            </w:r>
            <w:proofErr w:type="spellEnd"/>
            <w:r w:rsidRPr="00166CD8">
              <w:rPr>
                <w:sz w:val="20"/>
                <w:lang w:val="ru-RU"/>
              </w:rPr>
              <w:t xml:space="preserve"> </w:t>
            </w:r>
            <w:proofErr w:type="spellStart"/>
            <w:r w:rsidRPr="00166CD8">
              <w:rPr>
                <w:sz w:val="20"/>
                <w:lang w:val="ru-RU"/>
              </w:rPr>
              <w:t>підписами</w:t>
            </w:r>
            <w:proofErr w:type="spellEnd"/>
            <w:r w:rsidRPr="00166CD8">
              <w:rPr>
                <w:sz w:val="20"/>
                <w:lang w:val="ru-RU"/>
              </w:rPr>
              <w:t xml:space="preserve"> </w:t>
            </w:r>
          </w:p>
          <w:p w14:paraId="17380BFF" w14:textId="77777777" w:rsidR="005129DE" w:rsidRPr="00594C22" w:rsidRDefault="005129DE" w:rsidP="005129DE">
            <w:pPr>
              <w:jc w:val="both"/>
              <w:rPr>
                <w:sz w:val="20"/>
                <w:lang w:val="ru-RU"/>
              </w:rPr>
            </w:pPr>
          </w:p>
          <w:p w14:paraId="5C30F77F" w14:textId="19E97352" w:rsidR="005129DE" w:rsidRPr="00594C22" w:rsidRDefault="005129DE" w:rsidP="005129DE">
            <w:pPr>
              <w:jc w:val="both"/>
              <w:rPr>
                <w:sz w:val="20"/>
                <w:lang w:val="ru-RU"/>
              </w:rPr>
            </w:pPr>
            <w:proofErr w:type="spellStart"/>
            <w:r w:rsidRPr="00594C22">
              <w:rPr>
                <w:sz w:val="20"/>
                <w:lang w:val="ru-RU"/>
              </w:rPr>
              <w:t>Щоб</w:t>
            </w:r>
            <w:proofErr w:type="spellEnd"/>
            <w:r w:rsidRPr="00594C22">
              <w:rPr>
                <w:sz w:val="20"/>
                <w:lang w:val="ru-RU"/>
              </w:rPr>
              <w:t xml:space="preserve"> </w:t>
            </w:r>
            <w:proofErr w:type="spellStart"/>
            <w:r w:rsidRPr="00594C22">
              <w:rPr>
                <w:sz w:val="20"/>
                <w:lang w:val="ru-RU"/>
              </w:rPr>
              <w:t>технічне</w:t>
            </w:r>
            <w:proofErr w:type="spellEnd"/>
            <w:r w:rsidRPr="00594C22">
              <w:rPr>
                <w:sz w:val="20"/>
                <w:lang w:val="ru-RU"/>
              </w:rPr>
              <w:t xml:space="preserve"> </w:t>
            </w:r>
            <w:proofErr w:type="spellStart"/>
            <w:r w:rsidRPr="00594C22">
              <w:rPr>
                <w:sz w:val="20"/>
                <w:lang w:val="ru-RU"/>
              </w:rPr>
              <w:t>оцінювання</w:t>
            </w:r>
            <w:proofErr w:type="spellEnd"/>
            <w:r w:rsidRPr="00594C22">
              <w:rPr>
                <w:sz w:val="20"/>
                <w:lang w:val="ru-RU"/>
              </w:rPr>
              <w:t xml:space="preserve"> </w:t>
            </w:r>
            <w:proofErr w:type="spellStart"/>
            <w:r w:rsidRPr="00594C22">
              <w:rPr>
                <w:sz w:val="20"/>
                <w:lang w:val="ru-RU"/>
              </w:rPr>
              <w:t>проводилося</w:t>
            </w:r>
            <w:proofErr w:type="spellEnd"/>
            <w:r w:rsidRPr="00594C22">
              <w:rPr>
                <w:sz w:val="20"/>
                <w:lang w:val="ru-RU"/>
              </w:rPr>
              <w:t xml:space="preserve"> </w:t>
            </w:r>
            <w:proofErr w:type="spellStart"/>
            <w:r w:rsidRPr="00594C22">
              <w:rPr>
                <w:sz w:val="20"/>
                <w:lang w:val="ru-RU"/>
              </w:rPr>
              <w:t>виключно</w:t>
            </w:r>
            <w:proofErr w:type="spellEnd"/>
            <w:r w:rsidRPr="00594C22">
              <w:rPr>
                <w:sz w:val="20"/>
                <w:lang w:val="ru-RU"/>
              </w:rPr>
              <w:t xml:space="preserve"> на </w:t>
            </w:r>
            <w:proofErr w:type="spellStart"/>
            <w:r w:rsidRPr="00594C22">
              <w:rPr>
                <w:sz w:val="20"/>
                <w:lang w:val="ru-RU"/>
              </w:rPr>
              <w:t>основі</w:t>
            </w:r>
            <w:proofErr w:type="spellEnd"/>
            <w:r w:rsidRPr="00594C22">
              <w:rPr>
                <w:sz w:val="20"/>
                <w:lang w:val="ru-RU"/>
              </w:rPr>
              <w:t xml:space="preserve"> </w:t>
            </w:r>
            <w:proofErr w:type="spellStart"/>
            <w:r w:rsidRPr="00594C22">
              <w:rPr>
                <w:sz w:val="20"/>
                <w:lang w:val="ru-RU"/>
              </w:rPr>
              <w:t>технічних</w:t>
            </w:r>
            <w:proofErr w:type="spellEnd"/>
            <w:r w:rsidRPr="00594C22">
              <w:rPr>
                <w:sz w:val="20"/>
                <w:lang w:val="ru-RU"/>
              </w:rPr>
              <w:t xml:space="preserve"> </w:t>
            </w:r>
            <w:proofErr w:type="spellStart"/>
            <w:r w:rsidRPr="00594C22">
              <w:rPr>
                <w:sz w:val="20"/>
                <w:lang w:val="ru-RU"/>
              </w:rPr>
              <w:t>аспектів</w:t>
            </w:r>
            <w:proofErr w:type="spellEnd"/>
            <w:r w:rsidRPr="00594C22">
              <w:rPr>
                <w:sz w:val="20"/>
                <w:lang w:val="ru-RU"/>
              </w:rPr>
              <w:t xml:space="preserve">, </w:t>
            </w:r>
            <w:proofErr w:type="spellStart"/>
            <w:r w:rsidRPr="00594C22">
              <w:rPr>
                <w:sz w:val="20"/>
                <w:lang w:val="ru-RU"/>
              </w:rPr>
              <w:t>технічні</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не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жодних</w:t>
            </w:r>
            <w:proofErr w:type="spellEnd"/>
            <w:r w:rsidRPr="00594C22">
              <w:rPr>
                <w:sz w:val="20"/>
                <w:lang w:val="ru-RU"/>
              </w:rPr>
              <w:t xml:space="preserve"> </w:t>
            </w:r>
            <w:proofErr w:type="spellStart"/>
            <w:r w:rsidRPr="00594C22">
              <w:rPr>
                <w:sz w:val="20"/>
                <w:lang w:val="ru-RU"/>
              </w:rPr>
              <w:t>посилань</w:t>
            </w:r>
            <w:proofErr w:type="spellEnd"/>
            <w:r w:rsidRPr="00594C22">
              <w:rPr>
                <w:sz w:val="20"/>
                <w:lang w:val="ru-RU"/>
              </w:rPr>
              <w:t xml:space="preserve"> на </w:t>
            </w:r>
            <w:proofErr w:type="spellStart"/>
            <w:r w:rsidRPr="00594C22">
              <w:rPr>
                <w:sz w:val="20"/>
                <w:lang w:val="ru-RU"/>
              </w:rPr>
              <w:t>цінові</w:t>
            </w:r>
            <w:proofErr w:type="spellEnd"/>
            <w:r w:rsidRPr="00594C22">
              <w:rPr>
                <w:sz w:val="20"/>
                <w:lang w:val="ru-RU"/>
              </w:rPr>
              <w:t xml:space="preserve"> </w:t>
            </w:r>
            <w:proofErr w:type="spellStart"/>
            <w:r w:rsidRPr="00594C22">
              <w:rPr>
                <w:sz w:val="20"/>
                <w:lang w:val="ru-RU"/>
              </w:rPr>
              <w:t>дані</w:t>
            </w:r>
            <w:proofErr w:type="spellEnd"/>
            <w:r w:rsidRPr="00594C22">
              <w:rPr>
                <w:sz w:val="20"/>
                <w:lang w:val="ru-RU"/>
              </w:rPr>
              <w:t xml:space="preserve">. </w:t>
            </w:r>
            <w:r w:rsidR="00DA6882" w:rsidRPr="00594C22">
              <w:rPr>
                <w:sz w:val="20"/>
                <w:lang w:val="uk-UA"/>
              </w:rPr>
              <w:t>Технічні пропозиції та Цінові пропозиції подаються англійською або українською</w:t>
            </w:r>
          </w:p>
          <w:p w14:paraId="5D93B660" w14:textId="77777777" w:rsidR="005129DE" w:rsidRPr="00594C22" w:rsidRDefault="005129DE" w:rsidP="005129DE">
            <w:pPr>
              <w:jc w:val="both"/>
              <w:rPr>
                <w:color w:val="FF0000"/>
                <w:sz w:val="20"/>
                <w:lang w:val="ru-RU"/>
              </w:rPr>
            </w:pPr>
          </w:p>
          <w:p w14:paraId="48DE52F0" w14:textId="2E738BA6" w:rsidR="005129DE" w:rsidRPr="00594C22" w:rsidRDefault="005129DE" w:rsidP="005129DE">
            <w:pPr>
              <w:suppressAutoHyphens w:val="0"/>
              <w:rPr>
                <w:color w:val="17365D"/>
                <w:sz w:val="20"/>
                <w:lang w:val="ru-RU"/>
              </w:rPr>
            </w:pPr>
          </w:p>
        </w:tc>
      </w:tr>
      <w:tr w:rsidR="005129DE" w:rsidRPr="00554A88" w14:paraId="1651076D" w14:textId="77777777" w:rsidTr="2B4A46E8">
        <w:tc>
          <w:tcPr>
            <w:tcW w:w="5625" w:type="dxa"/>
          </w:tcPr>
          <w:p w14:paraId="715ED81C" w14:textId="77777777" w:rsidR="005129DE" w:rsidRPr="00594C22" w:rsidRDefault="005129DE" w:rsidP="00B915BE">
            <w:pPr>
              <w:numPr>
                <w:ilvl w:val="0"/>
                <w:numId w:val="66"/>
              </w:numPr>
              <w:jc w:val="both"/>
              <w:rPr>
                <w:b/>
                <w:sz w:val="20"/>
              </w:rPr>
            </w:pPr>
            <w:r w:rsidRPr="00594C22">
              <w:rPr>
                <w:b/>
                <w:sz w:val="20"/>
              </w:rPr>
              <w:lastRenderedPageBreak/>
              <w:t>Eligibility Requirements</w:t>
            </w:r>
          </w:p>
          <w:p w14:paraId="5E95A714" w14:textId="77777777" w:rsidR="005129DE" w:rsidRPr="00594C22" w:rsidRDefault="005129DE" w:rsidP="005129DE">
            <w:pPr>
              <w:jc w:val="both"/>
              <w:rPr>
                <w:sz w:val="20"/>
              </w:rPr>
            </w:pPr>
          </w:p>
          <w:p w14:paraId="2E378AB3" w14:textId="77777777" w:rsidR="005129DE" w:rsidRPr="00594C22" w:rsidRDefault="005129DE" w:rsidP="005129DE">
            <w:pPr>
              <w:jc w:val="both"/>
              <w:rPr>
                <w:sz w:val="20"/>
              </w:rPr>
            </w:pPr>
            <w:r w:rsidRPr="00594C22">
              <w:rPr>
                <w:sz w:val="20"/>
              </w:rPr>
              <w:t xml:space="preserve">To be determined responsive, an offer must include all of documents and sections included in I.4.A and I.4.B. </w:t>
            </w:r>
          </w:p>
          <w:p w14:paraId="23D0C61A" w14:textId="77777777" w:rsidR="005129DE" w:rsidRPr="00594C22" w:rsidRDefault="005129DE" w:rsidP="005129DE">
            <w:pPr>
              <w:pStyle w:val="USAIDreportbodytext-TNR12pt"/>
              <w:jc w:val="both"/>
              <w:rPr>
                <w:sz w:val="20"/>
              </w:rPr>
            </w:pPr>
          </w:p>
          <w:p w14:paraId="1B4C9B74" w14:textId="77777777" w:rsidR="005129DE" w:rsidRPr="00594C22" w:rsidRDefault="005129DE" w:rsidP="005129DE">
            <w:pPr>
              <w:pStyle w:val="USAIDreportbodytext-TNR12pt"/>
              <w:jc w:val="both"/>
              <w:rPr>
                <w:sz w:val="20"/>
              </w:rPr>
            </w:pPr>
          </w:p>
          <w:p w14:paraId="1BA008EC" w14:textId="510E8FE2" w:rsidR="007C4D3F" w:rsidRPr="00594C22" w:rsidRDefault="005129DE" w:rsidP="007C4D3F">
            <w:pPr>
              <w:pStyle w:val="USAIDreportbodytext-TNR12pt"/>
              <w:jc w:val="both"/>
              <w:rPr>
                <w:sz w:val="20"/>
                <w:lang w:val="uk-UA"/>
              </w:rPr>
            </w:pPr>
            <w:r w:rsidRPr="00594C22">
              <w:rPr>
                <w:sz w:val="20"/>
              </w:rPr>
              <w:t xml:space="preserve">Chemonics anticipates issuing a subcontract to </w:t>
            </w:r>
            <w:r w:rsidR="00250668" w:rsidRPr="00594C22">
              <w:rPr>
                <w:sz w:val="20"/>
                <w:lang w:val="en-US"/>
              </w:rPr>
              <w:t>to a company or organization,</w:t>
            </w:r>
            <w:r w:rsidRPr="00594C22">
              <w:rPr>
                <w:sz w:val="20"/>
              </w:rPr>
              <w:t xml:space="preserve">provided it is legally registered and recognized under the laws of </w:t>
            </w:r>
            <w:r w:rsidR="0010233A" w:rsidRPr="00594C22">
              <w:rPr>
                <w:sz w:val="20"/>
                <w:lang w:val="en-US"/>
              </w:rPr>
              <w:t>Ukraine</w:t>
            </w:r>
            <w:r w:rsidRPr="00594C22">
              <w:rPr>
                <w:sz w:val="20"/>
              </w:rPr>
              <w:t xml:space="preserve"> and is in compliance with all applicable civil, fiscal, and other applicable regulations. Such a company or organization could include a private firm, non-profit, civil society organization, or university</w:t>
            </w:r>
            <w:r w:rsidR="00F34552" w:rsidRPr="00594C22">
              <w:rPr>
                <w:sz w:val="20"/>
                <w:lang w:val="uk-UA"/>
              </w:rPr>
              <w:t>.</w:t>
            </w:r>
            <w:r w:rsidR="007C4D3F" w:rsidRPr="00594C22">
              <w:rPr>
                <w:sz w:val="20"/>
                <w:lang w:val="en-US"/>
              </w:rPr>
              <w:t xml:space="preserve"> </w:t>
            </w:r>
          </w:p>
          <w:p w14:paraId="3FBDEC7A" w14:textId="77777777" w:rsidR="005129DE" w:rsidRDefault="005129DE" w:rsidP="005129DE">
            <w:pPr>
              <w:pStyle w:val="USAIDreportbodytext-TNR12pt"/>
              <w:jc w:val="both"/>
              <w:rPr>
                <w:sz w:val="20"/>
              </w:rPr>
            </w:pPr>
          </w:p>
          <w:p w14:paraId="4F9F5016" w14:textId="77777777" w:rsidR="00804806" w:rsidRPr="00594C22" w:rsidRDefault="00804806" w:rsidP="005129DE">
            <w:pPr>
              <w:pStyle w:val="USAIDreportbodytext-TNR12pt"/>
              <w:jc w:val="both"/>
              <w:rPr>
                <w:sz w:val="20"/>
              </w:rPr>
            </w:pPr>
          </w:p>
          <w:p w14:paraId="7425C9ED" w14:textId="77777777" w:rsidR="005129DE" w:rsidRPr="00594C22" w:rsidRDefault="005129DE" w:rsidP="005129DE">
            <w:pPr>
              <w:pStyle w:val="USAIDreportbodytext-TNR12pt"/>
              <w:jc w:val="both"/>
              <w:rPr>
                <w:sz w:val="20"/>
              </w:rPr>
            </w:pPr>
          </w:p>
          <w:p w14:paraId="0FFEDB60" w14:textId="77777777" w:rsidR="002152E9" w:rsidRPr="00594C22" w:rsidRDefault="002152E9" w:rsidP="002152E9">
            <w:pPr>
              <w:jc w:val="both"/>
              <w:rPr>
                <w:sz w:val="20"/>
              </w:rPr>
            </w:pPr>
            <w:r w:rsidRPr="00594C22">
              <w:rPr>
                <w:sz w:val="20"/>
              </w:rPr>
              <w:t xml:space="preserve">The award will be in the form of a firm fixed price subcontract (hereinafter referred to as “the subcontract.” The successful Offeror </w:t>
            </w:r>
            <w:r w:rsidRPr="00594C22">
              <w:rPr>
                <w:sz w:val="20"/>
              </w:rPr>
              <w:lastRenderedPageBreak/>
              <w:t xml:space="preserve">shall be required to adhere to the statement of work and terms and conditions of the subcontract, which are incorporated in Section III herein. </w:t>
            </w:r>
          </w:p>
          <w:p w14:paraId="3DC903A8" w14:textId="77777777" w:rsidR="005129DE" w:rsidRPr="00594C22" w:rsidRDefault="005129DE" w:rsidP="005129DE">
            <w:pPr>
              <w:pStyle w:val="USAIDreportbodytext-TNR12pt"/>
              <w:jc w:val="both"/>
              <w:rPr>
                <w:sz w:val="20"/>
                <w:lang w:val="en-US"/>
              </w:rPr>
            </w:pPr>
          </w:p>
          <w:p w14:paraId="639E078A" w14:textId="77777777" w:rsidR="005129DE" w:rsidRPr="00594C22" w:rsidRDefault="005129DE" w:rsidP="005129DE">
            <w:pPr>
              <w:pStyle w:val="BodyText3"/>
              <w:spacing w:after="0"/>
              <w:jc w:val="both"/>
              <w:rPr>
                <w:sz w:val="20"/>
                <w:szCs w:val="20"/>
              </w:rPr>
            </w:pPr>
            <w:r w:rsidRPr="00594C22">
              <w:rPr>
                <w:sz w:val="20"/>
                <w:szCs w:val="20"/>
              </w:rPr>
              <w:t>Companies and organizations that submit proposals in response to this RFP must meet the following requirements:</w:t>
            </w:r>
          </w:p>
          <w:p w14:paraId="0F71608D" w14:textId="77777777" w:rsidR="005129DE" w:rsidRPr="00594C22" w:rsidRDefault="005129DE" w:rsidP="005129DE">
            <w:pPr>
              <w:jc w:val="both"/>
              <w:rPr>
                <w:sz w:val="20"/>
              </w:rPr>
            </w:pPr>
          </w:p>
          <w:p w14:paraId="517F9F68" w14:textId="77777777" w:rsidR="00BE4EFA" w:rsidRDefault="00BE4EFA" w:rsidP="00B915BE">
            <w:pPr>
              <w:pStyle w:val="ListParagraph"/>
              <w:numPr>
                <w:ilvl w:val="0"/>
                <w:numId w:val="66"/>
              </w:numPr>
              <w:rPr>
                <w:sz w:val="20"/>
              </w:rPr>
            </w:pPr>
            <w:r w:rsidRPr="00594C22">
              <w:rPr>
                <w:sz w:val="20"/>
              </w:rPr>
              <w:t>Companies or organizations, whether for-profit or non-profit, must be legally registered under the laws of Ukraine upon award of the subcontract.</w:t>
            </w:r>
          </w:p>
          <w:p w14:paraId="24598690" w14:textId="77777777" w:rsidR="0090456E" w:rsidRPr="00594C22" w:rsidRDefault="0090456E" w:rsidP="0090456E">
            <w:pPr>
              <w:pStyle w:val="ListParagraph"/>
              <w:rPr>
                <w:sz w:val="20"/>
              </w:rPr>
            </w:pPr>
          </w:p>
          <w:p w14:paraId="5A357E55" w14:textId="77342E48" w:rsidR="005129DE" w:rsidRPr="002803D7" w:rsidRDefault="005129DE" w:rsidP="00B915BE">
            <w:pPr>
              <w:pStyle w:val="ListParagraph"/>
              <w:numPr>
                <w:ilvl w:val="0"/>
                <w:numId w:val="66"/>
              </w:numPr>
              <w:suppressAutoHyphens w:val="0"/>
              <w:jc w:val="both"/>
              <w:rPr>
                <w:sz w:val="20"/>
              </w:rPr>
            </w:pPr>
            <w:r w:rsidRPr="00594C22">
              <w:rPr>
                <w:rFonts w:eastAsia="Calibri"/>
                <w:sz w:val="20"/>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6AA3AC41" w14:textId="77777777" w:rsidR="002803D7" w:rsidRPr="002803D7" w:rsidRDefault="002803D7" w:rsidP="002803D7">
            <w:pPr>
              <w:suppressAutoHyphens w:val="0"/>
              <w:jc w:val="both"/>
              <w:rPr>
                <w:sz w:val="20"/>
              </w:rPr>
            </w:pPr>
          </w:p>
          <w:p w14:paraId="1761269E" w14:textId="56A9FB34" w:rsidR="005129DE" w:rsidRDefault="005129DE" w:rsidP="00B915BE">
            <w:pPr>
              <w:numPr>
                <w:ilvl w:val="0"/>
                <w:numId w:val="66"/>
              </w:numPr>
              <w:suppressAutoHyphens w:val="0"/>
              <w:jc w:val="both"/>
              <w:rPr>
                <w:sz w:val="20"/>
              </w:rPr>
            </w:pPr>
            <w:r w:rsidRPr="00594C22">
              <w:rPr>
                <w:sz w:val="20"/>
              </w:rPr>
              <w:t xml:space="preserve">Companies or organizations must have a local presence in </w:t>
            </w:r>
            <w:r w:rsidR="00023487" w:rsidRPr="00594C22">
              <w:rPr>
                <w:sz w:val="20"/>
              </w:rPr>
              <w:t>Ukraine</w:t>
            </w:r>
            <w:r w:rsidRPr="00594C22">
              <w:rPr>
                <w:sz w:val="20"/>
              </w:rPr>
              <w:t xml:space="preserve"> at the time the subcontract is signed. </w:t>
            </w:r>
          </w:p>
          <w:p w14:paraId="40B9382C" w14:textId="77777777" w:rsidR="00CE200A" w:rsidRPr="00594C22" w:rsidRDefault="00CE200A" w:rsidP="002803D7">
            <w:pPr>
              <w:suppressAutoHyphens w:val="0"/>
              <w:jc w:val="both"/>
              <w:rPr>
                <w:sz w:val="20"/>
              </w:rPr>
            </w:pPr>
          </w:p>
          <w:p w14:paraId="2A457434" w14:textId="66CC1249" w:rsidR="00931161" w:rsidRPr="00594C22" w:rsidRDefault="00931161" w:rsidP="00B915BE">
            <w:pPr>
              <w:pStyle w:val="USAIDreportbodytext-TNR12pt"/>
              <w:numPr>
                <w:ilvl w:val="0"/>
                <w:numId w:val="66"/>
              </w:numPr>
              <w:jc w:val="both"/>
              <w:rPr>
                <w:sz w:val="20"/>
              </w:rPr>
            </w:pPr>
            <w:r w:rsidRPr="00594C22">
              <w:rPr>
                <w:sz w:val="20"/>
              </w:rPr>
              <w:t>be legally registered under the laws of Ukraine</w:t>
            </w:r>
            <w:r w:rsidR="00396100" w:rsidRPr="00594C22">
              <w:rPr>
                <w:sz w:val="20"/>
                <w:lang w:val="en-US"/>
              </w:rPr>
              <w:t>,</w:t>
            </w:r>
            <w:r w:rsidRPr="00594C22">
              <w:rPr>
                <w:sz w:val="20"/>
              </w:rPr>
              <w:t xml:space="preserve"> </w:t>
            </w:r>
          </w:p>
          <w:p w14:paraId="4587B9F8" w14:textId="482C4E7E" w:rsidR="00931161" w:rsidRDefault="00931161" w:rsidP="00C82A8F">
            <w:pPr>
              <w:pStyle w:val="USAIDreportbodytext-TNR12pt"/>
              <w:ind w:left="360"/>
              <w:jc w:val="both"/>
              <w:rPr>
                <w:sz w:val="20"/>
              </w:rPr>
            </w:pPr>
            <w:r w:rsidRPr="00594C22">
              <w:rPr>
                <w:sz w:val="20"/>
              </w:rPr>
              <w:t>registered as a legal entity on G</w:t>
            </w:r>
            <w:r w:rsidR="0022251E" w:rsidRPr="00594C22">
              <w:rPr>
                <w:sz w:val="20"/>
                <w:lang w:val="en-US"/>
              </w:rPr>
              <w:t>C</w:t>
            </w:r>
            <w:r w:rsidRPr="00594C22">
              <w:rPr>
                <w:sz w:val="20"/>
              </w:rPr>
              <w:t>A</w:t>
            </w:r>
            <w:r w:rsidR="00396100" w:rsidRPr="00594C22">
              <w:rPr>
                <w:sz w:val="20"/>
                <w:lang w:val="en-US"/>
              </w:rPr>
              <w:t>,</w:t>
            </w:r>
            <w:r w:rsidRPr="00594C22">
              <w:rPr>
                <w:sz w:val="20"/>
              </w:rPr>
              <w:t xml:space="preserve"> and </w:t>
            </w:r>
          </w:p>
          <w:p w14:paraId="02F63916" w14:textId="0DE114E8" w:rsidR="00931161" w:rsidRPr="00C82A8F" w:rsidRDefault="00C82A8F" w:rsidP="00C82A8F">
            <w:pPr>
              <w:pStyle w:val="USAIDreportbodytext-TNR12pt"/>
              <w:jc w:val="both"/>
              <w:rPr>
                <w:sz w:val="20"/>
              </w:rPr>
            </w:pPr>
            <w:r>
              <w:rPr>
                <w:sz w:val="20"/>
                <w:lang w:val="uk-UA"/>
              </w:rPr>
              <w:t xml:space="preserve">       </w:t>
            </w:r>
            <w:r w:rsidR="00322A27" w:rsidRPr="00C82A8F">
              <w:rPr>
                <w:sz w:val="20"/>
                <w:lang w:val="en-US"/>
              </w:rPr>
              <w:t>h</w:t>
            </w:r>
            <w:r w:rsidR="00931161" w:rsidRPr="00C82A8F">
              <w:rPr>
                <w:sz w:val="20"/>
              </w:rPr>
              <w:t>ave a valid bank account with a   G</w:t>
            </w:r>
            <w:r w:rsidR="0022251E" w:rsidRPr="00C82A8F">
              <w:rPr>
                <w:sz w:val="20"/>
                <w:lang w:val="en-US"/>
              </w:rPr>
              <w:t>C</w:t>
            </w:r>
            <w:r w:rsidR="00931161" w:rsidRPr="00C82A8F">
              <w:rPr>
                <w:sz w:val="20"/>
              </w:rPr>
              <w:t xml:space="preserve">A address at the time of </w:t>
            </w:r>
            <w:r>
              <w:rPr>
                <w:sz w:val="20"/>
                <w:lang w:val="uk-UA"/>
              </w:rPr>
              <w:t xml:space="preserve">   </w:t>
            </w:r>
            <w:r w:rsidR="00931161" w:rsidRPr="00C82A8F">
              <w:rPr>
                <w:sz w:val="20"/>
              </w:rPr>
              <w:t>submission of their offers</w:t>
            </w:r>
          </w:p>
          <w:p w14:paraId="0C02412C" w14:textId="77777777" w:rsidR="00EA26FD" w:rsidRDefault="00EA26FD" w:rsidP="00EA26FD">
            <w:pPr>
              <w:pStyle w:val="USAIDreportbodytext-TNR12pt"/>
              <w:jc w:val="both"/>
              <w:rPr>
                <w:sz w:val="20"/>
              </w:rPr>
            </w:pPr>
          </w:p>
          <w:p w14:paraId="1EC2C66F" w14:textId="77777777" w:rsidR="002F1CED" w:rsidRDefault="002F1CED" w:rsidP="00EA26FD">
            <w:pPr>
              <w:pStyle w:val="USAIDreportbodytext-TNR12pt"/>
              <w:jc w:val="both"/>
              <w:rPr>
                <w:sz w:val="20"/>
              </w:rPr>
            </w:pPr>
          </w:p>
          <w:p w14:paraId="040BAFB1" w14:textId="77777777" w:rsidR="002D2257" w:rsidRPr="00594C22" w:rsidRDefault="002D2257" w:rsidP="00322A27">
            <w:pPr>
              <w:pStyle w:val="USAIDreportbodytext-TNR12pt"/>
              <w:ind w:left="720"/>
              <w:jc w:val="both"/>
              <w:rPr>
                <w:sz w:val="20"/>
              </w:rPr>
            </w:pPr>
          </w:p>
          <w:p w14:paraId="78505584" w14:textId="0563E124" w:rsidR="005B4732" w:rsidRDefault="005B4732" w:rsidP="00B915BE">
            <w:pPr>
              <w:pStyle w:val="ListParagraph"/>
              <w:numPr>
                <w:ilvl w:val="0"/>
                <w:numId w:val="66"/>
              </w:numPr>
              <w:rPr>
                <w:rFonts w:eastAsia="MS Mincho"/>
                <w:sz w:val="20"/>
                <w:lang w:val="x-none" w:eastAsia="x-none"/>
              </w:rPr>
            </w:pPr>
            <w:r w:rsidRPr="00594C22">
              <w:rPr>
                <w:rFonts w:eastAsia="MS Mincho"/>
                <w:sz w:val="20"/>
                <w:lang w:eastAsia="x-none"/>
              </w:rPr>
              <w:t xml:space="preserve">Provide </w:t>
            </w:r>
            <w:r w:rsidRPr="00594C22">
              <w:rPr>
                <w:rFonts w:eastAsia="MS Mincho"/>
                <w:sz w:val="20"/>
                <w:lang w:val="x-none" w:eastAsia="x-none"/>
              </w:rPr>
              <w:t xml:space="preserve"> three (3) references (with name and contact information) indicating the relevant services carried out in the last three (3) years that best illustrate </w:t>
            </w:r>
            <w:proofErr w:type="gramStart"/>
            <w:r w:rsidRPr="00594C22">
              <w:rPr>
                <w:rFonts w:eastAsia="MS Mincho"/>
                <w:sz w:val="20"/>
                <w:lang w:val="x-none" w:eastAsia="x-none"/>
              </w:rPr>
              <w:t>organization</w:t>
            </w:r>
            <w:proofErr w:type="gramEnd"/>
            <w:r w:rsidRPr="00594C22">
              <w:rPr>
                <w:rFonts w:eastAsia="MS Mincho"/>
                <w:sz w:val="20"/>
                <w:lang w:val="x-none" w:eastAsia="x-none"/>
              </w:rPr>
              <w:t>/individual’s qualifications and past performance. References from USAID or similar donor-funded projects are preferred. Independent verification of the references may be carried out. Chemonics reserves the right to obtain past performance information from sources other than those identified by the offeror;</w:t>
            </w:r>
          </w:p>
          <w:p w14:paraId="7EF6C795" w14:textId="77777777" w:rsidR="002E1C83" w:rsidRDefault="002E1C83" w:rsidP="002E1C83">
            <w:pPr>
              <w:rPr>
                <w:rFonts w:eastAsia="MS Mincho"/>
                <w:sz w:val="20"/>
                <w:lang w:val="x-none" w:eastAsia="x-none"/>
              </w:rPr>
            </w:pPr>
          </w:p>
          <w:p w14:paraId="764EED10" w14:textId="77777777" w:rsidR="002E1C83" w:rsidRDefault="002E1C83" w:rsidP="002E1C83">
            <w:pPr>
              <w:rPr>
                <w:rFonts w:eastAsia="MS Mincho"/>
                <w:sz w:val="20"/>
                <w:lang w:val="x-none" w:eastAsia="x-none"/>
              </w:rPr>
            </w:pPr>
          </w:p>
          <w:p w14:paraId="5F2BDA38" w14:textId="77777777" w:rsidR="00F1259B" w:rsidRPr="002E1C83" w:rsidRDefault="00F1259B" w:rsidP="002E1C83">
            <w:pPr>
              <w:rPr>
                <w:rFonts w:eastAsia="MS Mincho"/>
                <w:sz w:val="20"/>
                <w:lang w:val="x-none" w:eastAsia="x-none"/>
              </w:rPr>
            </w:pPr>
          </w:p>
          <w:p w14:paraId="7C337537" w14:textId="77777777" w:rsidR="00B915BE" w:rsidRPr="00166CD8" w:rsidRDefault="00B915BE" w:rsidP="00B915BE">
            <w:pPr>
              <w:pStyle w:val="ListParagraph"/>
              <w:numPr>
                <w:ilvl w:val="0"/>
                <w:numId w:val="66"/>
              </w:numPr>
              <w:jc w:val="both"/>
              <w:rPr>
                <w:rFonts w:eastAsia="MS Mincho"/>
                <w:sz w:val="20"/>
                <w:lang w:val="x-none" w:eastAsia="x-none"/>
              </w:rPr>
            </w:pPr>
            <w:r w:rsidRPr="00166CD8">
              <w:rPr>
                <w:rFonts w:eastAsia="MS Mincho"/>
                <w:sz w:val="20"/>
                <w:lang w:val="x-none" w:eastAsia="x-none"/>
              </w:rPr>
              <w:t>Proposed technical approach and detailed work plan (plan for the communication campaign).</w:t>
            </w:r>
          </w:p>
          <w:p w14:paraId="5D24CC5E" w14:textId="77777777" w:rsidR="00B915BE" w:rsidRPr="00166CD8" w:rsidRDefault="00B915BE" w:rsidP="00B915BE">
            <w:pPr>
              <w:pStyle w:val="ListParagraph"/>
              <w:numPr>
                <w:ilvl w:val="0"/>
                <w:numId w:val="66"/>
              </w:numPr>
              <w:jc w:val="both"/>
              <w:rPr>
                <w:rFonts w:eastAsia="MS Mincho"/>
                <w:sz w:val="20"/>
                <w:lang w:val="x-none" w:eastAsia="x-none"/>
              </w:rPr>
            </w:pPr>
            <w:r w:rsidRPr="00166CD8">
              <w:rPr>
                <w:rFonts w:eastAsia="MS Mincho"/>
                <w:sz w:val="20"/>
                <w:lang w:val="x-none" w:eastAsia="x-none"/>
              </w:rPr>
              <w:t>Cover letter, signed by an authorized representative of the offeror.</w:t>
            </w:r>
          </w:p>
          <w:p w14:paraId="67C1290F" w14:textId="7269D57C" w:rsidR="00B915BE" w:rsidRPr="00166CD8" w:rsidRDefault="00B915BE" w:rsidP="00B915BE">
            <w:pPr>
              <w:pStyle w:val="ListParagraph"/>
              <w:numPr>
                <w:ilvl w:val="0"/>
                <w:numId w:val="66"/>
              </w:numPr>
              <w:jc w:val="both"/>
              <w:rPr>
                <w:rFonts w:eastAsia="MS Mincho"/>
                <w:sz w:val="20"/>
                <w:lang w:val="x-none" w:eastAsia="x-none"/>
              </w:rPr>
            </w:pPr>
            <w:r w:rsidRPr="00166CD8">
              <w:rPr>
                <w:rFonts w:eastAsia="MS Mincho"/>
                <w:sz w:val="20"/>
                <w:lang w:val="x-none" w:eastAsia="x-none"/>
              </w:rPr>
              <w:t xml:space="preserve">Evidence of Responsibility Statement and Subcontractor Self-Size Certification </w:t>
            </w:r>
          </w:p>
          <w:p w14:paraId="63C0DF25" w14:textId="77777777" w:rsidR="00B915BE" w:rsidRPr="00594C22" w:rsidRDefault="00B915BE" w:rsidP="00166CD8">
            <w:pPr>
              <w:pStyle w:val="ListParagraph"/>
              <w:rPr>
                <w:rFonts w:eastAsia="MS Mincho"/>
                <w:sz w:val="20"/>
                <w:lang w:val="x-none" w:eastAsia="x-none"/>
              </w:rPr>
            </w:pPr>
          </w:p>
          <w:p w14:paraId="2597A91C" w14:textId="2B431E6C" w:rsidR="00AD3D90" w:rsidRDefault="00AD3D90" w:rsidP="00AD3D90">
            <w:pPr>
              <w:suppressAutoHyphens w:val="0"/>
              <w:jc w:val="both"/>
              <w:rPr>
                <w:sz w:val="20"/>
              </w:rPr>
            </w:pPr>
          </w:p>
          <w:p w14:paraId="7DE011E1" w14:textId="77777777" w:rsidR="002F1CED" w:rsidRPr="00594C22" w:rsidRDefault="002F1CED" w:rsidP="00AD3D90">
            <w:pPr>
              <w:suppressAutoHyphens w:val="0"/>
              <w:jc w:val="both"/>
              <w:rPr>
                <w:sz w:val="20"/>
              </w:rPr>
            </w:pPr>
          </w:p>
          <w:p w14:paraId="571CB869" w14:textId="77777777" w:rsidR="008B66C7" w:rsidRPr="00594C22" w:rsidRDefault="008B66C7" w:rsidP="00AD3D90">
            <w:pPr>
              <w:suppressAutoHyphens w:val="0"/>
              <w:jc w:val="both"/>
              <w:rPr>
                <w:sz w:val="20"/>
              </w:rPr>
            </w:pPr>
          </w:p>
          <w:p w14:paraId="67691818" w14:textId="76F36347" w:rsidR="005129DE" w:rsidRPr="00594C22" w:rsidRDefault="005129DE" w:rsidP="00356789">
            <w:pPr>
              <w:jc w:val="both"/>
              <w:rPr>
                <w:sz w:val="20"/>
              </w:rPr>
            </w:pPr>
            <w:r w:rsidRPr="00594C22">
              <w:rPr>
                <w:sz w:val="20"/>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w:t>
            </w:r>
            <w:proofErr w:type="spellStart"/>
            <w:r w:rsidRPr="00594C22">
              <w:rPr>
                <w:sz w:val="20"/>
              </w:rPr>
              <w:t>ies</w:t>
            </w:r>
            <w:proofErr w:type="spellEnd"/>
            <w:r w:rsidRPr="00594C22">
              <w:rPr>
                <w:sz w:val="20"/>
              </w:rPr>
              <w:t xml:space="preserve">). A legally registered </w:t>
            </w:r>
            <w:r w:rsidRPr="00594C22">
              <w:rPr>
                <w:sz w:val="20"/>
              </w:rPr>
              <w:lastRenderedPageBreak/>
              <w:t>partnership is not necessary for these purposes; however, the different organizations must be committed to work together in the fulfillment of the subcontract terms.</w:t>
            </w:r>
          </w:p>
        </w:tc>
        <w:tc>
          <w:tcPr>
            <w:tcW w:w="5625" w:type="dxa"/>
          </w:tcPr>
          <w:p w14:paraId="30AC2516" w14:textId="77777777" w:rsidR="005129DE" w:rsidRPr="00594C22" w:rsidRDefault="005129DE" w:rsidP="005129DE">
            <w:pPr>
              <w:numPr>
                <w:ilvl w:val="1"/>
                <w:numId w:val="18"/>
              </w:numPr>
              <w:ind w:left="540" w:hanging="540"/>
              <w:jc w:val="both"/>
              <w:rPr>
                <w:b/>
                <w:sz w:val="20"/>
              </w:rPr>
            </w:pPr>
            <w:proofErr w:type="spellStart"/>
            <w:r w:rsidRPr="00594C22">
              <w:rPr>
                <w:b/>
                <w:sz w:val="20"/>
              </w:rPr>
              <w:lastRenderedPageBreak/>
              <w:t>Вимоги</w:t>
            </w:r>
            <w:proofErr w:type="spellEnd"/>
            <w:r w:rsidRPr="00594C22">
              <w:rPr>
                <w:b/>
                <w:sz w:val="20"/>
              </w:rPr>
              <w:t xml:space="preserve"> </w:t>
            </w:r>
            <w:proofErr w:type="spellStart"/>
            <w:r w:rsidRPr="00594C22">
              <w:rPr>
                <w:b/>
                <w:sz w:val="20"/>
              </w:rPr>
              <w:t>прийнятності</w:t>
            </w:r>
            <w:proofErr w:type="spellEnd"/>
          </w:p>
          <w:p w14:paraId="57177DA7" w14:textId="77777777" w:rsidR="005129DE" w:rsidRPr="00594C22" w:rsidRDefault="005129DE" w:rsidP="005129DE">
            <w:pPr>
              <w:jc w:val="both"/>
              <w:rPr>
                <w:sz w:val="20"/>
              </w:rPr>
            </w:pPr>
          </w:p>
          <w:p w14:paraId="3B3C6681" w14:textId="77777777" w:rsidR="005129DE" w:rsidRPr="00594C22" w:rsidRDefault="005129DE" w:rsidP="005129DE">
            <w:pPr>
              <w:jc w:val="both"/>
              <w:rPr>
                <w:sz w:val="20"/>
                <w:lang w:val="ru-RU"/>
              </w:rPr>
            </w:pPr>
            <w:proofErr w:type="spellStart"/>
            <w:r w:rsidRPr="00594C22">
              <w:rPr>
                <w:sz w:val="20"/>
                <w:lang w:val="ru-RU"/>
              </w:rPr>
              <w:t>Щоб</w:t>
            </w:r>
            <w:proofErr w:type="spellEnd"/>
            <w:r w:rsidRPr="00594C22">
              <w:rPr>
                <w:sz w:val="20"/>
                <w:lang w:val="ru-RU"/>
              </w:rPr>
              <w:t xml:space="preserve"> </w:t>
            </w:r>
            <w:proofErr w:type="spellStart"/>
            <w:r w:rsidRPr="00594C22">
              <w:rPr>
                <w:sz w:val="20"/>
                <w:lang w:val="ru-RU"/>
              </w:rPr>
              <w:t>пропозиція</w:t>
            </w:r>
            <w:proofErr w:type="spellEnd"/>
            <w:r w:rsidRPr="00594C22">
              <w:rPr>
                <w:sz w:val="20"/>
                <w:lang w:val="ru-RU"/>
              </w:rPr>
              <w:t xml:space="preserve"> </w:t>
            </w:r>
            <w:proofErr w:type="spellStart"/>
            <w:r w:rsidRPr="00594C22">
              <w:rPr>
                <w:sz w:val="20"/>
                <w:lang w:val="ru-RU"/>
              </w:rPr>
              <w:t>вважалася</w:t>
            </w:r>
            <w:proofErr w:type="spellEnd"/>
            <w:r w:rsidRPr="00594C22">
              <w:rPr>
                <w:sz w:val="20"/>
                <w:lang w:val="ru-RU"/>
              </w:rPr>
              <w:t xml:space="preserve"> такою,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відповідає</w:t>
            </w:r>
            <w:proofErr w:type="spellEnd"/>
            <w:r w:rsidRPr="00594C22">
              <w:rPr>
                <w:sz w:val="20"/>
                <w:lang w:val="ru-RU"/>
              </w:rPr>
              <w:t xml:space="preserve"> </w:t>
            </w:r>
            <w:proofErr w:type="spellStart"/>
            <w:r w:rsidRPr="00594C22">
              <w:rPr>
                <w:sz w:val="20"/>
                <w:lang w:val="ru-RU"/>
              </w:rPr>
              <w:t>вимогам</w:t>
            </w:r>
            <w:proofErr w:type="spellEnd"/>
            <w:r w:rsidRPr="00594C22">
              <w:rPr>
                <w:sz w:val="20"/>
                <w:lang w:val="ru-RU"/>
              </w:rPr>
              <w:t xml:space="preserve">, вона повинна </w:t>
            </w:r>
            <w:proofErr w:type="spellStart"/>
            <w:r w:rsidRPr="00594C22">
              <w:rPr>
                <w:sz w:val="20"/>
                <w:lang w:val="ru-RU"/>
              </w:rPr>
              <w:t>включати</w:t>
            </w:r>
            <w:proofErr w:type="spellEnd"/>
            <w:r w:rsidRPr="00594C22">
              <w:rPr>
                <w:sz w:val="20"/>
                <w:lang w:val="ru-RU"/>
              </w:rPr>
              <w:t xml:space="preserve"> </w:t>
            </w:r>
            <w:proofErr w:type="spellStart"/>
            <w:r w:rsidRPr="00594C22">
              <w:rPr>
                <w:sz w:val="20"/>
                <w:lang w:val="ru-RU"/>
              </w:rPr>
              <w:t>всі</w:t>
            </w:r>
            <w:proofErr w:type="spellEnd"/>
            <w:r w:rsidRPr="00594C22">
              <w:rPr>
                <w:sz w:val="20"/>
                <w:lang w:val="ru-RU"/>
              </w:rPr>
              <w:t xml:space="preserve"> </w:t>
            </w:r>
            <w:proofErr w:type="spellStart"/>
            <w:r w:rsidRPr="00594C22">
              <w:rPr>
                <w:sz w:val="20"/>
                <w:lang w:val="ru-RU"/>
              </w:rPr>
              <w:t>документи</w:t>
            </w:r>
            <w:proofErr w:type="spellEnd"/>
            <w:r w:rsidRPr="00594C22">
              <w:rPr>
                <w:sz w:val="20"/>
                <w:lang w:val="ru-RU"/>
              </w:rPr>
              <w:t xml:space="preserve"> та </w:t>
            </w:r>
            <w:proofErr w:type="spellStart"/>
            <w:r w:rsidRPr="00594C22">
              <w:rPr>
                <w:sz w:val="20"/>
                <w:lang w:val="ru-RU"/>
              </w:rPr>
              <w:t>розділи</w:t>
            </w:r>
            <w:proofErr w:type="spellEnd"/>
            <w:r w:rsidRPr="00594C22">
              <w:rPr>
                <w:sz w:val="20"/>
                <w:lang w:val="ru-RU"/>
              </w:rPr>
              <w:t xml:space="preserve">, </w:t>
            </w:r>
            <w:proofErr w:type="spellStart"/>
            <w:r w:rsidRPr="00594C22">
              <w:rPr>
                <w:sz w:val="20"/>
                <w:lang w:val="ru-RU"/>
              </w:rPr>
              <w:t>зазначені</w:t>
            </w:r>
            <w:proofErr w:type="spellEnd"/>
            <w:r w:rsidRPr="00594C22">
              <w:rPr>
                <w:sz w:val="20"/>
                <w:lang w:val="ru-RU"/>
              </w:rPr>
              <w:t xml:space="preserve"> у пунктах І.4.А та І.4.В. </w:t>
            </w:r>
          </w:p>
          <w:p w14:paraId="17353FDA" w14:textId="77777777" w:rsidR="005129DE" w:rsidRPr="00594C22" w:rsidRDefault="005129DE" w:rsidP="005129DE">
            <w:pPr>
              <w:pStyle w:val="USAIDreportbodytext-TNR12pt"/>
              <w:jc w:val="both"/>
              <w:rPr>
                <w:sz w:val="20"/>
              </w:rPr>
            </w:pPr>
          </w:p>
          <w:p w14:paraId="70DF51A1" w14:textId="0648BA5A" w:rsidR="005129DE" w:rsidRPr="00594C22" w:rsidRDefault="005129DE" w:rsidP="005129DE">
            <w:pPr>
              <w:pStyle w:val="USAIDreportbodytext-TNR12pt"/>
              <w:jc w:val="both"/>
              <w:rPr>
                <w:sz w:val="20"/>
                <w:lang w:val="ru-RU"/>
              </w:rPr>
            </w:pPr>
            <w:r w:rsidRPr="00594C22">
              <w:rPr>
                <w:sz w:val="20"/>
              </w:rPr>
              <w:t>Кімонікс планує укласти субконтракт із</w:t>
            </w:r>
            <w:r w:rsidR="00164759" w:rsidRPr="00594C22">
              <w:rPr>
                <w:sz w:val="20"/>
              </w:rPr>
              <w:t xml:space="preserve"> компанією або організацією, що подає пропозицію </w:t>
            </w:r>
            <w:r w:rsidRPr="00594C22">
              <w:rPr>
                <w:sz w:val="20"/>
              </w:rPr>
              <w:t>за умови, що вона офіційно зареєстрована та визнана згідно з законодавством  та відповідає усім нормам цивільного та фіскального права та вимогам інших застосовних правових актів. Така компанія чи організація може бути приватною фірмою, неприбутковою організацією, організацією громадянського суспільства чи університетом</w:t>
            </w:r>
            <w:r w:rsidR="00F34552" w:rsidRPr="00594C22">
              <w:rPr>
                <w:sz w:val="20"/>
                <w:lang w:val="ru-RU"/>
              </w:rPr>
              <w:t>.</w:t>
            </w:r>
          </w:p>
          <w:p w14:paraId="424B799C" w14:textId="77777777" w:rsidR="005129DE" w:rsidRPr="00594C22" w:rsidRDefault="005129DE" w:rsidP="005129DE">
            <w:pPr>
              <w:pStyle w:val="USAIDreportbodytext-TNR12pt"/>
              <w:jc w:val="both"/>
              <w:rPr>
                <w:sz w:val="20"/>
              </w:rPr>
            </w:pPr>
          </w:p>
          <w:p w14:paraId="651D7F04" w14:textId="058FB1C6" w:rsidR="005129DE" w:rsidRDefault="00DF2C7E" w:rsidP="00334F3C">
            <w:pPr>
              <w:jc w:val="both"/>
              <w:rPr>
                <w:sz w:val="20"/>
                <w:lang w:val="uk-UA"/>
              </w:rPr>
            </w:pPr>
            <w:r w:rsidRPr="00594C22">
              <w:rPr>
                <w:sz w:val="20"/>
                <w:lang w:val="uk-UA"/>
              </w:rPr>
              <w:t xml:space="preserve">Грант буде у формі </w:t>
            </w:r>
            <w:proofErr w:type="spellStart"/>
            <w:r w:rsidRPr="00594C22">
              <w:rPr>
                <w:sz w:val="20"/>
                <w:lang w:val="uk-UA"/>
              </w:rPr>
              <w:t>субконтракту</w:t>
            </w:r>
            <w:proofErr w:type="spellEnd"/>
            <w:r w:rsidRPr="00594C22">
              <w:rPr>
                <w:sz w:val="20"/>
                <w:lang w:val="uk-UA"/>
              </w:rPr>
              <w:t xml:space="preserve"> з чітко фіксованою ціною (надалі іменується «</w:t>
            </w:r>
            <w:proofErr w:type="spellStart"/>
            <w:r w:rsidRPr="00594C22">
              <w:rPr>
                <w:sz w:val="20"/>
                <w:lang w:val="uk-UA"/>
              </w:rPr>
              <w:t>субконтрактом</w:t>
            </w:r>
            <w:proofErr w:type="spellEnd"/>
            <w:r w:rsidRPr="00594C22">
              <w:rPr>
                <w:sz w:val="20"/>
                <w:lang w:val="uk-UA"/>
              </w:rPr>
              <w:t xml:space="preserve">». Успішний </w:t>
            </w:r>
            <w:proofErr w:type="spellStart"/>
            <w:r w:rsidRPr="00594C22">
              <w:rPr>
                <w:sz w:val="20"/>
                <w:lang w:val="uk-UA"/>
              </w:rPr>
              <w:t>оферент</w:t>
            </w:r>
            <w:proofErr w:type="spellEnd"/>
            <w:r w:rsidRPr="00594C22">
              <w:rPr>
                <w:sz w:val="20"/>
                <w:lang w:val="uk-UA"/>
              </w:rPr>
              <w:t xml:space="preserve">  повинен буде дотримуватися технічного завдання, а також </w:t>
            </w:r>
            <w:r w:rsidRPr="00594C22">
              <w:rPr>
                <w:sz w:val="20"/>
                <w:lang w:val="uk-UA"/>
              </w:rPr>
              <w:lastRenderedPageBreak/>
              <w:t xml:space="preserve">правил і умов </w:t>
            </w:r>
            <w:proofErr w:type="spellStart"/>
            <w:r w:rsidRPr="00594C22">
              <w:rPr>
                <w:sz w:val="20"/>
                <w:lang w:val="uk-UA"/>
              </w:rPr>
              <w:t>субконтракту</w:t>
            </w:r>
            <w:proofErr w:type="spellEnd"/>
            <w:r w:rsidRPr="00594C22">
              <w:rPr>
                <w:sz w:val="20"/>
                <w:lang w:val="uk-UA"/>
              </w:rPr>
              <w:t xml:space="preserve">, викладених у Розділі ІІІ цього документу. </w:t>
            </w:r>
          </w:p>
          <w:p w14:paraId="4539AD8A" w14:textId="77777777" w:rsidR="00334F3C" w:rsidRDefault="00334F3C" w:rsidP="00334F3C">
            <w:pPr>
              <w:jc w:val="both"/>
              <w:rPr>
                <w:sz w:val="20"/>
                <w:lang w:val="uk-UA"/>
              </w:rPr>
            </w:pPr>
          </w:p>
          <w:p w14:paraId="748869D0" w14:textId="77777777" w:rsidR="00334F3C" w:rsidRPr="00594C22" w:rsidRDefault="00334F3C" w:rsidP="00334F3C">
            <w:pPr>
              <w:jc w:val="both"/>
              <w:rPr>
                <w:sz w:val="20"/>
                <w:lang w:val="uk-UA"/>
              </w:rPr>
            </w:pPr>
          </w:p>
          <w:p w14:paraId="379EBB9B" w14:textId="77777777" w:rsidR="005129DE" w:rsidRPr="00594C22" w:rsidRDefault="005129DE" w:rsidP="005129DE">
            <w:pPr>
              <w:pStyle w:val="BodyText3"/>
              <w:spacing w:after="0"/>
              <w:jc w:val="both"/>
              <w:rPr>
                <w:sz w:val="20"/>
                <w:szCs w:val="20"/>
              </w:rPr>
            </w:pPr>
            <w:r w:rsidRPr="00594C22">
              <w:rPr>
                <w:sz w:val="20"/>
                <w:szCs w:val="20"/>
              </w:rPr>
              <w:t>Компанії та організації, що подають пропозиції у відповідь на цей ЗНП, повинні відповідати наступним вимогам:</w:t>
            </w:r>
          </w:p>
          <w:p w14:paraId="5F900C83" w14:textId="77777777" w:rsidR="005129DE" w:rsidRPr="00594C22" w:rsidRDefault="005129DE" w:rsidP="005129DE">
            <w:pPr>
              <w:jc w:val="both"/>
              <w:rPr>
                <w:sz w:val="20"/>
                <w:lang w:val="ru-RU"/>
              </w:rPr>
            </w:pPr>
          </w:p>
          <w:p w14:paraId="20037E96" w14:textId="230FCB5E" w:rsidR="00BB3E1F" w:rsidRPr="00C82A8F" w:rsidRDefault="00DB1F55" w:rsidP="00C82A8F">
            <w:pPr>
              <w:pStyle w:val="ListParagraph"/>
              <w:numPr>
                <w:ilvl w:val="0"/>
                <w:numId w:val="95"/>
              </w:numPr>
              <w:rPr>
                <w:sz w:val="20"/>
                <w:lang w:val="ru-RU"/>
              </w:rPr>
            </w:pPr>
            <w:r w:rsidRPr="00C82A8F">
              <w:rPr>
                <w:sz w:val="20"/>
                <w:lang w:val="ru-RU"/>
              </w:rPr>
              <w:t xml:space="preserve"> </w:t>
            </w:r>
            <w:proofErr w:type="spellStart"/>
            <w:r w:rsidR="00BB3E1F" w:rsidRPr="00C82A8F">
              <w:rPr>
                <w:sz w:val="20"/>
                <w:lang w:val="ru-RU"/>
              </w:rPr>
              <w:t>Компанії</w:t>
            </w:r>
            <w:proofErr w:type="spellEnd"/>
            <w:r w:rsidR="00BB3E1F" w:rsidRPr="00C82A8F">
              <w:rPr>
                <w:sz w:val="20"/>
                <w:lang w:val="ru-RU"/>
              </w:rPr>
              <w:t xml:space="preserve"> </w:t>
            </w:r>
            <w:proofErr w:type="spellStart"/>
            <w:r w:rsidR="00BB3E1F" w:rsidRPr="00C82A8F">
              <w:rPr>
                <w:sz w:val="20"/>
                <w:lang w:val="ru-RU"/>
              </w:rPr>
              <w:t>чи</w:t>
            </w:r>
            <w:proofErr w:type="spellEnd"/>
            <w:r w:rsidR="00BB3E1F" w:rsidRPr="00C82A8F">
              <w:rPr>
                <w:sz w:val="20"/>
                <w:lang w:val="ru-RU"/>
              </w:rPr>
              <w:t xml:space="preserve"> </w:t>
            </w:r>
            <w:proofErr w:type="spellStart"/>
            <w:r w:rsidR="00BB3E1F" w:rsidRPr="00C82A8F">
              <w:rPr>
                <w:sz w:val="20"/>
                <w:lang w:val="ru-RU"/>
              </w:rPr>
              <w:t>організації</w:t>
            </w:r>
            <w:proofErr w:type="spellEnd"/>
            <w:r w:rsidR="00BB3E1F" w:rsidRPr="00C82A8F">
              <w:rPr>
                <w:sz w:val="20"/>
                <w:lang w:val="ru-RU"/>
              </w:rPr>
              <w:t xml:space="preserve">, як </w:t>
            </w:r>
            <w:proofErr w:type="spellStart"/>
            <w:r w:rsidR="00BB3E1F" w:rsidRPr="00C82A8F">
              <w:rPr>
                <w:sz w:val="20"/>
                <w:lang w:val="ru-RU"/>
              </w:rPr>
              <w:t>прибуткові</w:t>
            </w:r>
            <w:proofErr w:type="spellEnd"/>
            <w:r w:rsidR="00BB3E1F" w:rsidRPr="00C82A8F">
              <w:rPr>
                <w:sz w:val="20"/>
                <w:lang w:val="ru-RU"/>
              </w:rPr>
              <w:t xml:space="preserve">, так і </w:t>
            </w:r>
            <w:r w:rsidRPr="00C82A8F">
              <w:rPr>
                <w:sz w:val="20"/>
                <w:lang w:val="ru-RU"/>
              </w:rPr>
              <w:t xml:space="preserve">      </w:t>
            </w:r>
            <w:proofErr w:type="spellStart"/>
            <w:r w:rsidR="00BB3E1F" w:rsidRPr="00C82A8F">
              <w:rPr>
                <w:sz w:val="20"/>
                <w:lang w:val="ru-RU"/>
              </w:rPr>
              <w:t>неприбуткові</w:t>
            </w:r>
            <w:proofErr w:type="spellEnd"/>
            <w:r w:rsidR="00BB3E1F" w:rsidRPr="00C82A8F">
              <w:rPr>
                <w:sz w:val="20"/>
                <w:lang w:val="ru-RU"/>
              </w:rPr>
              <w:t xml:space="preserve">, на момент </w:t>
            </w:r>
            <w:proofErr w:type="spellStart"/>
            <w:r w:rsidR="00BB3E1F" w:rsidRPr="00C82A8F">
              <w:rPr>
                <w:sz w:val="20"/>
                <w:lang w:val="ru-RU"/>
              </w:rPr>
              <w:t>присудження</w:t>
            </w:r>
            <w:proofErr w:type="spellEnd"/>
            <w:r w:rsidR="00BB3E1F" w:rsidRPr="00C82A8F">
              <w:rPr>
                <w:sz w:val="20"/>
                <w:lang w:val="ru-RU"/>
              </w:rPr>
              <w:t xml:space="preserve"> субконтракту </w:t>
            </w:r>
            <w:proofErr w:type="spellStart"/>
            <w:r w:rsidR="00BB3E1F" w:rsidRPr="00C82A8F">
              <w:rPr>
                <w:sz w:val="20"/>
                <w:lang w:val="ru-RU"/>
              </w:rPr>
              <w:t>повинні</w:t>
            </w:r>
            <w:proofErr w:type="spellEnd"/>
            <w:r w:rsidR="00BB3E1F" w:rsidRPr="00C82A8F">
              <w:rPr>
                <w:sz w:val="20"/>
                <w:lang w:val="ru-RU"/>
              </w:rPr>
              <w:t xml:space="preserve"> бути </w:t>
            </w:r>
            <w:proofErr w:type="spellStart"/>
            <w:r w:rsidR="00BB3E1F" w:rsidRPr="00C82A8F">
              <w:rPr>
                <w:sz w:val="20"/>
                <w:lang w:val="ru-RU"/>
              </w:rPr>
              <w:t>офіційно</w:t>
            </w:r>
            <w:proofErr w:type="spellEnd"/>
            <w:r w:rsidR="00BB3E1F" w:rsidRPr="00C82A8F">
              <w:rPr>
                <w:sz w:val="20"/>
                <w:lang w:val="ru-RU"/>
              </w:rPr>
              <w:t xml:space="preserve"> </w:t>
            </w:r>
            <w:proofErr w:type="spellStart"/>
            <w:r w:rsidR="00BB3E1F" w:rsidRPr="00C82A8F">
              <w:rPr>
                <w:sz w:val="20"/>
                <w:lang w:val="ru-RU"/>
              </w:rPr>
              <w:t>зареєстровані</w:t>
            </w:r>
            <w:proofErr w:type="spellEnd"/>
            <w:r w:rsidR="00BB3E1F" w:rsidRPr="00C82A8F">
              <w:rPr>
                <w:sz w:val="20"/>
                <w:lang w:val="ru-RU"/>
              </w:rPr>
              <w:t xml:space="preserve"> </w:t>
            </w:r>
            <w:proofErr w:type="spellStart"/>
            <w:r w:rsidR="00BB3E1F" w:rsidRPr="00C82A8F">
              <w:rPr>
                <w:sz w:val="20"/>
                <w:lang w:val="ru-RU"/>
              </w:rPr>
              <w:t>згідно</w:t>
            </w:r>
            <w:proofErr w:type="spellEnd"/>
            <w:r w:rsidR="00BB3E1F" w:rsidRPr="00C82A8F">
              <w:rPr>
                <w:sz w:val="20"/>
                <w:lang w:val="ru-RU"/>
              </w:rPr>
              <w:t xml:space="preserve"> з </w:t>
            </w:r>
            <w:proofErr w:type="spellStart"/>
            <w:r w:rsidR="00BB3E1F" w:rsidRPr="00C82A8F">
              <w:rPr>
                <w:sz w:val="20"/>
                <w:lang w:val="ru-RU"/>
              </w:rPr>
              <w:t>законодавством</w:t>
            </w:r>
            <w:proofErr w:type="spellEnd"/>
            <w:r w:rsidR="00BB3E1F" w:rsidRPr="00C82A8F">
              <w:rPr>
                <w:sz w:val="20"/>
                <w:lang w:val="ru-RU"/>
              </w:rPr>
              <w:t xml:space="preserve"> </w:t>
            </w:r>
            <w:proofErr w:type="spellStart"/>
            <w:r w:rsidR="00BB3E1F" w:rsidRPr="00C82A8F">
              <w:rPr>
                <w:sz w:val="20"/>
                <w:lang w:val="ru-RU"/>
              </w:rPr>
              <w:t>України</w:t>
            </w:r>
            <w:proofErr w:type="spellEnd"/>
            <w:r w:rsidR="00BB3E1F" w:rsidRPr="00C82A8F">
              <w:rPr>
                <w:sz w:val="20"/>
                <w:lang w:val="ru-RU"/>
              </w:rPr>
              <w:t xml:space="preserve"> .</w:t>
            </w:r>
          </w:p>
          <w:p w14:paraId="1FF5C80C" w14:textId="53A5ED6C" w:rsidR="005129DE" w:rsidRPr="00C82A8F" w:rsidRDefault="005129DE" w:rsidP="00C82A8F">
            <w:pPr>
              <w:pStyle w:val="ListParagraph"/>
              <w:numPr>
                <w:ilvl w:val="0"/>
                <w:numId w:val="95"/>
              </w:numPr>
              <w:suppressAutoHyphens w:val="0"/>
              <w:jc w:val="both"/>
              <w:rPr>
                <w:sz w:val="20"/>
                <w:lang w:val="ru-RU"/>
              </w:rPr>
            </w:pPr>
            <w:proofErr w:type="spellStart"/>
            <w:r w:rsidRPr="00C82A8F">
              <w:rPr>
                <w:sz w:val="20"/>
                <w:lang w:val="ru-RU"/>
              </w:rPr>
              <w:t>Фірми</w:t>
            </w:r>
            <w:proofErr w:type="spellEnd"/>
            <w:r w:rsidRPr="00C82A8F">
              <w:rPr>
                <w:sz w:val="20"/>
                <w:lang w:val="ru-RU"/>
              </w:rPr>
              <w:t xml:space="preserve">, </w:t>
            </w:r>
            <w:proofErr w:type="spellStart"/>
            <w:r w:rsidRPr="00C82A8F">
              <w:rPr>
                <w:sz w:val="20"/>
                <w:lang w:val="ru-RU"/>
              </w:rPr>
              <w:t>що</w:t>
            </w:r>
            <w:proofErr w:type="spellEnd"/>
            <w:r w:rsidRPr="00C82A8F">
              <w:rPr>
                <w:sz w:val="20"/>
                <w:lang w:val="ru-RU"/>
              </w:rPr>
              <w:t xml:space="preserve"> </w:t>
            </w:r>
            <w:proofErr w:type="spellStart"/>
            <w:r w:rsidRPr="00C82A8F">
              <w:rPr>
                <w:sz w:val="20"/>
                <w:lang w:val="ru-RU"/>
              </w:rPr>
              <w:t>здійснюють</w:t>
            </w:r>
            <w:proofErr w:type="spellEnd"/>
            <w:r w:rsidRPr="00C82A8F">
              <w:rPr>
                <w:sz w:val="20"/>
                <w:lang w:val="ru-RU"/>
              </w:rPr>
              <w:t xml:space="preserve"> </w:t>
            </w:r>
            <w:proofErr w:type="spellStart"/>
            <w:r w:rsidRPr="00C82A8F">
              <w:rPr>
                <w:sz w:val="20"/>
                <w:lang w:val="ru-RU"/>
              </w:rPr>
              <w:t>діяльність</w:t>
            </w:r>
            <w:proofErr w:type="spellEnd"/>
            <w:r w:rsidRPr="00C82A8F">
              <w:rPr>
                <w:sz w:val="20"/>
                <w:lang w:val="ru-RU"/>
              </w:rPr>
              <w:t xml:space="preserve"> на </w:t>
            </w:r>
            <w:proofErr w:type="spellStart"/>
            <w:r w:rsidRPr="00C82A8F">
              <w:rPr>
                <w:sz w:val="20"/>
                <w:lang w:val="ru-RU"/>
              </w:rPr>
              <w:t>комерційній</w:t>
            </w:r>
            <w:proofErr w:type="spellEnd"/>
            <w:r w:rsidRPr="00C82A8F">
              <w:rPr>
                <w:sz w:val="20"/>
                <w:lang w:val="ru-RU"/>
              </w:rPr>
              <w:t xml:space="preserve"> </w:t>
            </w:r>
            <w:proofErr w:type="spellStart"/>
            <w:r w:rsidRPr="00C82A8F">
              <w:rPr>
                <w:sz w:val="20"/>
                <w:lang w:val="ru-RU"/>
              </w:rPr>
              <w:t>основі</w:t>
            </w:r>
            <w:proofErr w:type="spellEnd"/>
            <w:r w:rsidRPr="00C82A8F">
              <w:rPr>
                <w:sz w:val="20"/>
                <w:lang w:val="ru-RU"/>
              </w:rPr>
              <w:t xml:space="preserve">, </w:t>
            </w:r>
            <w:proofErr w:type="spellStart"/>
            <w:r w:rsidRPr="00C82A8F">
              <w:rPr>
                <w:sz w:val="20"/>
                <w:lang w:val="ru-RU"/>
              </w:rPr>
              <w:t>чи</w:t>
            </w:r>
            <w:proofErr w:type="spellEnd"/>
            <w:r w:rsidRPr="00C82A8F">
              <w:rPr>
                <w:sz w:val="20"/>
                <w:lang w:val="ru-RU"/>
              </w:rPr>
              <w:t xml:space="preserve"> </w:t>
            </w:r>
            <w:proofErr w:type="spellStart"/>
            <w:r w:rsidRPr="00C82A8F">
              <w:rPr>
                <w:sz w:val="20"/>
                <w:lang w:val="ru-RU"/>
              </w:rPr>
              <w:t>інші</w:t>
            </w:r>
            <w:proofErr w:type="spellEnd"/>
            <w:r w:rsidRPr="00C82A8F">
              <w:rPr>
                <w:sz w:val="20"/>
                <w:lang w:val="ru-RU"/>
              </w:rPr>
              <w:t xml:space="preserve"> </w:t>
            </w:r>
            <w:proofErr w:type="spellStart"/>
            <w:r w:rsidRPr="00C82A8F">
              <w:rPr>
                <w:sz w:val="20"/>
                <w:lang w:val="ru-RU"/>
              </w:rPr>
              <w:t>організації</w:t>
            </w:r>
            <w:proofErr w:type="spellEnd"/>
            <w:r w:rsidRPr="00C82A8F">
              <w:rPr>
                <w:sz w:val="20"/>
                <w:lang w:val="ru-RU"/>
              </w:rPr>
              <w:t xml:space="preserve"> </w:t>
            </w:r>
            <w:proofErr w:type="spellStart"/>
            <w:r w:rsidRPr="00C82A8F">
              <w:rPr>
                <w:sz w:val="20"/>
                <w:lang w:val="ru-RU"/>
              </w:rPr>
              <w:t>або</w:t>
            </w:r>
            <w:proofErr w:type="spellEnd"/>
            <w:r w:rsidRPr="00C82A8F">
              <w:rPr>
                <w:sz w:val="20"/>
                <w:lang w:val="ru-RU"/>
              </w:rPr>
              <w:t xml:space="preserve"> </w:t>
            </w:r>
            <w:proofErr w:type="spellStart"/>
            <w:r w:rsidRPr="00C82A8F">
              <w:rPr>
                <w:sz w:val="20"/>
                <w:lang w:val="ru-RU"/>
              </w:rPr>
              <w:t>підприємства</w:t>
            </w:r>
            <w:proofErr w:type="spellEnd"/>
            <w:r w:rsidRPr="00C82A8F">
              <w:rPr>
                <w:sz w:val="20"/>
                <w:lang w:val="ru-RU"/>
              </w:rPr>
              <w:t xml:space="preserve"> (в тому </w:t>
            </w:r>
            <w:proofErr w:type="spellStart"/>
            <w:r w:rsidRPr="00C82A8F">
              <w:rPr>
                <w:sz w:val="20"/>
                <w:lang w:val="ru-RU"/>
              </w:rPr>
              <w:t>числі</w:t>
            </w:r>
            <w:proofErr w:type="spellEnd"/>
            <w:r w:rsidRPr="00C82A8F">
              <w:rPr>
                <w:sz w:val="20"/>
                <w:lang w:val="ru-RU"/>
              </w:rPr>
              <w:t xml:space="preserve"> </w:t>
            </w:r>
            <w:proofErr w:type="spellStart"/>
            <w:r w:rsidRPr="00C82A8F">
              <w:rPr>
                <w:sz w:val="20"/>
                <w:lang w:val="ru-RU"/>
              </w:rPr>
              <w:t>неприбуткові</w:t>
            </w:r>
            <w:proofErr w:type="spellEnd"/>
            <w:r w:rsidRPr="00C82A8F">
              <w:rPr>
                <w:sz w:val="20"/>
                <w:lang w:val="ru-RU"/>
              </w:rPr>
              <w:t xml:space="preserve"> </w:t>
            </w:r>
            <w:proofErr w:type="spellStart"/>
            <w:r w:rsidRPr="00C82A8F">
              <w:rPr>
                <w:sz w:val="20"/>
                <w:lang w:val="ru-RU"/>
              </w:rPr>
              <w:t>організації</w:t>
            </w:r>
            <w:proofErr w:type="spellEnd"/>
            <w:r w:rsidRPr="00C82A8F">
              <w:rPr>
                <w:sz w:val="20"/>
                <w:lang w:val="ru-RU"/>
              </w:rPr>
              <w:t xml:space="preserve">), </w:t>
            </w:r>
            <w:proofErr w:type="spellStart"/>
            <w:r w:rsidRPr="00C82A8F">
              <w:rPr>
                <w:sz w:val="20"/>
                <w:lang w:val="ru-RU"/>
              </w:rPr>
              <w:t>контрольний</w:t>
            </w:r>
            <w:proofErr w:type="spellEnd"/>
            <w:r w:rsidRPr="00C82A8F">
              <w:rPr>
                <w:sz w:val="20"/>
                <w:lang w:val="ru-RU"/>
              </w:rPr>
              <w:t xml:space="preserve"> </w:t>
            </w:r>
            <w:proofErr w:type="spellStart"/>
            <w:r w:rsidRPr="00C82A8F">
              <w:rPr>
                <w:sz w:val="20"/>
                <w:lang w:val="ru-RU"/>
              </w:rPr>
              <w:t>інтерес</w:t>
            </w:r>
            <w:proofErr w:type="spellEnd"/>
            <w:r w:rsidRPr="00C82A8F">
              <w:rPr>
                <w:sz w:val="20"/>
                <w:lang w:val="ru-RU"/>
              </w:rPr>
              <w:t xml:space="preserve"> у </w:t>
            </w:r>
            <w:proofErr w:type="spellStart"/>
            <w:r w:rsidRPr="00C82A8F">
              <w:rPr>
                <w:sz w:val="20"/>
                <w:lang w:val="ru-RU"/>
              </w:rPr>
              <w:t>яких</w:t>
            </w:r>
            <w:proofErr w:type="spellEnd"/>
            <w:r w:rsidRPr="00C82A8F">
              <w:rPr>
                <w:sz w:val="20"/>
                <w:lang w:val="ru-RU"/>
              </w:rPr>
              <w:t xml:space="preserve"> </w:t>
            </w:r>
            <w:proofErr w:type="spellStart"/>
            <w:r w:rsidRPr="00C82A8F">
              <w:rPr>
                <w:sz w:val="20"/>
                <w:lang w:val="ru-RU"/>
              </w:rPr>
              <w:t>належить</w:t>
            </w:r>
            <w:proofErr w:type="spellEnd"/>
            <w:r w:rsidRPr="00C82A8F">
              <w:rPr>
                <w:sz w:val="20"/>
                <w:lang w:val="ru-RU"/>
              </w:rPr>
              <w:t xml:space="preserve"> </w:t>
            </w:r>
            <w:proofErr w:type="spellStart"/>
            <w:r w:rsidRPr="00C82A8F">
              <w:rPr>
                <w:sz w:val="20"/>
                <w:lang w:val="ru-RU"/>
              </w:rPr>
              <w:t>іноземному</w:t>
            </w:r>
            <w:proofErr w:type="spellEnd"/>
            <w:r w:rsidRPr="00C82A8F">
              <w:rPr>
                <w:sz w:val="20"/>
                <w:lang w:val="ru-RU"/>
              </w:rPr>
              <w:t xml:space="preserve"> уряду </w:t>
            </w:r>
            <w:proofErr w:type="spellStart"/>
            <w:r w:rsidRPr="00C82A8F">
              <w:rPr>
                <w:sz w:val="20"/>
                <w:lang w:val="ru-RU"/>
              </w:rPr>
              <w:t>чи</w:t>
            </w:r>
            <w:proofErr w:type="spellEnd"/>
            <w:r w:rsidRPr="00C82A8F">
              <w:rPr>
                <w:sz w:val="20"/>
                <w:lang w:val="ru-RU"/>
              </w:rPr>
              <w:t xml:space="preserve"> </w:t>
            </w:r>
            <w:proofErr w:type="spellStart"/>
            <w:r w:rsidRPr="00C82A8F">
              <w:rPr>
                <w:sz w:val="20"/>
                <w:lang w:val="ru-RU"/>
              </w:rPr>
              <w:t>його</w:t>
            </w:r>
            <w:proofErr w:type="spellEnd"/>
            <w:r w:rsidRPr="00C82A8F">
              <w:rPr>
                <w:sz w:val="20"/>
                <w:lang w:val="ru-RU"/>
              </w:rPr>
              <w:t xml:space="preserve"> агентам </w:t>
            </w:r>
            <w:proofErr w:type="spellStart"/>
            <w:r w:rsidRPr="00C82A8F">
              <w:rPr>
                <w:sz w:val="20"/>
                <w:lang w:val="ru-RU"/>
              </w:rPr>
              <w:t>або</w:t>
            </w:r>
            <w:proofErr w:type="spellEnd"/>
            <w:r w:rsidRPr="00C82A8F">
              <w:rPr>
                <w:sz w:val="20"/>
                <w:lang w:val="ru-RU"/>
              </w:rPr>
              <w:t xml:space="preserve"> агентствам, не </w:t>
            </w:r>
            <w:proofErr w:type="spellStart"/>
            <w:r w:rsidRPr="00C82A8F">
              <w:rPr>
                <w:sz w:val="20"/>
                <w:lang w:val="ru-RU"/>
              </w:rPr>
              <w:t>можуть</w:t>
            </w:r>
            <w:proofErr w:type="spellEnd"/>
            <w:r w:rsidRPr="00C82A8F">
              <w:rPr>
                <w:sz w:val="20"/>
                <w:lang w:val="ru-RU"/>
              </w:rPr>
              <w:t xml:space="preserve"> бути </w:t>
            </w:r>
            <w:proofErr w:type="spellStart"/>
            <w:r w:rsidRPr="00C82A8F">
              <w:rPr>
                <w:sz w:val="20"/>
                <w:lang w:val="ru-RU"/>
              </w:rPr>
              <w:t>постачальниками</w:t>
            </w:r>
            <w:proofErr w:type="spellEnd"/>
            <w:r w:rsidRPr="00C82A8F">
              <w:rPr>
                <w:sz w:val="20"/>
                <w:lang w:val="ru-RU"/>
              </w:rPr>
              <w:t xml:space="preserve"> </w:t>
            </w:r>
            <w:proofErr w:type="spellStart"/>
            <w:r w:rsidRPr="00C82A8F">
              <w:rPr>
                <w:sz w:val="20"/>
                <w:lang w:val="ru-RU"/>
              </w:rPr>
              <w:t>товарів</w:t>
            </w:r>
            <w:proofErr w:type="spellEnd"/>
            <w:r w:rsidRPr="00C82A8F">
              <w:rPr>
                <w:sz w:val="20"/>
                <w:lang w:val="ru-RU"/>
              </w:rPr>
              <w:t xml:space="preserve"> і </w:t>
            </w:r>
            <w:proofErr w:type="spellStart"/>
            <w:r w:rsidRPr="00C82A8F">
              <w:rPr>
                <w:sz w:val="20"/>
                <w:lang w:val="ru-RU"/>
              </w:rPr>
              <w:t>послуг</w:t>
            </w:r>
            <w:proofErr w:type="spellEnd"/>
            <w:r w:rsidRPr="00C82A8F">
              <w:rPr>
                <w:sz w:val="20"/>
                <w:lang w:val="ru-RU"/>
              </w:rPr>
              <w:t>.</w:t>
            </w:r>
          </w:p>
          <w:p w14:paraId="330824B0" w14:textId="35380947" w:rsidR="005129DE" w:rsidRPr="00C82A8F" w:rsidRDefault="005129DE" w:rsidP="00C82A8F">
            <w:pPr>
              <w:pStyle w:val="ListParagraph"/>
              <w:numPr>
                <w:ilvl w:val="0"/>
                <w:numId w:val="95"/>
              </w:numPr>
              <w:suppressAutoHyphens w:val="0"/>
              <w:jc w:val="both"/>
              <w:rPr>
                <w:sz w:val="20"/>
                <w:lang w:val="ru-RU"/>
              </w:rPr>
            </w:pPr>
            <w:r w:rsidRPr="00C82A8F">
              <w:rPr>
                <w:sz w:val="20"/>
                <w:lang w:val="ru-RU"/>
              </w:rPr>
              <w:t xml:space="preserve">На момент </w:t>
            </w:r>
            <w:proofErr w:type="spellStart"/>
            <w:r w:rsidRPr="00C82A8F">
              <w:rPr>
                <w:sz w:val="20"/>
                <w:lang w:val="ru-RU"/>
              </w:rPr>
              <w:t>підписання</w:t>
            </w:r>
            <w:proofErr w:type="spellEnd"/>
            <w:r w:rsidRPr="00C82A8F">
              <w:rPr>
                <w:sz w:val="20"/>
                <w:lang w:val="ru-RU"/>
              </w:rPr>
              <w:t xml:space="preserve"> субконтракту </w:t>
            </w:r>
            <w:proofErr w:type="spellStart"/>
            <w:r w:rsidRPr="00C82A8F">
              <w:rPr>
                <w:sz w:val="20"/>
                <w:lang w:val="ru-RU"/>
              </w:rPr>
              <w:t>компанії</w:t>
            </w:r>
            <w:proofErr w:type="spellEnd"/>
            <w:r w:rsidRPr="00C82A8F">
              <w:rPr>
                <w:sz w:val="20"/>
                <w:lang w:val="ru-RU"/>
              </w:rPr>
              <w:t xml:space="preserve"> </w:t>
            </w:r>
            <w:proofErr w:type="spellStart"/>
            <w:r w:rsidRPr="00C82A8F">
              <w:rPr>
                <w:sz w:val="20"/>
                <w:lang w:val="ru-RU"/>
              </w:rPr>
              <w:t>чи</w:t>
            </w:r>
            <w:proofErr w:type="spellEnd"/>
            <w:r w:rsidRPr="00C82A8F">
              <w:rPr>
                <w:sz w:val="20"/>
                <w:lang w:val="ru-RU"/>
              </w:rPr>
              <w:t xml:space="preserve"> </w:t>
            </w:r>
            <w:proofErr w:type="spellStart"/>
            <w:r w:rsidRPr="00C82A8F">
              <w:rPr>
                <w:sz w:val="20"/>
                <w:lang w:val="ru-RU"/>
              </w:rPr>
              <w:t>організації</w:t>
            </w:r>
            <w:proofErr w:type="spellEnd"/>
            <w:r w:rsidRPr="00C82A8F">
              <w:rPr>
                <w:sz w:val="20"/>
                <w:lang w:val="ru-RU"/>
              </w:rPr>
              <w:t xml:space="preserve"> </w:t>
            </w:r>
            <w:proofErr w:type="spellStart"/>
            <w:r w:rsidRPr="00C82A8F">
              <w:rPr>
                <w:sz w:val="20"/>
                <w:lang w:val="ru-RU"/>
              </w:rPr>
              <w:t>повинні</w:t>
            </w:r>
            <w:proofErr w:type="spellEnd"/>
            <w:r w:rsidRPr="00C82A8F">
              <w:rPr>
                <w:sz w:val="20"/>
                <w:lang w:val="ru-RU"/>
              </w:rPr>
              <w:t xml:space="preserve"> </w:t>
            </w:r>
            <w:proofErr w:type="spellStart"/>
            <w:r w:rsidRPr="00C82A8F">
              <w:rPr>
                <w:sz w:val="20"/>
                <w:lang w:val="ru-RU"/>
              </w:rPr>
              <w:t>мати</w:t>
            </w:r>
            <w:proofErr w:type="spellEnd"/>
            <w:r w:rsidRPr="00C82A8F">
              <w:rPr>
                <w:sz w:val="20"/>
                <w:lang w:val="ru-RU"/>
              </w:rPr>
              <w:t xml:space="preserve"> </w:t>
            </w:r>
            <w:proofErr w:type="spellStart"/>
            <w:r w:rsidRPr="00C82A8F">
              <w:rPr>
                <w:sz w:val="20"/>
                <w:lang w:val="ru-RU"/>
              </w:rPr>
              <w:t>місцеве</w:t>
            </w:r>
            <w:proofErr w:type="spellEnd"/>
            <w:r w:rsidRPr="00C82A8F">
              <w:rPr>
                <w:sz w:val="20"/>
                <w:lang w:val="ru-RU"/>
              </w:rPr>
              <w:t xml:space="preserve"> </w:t>
            </w:r>
            <w:proofErr w:type="spellStart"/>
            <w:r w:rsidRPr="00C82A8F">
              <w:rPr>
                <w:sz w:val="20"/>
                <w:lang w:val="ru-RU"/>
              </w:rPr>
              <w:t>представництво</w:t>
            </w:r>
            <w:proofErr w:type="spellEnd"/>
            <w:r w:rsidRPr="00C82A8F">
              <w:rPr>
                <w:sz w:val="20"/>
                <w:lang w:val="ru-RU"/>
              </w:rPr>
              <w:t xml:space="preserve"> в </w:t>
            </w:r>
            <w:r w:rsidR="00506FD5" w:rsidRPr="00C82A8F">
              <w:rPr>
                <w:sz w:val="20"/>
                <w:lang w:val="ru-RU"/>
              </w:rPr>
              <w:t>Укра</w:t>
            </w:r>
            <w:proofErr w:type="spellStart"/>
            <w:r w:rsidR="00506FD5" w:rsidRPr="00C82A8F">
              <w:rPr>
                <w:sz w:val="20"/>
                <w:lang w:val="uk-UA"/>
              </w:rPr>
              <w:t>їні</w:t>
            </w:r>
            <w:proofErr w:type="spellEnd"/>
            <w:r w:rsidR="00506FD5" w:rsidRPr="00C82A8F">
              <w:rPr>
                <w:sz w:val="20"/>
                <w:lang w:val="uk-UA"/>
              </w:rPr>
              <w:t>.</w:t>
            </w:r>
            <w:r w:rsidRPr="00C82A8F">
              <w:rPr>
                <w:sz w:val="20"/>
                <w:lang w:val="ru-RU"/>
              </w:rPr>
              <w:t xml:space="preserve"> </w:t>
            </w:r>
          </w:p>
          <w:p w14:paraId="22D21BFB" w14:textId="414C0EDF" w:rsidR="0002043C" w:rsidRPr="00C82A8F" w:rsidRDefault="00BB6384" w:rsidP="00C82A8F">
            <w:pPr>
              <w:pStyle w:val="ListParagraph"/>
              <w:numPr>
                <w:ilvl w:val="0"/>
                <w:numId w:val="95"/>
              </w:numPr>
              <w:suppressAutoHyphens w:val="0"/>
              <w:jc w:val="both"/>
              <w:rPr>
                <w:sz w:val="20"/>
                <w:lang w:val="ru-RU"/>
              </w:rPr>
            </w:pPr>
            <w:r w:rsidRPr="00C82A8F">
              <w:rPr>
                <w:sz w:val="20"/>
                <w:lang w:val="ru-RU"/>
              </w:rPr>
              <w:t xml:space="preserve">бути </w:t>
            </w:r>
            <w:proofErr w:type="spellStart"/>
            <w:r w:rsidRPr="00C82A8F">
              <w:rPr>
                <w:sz w:val="20"/>
                <w:lang w:val="ru-RU"/>
              </w:rPr>
              <w:t>юридично</w:t>
            </w:r>
            <w:proofErr w:type="spellEnd"/>
            <w:r w:rsidRPr="00C82A8F">
              <w:rPr>
                <w:sz w:val="20"/>
                <w:lang w:val="ru-RU"/>
              </w:rPr>
              <w:t xml:space="preserve"> </w:t>
            </w:r>
            <w:proofErr w:type="spellStart"/>
            <w:r w:rsidRPr="00C82A8F">
              <w:rPr>
                <w:sz w:val="20"/>
                <w:lang w:val="ru-RU"/>
              </w:rPr>
              <w:t>зареєстрованим</w:t>
            </w:r>
            <w:proofErr w:type="spellEnd"/>
            <w:r w:rsidRPr="00C82A8F">
              <w:rPr>
                <w:sz w:val="20"/>
                <w:lang w:val="ru-RU"/>
              </w:rPr>
              <w:t xml:space="preserve"> </w:t>
            </w:r>
            <w:proofErr w:type="spellStart"/>
            <w:r w:rsidRPr="00C82A8F">
              <w:rPr>
                <w:sz w:val="20"/>
                <w:lang w:val="ru-RU"/>
              </w:rPr>
              <w:t>відповідно</w:t>
            </w:r>
            <w:proofErr w:type="spellEnd"/>
            <w:r w:rsidRPr="00C82A8F">
              <w:rPr>
                <w:sz w:val="20"/>
                <w:lang w:val="ru-RU"/>
              </w:rPr>
              <w:t xml:space="preserve"> до </w:t>
            </w:r>
            <w:proofErr w:type="spellStart"/>
            <w:r w:rsidRPr="00C82A8F">
              <w:rPr>
                <w:sz w:val="20"/>
                <w:lang w:val="ru-RU"/>
              </w:rPr>
              <w:t>законодавства</w:t>
            </w:r>
            <w:proofErr w:type="spellEnd"/>
            <w:r w:rsidRPr="00C82A8F">
              <w:rPr>
                <w:sz w:val="20"/>
                <w:lang w:val="ru-RU"/>
              </w:rPr>
              <w:t xml:space="preserve"> </w:t>
            </w:r>
            <w:proofErr w:type="spellStart"/>
            <w:r w:rsidRPr="00C82A8F">
              <w:rPr>
                <w:sz w:val="20"/>
                <w:lang w:val="ru-RU"/>
              </w:rPr>
              <w:t>України</w:t>
            </w:r>
            <w:proofErr w:type="spellEnd"/>
            <w:r w:rsidRPr="00C82A8F">
              <w:rPr>
                <w:sz w:val="20"/>
                <w:lang w:val="ru-RU"/>
              </w:rPr>
              <w:t>,</w:t>
            </w:r>
          </w:p>
          <w:p w14:paraId="370BA6F4" w14:textId="2631E957" w:rsidR="00BB6384" w:rsidRPr="00C82A8F" w:rsidRDefault="00FC75CB" w:rsidP="00C82A8F">
            <w:pPr>
              <w:pStyle w:val="ListParagraph"/>
              <w:numPr>
                <w:ilvl w:val="0"/>
                <w:numId w:val="95"/>
              </w:numPr>
              <w:suppressAutoHyphens w:val="0"/>
              <w:jc w:val="both"/>
              <w:rPr>
                <w:sz w:val="20"/>
                <w:lang w:val="ru-RU"/>
              </w:rPr>
            </w:pPr>
            <w:r w:rsidRPr="00C82A8F">
              <w:rPr>
                <w:sz w:val="20"/>
                <w:lang w:val="ru-RU"/>
              </w:rPr>
              <w:t xml:space="preserve"> </w:t>
            </w:r>
            <w:proofErr w:type="spellStart"/>
            <w:r w:rsidR="00BB6384" w:rsidRPr="00C82A8F">
              <w:rPr>
                <w:sz w:val="20"/>
                <w:lang w:val="ru-RU"/>
              </w:rPr>
              <w:t>зареєстрована</w:t>
            </w:r>
            <w:proofErr w:type="spellEnd"/>
            <w:r w:rsidR="00BB6384" w:rsidRPr="00C82A8F">
              <w:rPr>
                <w:sz w:val="20"/>
                <w:lang w:val="ru-RU"/>
              </w:rPr>
              <w:t xml:space="preserve"> як </w:t>
            </w:r>
            <w:proofErr w:type="spellStart"/>
            <w:r w:rsidR="00BB6384" w:rsidRPr="00C82A8F">
              <w:rPr>
                <w:sz w:val="20"/>
                <w:lang w:val="ru-RU"/>
              </w:rPr>
              <w:t>юридична</w:t>
            </w:r>
            <w:proofErr w:type="spellEnd"/>
            <w:r w:rsidR="00BB6384" w:rsidRPr="00C82A8F">
              <w:rPr>
                <w:sz w:val="20"/>
                <w:lang w:val="ru-RU"/>
              </w:rPr>
              <w:t xml:space="preserve"> особа на </w:t>
            </w:r>
            <w:r w:rsidR="00D40194" w:rsidRPr="00C82A8F">
              <w:rPr>
                <w:sz w:val="20"/>
                <w:lang w:val="uk-UA"/>
              </w:rPr>
              <w:t>територі</w:t>
            </w:r>
            <w:r w:rsidR="006F09D7" w:rsidRPr="00C82A8F">
              <w:rPr>
                <w:sz w:val="20"/>
                <w:lang w:val="uk-UA"/>
              </w:rPr>
              <w:t>ї</w:t>
            </w:r>
            <w:r w:rsidR="00D40194" w:rsidRPr="00C82A8F">
              <w:rPr>
                <w:sz w:val="20"/>
                <w:lang w:val="uk-UA"/>
              </w:rPr>
              <w:t xml:space="preserve"> </w:t>
            </w:r>
            <w:r w:rsidR="0002043C" w:rsidRPr="00C82A8F">
              <w:rPr>
                <w:sz w:val="20"/>
                <w:lang w:val="uk-UA"/>
              </w:rPr>
              <w:t>підконтрольн</w:t>
            </w:r>
            <w:r w:rsidR="006F09D7" w:rsidRPr="00C82A8F">
              <w:rPr>
                <w:sz w:val="20"/>
                <w:lang w:val="uk-UA"/>
              </w:rPr>
              <w:t>ій</w:t>
            </w:r>
            <w:r w:rsidR="0002043C" w:rsidRPr="00C82A8F">
              <w:rPr>
                <w:sz w:val="20"/>
                <w:lang w:val="uk-UA"/>
              </w:rPr>
              <w:t xml:space="preserve"> уряду </w:t>
            </w:r>
            <w:r w:rsidR="00D22E65" w:rsidRPr="00C82A8F">
              <w:rPr>
                <w:sz w:val="20"/>
                <w:lang w:val="uk-UA"/>
              </w:rPr>
              <w:t>України</w:t>
            </w:r>
            <w:r w:rsidR="00315567" w:rsidRPr="00C82A8F">
              <w:rPr>
                <w:sz w:val="20"/>
                <w:lang w:val="uk-UA"/>
              </w:rPr>
              <w:t>, та</w:t>
            </w:r>
          </w:p>
          <w:p w14:paraId="42A815E0" w14:textId="78D206D8" w:rsidR="00F45B85" w:rsidRPr="00C82A8F" w:rsidRDefault="00BB6384" w:rsidP="00CE200A">
            <w:pPr>
              <w:pStyle w:val="ListParagraph"/>
              <w:suppressAutoHyphens w:val="0"/>
              <w:jc w:val="both"/>
              <w:rPr>
                <w:sz w:val="20"/>
                <w:lang w:val="ru-RU"/>
              </w:rPr>
            </w:pPr>
            <w:proofErr w:type="spellStart"/>
            <w:r w:rsidRPr="00C82A8F">
              <w:rPr>
                <w:sz w:val="20"/>
                <w:lang w:val="ru-RU"/>
              </w:rPr>
              <w:t>мати</w:t>
            </w:r>
            <w:proofErr w:type="spellEnd"/>
            <w:r w:rsidRPr="00C82A8F">
              <w:rPr>
                <w:sz w:val="20"/>
                <w:lang w:val="ru-RU"/>
              </w:rPr>
              <w:t xml:space="preserve"> </w:t>
            </w:r>
            <w:proofErr w:type="spellStart"/>
            <w:r w:rsidRPr="00C82A8F">
              <w:rPr>
                <w:sz w:val="20"/>
                <w:lang w:val="ru-RU"/>
              </w:rPr>
              <w:t>дійсний</w:t>
            </w:r>
            <w:proofErr w:type="spellEnd"/>
            <w:r w:rsidRPr="00C82A8F">
              <w:rPr>
                <w:sz w:val="20"/>
                <w:lang w:val="ru-RU"/>
              </w:rPr>
              <w:t xml:space="preserve"> </w:t>
            </w:r>
            <w:proofErr w:type="spellStart"/>
            <w:r w:rsidRPr="00C82A8F">
              <w:rPr>
                <w:sz w:val="20"/>
                <w:lang w:val="ru-RU"/>
              </w:rPr>
              <w:t>банківський</w:t>
            </w:r>
            <w:proofErr w:type="spellEnd"/>
            <w:r w:rsidRPr="00C82A8F">
              <w:rPr>
                <w:sz w:val="20"/>
                <w:lang w:val="ru-RU"/>
              </w:rPr>
              <w:t xml:space="preserve"> </w:t>
            </w:r>
            <w:proofErr w:type="spellStart"/>
            <w:r w:rsidRPr="00C82A8F">
              <w:rPr>
                <w:sz w:val="20"/>
                <w:lang w:val="ru-RU"/>
              </w:rPr>
              <w:t>рахунок</w:t>
            </w:r>
            <w:proofErr w:type="spellEnd"/>
            <w:r w:rsidRPr="00C82A8F">
              <w:rPr>
                <w:sz w:val="20"/>
                <w:lang w:val="ru-RU"/>
              </w:rPr>
              <w:t xml:space="preserve"> </w:t>
            </w:r>
            <w:proofErr w:type="spellStart"/>
            <w:r w:rsidRPr="00C82A8F">
              <w:rPr>
                <w:sz w:val="20"/>
                <w:lang w:val="ru-RU"/>
              </w:rPr>
              <w:t>із</w:t>
            </w:r>
            <w:proofErr w:type="spellEnd"/>
            <w:r w:rsidRPr="00C82A8F">
              <w:rPr>
                <w:sz w:val="20"/>
                <w:lang w:val="ru-RU"/>
              </w:rPr>
              <w:t xml:space="preserve"> </w:t>
            </w:r>
            <w:proofErr w:type="spellStart"/>
            <w:r w:rsidRPr="00C82A8F">
              <w:rPr>
                <w:sz w:val="20"/>
                <w:lang w:val="ru-RU"/>
              </w:rPr>
              <w:t>адресою</w:t>
            </w:r>
            <w:proofErr w:type="spellEnd"/>
            <w:r w:rsidRPr="00C82A8F">
              <w:rPr>
                <w:sz w:val="20"/>
                <w:lang w:val="ru-RU"/>
              </w:rPr>
              <w:t xml:space="preserve"> </w:t>
            </w:r>
            <w:r w:rsidR="005807D3" w:rsidRPr="00C82A8F">
              <w:rPr>
                <w:sz w:val="20"/>
                <w:lang w:val="ru-RU"/>
              </w:rPr>
              <w:t xml:space="preserve">на </w:t>
            </w:r>
            <w:r w:rsidR="006F09D7" w:rsidRPr="00C82A8F">
              <w:rPr>
                <w:sz w:val="20"/>
                <w:lang w:val="uk-UA"/>
              </w:rPr>
              <w:t>території підконтрольній уряду України</w:t>
            </w:r>
            <w:r w:rsidR="006F09D7" w:rsidRPr="00C82A8F">
              <w:rPr>
                <w:sz w:val="20"/>
                <w:lang w:val="ru-RU"/>
              </w:rPr>
              <w:t xml:space="preserve"> </w:t>
            </w:r>
            <w:r w:rsidRPr="00C82A8F">
              <w:rPr>
                <w:sz w:val="20"/>
                <w:lang w:val="ru-RU"/>
              </w:rPr>
              <w:t xml:space="preserve">на момент </w:t>
            </w:r>
            <w:proofErr w:type="spellStart"/>
            <w:r w:rsidRPr="00C82A8F">
              <w:rPr>
                <w:sz w:val="20"/>
                <w:lang w:val="ru-RU"/>
              </w:rPr>
              <w:t>подання</w:t>
            </w:r>
            <w:proofErr w:type="spellEnd"/>
            <w:r w:rsidRPr="00C82A8F">
              <w:rPr>
                <w:sz w:val="20"/>
                <w:lang w:val="ru-RU"/>
              </w:rPr>
              <w:t xml:space="preserve"> </w:t>
            </w:r>
            <w:proofErr w:type="spellStart"/>
            <w:r w:rsidRPr="00C82A8F">
              <w:rPr>
                <w:sz w:val="20"/>
                <w:lang w:val="ru-RU"/>
              </w:rPr>
              <w:t>своїх</w:t>
            </w:r>
            <w:proofErr w:type="spellEnd"/>
            <w:r w:rsidRPr="00C82A8F">
              <w:rPr>
                <w:sz w:val="20"/>
                <w:lang w:val="ru-RU"/>
              </w:rPr>
              <w:t xml:space="preserve"> </w:t>
            </w:r>
            <w:proofErr w:type="spellStart"/>
            <w:r w:rsidRPr="00C82A8F">
              <w:rPr>
                <w:sz w:val="20"/>
                <w:lang w:val="ru-RU"/>
              </w:rPr>
              <w:t>пропозицій</w:t>
            </w:r>
            <w:proofErr w:type="spellEnd"/>
          </w:p>
          <w:p w14:paraId="02340C1D" w14:textId="77777777" w:rsidR="00B75721" w:rsidRDefault="00B75721" w:rsidP="00F45B85">
            <w:pPr>
              <w:suppressAutoHyphens w:val="0"/>
              <w:ind w:left="360"/>
              <w:jc w:val="both"/>
              <w:rPr>
                <w:sz w:val="20"/>
                <w:lang w:val="ru-RU"/>
              </w:rPr>
            </w:pPr>
          </w:p>
          <w:p w14:paraId="7A8A9F8A" w14:textId="5A4AC9FE" w:rsidR="00F23FCE" w:rsidRPr="00C82A8F" w:rsidRDefault="00F23FCE" w:rsidP="00C82A8F">
            <w:pPr>
              <w:pStyle w:val="ListParagraph"/>
              <w:numPr>
                <w:ilvl w:val="0"/>
                <w:numId w:val="95"/>
              </w:numPr>
              <w:suppressAutoHyphens w:val="0"/>
              <w:jc w:val="both"/>
              <w:rPr>
                <w:sz w:val="20"/>
                <w:lang w:val="ru-RU"/>
              </w:rPr>
            </w:pPr>
            <w:proofErr w:type="spellStart"/>
            <w:r w:rsidRPr="00C82A8F">
              <w:rPr>
                <w:sz w:val="20"/>
                <w:lang w:val="ru-RU"/>
              </w:rPr>
              <w:t>Надати</w:t>
            </w:r>
            <w:proofErr w:type="spellEnd"/>
            <w:r w:rsidRPr="00C82A8F">
              <w:rPr>
                <w:sz w:val="20"/>
                <w:lang w:val="ru-RU"/>
              </w:rPr>
              <w:t xml:space="preserve"> три (3) </w:t>
            </w:r>
            <w:proofErr w:type="spellStart"/>
            <w:r w:rsidR="00D66EC9" w:rsidRPr="00C82A8F">
              <w:rPr>
                <w:sz w:val="20"/>
                <w:lang w:val="ru-RU"/>
              </w:rPr>
              <w:t>референції</w:t>
            </w:r>
            <w:proofErr w:type="spellEnd"/>
            <w:r w:rsidRPr="00C82A8F">
              <w:rPr>
                <w:sz w:val="20"/>
                <w:lang w:val="ru-RU"/>
              </w:rPr>
              <w:t xml:space="preserve"> (з </w:t>
            </w:r>
            <w:proofErr w:type="spellStart"/>
            <w:r w:rsidRPr="00C82A8F">
              <w:rPr>
                <w:sz w:val="20"/>
                <w:lang w:val="ru-RU"/>
              </w:rPr>
              <w:t>іменем</w:t>
            </w:r>
            <w:proofErr w:type="spellEnd"/>
            <w:r w:rsidRPr="00C82A8F">
              <w:rPr>
                <w:sz w:val="20"/>
                <w:lang w:val="ru-RU"/>
              </w:rPr>
              <w:t xml:space="preserve"> та контактною </w:t>
            </w:r>
            <w:proofErr w:type="spellStart"/>
            <w:r w:rsidRPr="00C82A8F">
              <w:rPr>
                <w:sz w:val="20"/>
                <w:lang w:val="ru-RU"/>
              </w:rPr>
              <w:t>інформацією</w:t>
            </w:r>
            <w:proofErr w:type="spellEnd"/>
            <w:proofErr w:type="gramStart"/>
            <w:r w:rsidRPr="00C82A8F">
              <w:rPr>
                <w:sz w:val="20"/>
                <w:lang w:val="ru-RU"/>
              </w:rPr>
              <w:t>),  на</w:t>
            </w:r>
            <w:proofErr w:type="gramEnd"/>
            <w:r w:rsidRPr="00C82A8F">
              <w:rPr>
                <w:sz w:val="20"/>
                <w:lang w:val="ru-RU"/>
              </w:rPr>
              <w:t xml:space="preserve"> </w:t>
            </w:r>
            <w:proofErr w:type="spellStart"/>
            <w:r w:rsidRPr="00C82A8F">
              <w:rPr>
                <w:sz w:val="20"/>
                <w:lang w:val="ru-RU"/>
              </w:rPr>
              <w:t>відповідні</w:t>
            </w:r>
            <w:proofErr w:type="spellEnd"/>
            <w:r w:rsidRPr="00C82A8F">
              <w:rPr>
                <w:sz w:val="20"/>
                <w:lang w:val="ru-RU"/>
              </w:rPr>
              <w:t xml:space="preserve"> </w:t>
            </w:r>
            <w:proofErr w:type="spellStart"/>
            <w:r w:rsidRPr="00C82A8F">
              <w:rPr>
                <w:sz w:val="20"/>
                <w:lang w:val="ru-RU"/>
              </w:rPr>
              <w:t>послуги</w:t>
            </w:r>
            <w:proofErr w:type="spellEnd"/>
            <w:r w:rsidRPr="00C82A8F">
              <w:rPr>
                <w:sz w:val="20"/>
                <w:lang w:val="ru-RU"/>
              </w:rPr>
              <w:t xml:space="preserve">, </w:t>
            </w:r>
            <w:proofErr w:type="spellStart"/>
            <w:r w:rsidRPr="00C82A8F">
              <w:rPr>
                <w:sz w:val="20"/>
                <w:lang w:val="ru-RU"/>
              </w:rPr>
              <w:t>що</w:t>
            </w:r>
            <w:proofErr w:type="spellEnd"/>
            <w:r w:rsidRPr="00C82A8F">
              <w:rPr>
                <w:sz w:val="20"/>
                <w:lang w:val="ru-RU"/>
              </w:rPr>
              <w:t xml:space="preserve"> </w:t>
            </w:r>
            <w:proofErr w:type="spellStart"/>
            <w:r w:rsidR="00D66EC9" w:rsidRPr="00C82A8F">
              <w:rPr>
                <w:sz w:val="20"/>
                <w:lang w:val="ru-RU"/>
              </w:rPr>
              <w:t>надавалися</w:t>
            </w:r>
            <w:proofErr w:type="spellEnd"/>
            <w:r w:rsidR="00D66EC9" w:rsidRPr="00C82A8F">
              <w:rPr>
                <w:sz w:val="20"/>
                <w:lang w:val="ru-RU"/>
              </w:rPr>
              <w:t xml:space="preserve"> за</w:t>
            </w:r>
            <w:r w:rsidRPr="00C82A8F">
              <w:rPr>
                <w:sz w:val="20"/>
                <w:lang w:val="ru-RU"/>
              </w:rPr>
              <w:t xml:space="preserve"> </w:t>
            </w:r>
            <w:proofErr w:type="spellStart"/>
            <w:r w:rsidRPr="00C82A8F">
              <w:rPr>
                <w:sz w:val="20"/>
                <w:lang w:val="ru-RU"/>
              </w:rPr>
              <w:t>останні</w:t>
            </w:r>
            <w:proofErr w:type="spellEnd"/>
            <w:r w:rsidRPr="00C82A8F">
              <w:rPr>
                <w:sz w:val="20"/>
                <w:lang w:val="ru-RU"/>
              </w:rPr>
              <w:t xml:space="preserve"> три (3) роки, </w:t>
            </w:r>
            <w:proofErr w:type="spellStart"/>
            <w:r w:rsidRPr="00C82A8F">
              <w:rPr>
                <w:sz w:val="20"/>
                <w:lang w:val="ru-RU"/>
              </w:rPr>
              <w:t>які</w:t>
            </w:r>
            <w:proofErr w:type="spellEnd"/>
            <w:r w:rsidRPr="00C82A8F">
              <w:rPr>
                <w:sz w:val="20"/>
                <w:lang w:val="ru-RU"/>
              </w:rPr>
              <w:t xml:space="preserve"> </w:t>
            </w:r>
            <w:proofErr w:type="spellStart"/>
            <w:r w:rsidRPr="00C82A8F">
              <w:rPr>
                <w:sz w:val="20"/>
                <w:lang w:val="ru-RU"/>
              </w:rPr>
              <w:t>найкраще</w:t>
            </w:r>
            <w:proofErr w:type="spellEnd"/>
            <w:r w:rsidRPr="00C82A8F">
              <w:rPr>
                <w:sz w:val="20"/>
                <w:lang w:val="ru-RU"/>
              </w:rPr>
              <w:t xml:space="preserve"> </w:t>
            </w:r>
            <w:proofErr w:type="spellStart"/>
            <w:r w:rsidRPr="00C82A8F">
              <w:rPr>
                <w:sz w:val="20"/>
                <w:lang w:val="ru-RU"/>
              </w:rPr>
              <w:t>ілюструють</w:t>
            </w:r>
            <w:proofErr w:type="spellEnd"/>
            <w:r w:rsidRPr="00C82A8F">
              <w:rPr>
                <w:sz w:val="20"/>
                <w:lang w:val="ru-RU"/>
              </w:rPr>
              <w:t xml:space="preserve"> </w:t>
            </w:r>
            <w:proofErr w:type="spellStart"/>
            <w:r w:rsidRPr="00C82A8F">
              <w:rPr>
                <w:sz w:val="20"/>
                <w:lang w:val="ru-RU"/>
              </w:rPr>
              <w:t>кваліфікацію</w:t>
            </w:r>
            <w:proofErr w:type="spellEnd"/>
            <w:r w:rsidRPr="00C82A8F">
              <w:rPr>
                <w:sz w:val="20"/>
                <w:lang w:val="ru-RU"/>
              </w:rPr>
              <w:t xml:space="preserve"> </w:t>
            </w:r>
            <w:proofErr w:type="spellStart"/>
            <w:r w:rsidRPr="00C82A8F">
              <w:rPr>
                <w:sz w:val="20"/>
                <w:lang w:val="ru-RU"/>
              </w:rPr>
              <w:t>організації</w:t>
            </w:r>
            <w:proofErr w:type="spellEnd"/>
            <w:r w:rsidRPr="00C82A8F">
              <w:rPr>
                <w:sz w:val="20"/>
                <w:lang w:val="ru-RU"/>
              </w:rPr>
              <w:t>/</w:t>
            </w:r>
            <w:proofErr w:type="spellStart"/>
            <w:r w:rsidRPr="00C82A8F">
              <w:rPr>
                <w:sz w:val="20"/>
                <w:lang w:val="ru-RU"/>
              </w:rPr>
              <w:t>індивіда</w:t>
            </w:r>
            <w:proofErr w:type="spellEnd"/>
            <w:r w:rsidRPr="00C82A8F">
              <w:rPr>
                <w:sz w:val="20"/>
                <w:lang w:val="ru-RU"/>
              </w:rPr>
              <w:t xml:space="preserve"> та </w:t>
            </w:r>
            <w:proofErr w:type="spellStart"/>
            <w:r w:rsidRPr="00C82A8F">
              <w:rPr>
                <w:sz w:val="20"/>
                <w:lang w:val="ru-RU"/>
              </w:rPr>
              <w:t>минулі</w:t>
            </w:r>
            <w:proofErr w:type="spellEnd"/>
            <w:r w:rsidRPr="00C82A8F">
              <w:rPr>
                <w:sz w:val="20"/>
                <w:lang w:val="ru-RU"/>
              </w:rPr>
              <w:t xml:space="preserve"> </w:t>
            </w:r>
            <w:proofErr w:type="spellStart"/>
            <w:r w:rsidRPr="00C82A8F">
              <w:rPr>
                <w:sz w:val="20"/>
                <w:lang w:val="ru-RU"/>
              </w:rPr>
              <w:t>результати</w:t>
            </w:r>
            <w:proofErr w:type="spellEnd"/>
            <w:r w:rsidRPr="00C82A8F">
              <w:rPr>
                <w:sz w:val="20"/>
                <w:lang w:val="ru-RU"/>
              </w:rPr>
              <w:t xml:space="preserve">. </w:t>
            </w:r>
            <w:proofErr w:type="spellStart"/>
            <w:r w:rsidR="00C07117" w:rsidRPr="00C82A8F">
              <w:rPr>
                <w:sz w:val="20"/>
                <w:lang w:val="ru-RU"/>
              </w:rPr>
              <w:t>Референції</w:t>
            </w:r>
            <w:proofErr w:type="spellEnd"/>
            <w:r w:rsidRPr="00C82A8F">
              <w:rPr>
                <w:sz w:val="20"/>
                <w:lang w:val="ru-RU"/>
              </w:rPr>
              <w:t xml:space="preserve"> </w:t>
            </w:r>
            <w:proofErr w:type="spellStart"/>
            <w:r w:rsidR="00C07117" w:rsidRPr="00C82A8F">
              <w:rPr>
                <w:sz w:val="20"/>
                <w:lang w:val="ru-RU"/>
              </w:rPr>
              <w:t>від</w:t>
            </w:r>
            <w:proofErr w:type="spellEnd"/>
            <w:r w:rsidRPr="00C82A8F">
              <w:rPr>
                <w:sz w:val="20"/>
                <w:lang w:val="ru-RU"/>
              </w:rPr>
              <w:t xml:space="preserve"> USAID </w:t>
            </w:r>
            <w:proofErr w:type="spellStart"/>
            <w:r w:rsidRPr="00C82A8F">
              <w:rPr>
                <w:sz w:val="20"/>
                <w:lang w:val="ru-RU"/>
              </w:rPr>
              <w:t>або</w:t>
            </w:r>
            <w:proofErr w:type="spellEnd"/>
            <w:r w:rsidRPr="00C82A8F">
              <w:rPr>
                <w:sz w:val="20"/>
                <w:lang w:val="ru-RU"/>
              </w:rPr>
              <w:t xml:space="preserve"> </w:t>
            </w:r>
            <w:proofErr w:type="spellStart"/>
            <w:r w:rsidRPr="00C82A8F">
              <w:rPr>
                <w:sz w:val="20"/>
                <w:lang w:val="ru-RU"/>
              </w:rPr>
              <w:t>подібних</w:t>
            </w:r>
            <w:proofErr w:type="spellEnd"/>
            <w:r w:rsidRPr="00C82A8F">
              <w:rPr>
                <w:sz w:val="20"/>
                <w:lang w:val="ru-RU"/>
              </w:rPr>
              <w:t xml:space="preserve"> </w:t>
            </w:r>
            <w:proofErr w:type="spellStart"/>
            <w:r w:rsidRPr="00C82A8F">
              <w:rPr>
                <w:sz w:val="20"/>
                <w:lang w:val="ru-RU"/>
              </w:rPr>
              <w:t>проектів</w:t>
            </w:r>
            <w:proofErr w:type="spellEnd"/>
            <w:r w:rsidRPr="00C82A8F">
              <w:rPr>
                <w:sz w:val="20"/>
                <w:lang w:val="ru-RU"/>
              </w:rPr>
              <w:t xml:space="preserve">, </w:t>
            </w:r>
            <w:proofErr w:type="spellStart"/>
            <w:r w:rsidRPr="00C82A8F">
              <w:rPr>
                <w:sz w:val="20"/>
                <w:lang w:val="ru-RU"/>
              </w:rPr>
              <w:t>що</w:t>
            </w:r>
            <w:proofErr w:type="spellEnd"/>
            <w:r w:rsidRPr="00C82A8F">
              <w:rPr>
                <w:sz w:val="20"/>
                <w:lang w:val="ru-RU"/>
              </w:rPr>
              <w:t xml:space="preserve"> </w:t>
            </w:r>
            <w:proofErr w:type="spellStart"/>
            <w:r w:rsidRPr="00C82A8F">
              <w:rPr>
                <w:sz w:val="20"/>
                <w:lang w:val="ru-RU"/>
              </w:rPr>
              <w:t>фінансуються</w:t>
            </w:r>
            <w:proofErr w:type="spellEnd"/>
            <w:r w:rsidRPr="00C82A8F">
              <w:rPr>
                <w:sz w:val="20"/>
                <w:lang w:val="ru-RU"/>
              </w:rPr>
              <w:t xml:space="preserve"> донорами, </w:t>
            </w:r>
            <w:proofErr w:type="spellStart"/>
            <w:r w:rsidR="00C07117" w:rsidRPr="00C82A8F">
              <w:rPr>
                <w:sz w:val="20"/>
                <w:lang w:val="ru-RU"/>
              </w:rPr>
              <w:t>мають</w:t>
            </w:r>
            <w:proofErr w:type="spellEnd"/>
            <w:r w:rsidR="00C07117" w:rsidRPr="00C82A8F">
              <w:rPr>
                <w:sz w:val="20"/>
                <w:lang w:val="ru-RU"/>
              </w:rPr>
              <w:t xml:space="preserve"> </w:t>
            </w:r>
            <w:proofErr w:type="spellStart"/>
            <w:proofErr w:type="gramStart"/>
            <w:r w:rsidR="00C07117" w:rsidRPr="00C82A8F">
              <w:rPr>
                <w:sz w:val="20"/>
                <w:lang w:val="ru-RU"/>
              </w:rPr>
              <w:t>перевагу.</w:t>
            </w:r>
            <w:r w:rsidRPr="00C82A8F">
              <w:rPr>
                <w:sz w:val="20"/>
                <w:lang w:val="ru-RU"/>
              </w:rPr>
              <w:t>Незалежна</w:t>
            </w:r>
            <w:proofErr w:type="spellEnd"/>
            <w:proofErr w:type="gramEnd"/>
            <w:r w:rsidRPr="00C82A8F">
              <w:rPr>
                <w:sz w:val="20"/>
                <w:lang w:val="ru-RU"/>
              </w:rPr>
              <w:t xml:space="preserve"> </w:t>
            </w:r>
            <w:proofErr w:type="spellStart"/>
            <w:r w:rsidRPr="00C82A8F">
              <w:rPr>
                <w:sz w:val="20"/>
                <w:lang w:val="ru-RU"/>
              </w:rPr>
              <w:t>перевірка</w:t>
            </w:r>
            <w:proofErr w:type="spellEnd"/>
            <w:r w:rsidRPr="00C82A8F">
              <w:rPr>
                <w:sz w:val="20"/>
                <w:lang w:val="ru-RU"/>
              </w:rPr>
              <w:t xml:space="preserve"> </w:t>
            </w:r>
            <w:proofErr w:type="spellStart"/>
            <w:r w:rsidRPr="00C82A8F">
              <w:rPr>
                <w:sz w:val="20"/>
                <w:lang w:val="ru-RU"/>
              </w:rPr>
              <w:t>посилань</w:t>
            </w:r>
            <w:proofErr w:type="spellEnd"/>
            <w:r w:rsidRPr="00C82A8F">
              <w:rPr>
                <w:sz w:val="20"/>
                <w:lang w:val="ru-RU"/>
              </w:rPr>
              <w:t xml:space="preserve"> </w:t>
            </w:r>
            <w:proofErr w:type="spellStart"/>
            <w:r w:rsidRPr="00C82A8F">
              <w:rPr>
                <w:sz w:val="20"/>
                <w:lang w:val="ru-RU"/>
              </w:rPr>
              <w:t>може</w:t>
            </w:r>
            <w:proofErr w:type="spellEnd"/>
            <w:r w:rsidRPr="00C82A8F">
              <w:rPr>
                <w:sz w:val="20"/>
                <w:lang w:val="ru-RU"/>
              </w:rPr>
              <w:t xml:space="preserve"> бути проведена. </w:t>
            </w:r>
            <w:proofErr w:type="spellStart"/>
            <w:r w:rsidR="00C07117" w:rsidRPr="00C82A8F">
              <w:rPr>
                <w:sz w:val="20"/>
                <w:lang w:val="ru-RU"/>
              </w:rPr>
              <w:t>Кимонікс</w:t>
            </w:r>
            <w:proofErr w:type="spellEnd"/>
            <w:r w:rsidRPr="00C82A8F">
              <w:rPr>
                <w:sz w:val="20"/>
                <w:lang w:val="ru-RU"/>
              </w:rPr>
              <w:t xml:space="preserve"> </w:t>
            </w:r>
            <w:proofErr w:type="spellStart"/>
            <w:r w:rsidRPr="00C82A8F">
              <w:rPr>
                <w:sz w:val="20"/>
                <w:lang w:val="ru-RU"/>
              </w:rPr>
              <w:t>залишає</w:t>
            </w:r>
            <w:proofErr w:type="spellEnd"/>
            <w:r w:rsidRPr="00C82A8F">
              <w:rPr>
                <w:sz w:val="20"/>
                <w:lang w:val="ru-RU"/>
              </w:rPr>
              <w:t xml:space="preserve"> за собою право </w:t>
            </w:r>
            <w:proofErr w:type="spellStart"/>
            <w:r w:rsidRPr="00C82A8F">
              <w:rPr>
                <w:sz w:val="20"/>
                <w:lang w:val="ru-RU"/>
              </w:rPr>
              <w:t>отримувати</w:t>
            </w:r>
            <w:proofErr w:type="spellEnd"/>
            <w:r w:rsidRPr="00C82A8F">
              <w:rPr>
                <w:sz w:val="20"/>
                <w:lang w:val="ru-RU"/>
              </w:rPr>
              <w:t xml:space="preserve"> </w:t>
            </w:r>
            <w:proofErr w:type="spellStart"/>
            <w:r w:rsidRPr="00C82A8F">
              <w:rPr>
                <w:sz w:val="20"/>
                <w:lang w:val="ru-RU"/>
              </w:rPr>
              <w:t>інформацію</w:t>
            </w:r>
            <w:proofErr w:type="spellEnd"/>
            <w:r w:rsidRPr="00C82A8F">
              <w:rPr>
                <w:sz w:val="20"/>
                <w:lang w:val="ru-RU"/>
              </w:rPr>
              <w:t xml:space="preserve"> </w:t>
            </w:r>
            <w:proofErr w:type="spellStart"/>
            <w:r w:rsidR="00071AC5" w:rsidRPr="00C82A8F">
              <w:rPr>
                <w:sz w:val="20"/>
                <w:lang w:val="ru-RU"/>
              </w:rPr>
              <w:t>що</w:t>
            </w:r>
            <w:r w:rsidR="00311893" w:rsidRPr="00C82A8F">
              <w:rPr>
                <w:sz w:val="20"/>
                <w:lang w:val="ru-RU"/>
              </w:rPr>
              <w:t>до</w:t>
            </w:r>
            <w:proofErr w:type="spellEnd"/>
            <w:r w:rsidR="00311893" w:rsidRPr="00C82A8F">
              <w:rPr>
                <w:sz w:val="20"/>
                <w:lang w:val="ru-RU"/>
              </w:rPr>
              <w:t xml:space="preserve"> </w:t>
            </w:r>
            <w:proofErr w:type="spellStart"/>
            <w:r w:rsidR="00311893" w:rsidRPr="00C82A8F">
              <w:rPr>
                <w:sz w:val="20"/>
                <w:lang w:val="ru-RU"/>
              </w:rPr>
              <w:t>діяльності</w:t>
            </w:r>
            <w:proofErr w:type="spellEnd"/>
            <w:r w:rsidR="00311893" w:rsidRPr="00C82A8F">
              <w:rPr>
                <w:sz w:val="20"/>
                <w:lang w:val="ru-RU"/>
              </w:rPr>
              <w:t xml:space="preserve"> оферента</w:t>
            </w:r>
            <w:r w:rsidRPr="00C82A8F">
              <w:rPr>
                <w:sz w:val="20"/>
                <w:lang w:val="ru-RU"/>
              </w:rPr>
              <w:t xml:space="preserve"> з </w:t>
            </w:r>
            <w:proofErr w:type="spellStart"/>
            <w:r w:rsidRPr="00C82A8F">
              <w:rPr>
                <w:sz w:val="20"/>
                <w:lang w:val="ru-RU"/>
              </w:rPr>
              <w:t>інших</w:t>
            </w:r>
            <w:proofErr w:type="spellEnd"/>
            <w:r w:rsidRPr="00C82A8F">
              <w:rPr>
                <w:sz w:val="20"/>
                <w:lang w:val="ru-RU"/>
              </w:rPr>
              <w:t xml:space="preserve"> </w:t>
            </w:r>
            <w:proofErr w:type="spellStart"/>
            <w:r w:rsidRPr="00C82A8F">
              <w:rPr>
                <w:sz w:val="20"/>
                <w:lang w:val="ru-RU"/>
              </w:rPr>
              <w:t>джерел</w:t>
            </w:r>
            <w:proofErr w:type="spellEnd"/>
            <w:r w:rsidRPr="00C82A8F">
              <w:rPr>
                <w:sz w:val="20"/>
                <w:lang w:val="ru-RU"/>
              </w:rPr>
              <w:t xml:space="preserve">, </w:t>
            </w:r>
            <w:proofErr w:type="spellStart"/>
            <w:r w:rsidRPr="00C82A8F">
              <w:rPr>
                <w:sz w:val="20"/>
                <w:lang w:val="ru-RU"/>
              </w:rPr>
              <w:t>ніж</w:t>
            </w:r>
            <w:proofErr w:type="spellEnd"/>
            <w:r w:rsidRPr="00C82A8F">
              <w:rPr>
                <w:sz w:val="20"/>
                <w:lang w:val="ru-RU"/>
              </w:rPr>
              <w:t xml:space="preserve"> </w:t>
            </w:r>
            <w:proofErr w:type="spellStart"/>
            <w:r w:rsidRPr="00C82A8F">
              <w:rPr>
                <w:sz w:val="20"/>
                <w:lang w:val="ru-RU"/>
              </w:rPr>
              <w:t>ті</w:t>
            </w:r>
            <w:proofErr w:type="spellEnd"/>
            <w:r w:rsidRPr="00C82A8F">
              <w:rPr>
                <w:sz w:val="20"/>
                <w:lang w:val="ru-RU"/>
              </w:rPr>
              <w:t xml:space="preserve">, </w:t>
            </w:r>
            <w:proofErr w:type="spellStart"/>
            <w:r w:rsidRPr="00C82A8F">
              <w:rPr>
                <w:sz w:val="20"/>
                <w:lang w:val="ru-RU"/>
              </w:rPr>
              <w:t>що</w:t>
            </w:r>
            <w:proofErr w:type="spellEnd"/>
            <w:r w:rsidRPr="00C82A8F">
              <w:rPr>
                <w:sz w:val="20"/>
                <w:lang w:val="ru-RU"/>
              </w:rPr>
              <w:t xml:space="preserve"> </w:t>
            </w:r>
            <w:r w:rsidR="00311893" w:rsidRPr="00C82A8F">
              <w:rPr>
                <w:sz w:val="20"/>
                <w:lang w:val="ru-RU"/>
              </w:rPr>
              <w:t>на</w:t>
            </w:r>
            <w:r w:rsidR="00F45B85" w:rsidRPr="00C82A8F">
              <w:rPr>
                <w:sz w:val="20"/>
                <w:lang w:val="ru-RU"/>
              </w:rPr>
              <w:t>ведено</w:t>
            </w:r>
            <w:r w:rsidRPr="00C82A8F">
              <w:rPr>
                <w:sz w:val="20"/>
                <w:lang w:val="ru-RU"/>
              </w:rPr>
              <w:t xml:space="preserve"> оферентом;</w:t>
            </w:r>
          </w:p>
          <w:p w14:paraId="21AE6110" w14:textId="77777777" w:rsidR="00281A2E" w:rsidRPr="00F45B85" w:rsidRDefault="00281A2E" w:rsidP="00F45B85">
            <w:pPr>
              <w:suppressAutoHyphens w:val="0"/>
              <w:ind w:left="360"/>
              <w:jc w:val="both"/>
              <w:rPr>
                <w:sz w:val="20"/>
                <w:lang w:val="ru-RU"/>
              </w:rPr>
            </w:pPr>
          </w:p>
          <w:p w14:paraId="3D1E61B6" w14:textId="57021268" w:rsidR="00281A2E" w:rsidRPr="00986A0E" w:rsidRDefault="00281A2E" w:rsidP="00986A0E">
            <w:pPr>
              <w:pStyle w:val="ListParagraph"/>
              <w:numPr>
                <w:ilvl w:val="0"/>
                <w:numId w:val="95"/>
              </w:numPr>
              <w:suppressAutoHyphens w:val="0"/>
              <w:jc w:val="both"/>
              <w:rPr>
                <w:sz w:val="20"/>
                <w:lang w:val="ru-RU"/>
              </w:rPr>
            </w:pPr>
            <w:proofErr w:type="spellStart"/>
            <w:r w:rsidRPr="00986A0E">
              <w:rPr>
                <w:sz w:val="20"/>
                <w:lang w:val="ru-RU"/>
              </w:rPr>
              <w:t>запропонувати</w:t>
            </w:r>
            <w:proofErr w:type="spellEnd"/>
            <w:r w:rsidRPr="00986A0E">
              <w:rPr>
                <w:sz w:val="20"/>
                <w:lang w:val="ru-RU"/>
              </w:rPr>
              <w:t xml:space="preserve"> </w:t>
            </w:r>
            <w:proofErr w:type="spellStart"/>
            <w:r w:rsidRPr="00986A0E">
              <w:rPr>
                <w:sz w:val="20"/>
                <w:lang w:val="ru-RU"/>
              </w:rPr>
              <w:t>технічний</w:t>
            </w:r>
            <w:proofErr w:type="spellEnd"/>
            <w:r w:rsidRPr="00986A0E">
              <w:rPr>
                <w:sz w:val="20"/>
                <w:lang w:val="ru-RU"/>
              </w:rPr>
              <w:t xml:space="preserve"> </w:t>
            </w:r>
            <w:proofErr w:type="spellStart"/>
            <w:r w:rsidRPr="00986A0E">
              <w:rPr>
                <w:sz w:val="20"/>
                <w:lang w:val="ru-RU"/>
              </w:rPr>
              <w:t>підхід</w:t>
            </w:r>
            <w:proofErr w:type="spellEnd"/>
            <w:r w:rsidRPr="00986A0E">
              <w:rPr>
                <w:sz w:val="20"/>
                <w:lang w:val="ru-RU"/>
              </w:rPr>
              <w:t xml:space="preserve"> та </w:t>
            </w:r>
            <w:proofErr w:type="spellStart"/>
            <w:r w:rsidRPr="00986A0E">
              <w:rPr>
                <w:sz w:val="20"/>
                <w:lang w:val="ru-RU"/>
              </w:rPr>
              <w:t>детальний</w:t>
            </w:r>
            <w:proofErr w:type="spellEnd"/>
            <w:r w:rsidRPr="00986A0E">
              <w:rPr>
                <w:sz w:val="20"/>
                <w:lang w:val="ru-RU"/>
              </w:rPr>
              <w:t xml:space="preserve"> </w:t>
            </w:r>
            <w:proofErr w:type="spellStart"/>
            <w:r w:rsidRPr="00986A0E">
              <w:rPr>
                <w:sz w:val="20"/>
                <w:lang w:val="ru-RU"/>
              </w:rPr>
              <w:t>робочий</w:t>
            </w:r>
            <w:proofErr w:type="spellEnd"/>
            <w:r w:rsidRPr="00986A0E">
              <w:rPr>
                <w:sz w:val="20"/>
                <w:lang w:val="ru-RU"/>
              </w:rPr>
              <w:t xml:space="preserve"> план (план </w:t>
            </w:r>
            <w:proofErr w:type="spellStart"/>
            <w:r w:rsidRPr="00986A0E">
              <w:rPr>
                <w:sz w:val="20"/>
                <w:lang w:val="ru-RU"/>
              </w:rPr>
              <w:t>комунікаційної</w:t>
            </w:r>
            <w:proofErr w:type="spellEnd"/>
            <w:r w:rsidRPr="00986A0E">
              <w:rPr>
                <w:sz w:val="20"/>
                <w:lang w:val="ru-RU"/>
              </w:rPr>
              <w:t xml:space="preserve"> </w:t>
            </w:r>
            <w:proofErr w:type="spellStart"/>
            <w:r w:rsidRPr="00986A0E">
              <w:rPr>
                <w:sz w:val="20"/>
                <w:lang w:val="ru-RU"/>
              </w:rPr>
              <w:t>кампанії</w:t>
            </w:r>
            <w:proofErr w:type="spellEnd"/>
            <w:r w:rsidRPr="00986A0E">
              <w:rPr>
                <w:sz w:val="20"/>
                <w:lang w:val="ru-RU"/>
              </w:rPr>
              <w:t>).</w:t>
            </w:r>
          </w:p>
          <w:p w14:paraId="5B2B4C8B" w14:textId="77777777" w:rsidR="00F1259B" w:rsidRDefault="00281A2E" w:rsidP="00986A0E">
            <w:pPr>
              <w:pStyle w:val="ListParagraph"/>
              <w:numPr>
                <w:ilvl w:val="0"/>
                <w:numId w:val="95"/>
              </w:numPr>
              <w:suppressAutoHyphens w:val="0"/>
              <w:jc w:val="both"/>
              <w:rPr>
                <w:sz w:val="20"/>
                <w:lang w:val="ru-RU"/>
              </w:rPr>
            </w:pPr>
            <w:proofErr w:type="spellStart"/>
            <w:r w:rsidRPr="00986A0E">
              <w:rPr>
                <w:sz w:val="20"/>
                <w:lang w:val="ru-RU"/>
              </w:rPr>
              <w:t>супровідний</w:t>
            </w:r>
            <w:proofErr w:type="spellEnd"/>
            <w:r w:rsidRPr="00986A0E">
              <w:rPr>
                <w:sz w:val="20"/>
                <w:lang w:val="ru-RU"/>
              </w:rPr>
              <w:t xml:space="preserve"> лист, </w:t>
            </w:r>
            <w:proofErr w:type="spellStart"/>
            <w:r w:rsidRPr="00986A0E">
              <w:rPr>
                <w:sz w:val="20"/>
                <w:lang w:val="ru-RU"/>
              </w:rPr>
              <w:t>підписаний</w:t>
            </w:r>
            <w:proofErr w:type="spellEnd"/>
            <w:r w:rsidRPr="00986A0E">
              <w:rPr>
                <w:sz w:val="20"/>
                <w:lang w:val="ru-RU"/>
              </w:rPr>
              <w:t xml:space="preserve"> </w:t>
            </w:r>
            <w:proofErr w:type="spellStart"/>
            <w:r w:rsidRPr="00986A0E">
              <w:rPr>
                <w:sz w:val="20"/>
                <w:lang w:val="ru-RU"/>
              </w:rPr>
              <w:t>уповноваженим</w:t>
            </w:r>
            <w:proofErr w:type="spellEnd"/>
            <w:r w:rsidRPr="00986A0E">
              <w:rPr>
                <w:sz w:val="20"/>
                <w:lang w:val="ru-RU"/>
              </w:rPr>
              <w:t xml:space="preserve"> </w:t>
            </w:r>
            <w:proofErr w:type="spellStart"/>
            <w:r w:rsidRPr="00986A0E">
              <w:rPr>
                <w:sz w:val="20"/>
                <w:lang w:val="ru-RU"/>
              </w:rPr>
              <w:t>представником</w:t>
            </w:r>
            <w:proofErr w:type="spellEnd"/>
            <w:r w:rsidRPr="00986A0E">
              <w:rPr>
                <w:sz w:val="20"/>
                <w:lang w:val="ru-RU"/>
              </w:rPr>
              <w:t xml:space="preserve"> </w:t>
            </w:r>
            <w:proofErr w:type="spellStart"/>
            <w:r w:rsidRPr="00986A0E">
              <w:rPr>
                <w:sz w:val="20"/>
                <w:lang w:val="ru-RU"/>
              </w:rPr>
              <w:t>оференції</w:t>
            </w:r>
            <w:proofErr w:type="spellEnd"/>
            <w:r w:rsidRPr="00986A0E">
              <w:rPr>
                <w:sz w:val="20"/>
                <w:lang w:val="ru-RU"/>
              </w:rPr>
              <w:t>.</w:t>
            </w:r>
          </w:p>
          <w:p w14:paraId="03B6CC6D" w14:textId="1151D64F" w:rsidR="00B75721" w:rsidRPr="00865F9A" w:rsidRDefault="00FA5FA9" w:rsidP="00865F9A">
            <w:pPr>
              <w:pStyle w:val="ListParagraph"/>
              <w:numPr>
                <w:ilvl w:val="0"/>
                <w:numId w:val="95"/>
              </w:numPr>
              <w:suppressAutoHyphens w:val="0"/>
              <w:jc w:val="both"/>
              <w:rPr>
                <w:sz w:val="20"/>
                <w:lang w:val="ru-RU"/>
              </w:rPr>
            </w:pPr>
            <w:proofErr w:type="spellStart"/>
            <w:r>
              <w:rPr>
                <w:sz w:val="20"/>
                <w:lang w:val="ru-RU"/>
              </w:rPr>
              <w:t>Д</w:t>
            </w:r>
            <w:r w:rsidRPr="00FA5FA9">
              <w:rPr>
                <w:sz w:val="20"/>
                <w:lang w:val="ru-RU"/>
              </w:rPr>
              <w:t>окументальне</w:t>
            </w:r>
            <w:proofErr w:type="spellEnd"/>
            <w:r w:rsidRPr="00FA5FA9">
              <w:rPr>
                <w:sz w:val="20"/>
                <w:lang w:val="ru-RU"/>
              </w:rPr>
              <w:t xml:space="preserve"> </w:t>
            </w:r>
            <w:proofErr w:type="spellStart"/>
            <w:r w:rsidRPr="00FA5FA9">
              <w:rPr>
                <w:sz w:val="20"/>
                <w:lang w:val="ru-RU"/>
              </w:rPr>
              <w:t>підтвердження</w:t>
            </w:r>
            <w:proofErr w:type="spellEnd"/>
            <w:r w:rsidRPr="00FA5FA9">
              <w:rPr>
                <w:sz w:val="20"/>
                <w:lang w:val="ru-RU"/>
              </w:rPr>
              <w:t xml:space="preserve"> заяви про </w:t>
            </w:r>
            <w:proofErr w:type="spellStart"/>
            <w:r w:rsidRPr="00FA5FA9">
              <w:rPr>
                <w:sz w:val="20"/>
                <w:lang w:val="ru-RU"/>
              </w:rPr>
              <w:t>відповідальність</w:t>
            </w:r>
            <w:proofErr w:type="spellEnd"/>
            <w:r>
              <w:rPr>
                <w:sz w:val="20"/>
                <w:lang w:val="ru-RU"/>
              </w:rPr>
              <w:t xml:space="preserve"> та форма </w:t>
            </w:r>
            <w:proofErr w:type="spellStart"/>
            <w:r w:rsidR="00865F9A" w:rsidRPr="00865F9A">
              <w:rPr>
                <w:sz w:val="20"/>
                <w:lang w:val="ru-RU"/>
              </w:rPr>
              <w:t>самозасвідчення</w:t>
            </w:r>
            <w:proofErr w:type="spellEnd"/>
            <w:r w:rsidR="00865F9A" w:rsidRPr="00865F9A">
              <w:rPr>
                <w:sz w:val="20"/>
                <w:lang w:val="ru-RU"/>
              </w:rPr>
              <w:t xml:space="preserve"> </w:t>
            </w:r>
            <w:proofErr w:type="spellStart"/>
            <w:r w:rsidR="00865F9A" w:rsidRPr="00865F9A">
              <w:rPr>
                <w:sz w:val="20"/>
                <w:lang w:val="ru-RU"/>
              </w:rPr>
              <w:t>розміру</w:t>
            </w:r>
            <w:proofErr w:type="spellEnd"/>
            <w:r w:rsidR="00865F9A" w:rsidRPr="00865F9A">
              <w:rPr>
                <w:sz w:val="20"/>
                <w:lang w:val="ru-RU"/>
              </w:rPr>
              <w:t xml:space="preserve"> </w:t>
            </w:r>
            <w:proofErr w:type="spellStart"/>
            <w:r w:rsidR="00865F9A" w:rsidRPr="00865F9A">
              <w:rPr>
                <w:sz w:val="20"/>
                <w:lang w:val="ru-RU"/>
              </w:rPr>
              <w:t>Субпідрядника</w:t>
            </w:r>
            <w:proofErr w:type="spellEnd"/>
          </w:p>
          <w:p w14:paraId="187F6314" w14:textId="77777777" w:rsidR="000E4FA5" w:rsidRDefault="000E4FA5" w:rsidP="00322A27">
            <w:pPr>
              <w:suppressAutoHyphens w:val="0"/>
              <w:ind w:left="360"/>
              <w:jc w:val="both"/>
              <w:rPr>
                <w:sz w:val="20"/>
                <w:lang w:val="ru-RU"/>
              </w:rPr>
            </w:pPr>
          </w:p>
          <w:p w14:paraId="40862BCE" w14:textId="77777777" w:rsidR="000E4FA5" w:rsidRPr="00594C22" w:rsidRDefault="000E4FA5" w:rsidP="00EA26FD">
            <w:pPr>
              <w:suppressAutoHyphens w:val="0"/>
              <w:jc w:val="both"/>
              <w:rPr>
                <w:sz w:val="20"/>
                <w:lang w:val="ru-RU"/>
              </w:rPr>
            </w:pPr>
          </w:p>
          <w:p w14:paraId="07520A44" w14:textId="77777777" w:rsidR="005129DE" w:rsidRPr="00594C22" w:rsidRDefault="005129DE" w:rsidP="005129DE">
            <w:pPr>
              <w:jc w:val="both"/>
              <w:rPr>
                <w:sz w:val="20"/>
                <w:lang w:val="ru-RU"/>
              </w:rPr>
            </w:pP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можуть</w:t>
            </w:r>
            <w:proofErr w:type="spellEnd"/>
            <w:r w:rsidRPr="00594C22">
              <w:rPr>
                <w:sz w:val="20"/>
                <w:lang w:val="ru-RU"/>
              </w:rPr>
              <w:t xml:space="preserve"> </w:t>
            </w:r>
            <w:proofErr w:type="spellStart"/>
            <w:r w:rsidRPr="00594C22">
              <w:rPr>
                <w:sz w:val="20"/>
                <w:lang w:val="ru-RU"/>
              </w:rPr>
              <w:t>подавати</w:t>
            </w:r>
            <w:proofErr w:type="spellEnd"/>
            <w:r w:rsidRPr="00594C22">
              <w:rPr>
                <w:sz w:val="20"/>
                <w:lang w:val="ru-RU"/>
              </w:rPr>
              <w:t xml:space="preserve"> </w:t>
            </w:r>
            <w:proofErr w:type="spellStart"/>
            <w:r w:rsidRPr="00594C22">
              <w:rPr>
                <w:sz w:val="20"/>
                <w:lang w:val="ru-RU"/>
              </w:rPr>
              <w:t>свої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як члени партнерства з </w:t>
            </w:r>
            <w:proofErr w:type="spellStart"/>
            <w:r w:rsidRPr="00594C22">
              <w:rPr>
                <w:sz w:val="20"/>
                <w:lang w:val="ru-RU"/>
              </w:rPr>
              <w:t>іншими</w:t>
            </w:r>
            <w:proofErr w:type="spellEnd"/>
            <w:r w:rsidRPr="00594C22">
              <w:rPr>
                <w:sz w:val="20"/>
                <w:lang w:val="ru-RU"/>
              </w:rPr>
              <w:t xml:space="preserve"> </w:t>
            </w:r>
            <w:proofErr w:type="spellStart"/>
            <w:r w:rsidRPr="00594C22">
              <w:rPr>
                <w:sz w:val="20"/>
                <w:lang w:val="ru-RU"/>
              </w:rPr>
              <w:t>компаніями</w:t>
            </w:r>
            <w:proofErr w:type="spellEnd"/>
            <w:r w:rsidRPr="00594C22">
              <w:rPr>
                <w:sz w:val="20"/>
                <w:lang w:val="ru-RU"/>
              </w:rPr>
              <w:t xml:space="preserve"> </w:t>
            </w:r>
            <w:proofErr w:type="spellStart"/>
            <w:r w:rsidRPr="00594C22">
              <w:rPr>
                <w:sz w:val="20"/>
                <w:lang w:val="ru-RU"/>
              </w:rPr>
              <w:t>чи</w:t>
            </w:r>
            <w:proofErr w:type="spellEnd"/>
            <w:r w:rsidRPr="00594C22">
              <w:rPr>
                <w:sz w:val="20"/>
                <w:lang w:val="ru-RU"/>
              </w:rPr>
              <w:t xml:space="preserve"> </w:t>
            </w:r>
            <w:proofErr w:type="spellStart"/>
            <w:r w:rsidRPr="00594C22">
              <w:rPr>
                <w:sz w:val="20"/>
                <w:lang w:val="ru-RU"/>
              </w:rPr>
              <w:t>організаціями</w:t>
            </w:r>
            <w:proofErr w:type="spellEnd"/>
            <w:r w:rsidRPr="00594C22">
              <w:rPr>
                <w:sz w:val="20"/>
                <w:lang w:val="ru-RU"/>
              </w:rPr>
              <w:t xml:space="preserve">. У таких </w:t>
            </w:r>
            <w:proofErr w:type="spellStart"/>
            <w:r w:rsidRPr="00594C22">
              <w:rPr>
                <w:sz w:val="20"/>
                <w:lang w:val="ru-RU"/>
              </w:rPr>
              <w:t>випадках</w:t>
            </w:r>
            <w:proofErr w:type="spellEnd"/>
            <w:r w:rsidRPr="00594C22">
              <w:rPr>
                <w:sz w:val="20"/>
                <w:lang w:val="ru-RU"/>
              </w:rPr>
              <w:t xml:space="preserve"> субконтракт </w:t>
            </w:r>
            <w:proofErr w:type="spellStart"/>
            <w:r w:rsidRPr="00594C22">
              <w:rPr>
                <w:sz w:val="20"/>
                <w:lang w:val="ru-RU"/>
              </w:rPr>
              <w:t>укладається</w:t>
            </w:r>
            <w:proofErr w:type="spellEnd"/>
            <w:r w:rsidRPr="00594C22">
              <w:rPr>
                <w:sz w:val="20"/>
                <w:lang w:val="ru-RU"/>
              </w:rPr>
              <w:t xml:space="preserve"> з основною </w:t>
            </w:r>
            <w:proofErr w:type="spellStart"/>
            <w:r w:rsidRPr="00594C22">
              <w:rPr>
                <w:sz w:val="20"/>
                <w:lang w:val="ru-RU"/>
              </w:rPr>
              <w:t>компанією</w:t>
            </w:r>
            <w:proofErr w:type="spellEnd"/>
            <w:r w:rsidRPr="00594C22">
              <w:rPr>
                <w:sz w:val="20"/>
                <w:lang w:val="ru-RU"/>
              </w:rPr>
              <w:t xml:space="preserve"> у </w:t>
            </w:r>
            <w:proofErr w:type="spellStart"/>
            <w:r w:rsidRPr="00594C22">
              <w:rPr>
                <w:sz w:val="20"/>
                <w:lang w:val="ru-RU"/>
              </w:rPr>
              <w:t>партнерстві</w:t>
            </w:r>
            <w:proofErr w:type="spellEnd"/>
            <w:r w:rsidRPr="00594C22">
              <w:rPr>
                <w:sz w:val="20"/>
                <w:lang w:val="ru-RU"/>
              </w:rPr>
              <w:t xml:space="preserve">. </w:t>
            </w:r>
            <w:proofErr w:type="spellStart"/>
            <w:r w:rsidRPr="00594C22">
              <w:rPr>
                <w:sz w:val="20"/>
                <w:lang w:val="ru-RU"/>
              </w:rPr>
              <w:t>Основна</w:t>
            </w:r>
            <w:proofErr w:type="spellEnd"/>
            <w:r w:rsidRPr="00594C22">
              <w:rPr>
                <w:sz w:val="20"/>
                <w:lang w:val="ru-RU"/>
              </w:rPr>
              <w:t xml:space="preserve"> </w:t>
            </w:r>
            <w:proofErr w:type="spellStart"/>
            <w:r w:rsidRPr="00594C22">
              <w:rPr>
                <w:sz w:val="20"/>
                <w:lang w:val="ru-RU"/>
              </w:rPr>
              <w:t>компанія</w:t>
            </w:r>
            <w:proofErr w:type="spellEnd"/>
            <w:r w:rsidRPr="00594C22">
              <w:rPr>
                <w:sz w:val="20"/>
                <w:lang w:val="ru-RU"/>
              </w:rPr>
              <w:t xml:space="preserve"> </w:t>
            </w:r>
            <w:proofErr w:type="spellStart"/>
            <w:r w:rsidRPr="00594C22">
              <w:rPr>
                <w:sz w:val="20"/>
                <w:lang w:val="ru-RU"/>
              </w:rPr>
              <w:t>нестиме</w:t>
            </w:r>
            <w:proofErr w:type="spellEnd"/>
            <w:r w:rsidRPr="00594C22">
              <w:rPr>
                <w:sz w:val="20"/>
                <w:lang w:val="ru-RU"/>
              </w:rPr>
              <w:t xml:space="preserve"> </w:t>
            </w:r>
            <w:proofErr w:type="spellStart"/>
            <w:r w:rsidRPr="00594C22">
              <w:rPr>
                <w:sz w:val="20"/>
                <w:lang w:val="ru-RU"/>
              </w:rPr>
              <w:t>відповідальність</w:t>
            </w:r>
            <w:proofErr w:type="spellEnd"/>
            <w:r w:rsidRPr="00594C22">
              <w:rPr>
                <w:sz w:val="20"/>
                <w:lang w:val="ru-RU"/>
              </w:rPr>
              <w:t xml:space="preserve"> за </w:t>
            </w:r>
            <w:proofErr w:type="spellStart"/>
            <w:r w:rsidRPr="00594C22">
              <w:rPr>
                <w:sz w:val="20"/>
                <w:lang w:val="ru-RU"/>
              </w:rPr>
              <w:t>дотримання</w:t>
            </w:r>
            <w:proofErr w:type="spellEnd"/>
            <w:r w:rsidRPr="00594C22">
              <w:rPr>
                <w:sz w:val="20"/>
                <w:lang w:val="ru-RU"/>
              </w:rPr>
              <w:t xml:space="preserve"> </w:t>
            </w:r>
            <w:proofErr w:type="spellStart"/>
            <w:r w:rsidRPr="00594C22">
              <w:rPr>
                <w:sz w:val="20"/>
                <w:lang w:val="ru-RU"/>
              </w:rPr>
              <w:t>усіх</w:t>
            </w:r>
            <w:proofErr w:type="spellEnd"/>
            <w:r w:rsidRPr="00594C22">
              <w:rPr>
                <w:sz w:val="20"/>
                <w:lang w:val="ru-RU"/>
              </w:rPr>
              <w:t xml:space="preserve"> правил і умов субконтракту та </w:t>
            </w:r>
            <w:proofErr w:type="spellStart"/>
            <w:r w:rsidRPr="00594C22">
              <w:rPr>
                <w:sz w:val="20"/>
                <w:lang w:val="ru-RU"/>
              </w:rPr>
              <w:t>укладення</w:t>
            </w:r>
            <w:proofErr w:type="spellEnd"/>
            <w:r w:rsidRPr="00594C22">
              <w:rPr>
                <w:sz w:val="20"/>
                <w:lang w:val="ru-RU"/>
              </w:rPr>
              <w:t xml:space="preserve"> </w:t>
            </w:r>
            <w:proofErr w:type="spellStart"/>
            <w:r w:rsidRPr="00594C22">
              <w:rPr>
                <w:sz w:val="20"/>
                <w:lang w:val="ru-RU"/>
              </w:rPr>
              <w:t>всіх</w:t>
            </w:r>
            <w:proofErr w:type="spellEnd"/>
            <w:r w:rsidRPr="00594C22">
              <w:rPr>
                <w:sz w:val="20"/>
                <w:lang w:val="ru-RU"/>
              </w:rPr>
              <w:t xml:space="preserve"> </w:t>
            </w:r>
            <w:proofErr w:type="spellStart"/>
            <w:r w:rsidRPr="00594C22">
              <w:rPr>
                <w:sz w:val="20"/>
                <w:lang w:val="ru-RU"/>
              </w:rPr>
              <w:t>партнерські</w:t>
            </w:r>
            <w:proofErr w:type="spellEnd"/>
            <w:r w:rsidRPr="00594C22">
              <w:rPr>
                <w:sz w:val="20"/>
                <w:lang w:val="ru-RU"/>
              </w:rPr>
              <w:t xml:space="preserve"> </w:t>
            </w:r>
            <w:proofErr w:type="spellStart"/>
            <w:r w:rsidRPr="00594C22">
              <w:rPr>
                <w:sz w:val="20"/>
                <w:lang w:val="ru-RU"/>
              </w:rPr>
              <w:t>угод</w:t>
            </w:r>
            <w:proofErr w:type="spellEnd"/>
            <w:r w:rsidRPr="00594C22">
              <w:rPr>
                <w:sz w:val="20"/>
                <w:lang w:val="ru-RU"/>
              </w:rPr>
              <w:t xml:space="preserve">, у тому </w:t>
            </w:r>
            <w:proofErr w:type="spellStart"/>
            <w:r w:rsidRPr="00594C22">
              <w:rPr>
                <w:sz w:val="20"/>
                <w:lang w:val="ru-RU"/>
              </w:rPr>
              <w:t>числі</w:t>
            </w:r>
            <w:proofErr w:type="spellEnd"/>
            <w:r w:rsidRPr="00594C22">
              <w:rPr>
                <w:sz w:val="20"/>
                <w:lang w:val="ru-RU"/>
              </w:rPr>
              <w:t xml:space="preserve"> </w:t>
            </w:r>
            <w:proofErr w:type="spellStart"/>
            <w:r w:rsidRPr="00594C22">
              <w:rPr>
                <w:sz w:val="20"/>
                <w:lang w:val="ru-RU"/>
              </w:rPr>
              <w:t>угод</w:t>
            </w:r>
            <w:proofErr w:type="spellEnd"/>
            <w:r w:rsidRPr="00594C22">
              <w:rPr>
                <w:sz w:val="20"/>
                <w:lang w:val="ru-RU"/>
              </w:rPr>
              <w:t xml:space="preserve"> про </w:t>
            </w:r>
            <w:proofErr w:type="spellStart"/>
            <w:r w:rsidRPr="00594C22">
              <w:rPr>
                <w:sz w:val="20"/>
                <w:lang w:val="ru-RU"/>
              </w:rPr>
              <w:t>розподіл</w:t>
            </w:r>
            <w:proofErr w:type="spellEnd"/>
            <w:r w:rsidRPr="00594C22">
              <w:rPr>
                <w:sz w:val="20"/>
                <w:lang w:val="ru-RU"/>
              </w:rPr>
              <w:t xml:space="preserve"> </w:t>
            </w:r>
            <w:proofErr w:type="spellStart"/>
            <w:r w:rsidRPr="00594C22">
              <w:rPr>
                <w:sz w:val="20"/>
                <w:lang w:val="ru-RU"/>
              </w:rPr>
              <w:t>праці</w:t>
            </w:r>
            <w:proofErr w:type="spellEnd"/>
            <w:r w:rsidRPr="00594C22">
              <w:rPr>
                <w:sz w:val="20"/>
                <w:lang w:val="ru-RU"/>
              </w:rPr>
              <w:t xml:space="preserve">, </w:t>
            </w:r>
            <w:proofErr w:type="spellStart"/>
            <w:r w:rsidRPr="00594C22">
              <w:rPr>
                <w:sz w:val="20"/>
                <w:lang w:val="ru-RU"/>
              </w:rPr>
              <w:t>виставлення</w:t>
            </w:r>
            <w:proofErr w:type="spellEnd"/>
            <w:r w:rsidRPr="00594C22">
              <w:rPr>
                <w:sz w:val="20"/>
                <w:lang w:val="ru-RU"/>
              </w:rPr>
              <w:t xml:space="preserve"> </w:t>
            </w:r>
            <w:proofErr w:type="spellStart"/>
            <w:r w:rsidRPr="00594C22">
              <w:rPr>
                <w:sz w:val="20"/>
                <w:lang w:val="ru-RU"/>
              </w:rPr>
              <w:t>рахунків</w:t>
            </w:r>
            <w:proofErr w:type="spellEnd"/>
            <w:r w:rsidRPr="00594C22">
              <w:rPr>
                <w:sz w:val="20"/>
                <w:lang w:val="ru-RU"/>
              </w:rPr>
              <w:t xml:space="preserve"> </w:t>
            </w:r>
            <w:proofErr w:type="spellStart"/>
            <w:r w:rsidRPr="00594C22">
              <w:rPr>
                <w:sz w:val="20"/>
                <w:lang w:val="ru-RU"/>
              </w:rPr>
              <w:t>тощо</w:t>
            </w:r>
            <w:proofErr w:type="spellEnd"/>
            <w:r w:rsidRPr="00594C22">
              <w:rPr>
                <w:sz w:val="20"/>
                <w:lang w:val="ru-RU"/>
              </w:rPr>
              <w:t xml:space="preserve">, з </w:t>
            </w:r>
            <w:proofErr w:type="spellStart"/>
            <w:r w:rsidRPr="00594C22">
              <w:rPr>
                <w:sz w:val="20"/>
                <w:lang w:val="ru-RU"/>
              </w:rPr>
              <w:t>іншою</w:t>
            </w:r>
            <w:proofErr w:type="spellEnd"/>
            <w:r w:rsidRPr="00594C22">
              <w:rPr>
                <w:sz w:val="20"/>
                <w:lang w:val="ru-RU"/>
              </w:rPr>
              <w:t xml:space="preserve">(ими) </w:t>
            </w:r>
            <w:proofErr w:type="spellStart"/>
            <w:r w:rsidRPr="00594C22">
              <w:rPr>
                <w:sz w:val="20"/>
                <w:lang w:val="ru-RU"/>
              </w:rPr>
              <w:t>компанією</w:t>
            </w:r>
            <w:proofErr w:type="spellEnd"/>
            <w:r w:rsidRPr="00594C22">
              <w:rPr>
                <w:sz w:val="20"/>
                <w:lang w:val="ru-RU"/>
              </w:rPr>
              <w:t>(</w:t>
            </w:r>
            <w:proofErr w:type="spellStart"/>
            <w:r w:rsidRPr="00594C22">
              <w:rPr>
                <w:sz w:val="20"/>
                <w:lang w:val="ru-RU"/>
              </w:rPr>
              <w:t>ями</w:t>
            </w:r>
            <w:proofErr w:type="spellEnd"/>
            <w:r w:rsidRPr="00594C22">
              <w:rPr>
                <w:sz w:val="20"/>
                <w:lang w:val="ru-RU"/>
              </w:rPr>
              <w:t xml:space="preserve">). </w:t>
            </w:r>
            <w:proofErr w:type="spellStart"/>
            <w:r w:rsidRPr="00594C22">
              <w:rPr>
                <w:sz w:val="20"/>
                <w:lang w:val="ru-RU"/>
              </w:rPr>
              <w:lastRenderedPageBreak/>
              <w:t>Офіційна</w:t>
            </w:r>
            <w:proofErr w:type="spellEnd"/>
            <w:r w:rsidRPr="00594C22">
              <w:rPr>
                <w:sz w:val="20"/>
                <w:lang w:val="ru-RU"/>
              </w:rPr>
              <w:t xml:space="preserve"> </w:t>
            </w:r>
            <w:proofErr w:type="spellStart"/>
            <w:r w:rsidRPr="00594C22">
              <w:rPr>
                <w:sz w:val="20"/>
                <w:lang w:val="ru-RU"/>
              </w:rPr>
              <w:t>реєстрація</w:t>
            </w:r>
            <w:proofErr w:type="spellEnd"/>
            <w:r w:rsidRPr="00594C22">
              <w:rPr>
                <w:sz w:val="20"/>
                <w:lang w:val="ru-RU"/>
              </w:rPr>
              <w:t xml:space="preserve"> партнерства для </w:t>
            </w:r>
            <w:proofErr w:type="spellStart"/>
            <w:r w:rsidRPr="00594C22">
              <w:rPr>
                <w:sz w:val="20"/>
                <w:lang w:val="ru-RU"/>
              </w:rPr>
              <w:t>цих</w:t>
            </w:r>
            <w:proofErr w:type="spellEnd"/>
            <w:r w:rsidRPr="00594C22">
              <w:rPr>
                <w:sz w:val="20"/>
                <w:lang w:val="ru-RU"/>
              </w:rPr>
              <w:t xml:space="preserve"> </w:t>
            </w:r>
            <w:proofErr w:type="spellStart"/>
            <w:r w:rsidRPr="00594C22">
              <w:rPr>
                <w:sz w:val="20"/>
                <w:lang w:val="ru-RU"/>
              </w:rPr>
              <w:t>цілей</w:t>
            </w:r>
            <w:proofErr w:type="spellEnd"/>
            <w:r w:rsidRPr="00594C22">
              <w:rPr>
                <w:sz w:val="20"/>
                <w:lang w:val="ru-RU"/>
              </w:rPr>
              <w:t xml:space="preserve"> не </w:t>
            </w:r>
            <w:proofErr w:type="spellStart"/>
            <w:r w:rsidRPr="00594C22">
              <w:rPr>
                <w:sz w:val="20"/>
                <w:lang w:val="ru-RU"/>
              </w:rPr>
              <w:t>вимагається</w:t>
            </w:r>
            <w:proofErr w:type="spellEnd"/>
            <w:r w:rsidRPr="00594C22">
              <w:rPr>
                <w:sz w:val="20"/>
                <w:lang w:val="ru-RU"/>
              </w:rPr>
              <w:t xml:space="preserve">, </w:t>
            </w:r>
            <w:proofErr w:type="spellStart"/>
            <w:r w:rsidRPr="00594C22">
              <w:rPr>
                <w:sz w:val="20"/>
                <w:lang w:val="ru-RU"/>
              </w:rPr>
              <w:t>проте</w:t>
            </w:r>
            <w:proofErr w:type="spellEnd"/>
            <w:r w:rsidRPr="00594C22">
              <w:rPr>
                <w:sz w:val="20"/>
                <w:lang w:val="ru-RU"/>
              </w:rPr>
              <w:t xml:space="preserve"> </w:t>
            </w:r>
            <w:proofErr w:type="spellStart"/>
            <w:r w:rsidRPr="00594C22">
              <w:rPr>
                <w:sz w:val="20"/>
                <w:lang w:val="ru-RU"/>
              </w:rPr>
              <w:t>різні</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взяти</w:t>
            </w:r>
            <w:proofErr w:type="spellEnd"/>
            <w:r w:rsidRPr="00594C22">
              <w:rPr>
                <w:sz w:val="20"/>
                <w:lang w:val="ru-RU"/>
              </w:rPr>
              <w:t xml:space="preserve"> на себе </w:t>
            </w:r>
            <w:proofErr w:type="spellStart"/>
            <w:r w:rsidRPr="00594C22">
              <w:rPr>
                <w:sz w:val="20"/>
                <w:lang w:val="ru-RU"/>
              </w:rPr>
              <w:t>зобов’язання</w:t>
            </w:r>
            <w:proofErr w:type="spellEnd"/>
            <w:r w:rsidRPr="00594C22">
              <w:rPr>
                <w:sz w:val="20"/>
                <w:lang w:val="ru-RU"/>
              </w:rPr>
              <w:t xml:space="preserve"> </w:t>
            </w:r>
            <w:proofErr w:type="spellStart"/>
            <w:r w:rsidRPr="00594C22">
              <w:rPr>
                <w:sz w:val="20"/>
                <w:lang w:val="ru-RU"/>
              </w:rPr>
              <w:t>співпрацювати</w:t>
            </w:r>
            <w:proofErr w:type="spellEnd"/>
            <w:r w:rsidRPr="00594C22">
              <w:rPr>
                <w:sz w:val="20"/>
                <w:lang w:val="ru-RU"/>
              </w:rPr>
              <w:t xml:space="preserve"> для </w:t>
            </w:r>
            <w:proofErr w:type="spellStart"/>
            <w:r w:rsidRPr="00594C22">
              <w:rPr>
                <w:sz w:val="20"/>
                <w:lang w:val="ru-RU"/>
              </w:rPr>
              <w:t>виконання</w:t>
            </w:r>
            <w:proofErr w:type="spellEnd"/>
            <w:r w:rsidRPr="00594C22">
              <w:rPr>
                <w:sz w:val="20"/>
                <w:lang w:val="ru-RU"/>
              </w:rPr>
              <w:t xml:space="preserve"> умов субконтракту.</w:t>
            </w:r>
          </w:p>
          <w:p w14:paraId="45CE4C47" w14:textId="77777777" w:rsidR="005129DE" w:rsidRPr="00594C22" w:rsidRDefault="005129DE" w:rsidP="009E715F">
            <w:pPr>
              <w:rPr>
                <w:color w:val="FF0000"/>
                <w:sz w:val="20"/>
                <w:lang w:val="ru-RU"/>
              </w:rPr>
            </w:pPr>
          </w:p>
        </w:tc>
      </w:tr>
      <w:tr w:rsidR="005129DE" w:rsidRPr="00554A88" w14:paraId="1CFAAE41" w14:textId="77777777" w:rsidTr="2B4A46E8">
        <w:tc>
          <w:tcPr>
            <w:tcW w:w="5625" w:type="dxa"/>
          </w:tcPr>
          <w:p w14:paraId="3B8812B7" w14:textId="3CF9D57F" w:rsidR="005129DE" w:rsidRPr="00594C22" w:rsidRDefault="005129DE" w:rsidP="005129DE">
            <w:pPr>
              <w:numPr>
                <w:ilvl w:val="1"/>
                <w:numId w:val="7"/>
              </w:numPr>
              <w:ind w:left="540" w:hanging="540"/>
              <w:jc w:val="both"/>
              <w:rPr>
                <w:b/>
                <w:sz w:val="20"/>
              </w:rPr>
            </w:pPr>
            <w:bookmarkStart w:id="3" w:name="_Hlk42504411"/>
            <w:r w:rsidRPr="00594C22">
              <w:rPr>
                <w:b/>
                <w:sz w:val="20"/>
              </w:rPr>
              <w:lastRenderedPageBreak/>
              <w:t xml:space="preserve">Source of Funding, Authorized Geographic Code </w:t>
            </w:r>
          </w:p>
          <w:p w14:paraId="6E42CF45" w14:textId="77777777" w:rsidR="005129DE" w:rsidRPr="00594C22" w:rsidRDefault="005129DE" w:rsidP="005129DE">
            <w:pPr>
              <w:ind w:left="540"/>
              <w:jc w:val="both"/>
              <w:rPr>
                <w:sz w:val="20"/>
              </w:rPr>
            </w:pPr>
          </w:p>
          <w:bookmarkEnd w:id="3"/>
          <w:p w14:paraId="14166D46" w14:textId="77777777" w:rsidR="005129DE" w:rsidRPr="00594C22" w:rsidRDefault="005129DE" w:rsidP="005129DE">
            <w:pPr>
              <w:pStyle w:val="BodyTextIndent2"/>
              <w:ind w:left="0" w:firstLine="0"/>
              <w:jc w:val="both"/>
            </w:pPr>
            <w:r w:rsidRPr="00594C22">
              <w:t xml:space="preserve">Any subcontract resulting from this RFP will be financed by USAID funding and will be subject to U.S. Government and USAID regulations. </w:t>
            </w:r>
          </w:p>
          <w:p w14:paraId="3B6ADCCA" w14:textId="77777777" w:rsidR="005129DE" w:rsidRPr="00594C22" w:rsidRDefault="005129DE" w:rsidP="005129DE">
            <w:pPr>
              <w:pStyle w:val="BodyTextIndent2"/>
              <w:ind w:left="0" w:firstLine="0"/>
              <w:jc w:val="both"/>
            </w:pPr>
          </w:p>
          <w:p w14:paraId="0D25987B" w14:textId="506E3B51" w:rsidR="005129DE" w:rsidRPr="00594C22" w:rsidRDefault="005129DE" w:rsidP="005129DE">
            <w:pPr>
              <w:pStyle w:val="ListParagraph"/>
              <w:numPr>
                <w:ilvl w:val="0"/>
                <w:numId w:val="56"/>
              </w:numPr>
              <w:jc w:val="both"/>
              <w:rPr>
                <w:color w:val="000000"/>
                <w:sz w:val="20"/>
              </w:rPr>
            </w:pPr>
            <w:r w:rsidRPr="00594C22">
              <w:rPr>
                <w:sz w:val="20"/>
              </w:rPr>
              <w:t xml:space="preserve">All goods and services offered in response to this RFP or supplied under any resulting award must meet </w:t>
            </w:r>
            <w:r w:rsidRPr="00594C22">
              <w:rPr>
                <w:color w:val="000000" w:themeColor="text1"/>
                <w:sz w:val="20"/>
              </w:rPr>
              <w:t xml:space="preserve">USAID Geographic Code </w:t>
            </w:r>
            <w:r w:rsidR="00043F6A" w:rsidRPr="00594C22">
              <w:rPr>
                <w:color w:val="FF0000"/>
                <w:sz w:val="20"/>
              </w:rPr>
              <w:t>935,110</w:t>
            </w:r>
            <w:r w:rsidR="00EC371C" w:rsidRPr="00594C22">
              <w:rPr>
                <w:color w:val="FF0000"/>
                <w:sz w:val="20"/>
              </w:rPr>
              <w:t xml:space="preserve"> </w:t>
            </w:r>
            <w:r w:rsidR="00043F6A" w:rsidRPr="00594C22">
              <w:rPr>
                <w:color w:val="FF0000"/>
                <w:sz w:val="20"/>
              </w:rPr>
              <w:t>and 937</w:t>
            </w:r>
            <w:r w:rsidRPr="00594C22">
              <w:rPr>
                <w:sz w:val="20"/>
              </w:rPr>
              <w:t xml:space="preserve"> </w:t>
            </w:r>
            <w:r w:rsidRPr="00594C22">
              <w:rPr>
                <w:color w:val="000000" w:themeColor="text1"/>
                <w:sz w:val="20"/>
              </w:rPr>
              <w:t xml:space="preserve">in accordance with the United States Code of Federal Regulations (CFR), 22 CFR §228, available at: </w:t>
            </w:r>
            <w:hyperlink r:id="rId24">
              <w:r w:rsidRPr="00594C22">
                <w:rPr>
                  <w:rStyle w:val="Hyperlink"/>
                  <w:sz w:val="20"/>
                </w:rPr>
                <w:t>http://www.gpo.gov/fdsys/pkg/CFR-2012-title22-vol1/pdf/CFR-2012-title22-vol1-part228.pdf</w:t>
              </w:r>
            </w:hyperlink>
            <w:r w:rsidRPr="00594C22">
              <w:rPr>
                <w:color w:val="000000" w:themeColor="text1"/>
                <w:sz w:val="20"/>
              </w:rPr>
              <w:t xml:space="preserve">. </w:t>
            </w:r>
          </w:p>
          <w:p w14:paraId="7657603A" w14:textId="77777777" w:rsidR="005129DE" w:rsidRPr="00594C22" w:rsidRDefault="005129DE" w:rsidP="005129DE">
            <w:pPr>
              <w:jc w:val="both"/>
              <w:rPr>
                <w:color w:val="000000"/>
                <w:sz w:val="20"/>
              </w:rPr>
            </w:pPr>
          </w:p>
          <w:p w14:paraId="71049AB0" w14:textId="77777777" w:rsidR="00143BD7" w:rsidRDefault="00143BD7" w:rsidP="00A7035D">
            <w:pPr>
              <w:pStyle w:val="ListParagraph"/>
              <w:jc w:val="both"/>
              <w:rPr>
                <w:color w:val="000000"/>
                <w:sz w:val="20"/>
              </w:rPr>
            </w:pPr>
          </w:p>
          <w:p w14:paraId="0BF1BBA4" w14:textId="77777777" w:rsidR="00143BD7" w:rsidRPr="00EA26FD" w:rsidRDefault="00143BD7" w:rsidP="00EA26FD">
            <w:pPr>
              <w:jc w:val="both"/>
              <w:rPr>
                <w:color w:val="000000"/>
                <w:sz w:val="20"/>
              </w:rPr>
            </w:pPr>
          </w:p>
          <w:p w14:paraId="11137E18" w14:textId="15A8E8A5" w:rsidR="005129DE" w:rsidRPr="00594C22" w:rsidRDefault="005129DE" w:rsidP="00A7035D">
            <w:pPr>
              <w:pStyle w:val="ListParagraph"/>
              <w:jc w:val="both"/>
              <w:rPr>
                <w:sz w:val="20"/>
              </w:rPr>
            </w:pPr>
            <w:r w:rsidRPr="00594C22">
              <w:rPr>
                <w:color w:val="000000"/>
                <w:sz w:val="20"/>
              </w:rPr>
              <w:t xml:space="preserve">The cooperating country for this RFP is </w:t>
            </w:r>
            <w:r w:rsidRPr="00594C22">
              <w:rPr>
                <w:sz w:val="20"/>
              </w:rPr>
              <w:t>Ukraine</w:t>
            </w:r>
            <w:r w:rsidRPr="00594C22">
              <w:rPr>
                <w:color w:val="000000"/>
                <w:sz w:val="20"/>
              </w:rPr>
              <w:t>.</w:t>
            </w:r>
          </w:p>
          <w:p w14:paraId="33D91D49" w14:textId="77777777" w:rsidR="005129DE" w:rsidRPr="00594C22" w:rsidRDefault="005129DE" w:rsidP="005129DE">
            <w:pPr>
              <w:pStyle w:val="ListParagraph"/>
              <w:ind w:left="360"/>
              <w:jc w:val="both"/>
              <w:rPr>
                <w:color w:val="000000"/>
                <w:sz w:val="20"/>
              </w:rPr>
            </w:pPr>
          </w:p>
          <w:p w14:paraId="2B4546B2" w14:textId="77777777" w:rsidR="005129DE" w:rsidRPr="00594C22" w:rsidRDefault="005129DE" w:rsidP="00A7035D">
            <w:pPr>
              <w:pStyle w:val="ListParagraph"/>
              <w:numPr>
                <w:ilvl w:val="0"/>
                <w:numId w:val="56"/>
              </w:numPr>
              <w:jc w:val="both"/>
              <w:rPr>
                <w:sz w:val="20"/>
              </w:rPr>
            </w:pPr>
            <w:r w:rsidRPr="00594C22">
              <w:rPr>
                <w:color w:val="000000"/>
                <w:sz w:val="20"/>
              </w:rPr>
              <w:t xml:space="preserve">Offerors may </w:t>
            </w:r>
            <w:r w:rsidRPr="00594C22">
              <w:rPr>
                <w:color w:val="000000"/>
                <w:sz w:val="20"/>
                <w:u w:val="single"/>
              </w:rPr>
              <w:t>not</w:t>
            </w:r>
            <w:r w:rsidRPr="00594C22">
              <w:rPr>
                <w:color w:val="000000"/>
                <w:sz w:val="20"/>
              </w:rPr>
              <w:t xml:space="preserve"> offer or supply any products, commodities or related services</w:t>
            </w:r>
            <w:r w:rsidRPr="00594C22">
              <w:rPr>
                <w:sz w:val="20"/>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w:t>
            </w:r>
            <w:proofErr w:type="gramStart"/>
            <w:r w:rsidRPr="00594C22">
              <w:rPr>
                <w:sz w:val="20"/>
              </w:rPr>
              <w:t>a resulting</w:t>
            </w:r>
            <w:proofErr w:type="gramEnd"/>
            <w:r w:rsidRPr="00594C22">
              <w:rPr>
                <w:sz w:val="20"/>
              </w:rPr>
              <w:t xml:space="preserve"> contract (including transportation, fuel, lodging, meals, and communications expenses).</w:t>
            </w:r>
          </w:p>
          <w:p w14:paraId="1BB5F7F4" w14:textId="77777777" w:rsidR="005129DE" w:rsidRPr="00594C22" w:rsidRDefault="005129DE" w:rsidP="005129DE">
            <w:pPr>
              <w:jc w:val="both"/>
              <w:rPr>
                <w:sz w:val="20"/>
              </w:rPr>
            </w:pPr>
          </w:p>
          <w:p w14:paraId="2EF60496" w14:textId="5FE224EB" w:rsidR="005129DE" w:rsidRPr="00594C22" w:rsidRDefault="005129DE" w:rsidP="005129DE">
            <w:pPr>
              <w:jc w:val="both"/>
              <w:rPr>
                <w:sz w:val="20"/>
              </w:rPr>
            </w:pPr>
          </w:p>
          <w:p w14:paraId="302CB9A8" w14:textId="77777777" w:rsidR="0022058B" w:rsidRPr="00594C22" w:rsidRDefault="0022058B" w:rsidP="005129DE">
            <w:pPr>
              <w:jc w:val="both"/>
              <w:rPr>
                <w:sz w:val="20"/>
              </w:rPr>
            </w:pPr>
          </w:p>
          <w:p w14:paraId="0EC785FE" w14:textId="2851E048" w:rsidR="005129DE" w:rsidRDefault="005129DE" w:rsidP="005129DE">
            <w:pPr>
              <w:pStyle w:val="ListParagraph"/>
              <w:numPr>
                <w:ilvl w:val="0"/>
                <w:numId w:val="56"/>
              </w:numPr>
              <w:jc w:val="both"/>
              <w:rPr>
                <w:sz w:val="20"/>
              </w:rPr>
            </w:pPr>
            <w:proofErr w:type="gramStart"/>
            <w:r w:rsidRPr="00594C22">
              <w:rPr>
                <w:sz w:val="20"/>
              </w:rPr>
              <w:t>Any and all</w:t>
            </w:r>
            <w:proofErr w:type="gramEnd"/>
            <w:r w:rsidRPr="00594C22">
              <w:rPr>
                <w:sz w:val="20"/>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w:t>
            </w:r>
            <w:r w:rsidR="008F6191" w:rsidRPr="00594C22">
              <w:rPr>
                <w:sz w:val="20"/>
              </w:rPr>
              <w:t>responsive and</w:t>
            </w:r>
            <w:r w:rsidRPr="00594C22">
              <w:rPr>
                <w:sz w:val="20"/>
              </w:rPr>
              <w:t xml:space="preserve"> excluded from competition.</w:t>
            </w:r>
          </w:p>
          <w:p w14:paraId="669F1AEB" w14:textId="77777777" w:rsidR="0022058B" w:rsidRPr="00EA26FD" w:rsidRDefault="0022058B" w:rsidP="00EA26FD">
            <w:pPr>
              <w:jc w:val="both"/>
              <w:rPr>
                <w:sz w:val="20"/>
              </w:rPr>
            </w:pPr>
          </w:p>
          <w:p w14:paraId="176C1221" w14:textId="77777777" w:rsidR="005129DE" w:rsidRPr="00594C22" w:rsidRDefault="005129DE" w:rsidP="00A7035D">
            <w:pPr>
              <w:pStyle w:val="ListParagraph"/>
              <w:numPr>
                <w:ilvl w:val="0"/>
                <w:numId w:val="56"/>
              </w:numPr>
              <w:rPr>
                <w:sz w:val="20"/>
              </w:rPr>
            </w:pPr>
            <w:r w:rsidRPr="00594C22">
              <w:rPr>
                <w:color w:val="000000"/>
                <w:sz w:val="20"/>
              </w:rPr>
              <w:t>The USG has implemented a blanket prohibition on providing direct government financing to international solar projects that source from suppliers that are the subject of a </w:t>
            </w:r>
            <w:hyperlink r:id="rId25" w:tgtFrame="_blank" w:tooltip="https://www.cbp.gov/trade/programs-administration/forced-labor/hoshine-silicon-industry-co-ltd-withhold-release-order-frequently-asked-questions" w:history="1">
              <w:r w:rsidRPr="00594C22">
                <w:rPr>
                  <w:rStyle w:val="Hyperlink"/>
                  <w:sz w:val="20"/>
                </w:rPr>
                <w:t>withhold release order</w:t>
              </w:r>
            </w:hyperlink>
            <w:r w:rsidRPr="00594C22">
              <w:rPr>
                <w:color w:val="000000"/>
                <w:sz w:val="20"/>
              </w:rPr>
              <w:t> (</w:t>
            </w:r>
            <w:proofErr w:type="spellStart"/>
            <w:r w:rsidRPr="00594C22">
              <w:rPr>
                <w:color w:val="000000"/>
                <w:sz w:val="20"/>
              </w:rPr>
              <w:t>Hoshine</w:t>
            </w:r>
            <w:proofErr w:type="spellEnd"/>
            <w:r w:rsidRPr="00594C22">
              <w:rPr>
                <w:color w:val="000000"/>
                <w:sz w:val="20"/>
              </w:rPr>
              <w:t> Silicon Industry), on the Commerce Entity List, or otherwise sanctioned for their use of forced labor. The PRC energy companies that were added to the Commerce Entity List for their ties to forced labor are</w:t>
            </w:r>
            <w:r w:rsidRPr="00594C22">
              <w:rPr>
                <w:sz w:val="20"/>
              </w:rPr>
              <w:t xml:space="preserve"> found below. NOTE: Offerors may not purchase from any of the Suppliers listed below without advance written approval from Chemonics/USAID. </w:t>
            </w:r>
          </w:p>
          <w:p w14:paraId="28003FF3" w14:textId="77777777" w:rsidR="005129DE" w:rsidRPr="00594C22" w:rsidRDefault="005129DE" w:rsidP="005129DE">
            <w:pPr>
              <w:pStyle w:val="ListParagraph"/>
              <w:numPr>
                <w:ilvl w:val="0"/>
                <w:numId w:val="58"/>
              </w:numPr>
              <w:rPr>
                <w:sz w:val="20"/>
              </w:rPr>
            </w:pPr>
            <w:proofErr w:type="spellStart"/>
            <w:r w:rsidRPr="00594C22">
              <w:rPr>
                <w:sz w:val="20"/>
              </w:rPr>
              <w:t>Hoshine</w:t>
            </w:r>
            <w:proofErr w:type="spellEnd"/>
            <w:r w:rsidRPr="00594C22">
              <w:rPr>
                <w:sz w:val="20"/>
              </w:rPr>
              <w:t> Silicon Industry (metallurgical grade silicon and silicon products</w:t>
            </w:r>
            <w:r w:rsidRPr="00594C22">
              <w:rPr>
                <w:color w:val="000000"/>
                <w:sz w:val="20"/>
              </w:rPr>
              <w:t>) - also subject to a WRO</w:t>
            </w:r>
          </w:p>
          <w:p w14:paraId="2CA21D74" w14:textId="77777777" w:rsidR="005129DE" w:rsidRPr="00594C22" w:rsidRDefault="005129DE" w:rsidP="005129DE">
            <w:pPr>
              <w:pStyle w:val="ListParagraph"/>
              <w:numPr>
                <w:ilvl w:val="0"/>
                <w:numId w:val="58"/>
              </w:numPr>
              <w:rPr>
                <w:sz w:val="20"/>
              </w:rPr>
            </w:pPr>
            <w:r w:rsidRPr="00594C22">
              <w:rPr>
                <w:color w:val="000000"/>
                <w:sz w:val="20"/>
              </w:rPr>
              <w:t>Xinjiang </w:t>
            </w:r>
            <w:proofErr w:type="spellStart"/>
            <w:r w:rsidRPr="00594C22">
              <w:rPr>
                <w:color w:val="000000"/>
                <w:sz w:val="20"/>
              </w:rPr>
              <w:t>Daqo</w:t>
            </w:r>
            <w:proofErr w:type="spellEnd"/>
            <w:r w:rsidRPr="00594C22">
              <w:rPr>
                <w:color w:val="000000"/>
                <w:sz w:val="20"/>
              </w:rPr>
              <w:t> New Energy (polysilicon, wafers) </w:t>
            </w:r>
          </w:p>
          <w:p w14:paraId="6250AC40" w14:textId="77777777" w:rsidR="005129DE" w:rsidRPr="00594C22" w:rsidRDefault="005129DE" w:rsidP="005129DE">
            <w:pPr>
              <w:pStyle w:val="ListParagraph"/>
              <w:numPr>
                <w:ilvl w:val="0"/>
                <w:numId w:val="58"/>
              </w:numPr>
              <w:rPr>
                <w:sz w:val="20"/>
              </w:rPr>
            </w:pPr>
            <w:r w:rsidRPr="00594C22">
              <w:rPr>
                <w:color w:val="000000"/>
                <w:sz w:val="20"/>
              </w:rPr>
              <w:lastRenderedPageBreak/>
              <w:t>Xinjiang East Hope Nonferrous Metals (polysilicon, ingots, wafers)</w:t>
            </w:r>
          </w:p>
          <w:p w14:paraId="4BED0D88" w14:textId="77777777" w:rsidR="005129DE" w:rsidRPr="00594C22" w:rsidRDefault="005129DE" w:rsidP="005129DE">
            <w:pPr>
              <w:pStyle w:val="ListParagraph"/>
              <w:numPr>
                <w:ilvl w:val="0"/>
                <w:numId w:val="58"/>
              </w:numPr>
              <w:rPr>
                <w:sz w:val="20"/>
              </w:rPr>
            </w:pPr>
            <w:r w:rsidRPr="00594C22">
              <w:rPr>
                <w:color w:val="000000"/>
                <w:sz w:val="20"/>
              </w:rPr>
              <w:t>Xinjiang GCL-New Energy Material (polysilicon, ingots, wafers, cells, modules)</w:t>
            </w:r>
          </w:p>
          <w:p w14:paraId="3528F755" w14:textId="312CAF5C" w:rsidR="008B66C7" w:rsidRPr="00FA5FA9" w:rsidRDefault="005129DE" w:rsidP="00FA5FA9">
            <w:pPr>
              <w:pStyle w:val="ListParagraph"/>
              <w:numPr>
                <w:ilvl w:val="0"/>
                <w:numId w:val="58"/>
              </w:numPr>
              <w:rPr>
                <w:sz w:val="20"/>
              </w:rPr>
            </w:pPr>
            <w:r w:rsidRPr="00594C22">
              <w:rPr>
                <w:color w:val="000000"/>
                <w:sz w:val="20"/>
              </w:rPr>
              <w:t>Xinjiang Production and Construction Corps (state-owned paramilitary organization, electricity supplier)</w:t>
            </w:r>
            <w:r w:rsidR="00FA5FA9" w:rsidRPr="00FA5FA9">
              <w:rPr>
                <w:color w:val="000000"/>
                <w:sz w:val="20"/>
              </w:rPr>
              <w:t>.</w:t>
            </w:r>
          </w:p>
          <w:p w14:paraId="023488ED" w14:textId="3475B035" w:rsidR="008B66C7" w:rsidRDefault="008B66C7" w:rsidP="00FA5FA9">
            <w:pPr>
              <w:rPr>
                <w:sz w:val="20"/>
                <w:lang w:val="uk-UA"/>
              </w:rPr>
            </w:pPr>
          </w:p>
          <w:p w14:paraId="257C6EC2" w14:textId="77777777" w:rsidR="00EA26FD" w:rsidRDefault="00EA26FD" w:rsidP="00FA5FA9">
            <w:pPr>
              <w:rPr>
                <w:sz w:val="20"/>
                <w:lang w:val="uk-UA"/>
              </w:rPr>
            </w:pPr>
          </w:p>
          <w:p w14:paraId="0FDC93C2" w14:textId="77777777" w:rsidR="00EA26FD" w:rsidRDefault="00EA26FD" w:rsidP="00FA5FA9">
            <w:pPr>
              <w:rPr>
                <w:sz w:val="20"/>
                <w:lang w:val="uk-UA"/>
              </w:rPr>
            </w:pPr>
          </w:p>
          <w:p w14:paraId="257DA7E2" w14:textId="77777777" w:rsidR="00EA26FD" w:rsidRDefault="00EA26FD" w:rsidP="00FA5FA9">
            <w:pPr>
              <w:rPr>
                <w:sz w:val="20"/>
                <w:lang w:val="uk-UA"/>
              </w:rPr>
            </w:pPr>
          </w:p>
          <w:p w14:paraId="36EA8D5D" w14:textId="77777777" w:rsidR="00EA26FD" w:rsidRPr="00FA5FA9" w:rsidRDefault="00EA26FD" w:rsidP="00FA5FA9">
            <w:pPr>
              <w:rPr>
                <w:sz w:val="20"/>
                <w:lang w:val="uk-UA"/>
              </w:rPr>
            </w:pPr>
          </w:p>
          <w:p w14:paraId="6DBE6B5A" w14:textId="0A3B410B" w:rsidR="005129DE" w:rsidRPr="00594C22" w:rsidRDefault="005129DE" w:rsidP="2A574E3E">
            <w:pPr>
              <w:ind w:left="1080"/>
              <w:rPr>
                <w:color w:val="000000"/>
                <w:sz w:val="20"/>
              </w:rPr>
            </w:pPr>
            <w:r w:rsidRPr="00594C22">
              <w:rPr>
                <w:color w:val="000000" w:themeColor="text1"/>
                <w:sz w:val="20"/>
              </w:rPr>
              <w:t xml:space="preserve">This does not mean that all PRC-produced solar panels are immediately blocked. Currently, the restriction is just on any panels or products that are directly purchased using USG funds from any of those above companies. Should the purchase of any solar panels or components be required, Chemonics/USAID prior review and written approval is required. </w:t>
            </w:r>
          </w:p>
          <w:p w14:paraId="727029A6" w14:textId="77777777" w:rsidR="003A3BD9" w:rsidRPr="00594C22" w:rsidRDefault="003A3BD9" w:rsidP="00043F6A">
            <w:pPr>
              <w:rPr>
                <w:color w:val="000000"/>
                <w:sz w:val="20"/>
              </w:rPr>
            </w:pPr>
          </w:p>
          <w:p w14:paraId="53FAA9DC" w14:textId="40264A9A" w:rsidR="003A3BD9" w:rsidRPr="00594C22" w:rsidRDefault="003A3BD9" w:rsidP="003A3BD9">
            <w:pPr>
              <w:jc w:val="both"/>
              <w:rPr>
                <w:sz w:val="20"/>
              </w:rPr>
            </w:pPr>
            <w:r w:rsidRPr="00594C22">
              <w:rPr>
                <w:color w:val="000000"/>
                <w:sz w:val="20"/>
              </w:rPr>
              <w:t xml:space="preserve">e) </w:t>
            </w:r>
            <w:r w:rsidRPr="00594C22">
              <w:rPr>
                <w:sz w:val="20"/>
              </w:rPr>
              <w:t>Due to increased United States and international sanctions related to Russia and the frequently changing parameters of those sanctions, all transactions in and into Russia are prohibited until further notice.</w:t>
            </w:r>
          </w:p>
          <w:p w14:paraId="27DF4507" w14:textId="3D293F5A" w:rsidR="003A3BD9" w:rsidRPr="00594C22" w:rsidRDefault="003A3BD9" w:rsidP="00043F6A">
            <w:pPr>
              <w:rPr>
                <w:sz w:val="20"/>
              </w:rPr>
            </w:pPr>
          </w:p>
        </w:tc>
        <w:tc>
          <w:tcPr>
            <w:tcW w:w="5625" w:type="dxa"/>
          </w:tcPr>
          <w:p w14:paraId="7E88144C" w14:textId="010612D6" w:rsidR="005129DE" w:rsidRPr="00594C22" w:rsidRDefault="005129DE" w:rsidP="0036799F">
            <w:pPr>
              <w:pStyle w:val="ListParagraph"/>
              <w:numPr>
                <w:ilvl w:val="1"/>
                <w:numId w:val="62"/>
              </w:numPr>
              <w:jc w:val="both"/>
              <w:rPr>
                <w:b/>
                <w:sz w:val="20"/>
                <w:lang w:val="ru-RU"/>
              </w:rPr>
            </w:pPr>
            <w:proofErr w:type="spellStart"/>
            <w:r w:rsidRPr="00594C22">
              <w:rPr>
                <w:b/>
                <w:sz w:val="20"/>
                <w:lang w:val="ru-RU"/>
              </w:rPr>
              <w:lastRenderedPageBreak/>
              <w:t>Джерело</w:t>
            </w:r>
            <w:proofErr w:type="spellEnd"/>
            <w:r w:rsidRPr="00594C22">
              <w:rPr>
                <w:b/>
                <w:sz w:val="20"/>
                <w:lang w:val="ru-RU"/>
              </w:rPr>
              <w:t xml:space="preserve"> </w:t>
            </w:r>
            <w:proofErr w:type="spellStart"/>
            <w:r w:rsidRPr="00594C22">
              <w:rPr>
                <w:b/>
                <w:sz w:val="20"/>
                <w:lang w:val="ru-RU"/>
              </w:rPr>
              <w:t>фінансування</w:t>
            </w:r>
            <w:proofErr w:type="spellEnd"/>
            <w:r w:rsidRPr="00594C22">
              <w:rPr>
                <w:b/>
                <w:sz w:val="20"/>
                <w:lang w:val="ru-RU"/>
              </w:rPr>
              <w:t xml:space="preserve">, дозволений </w:t>
            </w:r>
            <w:proofErr w:type="spellStart"/>
            <w:r w:rsidRPr="00594C22">
              <w:rPr>
                <w:b/>
                <w:sz w:val="20"/>
                <w:lang w:val="ru-RU"/>
              </w:rPr>
              <w:t>географічний</w:t>
            </w:r>
            <w:proofErr w:type="spellEnd"/>
            <w:r w:rsidRPr="00594C22">
              <w:rPr>
                <w:b/>
                <w:sz w:val="20"/>
                <w:lang w:val="ru-RU"/>
              </w:rPr>
              <w:t xml:space="preserve"> код, </w:t>
            </w:r>
            <w:proofErr w:type="spellStart"/>
            <w:r w:rsidRPr="00594C22">
              <w:rPr>
                <w:b/>
                <w:sz w:val="20"/>
                <w:lang w:val="ru-RU"/>
              </w:rPr>
              <w:t>джерело</w:t>
            </w:r>
            <w:proofErr w:type="spellEnd"/>
            <w:r w:rsidRPr="00594C22">
              <w:rPr>
                <w:b/>
                <w:sz w:val="20"/>
                <w:lang w:val="ru-RU"/>
              </w:rPr>
              <w:t xml:space="preserve"> </w:t>
            </w:r>
          </w:p>
          <w:p w14:paraId="457FAA49" w14:textId="5715EA8F" w:rsidR="005129DE" w:rsidRPr="00594C22" w:rsidRDefault="005129DE" w:rsidP="005129DE">
            <w:pPr>
              <w:pStyle w:val="BodyTextIndent2"/>
              <w:ind w:left="0" w:firstLine="0"/>
              <w:jc w:val="both"/>
            </w:pPr>
            <w:r w:rsidRPr="00594C22">
              <w:t xml:space="preserve">Будь-який субконтракт, що укладається як результат цього ЗНП, фінансується USAID і регулюється правилами Уряду США та USAID. </w:t>
            </w:r>
          </w:p>
          <w:p w14:paraId="7ED4449D" w14:textId="77777777" w:rsidR="00F458DB" w:rsidRPr="00594C22" w:rsidRDefault="00F458DB" w:rsidP="005129DE">
            <w:pPr>
              <w:pStyle w:val="BodyTextIndent2"/>
              <w:ind w:left="0" w:firstLine="0"/>
              <w:jc w:val="both"/>
            </w:pPr>
          </w:p>
          <w:p w14:paraId="21378595" w14:textId="79F13BD8" w:rsidR="005129DE" w:rsidRPr="00594C22" w:rsidRDefault="005129DE" w:rsidP="00BE7755">
            <w:pPr>
              <w:pStyle w:val="ListParagraph"/>
              <w:numPr>
                <w:ilvl w:val="0"/>
                <w:numId w:val="57"/>
              </w:numPr>
              <w:jc w:val="both"/>
              <w:rPr>
                <w:color w:val="000000"/>
                <w:sz w:val="20"/>
                <w:lang w:val="ru-RU"/>
              </w:rPr>
            </w:pP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товари</w:t>
            </w:r>
            <w:proofErr w:type="spellEnd"/>
            <w:r w:rsidRPr="00594C22">
              <w:rPr>
                <w:sz w:val="20"/>
                <w:lang w:val="ru-RU"/>
              </w:rPr>
              <w:t xml:space="preserve"> та </w:t>
            </w:r>
            <w:proofErr w:type="spellStart"/>
            <w:r w:rsidRPr="00594C22">
              <w:rPr>
                <w:sz w:val="20"/>
                <w:lang w:val="ru-RU"/>
              </w:rPr>
              <w:t>послуги</w:t>
            </w:r>
            <w:proofErr w:type="spellEnd"/>
            <w:r w:rsidRPr="00594C22">
              <w:rPr>
                <w:sz w:val="20"/>
                <w:lang w:val="ru-RU"/>
              </w:rPr>
              <w:t xml:space="preserve">, </w:t>
            </w:r>
            <w:proofErr w:type="spellStart"/>
            <w:r w:rsidRPr="00594C22">
              <w:rPr>
                <w:sz w:val="20"/>
                <w:lang w:val="ru-RU"/>
              </w:rPr>
              <w:t>запропоновані</w:t>
            </w:r>
            <w:proofErr w:type="spellEnd"/>
            <w:r w:rsidRPr="00594C22">
              <w:rPr>
                <w:sz w:val="20"/>
                <w:lang w:val="ru-RU"/>
              </w:rPr>
              <w:t xml:space="preserve"> у </w:t>
            </w:r>
            <w:proofErr w:type="spellStart"/>
            <w:r w:rsidRPr="00594C22">
              <w:rPr>
                <w:sz w:val="20"/>
                <w:lang w:val="ru-RU"/>
              </w:rPr>
              <w:t>відповідь</w:t>
            </w:r>
            <w:proofErr w:type="spellEnd"/>
            <w:r w:rsidRPr="00594C22">
              <w:rPr>
                <w:sz w:val="20"/>
                <w:lang w:val="ru-RU"/>
              </w:rPr>
              <w:t xml:space="preserve"> на </w:t>
            </w:r>
            <w:proofErr w:type="spellStart"/>
            <w:r w:rsidRPr="00594C22">
              <w:rPr>
                <w:sz w:val="20"/>
                <w:lang w:val="ru-RU"/>
              </w:rPr>
              <w:t>цей</w:t>
            </w:r>
            <w:proofErr w:type="spellEnd"/>
            <w:r w:rsidRPr="00594C22">
              <w:rPr>
                <w:sz w:val="20"/>
                <w:lang w:val="ru-RU"/>
              </w:rPr>
              <w:t xml:space="preserve"> ЗНП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доставлені</w:t>
            </w:r>
            <w:proofErr w:type="spellEnd"/>
            <w:r w:rsidRPr="00594C22">
              <w:rPr>
                <w:sz w:val="20"/>
                <w:lang w:val="ru-RU"/>
              </w:rPr>
              <w:t xml:space="preserve"> у рамках будь-</w:t>
            </w:r>
            <w:proofErr w:type="spellStart"/>
            <w:r w:rsidRPr="00594C22">
              <w:rPr>
                <w:sz w:val="20"/>
                <w:lang w:val="ru-RU"/>
              </w:rPr>
              <w:t>якого</w:t>
            </w:r>
            <w:proofErr w:type="spellEnd"/>
            <w:r w:rsidRPr="00594C22">
              <w:rPr>
                <w:sz w:val="20"/>
                <w:lang w:val="ru-RU"/>
              </w:rPr>
              <w:t xml:space="preserve"> </w:t>
            </w:r>
            <w:proofErr w:type="spellStart"/>
            <w:r w:rsidRPr="00594C22">
              <w:rPr>
                <w:sz w:val="20"/>
                <w:lang w:val="ru-RU"/>
              </w:rPr>
              <w:t>укладеного</w:t>
            </w:r>
            <w:proofErr w:type="spellEnd"/>
            <w:r w:rsidRPr="00594C22">
              <w:rPr>
                <w:sz w:val="20"/>
                <w:lang w:val="ru-RU"/>
              </w:rPr>
              <w:t xml:space="preserve"> у </w:t>
            </w:r>
            <w:proofErr w:type="spellStart"/>
            <w:r w:rsidRPr="00594C22">
              <w:rPr>
                <w:sz w:val="20"/>
                <w:lang w:val="ru-RU"/>
              </w:rPr>
              <w:t>зв'язку</w:t>
            </w:r>
            <w:proofErr w:type="spellEnd"/>
            <w:r w:rsidRPr="00594C22">
              <w:rPr>
                <w:sz w:val="20"/>
                <w:lang w:val="ru-RU"/>
              </w:rPr>
              <w:t xml:space="preserve"> з ним договору,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мати</w:t>
            </w:r>
            <w:proofErr w:type="spellEnd"/>
            <w:r w:rsidRPr="00594C22">
              <w:rPr>
                <w:sz w:val="20"/>
                <w:lang w:val="ru-RU"/>
              </w:rPr>
              <w:t xml:space="preserve"> </w:t>
            </w:r>
            <w:proofErr w:type="spellStart"/>
            <w:r w:rsidRPr="00594C22">
              <w:rPr>
                <w:color w:val="000000"/>
                <w:sz w:val="20"/>
                <w:lang w:val="ru-RU"/>
              </w:rPr>
              <w:t>географічний</w:t>
            </w:r>
            <w:proofErr w:type="spellEnd"/>
            <w:r w:rsidRPr="00594C22">
              <w:rPr>
                <w:color w:val="000000"/>
                <w:sz w:val="20"/>
                <w:lang w:val="ru-RU"/>
              </w:rPr>
              <w:t xml:space="preserve"> код </w:t>
            </w:r>
            <w:r w:rsidRPr="00594C22">
              <w:rPr>
                <w:color w:val="000000"/>
                <w:sz w:val="20"/>
              </w:rPr>
              <w:t>USAID</w:t>
            </w:r>
            <w:r w:rsidRPr="00594C22">
              <w:rPr>
                <w:color w:val="000000"/>
                <w:sz w:val="20"/>
                <w:lang w:val="ru-RU"/>
              </w:rPr>
              <w:t xml:space="preserve"> </w:t>
            </w:r>
            <w:r w:rsidR="00043F6A" w:rsidRPr="00594C22">
              <w:rPr>
                <w:color w:val="FF0000"/>
                <w:sz w:val="20"/>
                <w:lang w:val="ru-RU"/>
              </w:rPr>
              <w:t>935,110, та 937</w:t>
            </w:r>
            <w:r w:rsidRPr="00594C22">
              <w:rPr>
                <w:sz w:val="20"/>
                <w:lang w:val="ru-RU"/>
              </w:rPr>
              <w:t xml:space="preserve"> </w:t>
            </w:r>
            <w:proofErr w:type="spellStart"/>
            <w:r w:rsidRPr="00594C22">
              <w:rPr>
                <w:color w:val="000000"/>
                <w:sz w:val="20"/>
                <w:lang w:val="ru-RU"/>
              </w:rPr>
              <w:t>відповідно</w:t>
            </w:r>
            <w:proofErr w:type="spellEnd"/>
            <w:r w:rsidRPr="00594C22">
              <w:rPr>
                <w:color w:val="000000"/>
                <w:sz w:val="20"/>
                <w:lang w:val="ru-RU"/>
              </w:rPr>
              <w:t xml:space="preserve"> до Кодексу </w:t>
            </w:r>
            <w:proofErr w:type="spellStart"/>
            <w:r w:rsidRPr="00594C22">
              <w:rPr>
                <w:color w:val="000000"/>
                <w:sz w:val="20"/>
                <w:lang w:val="ru-RU"/>
              </w:rPr>
              <w:t>федеральних</w:t>
            </w:r>
            <w:proofErr w:type="spellEnd"/>
            <w:r w:rsidRPr="00594C22">
              <w:rPr>
                <w:color w:val="000000"/>
                <w:sz w:val="20"/>
                <w:lang w:val="ru-RU"/>
              </w:rPr>
              <w:t xml:space="preserve"> правил США (</w:t>
            </w:r>
            <w:r w:rsidRPr="00594C22">
              <w:rPr>
                <w:color w:val="000000"/>
                <w:sz w:val="20"/>
              </w:rPr>
              <w:t>CFR</w:t>
            </w:r>
            <w:r w:rsidRPr="00594C22">
              <w:rPr>
                <w:color w:val="000000"/>
                <w:sz w:val="20"/>
                <w:lang w:val="ru-RU"/>
              </w:rPr>
              <w:t xml:space="preserve">), 22 </w:t>
            </w:r>
            <w:r w:rsidRPr="00594C22">
              <w:rPr>
                <w:color w:val="000000"/>
                <w:sz w:val="20"/>
              </w:rPr>
              <w:t>CFR</w:t>
            </w:r>
            <w:r w:rsidRPr="00594C22">
              <w:rPr>
                <w:color w:val="000000"/>
                <w:sz w:val="20"/>
                <w:lang w:val="ru-RU"/>
              </w:rPr>
              <w:t xml:space="preserve"> §228, </w:t>
            </w:r>
            <w:proofErr w:type="spellStart"/>
            <w:r w:rsidRPr="00594C22">
              <w:rPr>
                <w:color w:val="000000"/>
                <w:sz w:val="20"/>
                <w:lang w:val="ru-RU"/>
              </w:rPr>
              <w:t>доступним</w:t>
            </w:r>
            <w:proofErr w:type="spellEnd"/>
            <w:r w:rsidRPr="00594C22">
              <w:rPr>
                <w:color w:val="000000"/>
                <w:sz w:val="20"/>
                <w:lang w:val="ru-RU"/>
              </w:rPr>
              <w:t xml:space="preserve"> за </w:t>
            </w:r>
            <w:proofErr w:type="spellStart"/>
            <w:r w:rsidRPr="00594C22">
              <w:rPr>
                <w:color w:val="000000"/>
                <w:sz w:val="20"/>
                <w:lang w:val="ru-RU"/>
              </w:rPr>
              <w:t>адресою</w:t>
            </w:r>
            <w:proofErr w:type="spellEnd"/>
            <w:r w:rsidRPr="00594C22">
              <w:rPr>
                <w:color w:val="000000"/>
                <w:sz w:val="20"/>
                <w:lang w:val="ru-RU"/>
              </w:rPr>
              <w:t xml:space="preserve">: </w:t>
            </w:r>
            <w:hyperlink r:id="rId26" w:history="1">
              <w:r w:rsidRPr="00594C22">
                <w:rPr>
                  <w:rStyle w:val="Hyperlink"/>
                  <w:sz w:val="20"/>
                </w:rPr>
                <w:t>http</w:t>
              </w:r>
              <w:r w:rsidRPr="00594C22">
                <w:rPr>
                  <w:rStyle w:val="Hyperlink"/>
                  <w:sz w:val="20"/>
                  <w:lang w:val="ru-RU"/>
                </w:rPr>
                <w:t>://</w:t>
              </w:r>
              <w:r w:rsidRPr="00594C22">
                <w:rPr>
                  <w:rStyle w:val="Hyperlink"/>
                  <w:sz w:val="20"/>
                </w:rPr>
                <w:t>www</w:t>
              </w:r>
              <w:r w:rsidRPr="00594C22">
                <w:rPr>
                  <w:rStyle w:val="Hyperlink"/>
                  <w:sz w:val="20"/>
                  <w:lang w:val="ru-RU"/>
                </w:rPr>
                <w:t>.</w:t>
              </w:r>
              <w:proofErr w:type="spellStart"/>
              <w:r w:rsidRPr="00594C22">
                <w:rPr>
                  <w:rStyle w:val="Hyperlink"/>
                  <w:sz w:val="20"/>
                </w:rPr>
                <w:t>gpo</w:t>
              </w:r>
              <w:proofErr w:type="spellEnd"/>
              <w:r w:rsidRPr="00594C22">
                <w:rPr>
                  <w:rStyle w:val="Hyperlink"/>
                  <w:sz w:val="20"/>
                  <w:lang w:val="ru-RU"/>
                </w:rPr>
                <w:t>.</w:t>
              </w:r>
              <w:r w:rsidRPr="00594C22">
                <w:rPr>
                  <w:rStyle w:val="Hyperlink"/>
                  <w:sz w:val="20"/>
                </w:rPr>
                <w:t>gov</w:t>
              </w:r>
              <w:r w:rsidRPr="00594C22">
                <w:rPr>
                  <w:rStyle w:val="Hyperlink"/>
                  <w:sz w:val="20"/>
                  <w:lang w:val="ru-RU"/>
                </w:rPr>
                <w:t>/</w:t>
              </w:r>
              <w:proofErr w:type="spellStart"/>
              <w:r w:rsidRPr="00594C22">
                <w:rPr>
                  <w:rStyle w:val="Hyperlink"/>
                  <w:sz w:val="20"/>
                </w:rPr>
                <w:t>fdsys</w:t>
              </w:r>
              <w:proofErr w:type="spellEnd"/>
              <w:r w:rsidRPr="00594C22">
                <w:rPr>
                  <w:rStyle w:val="Hyperlink"/>
                  <w:sz w:val="20"/>
                  <w:lang w:val="ru-RU"/>
                </w:rPr>
                <w:t>/</w:t>
              </w:r>
              <w:r w:rsidRPr="00594C22">
                <w:rPr>
                  <w:rStyle w:val="Hyperlink"/>
                  <w:sz w:val="20"/>
                </w:rPr>
                <w:t>pkg</w:t>
              </w:r>
              <w:r w:rsidRPr="00594C22">
                <w:rPr>
                  <w:rStyle w:val="Hyperlink"/>
                  <w:sz w:val="20"/>
                  <w:lang w:val="ru-RU"/>
                </w:rPr>
                <w:t>/</w:t>
              </w:r>
              <w:r w:rsidRPr="00594C22">
                <w:rPr>
                  <w:rStyle w:val="Hyperlink"/>
                  <w:sz w:val="20"/>
                </w:rPr>
                <w:t>CFR</w:t>
              </w:r>
              <w:r w:rsidRPr="00594C22">
                <w:rPr>
                  <w:rStyle w:val="Hyperlink"/>
                  <w:sz w:val="20"/>
                  <w:lang w:val="ru-RU"/>
                </w:rPr>
                <w:t>-2012-</w:t>
              </w:r>
              <w:r w:rsidRPr="00594C22">
                <w:rPr>
                  <w:rStyle w:val="Hyperlink"/>
                  <w:sz w:val="20"/>
                </w:rPr>
                <w:t>title</w:t>
              </w:r>
              <w:r w:rsidRPr="00594C22">
                <w:rPr>
                  <w:rStyle w:val="Hyperlink"/>
                  <w:sz w:val="20"/>
                  <w:lang w:val="ru-RU"/>
                </w:rPr>
                <w:t>22-</w:t>
              </w:r>
              <w:r w:rsidRPr="00594C22">
                <w:rPr>
                  <w:rStyle w:val="Hyperlink"/>
                  <w:sz w:val="20"/>
                </w:rPr>
                <w:t>vol</w:t>
              </w:r>
              <w:r w:rsidRPr="00594C22">
                <w:rPr>
                  <w:rStyle w:val="Hyperlink"/>
                  <w:sz w:val="20"/>
                  <w:lang w:val="ru-RU"/>
                </w:rPr>
                <w:t>1/</w:t>
              </w:r>
              <w:r w:rsidRPr="00594C22">
                <w:rPr>
                  <w:rStyle w:val="Hyperlink"/>
                  <w:sz w:val="20"/>
                </w:rPr>
                <w:t>pdf</w:t>
              </w:r>
              <w:r w:rsidRPr="00594C22">
                <w:rPr>
                  <w:rStyle w:val="Hyperlink"/>
                  <w:sz w:val="20"/>
                  <w:lang w:val="ru-RU"/>
                </w:rPr>
                <w:t>/</w:t>
              </w:r>
              <w:r w:rsidRPr="00594C22">
                <w:rPr>
                  <w:rStyle w:val="Hyperlink"/>
                  <w:sz w:val="20"/>
                </w:rPr>
                <w:t>CFR</w:t>
              </w:r>
              <w:r w:rsidRPr="00594C22">
                <w:rPr>
                  <w:rStyle w:val="Hyperlink"/>
                  <w:sz w:val="20"/>
                  <w:lang w:val="ru-RU"/>
                </w:rPr>
                <w:t>-2012-</w:t>
              </w:r>
              <w:r w:rsidRPr="00594C22">
                <w:rPr>
                  <w:rStyle w:val="Hyperlink"/>
                  <w:sz w:val="20"/>
                </w:rPr>
                <w:t>title</w:t>
              </w:r>
              <w:r w:rsidRPr="00594C22">
                <w:rPr>
                  <w:rStyle w:val="Hyperlink"/>
                  <w:sz w:val="20"/>
                  <w:lang w:val="ru-RU"/>
                </w:rPr>
                <w:t>22-</w:t>
              </w:r>
              <w:r w:rsidRPr="00594C22">
                <w:rPr>
                  <w:rStyle w:val="Hyperlink"/>
                  <w:sz w:val="20"/>
                </w:rPr>
                <w:t>vol</w:t>
              </w:r>
              <w:r w:rsidRPr="00594C22">
                <w:rPr>
                  <w:rStyle w:val="Hyperlink"/>
                  <w:sz w:val="20"/>
                  <w:lang w:val="ru-RU"/>
                </w:rPr>
                <w:t>1-</w:t>
              </w:r>
              <w:r w:rsidRPr="00594C22">
                <w:rPr>
                  <w:rStyle w:val="Hyperlink"/>
                  <w:sz w:val="20"/>
                </w:rPr>
                <w:t>part</w:t>
              </w:r>
              <w:r w:rsidRPr="00594C22">
                <w:rPr>
                  <w:rStyle w:val="Hyperlink"/>
                  <w:sz w:val="20"/>
                  <w:lang w:val="ru-RU"/>
                </w:rPr>
                <w:t>228.</w:t>
              </w:r>
              <w:r w:rsidRPr="00594C22">
                <w:rPr>
                  <w:rStyle w:val="Hyperlink"/>
                  <w:sz w:val="20"/>
                </w:rPr>
                <w:t>pdf</w:t>
              </w:r>
            </w:hyperlink>
            <w:r w:rsidRPr="00594C22">
              <w:rPr>
                <w:color w:val="000000"/>
                <w:sz w:val="20"/>
                <w:lang w:val="ru-RU"/>
              </w:rPr>
              <w:t xml:space="preserve">. </w:t>
            </w:r>
          </w:p>
          <w:p w14:paraId="6A0C595A" w14:textId="77777777" w:rsidR="005129DE" w:rsidRPr="00594C22" w:rsidRDefault="005129DE" w:rsidP="005129DE">
            <w:pPr>
              <w:jc w:val="both"/>
              <w:rPr>
                <w:color w:val="000000"/>
                <w:sz w:val="20"/>
                <w:lang w:val="ru-RU"/>
              </w:rPr>
            </w:pPr>
          </w:p>
          <w:p w14:paraId="76CCC2AF" w14:textId="60692C28" w:rsidR="005129DE" w:rsidRPr="00594C22" w:rsidRDefault="005129DE" w:rsidP="005129DE">
            <w:pPr>
              <w:jc w:val="both"/>
              <w:rPr>
                <w:sz w:val="20"/>
                <w:lang w:val="uk-UA"/>
              </w:rPr>
            </w:pPr>
            <w:proofErr w:type="spellStart"/>
            <w:r w:rsidRPr="00594C22">
              <w:rPr>
                <w:color w:val="000000"/>
                <w:sz w:val="20"/>
                <w:lang w:val="ru-RU"/>
              </w:rPr>
              <w:t>Країною</w:t>
            </w:r>
            <w:proofErr w:type="spellEnd"/>
            <w:r w:rsidRPr="00594C22">
              <w:rPr>
                <w:color w:val="000000"/>
                <w:sz w:val="20"/>
                <w:lang w:val="ru-RU"/>
              </w:rPr>
              <w:t xml:space="preserve">-партнером для </w:t>
            </w:r>
            <w:proofErr w:type="spellStart"/>
            <w:r w:rsidRPr="00594C22">
              <w:rPr>
                <w:color w:val="000000"/>
                <w:sz w:val="20"/>
                <w:lang w:val="ru-RU"/>
              </w:rPr>
              <w:t>цього</w:t>
            </w:r>
            <w:proofErr w:type="spellEnd"/>
            <w:r w:rsidRPr="00594C22">
              <w:rPr>
                <w:color w:val="000000"/>
                <w:sz w:val="20"/>
                <w:lang w:val="ru-RU"/>
              </w:rPr>
              <w:t xml:space="preserve"> ЗНП є </w:t>
            </w:r>
            <w:r w:rsidR="00431F47" w:rsidRPr="00594C22">
              <w:rPr>
                <w:sz w:val="20"/>
                <w:lang w:val="uk-UA"/>
              </w:rPr>
              <w:t>Україна.</w:t>
            </w:r>
          </w:p>
          <w:p w14:paraId="2855B07B" w14:textId="77777777" w:rsidR="005129DE" w:rsidRPr="00594C22" w:rsidRDefault="005129DE" w:rsidP="005129DE">
            <w:pPr>
              <w:pStyle w:val="ListParagraph"/>
              <w:ind w:left="360"/>
              <w:jc w:val="both"/>
              <w:rPr>
                <w:color w:val="000000"/>
                <w:sz w:val="20"/>
                <w:lang w:val="ru-RU"/>
              </w:rPr>
            </w:pPr>
          </w:p>
          <w:p w14:paraId="7A6030BA" w14:textId="5A169B0F" w:rsidR="005129DE" w:rsidRPr="00594C22" w:rsidRDefault="00BE7755" w:rsidP="2A574E3E">
            <w:pPr>
              <w:pStyle w:val="ListParagraph"/>
              <w:ind w:hanging="336"/>
              <w:jc w:val="both"/>
              <w:rPr>
                <w:sz w:val="20"/>
                <w:lang w:val="ru-RU"/>
              </w:rPr>
            </w:pPr>
            <w:r w:rsidRPr="00594C22">
              <w:rPr>
                <w:color w:val="000000" w:themeColor="text1"/>
                <w:sz w:val="20"/>
              </w:rPr>
              <w:t>b</w:t>
            </w:r>
            <w:r w:rsidRPr="00594C22">
              <w:rPr>
                <w:color w:val="000000" w:themeColor="text1"/>
                <w:sz w:val="20"/>
                <w:lang w:val="ru-RU"/>
              </w:rPr>
              <w:t xml:space="preserve">) </w:t>
            </w:r>
            <w:r w:rsidR="00143BD7" w:rsidRPr="00594C22">
              <w:rPr>
                <w:color w:val="000000" w:themeColor="text1"/>
                <w:sz w:val="20"/>
                <w:lang w:val="ru-RU"/>
              </w:rPr>
              <w:t xml:space="preserve"> </w:t>
            </w:r>
            <w:r w:rsidR="005129DE" w:rsidRPr="00594C22">
              <w:rPr>
                <w:sz w:val="20"/>
                <w:lang w:val="ru-RU"/>
              </w:rPr>
              <w:t xml:space="preserve">Оферентам </w:t>
            </w:r>
            <w:proofErr w:type="spellStart"/>
            <w:r w:rsidR="005129DE" w:rsidRPr="00594C22">
              <w:rPr>
                <w:sz w:val="20"/>
                <w:lang w:val="ru-RU"/>
              </w:rPr>
              <w:t>забороняється</w:t>
            </w:r>
            <w:proofErr w:type="spellEnd"/>
            <w:r w:rsidR="005129DE" w:rsidRPr="00594C22">
              <w:rPr>
                <w:sz w:val="20"/>
                <w:lang w:val="ru-RU"/>
              </w:rPr>
              <w:t xml:space="preserve"> </w:t>
            </w:r>
            <w:proofErr w:type="spellStart"/>
            <w:r w:rsidR="005129DE" w:rsidRPr="00594C22">
              <w:rPr>
                <w:sz w:val="20"/>
                <w:lang w:val="ru-RU"/>
              </w:rPr>
              <w:t>пропонувати</w:t>
            </w:r>
            <w:proofErr w:type="spellEnd"/>
            <w:r w:rsidR="005129DE" w:rsidRPr="00594C22">
              <w:rPr>
                <w:sz w:val="20"/>
                <w:lang w:val="ru-RU"/>
              </w:rPr>
              <w:t xml:space="preserve"> </w:t>
            </w:r>
            <w:proofErr w:type="spellStart"/>
            <w:r w:rsidR="005129DE" w:rsidRPr="00594C22">
              <w:rPr>
                <w:sz w:val="20"/>
                <w:lang w:val="ru-RU"/>
              </w:rPr>
              <w:t>або</w:t>
            </w:r>
            <w:proofErr w:type="spellEnd"/>
            <w:r w:rsidR="005129DE" w:rsidRPr="00594C22">
              <w:rPr>
                <w:sz w:val="20"/>
                <w:lang w:val="ru-RU"/>
              </w:rPr>
              <w:t xml:space="preserve"> </w:t>
            </w:r>
            <w:proofErr w:type="spellStart"/>
            <w:r w:rsidR="005129DE" w:rsidRPr="00594C22">
              <w:rPr>
                <w:sz w:val="20"/>
                <w:lang w:val="ru-RU"/>
              </w:rPr>
              <w:t>доставляти</w:t>
            </w:r>
            <w:proofErr w:type="spellEnd"/>
            <w:r w:rsidR="005129DE" w:rsidRPr="00594C22">
              <w:rPr>
                <w:sz w:val="20"/>
                <w:lang w:val="ru-RU"/>
              </w:rPr>
              <w:t xml:space="preserve"> будь-яку </w:t>
            </w:r>
            <w:proofErr w:type="spellStart"/>
            <w:r w:rsidR="005129DE" w:rsidRPr="00594C22">
              <w:rPr>
                <w:sz w:val="20"/>
                <w:lang w:val="ru-RU"/>
              </w:rPr>
              <w:t>продукцію</w:t>
            </w:r>
            <w:proofErr w:type="spellEnd"/>
            <w:r w:rsidR="005129DE" w:rsidRPr="00594C22">
              <w:rPr>
                <w:sz w:val="20"/>
                <w:lang w:val="ru-RU"/>
              </w:rPr>
              <w:t xml:space="preserve">, </w:t>
            </w:r>
            <w:proofErr w:type="spellStart"/>
            <w:r w:rsidR="005129DE" w:rsidRPr="00594C22">
              <w:rPr>
                <w:sz w:val="20"/>
                <w:lang w:val="ru-RU"/>
              </w:rPr>
              <w:t>товари</w:t>
            </w:r>
            <w:proofErr w:type="spellEnd"/>
            <w:r w:rsidR="005129DE" w:rsidRPr="00594C22">
              <w:rPr>
                <w:sz w:val="20"/>
                <w:lang w:val="ru-RU"/>
              </w:rPr>
              <w:t xml:space="preserve"> </w:t>
            </w:r>
            <w:proofErr w:type="spellStart"/>
            <w:r w:rsidR="005129DE" w:rsidRPr="00594C22">
              <w:rPr>
                <w:sz w:val="20"/>
                <w:lang w:val="ru-RU"/>
              </w:rPr>
              <w:t>чи</w:t>
            </w:r>
            <w:proofErr w:type="spellEnd"/>
            <w:r w:rsidR="005129DE" w:rsidRPr="00594C22">
              <w:rPr>
                <w:sz w:val="20"/>
                <w:lang w:val="ru-RU"/>
              </w:rPr>
              <w:t xml:space="preserve"> </w:t>
            </w:r>
            <w:proofErr w:type="spellStart"/>
            <w:r w:rsidR="005129DE" w:rsidRPr="00594C22">
              <w:rPr>
                <w:sz w:val="20"/>
                <w:lang w:val="ru-RU"/>
              </w:rPr>
              <w:t>супутні</w:t>
            </w:r>
            <w:proofErr w:type="spellEnd"/>
            <w:r w:rsidR="005129DE" w:rsidRPr="00594C22">
              <w:rPr>
                <w:sz w:val="20"/>
                <w:lang w:val="ru-RU"/>
              </w:rPr>
              <w:t xml:space="preserve"> </w:t>
            </w:r>
            <w:proofErr w:type="spellStart"/>
            <w:r w:rsidR="005129DE" w:rsidRPr="00594C22">
              <w:rPr>
                <w:sz w:val="20"/>
                <w:lang w:val="ru-RU"/>
              </w:rPr>
              <w:t>послуги</w:t>
            </w:r>
            <w:proofErr w:type="spellEnd"/>
            <w:r w:rsidR="005129DE" w:rsidRPr="00594C22">
              <w:rPr>
                <w:sz w:val="20"/>
                <w:lang w:val="ru-RU"/>
              </w:rPr>
              <w:t xml:space="preserve">, </w:t>
            </w:r>
            <w:proofErr w:type="spellStart"/>
            <w:r w:rsidR="005129DE" w:rsidRPr="00594C22">
              <w:rPr>
                <w:sz w:val="20"/>
                <w:lang w:val="ru-RU"/>
              </w:rPr>
              <w:t>які</w:t>
            </w:r>
            <w:proofErr w:type="spellEnd"/>
            <w:r w:rsidR="005129DE" w:rsidRPr="00594C22">
              <w:rPr>
                <w:sz w:val="20"/>
                <w:lang w:val="ru-RU"/>
              </w:rPr>
              <w:t xml:space="preserve"> </w:t>
            </w:r>
            <w:proofErr w:type="spellStart"/>
            <w:r w:rsidR="005129DE" w:rsidRPr="00594C22">
              <w:rPr>
                <w:sz w:val="20"/>
                <w:lang w:val="ru-RU"/>
              </w:rPr>
              <w:t>були</w:t>
            </w:r>
            <w:proofErr w:type="spellEnd"/>
            <w:r w:rsidR="005129DE" w:rsidRPr="00594C22">
              <w:rPr>
                <w:sz w:val="20"/>
                <w:lang w:val="ru-RU"/>
              </w:rPr>
              <w:t xml:space="preserve"> </w:t>
            </w:r>
            <w:proofErr w:type="spellStart"/>
            <w:r w:rsidR="005129DE" w:rsidRPr="00594C22">
              <w:rPr>
                <w:sz w:val="20"/>
                <w:lang w:val="ru-RU"/>
              </w:rPr>
              <w:t>виготовлені</w:t>
            </w:r>
            <w:proofErr w:type="spellEnd"/>
            <w:r w:rsidR="005129DE" w:rsidRPr="00594C22">
              <w:rPr>
                <w:sz w:val="20"/>
                <w:lang w:val="ru-RU"/>
              </w:rPr>
              <w:t xml:space="preserve">, </w:t>
            </w:r>
            <w:proofErr w:type="spellStart"/>
            <w:r w:rsidR="005129DE" w:rsidRPr="00594C22">
              <w:rPr>
                <w:sz w:val="20"/>
                <w:lang w:val="ru-RU"/>
              </w:rPr>
              <w:t>зібрані</w:t>
            </w:r>
            <w:proofErr w:type="spellEnd"/>
            <w:r w:rsidR="005129DE" w:rsidRPr="00594C22">
              <w:rPr>
                <w:sz w:val="20"/>
                <w:lang w:val="ru-RU"/>
              </w:rPr>
              <w:t xml:space="preserve">, </w:t>
            </w:r>
            <w:proofErr w:type="spellStart"/>
            <w:r w:rsidR="005129DE" w:rsidRPr="00594C22">
              <w:rPr>
                <w:sz w:val="20"/>
                <w:lang w:val="ru-RU"/>
              </w:rPr>
              <w:t>доставлені</w:t>
            </w:r>
            <w:proofErr w:type="spellEnd"/>
            <w:r w:rsidR="005129DE" w:rsidRPr="00594C22">
              <w:rPr>
                <w:sz w:val="20"/>
                <w:lang w:val="ru-RU"/>
              </w:rPr>
              <w:t xml:space="preserve"> з, </w:t>
            </w:r>
            <w:proofErr w:type="spellStart"/>
            <w:r w:rsidR="005129DE" w:rsidRPr="00594C22">
              <w:rPr>
                <w:sz w:val="20"/>
                <w:lang w:val="ru-RU"/>
              </w:rPr>
              <w:t>перевезені</w:t>
            </w:r>
            <w:proofErr w:type="spellEnd"/>
            <w:r w:rsidR="005129DE" w:rsidRPr="00594C22">
              <w:rPr>
                <w:sz w:val="20"/>
                <w:lang w:val="ru-RU"/>
              </w:rPr>
              <w:t xml:space="preserve"> через </w:t>
            </w:r>
            <w:proofErr w:type="spellStart"/>
            <w:r w:rsidR="005129DE" w:rsidRPr="00594C22">
              <w:rPr>
                <w:sz w:val="20"/>
                <w:lang w:val="ru-RU"/>
              </w:rPr>
              <w:t>територію</w:t>
            </w:r>
            <w:proofErr w:type="spellEnd"/>
            <w:r w:rsidR="005129DE" w:rsidRPr="00594C22">
              <w:rPr>
                <w:sz w:val="20"/>
                <w:lang w:val="ru-RU"/>
              </w:rPr>
              <w:t xml:space="preserve"> </w:t>
            </w:r>
            <w:proofErr w:type="spellStart"/>
            <w:r w:rsidR="005129DE" w:rsidRPr="00594C22">
              <w:rPr>
                <w:sz w:val="20"/>
                <w:lang w:val="ru-RU"/>
              </w:rPr>
              <w:t>або</w:t>
            </w:r>
            <w:proofErr w:type="spellEnd"/>
            <w:r w:rsidR="005129DE" w:rsidRPr="00594C22">
              <w:rPr>
                <w:sz w:val="20"/>
                <w:lang w:val="ru-RU"/>
              </w:rPr>
              <w:t xml:space="preserve"> </w:t>
            </w:r>
            <w:proofErr w:type="spellStart"/>
            <w:r w:rsidR="005129DE" w:rsidRPr="00594C22">
              <w:rPr>
                <w:sz w:val="20"/>
                <w:lang w:val="ru-RU"/>
              </w:rPr>
              <w:t>іншим</w:t>
            </w:r>
            <w:proofErr w:type="spellEnd"/>
            <w:r w:rsidR="005129DE" w:rsidRPr="00594C22">
              <w:rPr>
                <w:sz w:val="20"/>
                <w:lang w:val="ru-RU"/>
              </w:rPr>
              <w:t xml:space="preserve"> чином </w:t>
            </w:r>
            <w:proofErr w:type="spellStart"/>
            <w:r w:rsidR="005129DE" w:rsidRPr="00594C22">
              <w:rPr>
                <w:sz w:val="20"/>
                <w:lang w:val="ru-RU"/>
              </w:rPr>
              <w:t>мають</w:t>
            </w:r>
            <w:proofErr w:type="spellEnd"/>
            <w:r w:rsidR="005129DE" w:rsidRPr="00594C22">
              <w:rPr>
                <w:sz w:val="20"/>
                <w:lang w:val="ru-RU"/>
              </w:rPr>
              <w:t xml:space="preserve"> </w:t>
            </w:r>
            <w:proofErr w:type="spellStart"/>
            <w:r w:rsidR="005129DE" w:rsidRPr="00594C22">
              <w:rPr>
                <w:sz w:val="20"/>
                <w:lang w:val="ru-RU"/>
              </w:rPr>
              <w:t>стосунок</w:t>
            </w:r>
            <w:proofErr w:type="spellEnd"/>
            <w:r w:rsidR="005129DE" w:rsidRPr="00594C22">
              <w:rPr>
                <w:sz w:val="20"/>
                <w:lang w:val="ru-RU"/>
              </w:rPr>
              <w:t xml:space="preserve"> до </w:t>
            </w:r>
            <w:proofErr w:type="spellStart"/>
            <w:r w:rsidR="005129DE" w:rsidRPr="00594C22">
              <w:rPr>
                <w:sz w:val="20"/>
                <w:lang w:val="ru-RU"/>
              </w:rPr>
              <w:t>наступних</w:t>
            </w:r>
            <w:proofErr w:type="spellEnd"/>
            <w:r w:rsidR="005129DE" w:rsidRPr="00594C22">
              <w:rPr>
                <w:sz w:val="20"/>
                <w:lang w:val="ru-RU"/>
              </w:rPr>
              <w:t xml:space="preserve"> </w:t>
            </w:r>
            <w:proofErr w:type="spellStart"/>
            <w:r w:rsidR="005129DE" w:rsidRPr="00594C22">
              <w:rPr>
                <w:sz w:val="20"/>
                <w:lang w:val="ru-RU"/>
              </w:rPr>
              <w:t>країн</w:t>
            </w:r>
            <w:proofErr w:type="spellEnd"/>
            <w:r w:rsidR="005129DE" w:rsidRPr="00594C22">
              <w:rPr>
                <w:sz w:val="20"/>
                <w:lang w:val="ru-RU"/>
              </w:rPr>
              <w:t xml:space="preserve">: Куба, </w:t>
            </w:r>
            <w:proofErr w:type="spellStart"/>
            <w:r w:rsidR="005129DE" w:rsidRPr="00594C22">
              <w:rPr>
                <w:sz w:val="20"/>
                <w:lang w:val="ru-RU"/>
              </w:rPr>
              <w:t>Іран</w:t>
            </w:r>
            <w:proofErr w:type="spellEnd"/>
            <w:r w:rsidR="005129DE" w:rsidRPr="00594C22">
              <w:rPr>
                <w:sz w:val="20"/>
                <w:lang w:val="ru-RU"/>
              </w:rPr>
              <w:t xml:space="preserve">, </w:t>
            </w:r>
            <w:proofErr w:type="spellStart"/>
            <w:r w:rsidR="005129DE" w:rsidRPr="00594C22">
              <w:rPr>
                <w:sz w:val="20"/>
                <w:lang w:val="ru-RU"/>
              </w:rPr>
              <w:t>Північна</w:t>
            </w:r>
            <w:proofErr w:type="spellEnd"/>
            <w:r w:rsidR="005129DE" w:rsidRPr="00594C22">
              <w:rPr>
                <w:sz w:val="20"/>
                <w:lang w:val="ru-RU"/>
              </w:rPr>
              <w:t xml:space="preserve"> Корея, </w:t>
            </w:r>
            <w:proofErr w:type="spellStart"/>
            <w:r w:rsidR="005129DE" w:rsidRPr="00594C22">
              <w:rPr>
                <w:sz w:val="20"/>
                <w:lang w:val="ru-RU"/>
              </w:rPr>
              <w:t>Сирія</w:t>
            </w:r>
            <w:proofErr w:type="spellEnd"/>
            <w:r w:rsidR="005129DE" w:rsidRPr="00594C22">
              <w:rPr>
                <w:sz w:val="20"/>
                <w:lang w:val="ru-RU"/>
              </w:rPr>
              <w:t xml:space="preserve">. </w:t>
            </w:r>
            <w:proofErr w:type="spellStart"/>
            <w:r w:rsidR="005129DE" w:rsidRPr="00594C22">
              <w:rPr>
                <w:sz w:val="20"/>
                <w:lang w:val="ru-RU"/>
              </w:rPr>
              <w:t>Супутні</w:t>
            </w:r>
            <w:proofErr w:type="spellEnd"/>
            <w:r w:rsidR="005129DE" w:rsidRPr="00594C22">
              <w:rPr>
                <w:sz w:val="20"/>
                <w:lang w:val="ru-RU"/>
              </w:rPr>
              <w:t xml:space="preserve"> </w:t>
            </w:r>
            <w:proofErr w:type="spellStart"/>
            <w:r w:rsidR="005129DE" w:rsidRPr="00594C22">
              <w:rPr>
                <w:sz w:val="20"/>
                <w:lang w:val="ru-RU"/>
              </w:rPr>
              <w:t>послуги</w:t>
            </w:r>
            <w:proofErr w:type="spellEnd"/>
            <w:r w:rsidR="005129DE" w:rsidRPr="00594C22">
              <w:rPr>
                <w:sz w:val="20"/>
                <w:lang w:val="ru-RU"/>
              </w:rPr>
              <w:t xml:space="preserve"> </w:t>
            </w:r>
            <w:proofErr w:type="spellStart"/>
            <w:r w:rsidR="005129DE" w:rsidRPr="00594C22">
              <w:rPr>
                <w:sz w:val="20"/>
                <w:lang w:val="ru-RU"/>
              </w:rPr>
              <w:t>включають</w:t>
            </w:r>
            <w:proofErr w:type="spellEnd"/>
            <w:r w:rsidR="005129DE" w:rsidRPr="00594C22">
              <w:rPr>
                <w:sz w:val="20"/>
                <w:lang w:val="ru-RU"/>
              </w:rPr>
              <w:t xml:space="preserve"> </w:t>
            </w:r>
            <w:proofErr w:type="spellStart"/>
            <w:r w:rsidR="005129DE" w:rsidRPr="00594C22">
              <w:rPr>
                <w:sz w:val="20"/>
                <w:lang w:val="ru-RU"/>
              </w:rPr>
              <w:t>позарегламентне</w:t>
            </w:r>
            <w:proofErr w:type="spellEnd"/>
            <w:r w:rsidR="005129DE" w:rsidRPr="00594C22">
              <w:rPr>
                <w:sz w:val="20"/>
                <w:lang w:val="ru-RU"/>
              </w:rPr>
              <w:t xml:space="preserve"> </w:t>
            </w:r>
            <w:proofErr w:type="spellStart"/>
            <w:r w:rsidR="005129DE" w:rsidRPr="00594C22">
              <w:rPr>
                <w:sz w:val="20"/>
                <w:lang w:val="ru-RU"/>
              </w:rPr>
              <w:t>обслуговування</w:t>
            </w:r>
            <w:proofErr w:type="spellEnd"/>
            <w:r w:rsidR="005129DE" w:rsidRPr="00594C22">
              <w:rPr>
                <w:sz w:val="20"/>
                <w:lang w:val="ru-RU"/>
              </w:rPr>
              <w:t xml:space="preserve">, </w:t>
            </w:r>
            <w:proofErr w:type="spellStart"/>
            <w:r w:rsidR="005129DE" w:rsidRPr="00594C22">
              <w:rPr>
                <w:sz w:val="20"/>
                <w:lang w:val="ru-RU"/>
              </w:rPr>
              <w:t>що</w:t>
            </w:r>
            <w:proofErr w:type="spellEnd"/>
            <w:r w:rsidR="005129DE" w:rsidRPr="00594C22">
              <w:rPr>
                <w:sz w:val="20"/>
                <w:lang w:val="ru-RU"/>
              </w:rPr>
              <w:t xml:space="preserve"> </w:t>
            </w:r>
            <w:proofErr w:type="spellStart"/>
            <w:r w:rsidR="005129DE" w:rsidRPr="00594C22">
              <w:rPr>
                <w:sz w:val="20"/>
                <w:lang w:val="ru-RU"/>
              </w:rPr>
              <w:t>стосується</w:t>
            </w:r>
            <w:proofErr w:type="spellEnd"/>
            <w:r w:rsidR="005129DE" w:rsidRPr="00594C22">
              <w:rPr>
                <w:sz w:val="20"/>
                <w:lang w:val="ru-RU"/>
              </w:rPr>
              <w:t xml:space="preserve"> будь-</w:t>
            </w:r>
            <w:proofErr w:type="spellStart"/>
            <w:r w:rsidR="005129DE" w:rsidRPr="00594C22">
              <w:rPr>
                <w:sz w:val="20"/>
                <w:lang w:val="ru-RU"/>
              </w:rPr>
              <w:t>яких</w:t>
            </w:r>
            <w:proofErr w:type="spellEnd"/>
            <w:r w:rsidR="005129DE" w:rsidRPr="00594C22">
              <w:rPr>
                <w:sz w:val="20"/>
                <w:lang w:val="ru-RU"/>
              </w:rPr>
              <w:t xml:space="preserve"> та </w:t>
            </w:r>
            <w:proofErr w:type="spellStart"/>
            <w:r w:rsidR="005129DE" w:rsidRPr="00594C22">
              <w:rPr>
                <w:sz w:val="20"/>
                <w:lang w:val="ru-RU"/>
              </w:rPr>
              <w:t>всіх</w:t>
            </w:r>
            <w:proofErr w:type="spellEnd"/>
            <w:r w:rsidR="005129DE" w:rsidRPr="00594C22">
              <w:rPr>
                <w:sz w:val="20"/>
                <w:lang w:val="ru-RU"/>
              </w:rPr>
              <w:t xml:space="preserve"> </w:t>
            </w:r>
            <w:proofErr w:type="spellStart"/>
            <w:r w:rsidR="005129DE" w:rsidRPr="00594C22">
              <w:rPr>
                <w:sz w:val="20"/>
                <w:lang w:val="ru-RU"/>
              </w:rPr>
              <w:t>аспектів</w:t>
            </w:r>
            <w:proofErr w:type="spellEnd"/>
            <w:r w:rsidR="005129DE" w:rsidRPr="00594C22">
              <w:rPr>
                <w:sz w:val="20"/>
                <w:lang w:val="ru-RU"/>
              </w:rPr>
              <w:t xml:space="preserve"> </w:t>
            </w:r>
            <w:proofErr w:type="spellStart"/>
            <w:r w:rsidR="005129DE" w:rsidRPr="00594C22">
              <w:rPr>
                <w:sz w:val="20"/>
                <w:lang w:val="ru-RU"/>
              </w:rPr>
              <w:t>роботи</w:t>
            </w:r>
            <w:proofErr w:type="spellEnd"/>
            <w:r w:rsidR="005129DE" w:rsidRPr="00594C22">
              <w:rPr>
                <w:sz w:val="20"/>
                <w:lang w:val="ru-RU"/>
              </w:rPr>
              <w:t xml:space="preserve">, яка </w:t>
            </w:r>
            <w:proofErr w:type="spellStart"/>
            <w:r w:rsidR="005129DE" w:rsidRPr="00594C22">
              <w:rPr>
                <w:sz w:val="20"/>
                <w:lang w:val="ru-RU"/>
              </w:rPr>
              <w:t>підлягає</w:t>
            </w:r>
            <w:proofErr w:type="spellEnd"/>
            <w:r w:rsidR="005129DE" w:rsidRPr="00594C22">
              <w:rPr>
                <w:sz w:val="20"/>
                <w:lang w:val="ru-RU"/>
              </w:rPr>
              <w:t xml:space="preserve"> </w:t>
            </w:r>
            <w:proofErr w:type="spellStart"/>
            <w:r w:rsidR="005129DE" w:rsidRPr="00594C22">
              <w:rPr>
                <w:sz w:val="20"/>
                <w:lang w:val="ru-RU"/>
              </w:rPr>
              <w:t>виконанню</w:t>
            </w:r>
            <w:proofErr w:type="spellEnd"/>
            <w:r w:rsidR="005129DE" w:rsidRPr="00594C22">
              <w:rPr>
                <w:sz w:val="20"/>
                <w:lang w:val="ru-RU"/>
              </w:rPr>
              <w:t xml:space="preserve"> за контрактом, </w:t>
            </w:r>
            <w:proofErr w:type="spellStart"/>
            <w:r w:rsidR="005129DE" w:rsidRPr="00594C22">
              <w:rPr>
                <w:sz w:val="20"/>
                <w:lang w:val="ru-RU"/>
              </w:rPr>
              <w:t>що</w:t>
            </w:r>
            <w:proofErr w:type="spellEnd"/>
            <w:r w:rsidR="005129DE" w:rsidRPr="00594C22">
              <w:rPr>
                <w:sz w:val="20"/>
                <w:lang w:val="ru-RU"/>
              </w:rPr>
              <w:t xml:space="preserve"> стане результатом </w:t>
            </w:r>
            <w:proofErr w:type="spellStart"/>
            <w:r w:rsidR="005129DE" w:rsidRPr="00594C22">
              <w:rPr>
                <w:sz w:val="20"/>
                <w:lang w:val="ru-RU"/>
              </w:rPr>
              <w:t>цього</w:t>
            </w:r>
            <w:proofErr w:type="spellEnd"/>
            <w:r w:rsidR="005129DE" w:rsidRPr="00594C22">
              <w:rPr>
                <w:sz w:val="20"/>
                <w:lang w:val="ru-RU"/>
              </w:rPr>
              <w:t xml:space="preserve"> ЗНП (у тому </w:t>
            </w:r>
            <w:proofErr w:type="spellStart"/>
            <w:r w:rsidR="005129DE" w:rsidRPr="00594C22">
              <w:rPr>
                <w:sz w:val="20"/>
                <w:lang w:val="ru-RU"/>
              </w:rPr>
              <w:t>числі</w:t>
            </w:r>
            <w:proofErr w:type="spellEnd"/>
            <w:r w:rsidR="005129DE" w:rsidRPr="00594C22">
              <w:rPr>
                <w:sz w:val="20"/>
                <w:lang w:val="ru-RU"/>
              </w:rPr>
              <w:t xml:space="preserve"> </w:t>
            </w:r>
            <w:proofErr w:type="spellStart"/>
            <w:r w:rsidR="005129DE" w:rsidRPr="00594C22">
              <w:rPr>
                <w:sz w:val="20"/>
                <w:lang w:val="ru-RU"/>
              </w:rPr>
              <w:t>витрати</w:t>
            </w:r>
            <w:proofErr w:type="spellEnd"/>
            <w:r w:rsidR="005129DE" w:rsidRPr="00594C22">
              <w:rPr>
                <w:sz w:val="20"/>
                <w:lang w:val="ru-RU"/>
              </w:rPr>
              <w:t xml:space="preserve"> на </w:t>
            </w:r>
            <w:proofErr w:type="spellStart"/>
            <w:r w:rsidR="005129DE" w:rsidRPr="00594C22">
              <w:rPr>
                <w:sz w:val="20"/>
                <w:lang w:val="ru-RU"/>
              </w:rPr>
              <w:t>перевезення</w:t>
            </w:r>
            <w:proofErr w:type="spellEnd"/>
            <w:r w:rsidR="005129DE" w:rsidRPr="00594C22">
              <w:rPr>
                <w:sz w:val="20"/>
                <w:lang w:val="ru-RU"/>
              </w:rPr>
              <w:t xml:space="preserve">, </w:t>
            </w:r>
            <w:proofErr w:type="spellStart"/>
            <w:r w:rsidR="005129DE" w:rsidRPr="00594C22">
              <w:rPr>
                <w:sz w:val="20"/>
                <w:lang w:val="ru-RU"/>
              </w:rPr>
              <w:t>пальне</w:t>
            </w:r>
            <w:proofErr w:type="spellEnd"/>
            <w:r w:rsidR="005129DE" w:rsidRPr="00594C22">
              <w:rPr>
                <w:sz w:val="20"/>
                <w:lang w:val="ru-RU"/>
              </w:rPr>
              <w:t xml:space="preserve">, </w:t>
            </w:r>
            <w:proofErr w:type="spellStart"/>
            <w:r w:rsidR="005129DE" w:rsidRPr="00594C22">
              <w:rPr>
                <w:sz w:val="20"/>
                <w:lang w:val="ru-RU"/>
              </w:rPr>
              <w:t>проживання</w:t>
            </w:r>
            <w:proofErr w:type="spellEnd"/>
            <w:r w:rsidR="005129DE" w:rsidRPr="00594C22">
              <w:rPr>
                <w:sz w:val="20"/>
                <w:lang w:val="ru-RU"/>
              </w:rPr>
              <w:t xml:space="preserve">, </w:t>
            </w:r>
            <w:proofErr w:type="spellStart"/>
            <w:r w:rsidR="005129DE" w:rsidRPr="00594C22">
              <w:rPr>
                <w:sz w:val="20"/>
                <w:lang w:val="ru-RU"/>
              </w:rPr>
              <w:t>харчування</w:t>
            </w:r>
            <w:proofErr w:type="spellEnd"/>
            <w:r w:rsidR="005129DE" w:rsidRPr="00594C22">
              <w:rPr>
                <w:sz w:val="20"/>
                <w:lang w:val="ru-RU"/>
              </w:rPr>
              <w:t xml:space="preserve"> та </w:t>
            </w:r>
            <w:proofErr w:type="spellStart"/>
            <w:r w:rsidR="005129DE" w:rsidRPr="00594C22">
              <w:rPr>
                <w:sz w:val="20"/>
                <w:lang w:val="ru-RU"/>
              </w:rPr>
              <w:t>послуги</w:t>
            </w:r>
            <w:proofErr w:type="spellEnd"/>
            <w:r w:rsidR="005129DE" w:rsidRPr="00594C22">
              <w:rPr>
                <w:sz w:val="20"/>
                <w:lang w:val="ru-RU"/>
              </w:rPr>
              <w:t xml:space="preserve"> </w:t>
            </w:r>
            <w:proofErr w:type="spellStart"/>
            <w:r w:rsidR="005129DE" w:rsidRPr="00594C22">
              <w:rPr>
                <w:sz w:val="20"/>
                <w:lang w:val="ru-RU"/>
              </w:rPr>
              <w:t>зв'язку</w:t>
            </w:r>
            <w:proofErr w:type="spellEnd"/>
            <w:r w:rsidR="005129DE" w:rsidRPr="00594C22">
              <w:rPr>
                <w:sz w:val="20"/>
                <w:lang w:val="ru-RU"/>
              </w:rPr>
              <w:t>).</w:t>
            </w:r>
          </w:p>
          <w:p w14:paraId="573A4BCD" w14:textId="77777777" w:rsidR="005129DE" w:rsidRPr="00594C22" w:rsidRDefault="005129DE" w:rsidP="005129DE">
            <w:pPr>
              <w:jc w:val="both"/>
              <w:rPr>
                <w:sz w:val="20"/>
                <w:lang w:val="ru-RU"/>
              </w:rPr>
            </w:pPr>
          </w:p>
          <w:p w14:paraId="1F867411" w14:textId="77777777" w:rsidR="00BE7755" w:rsidRPr="00594C22" w:rsidRDefault="005129DE" w:rsidP="2A574E3E">
            <w:pPr>
              <w:pStyle w:val="ListParagraph"/>
              <w:numPr>
                <w:ilvl w:val="0"/>
                <w:numId w:val="73"/>
              </w:numPr>
              <w:jc w:val="both"/>
              <w:rPr>
                <w:color w:val="FF0000"/>
                <w:sz w:val="20"/>
                <w:lang w:val="ru-RU"/>
              </w:rPr>
            </w:pPr>
            <w:r w:rsidRPr="00594C22">
              <w:rPr>
                <w:sz w:val="20"/>
                <w:lang w:val="ru-RU"/>
              </w:rPr>
              <w:t>Не</w:t>
            </w:r>
            <w:r w:rsidRPr="00865F9A">
              <w:rPr>
                <w:sz w:val="20"/>
              </w:rPr>
              <w:t xml:space="preserve"> </w:t>
            </w:r>
            <w:proofErr w:type="spellStart"/>
            <w:r w:rsidRPr="00594C22">
              <w:rPr>
                <w:sz w:val="20"/>
                <w:lang w:val="ru-RU"/>
              </w:rPr>
              <w:t>допускаються</w:t>
            </w:r>
            <w:proofErr w:type="spellEnd"/>
            <w:r w:rsidRPr="00865F9A">
              <w:rPr>
                <w:sz w:val="20"/>
              </w:rPr>
              <w:t xml:space="preserve"> </w:t>
            </w:r>
            <w:r w:rsidRPr="00594C22">
              <w:rPr>
                <w:sz w:val="20"/>
                <w:lang w:val="ru-RU"/>
              </w:rPr>
              <w:t>будь</w:t>
            </w:r>
            <w:r w:rsidRPr="00865F9A">
              <w:rPr>
                <w:sz w:val="20"/>
              </w:rPr>
              <w:t>-</w:t>
            </w:r>
            <w:proofErr w:type="spellStart"/>
            <w:r w:rsidRPr="00594C22">
              <w:rPr>
                <w:sz w:val="20"/>
                <w:lang w:val="ru-RU"/>
              </w:rPr>
              <w:t>які</w:t>
            </w:r>
            <w:proofErr w:type="spellEnd"/>
            <w:r w:rsidRPr="00865F9A">
              <w:rPr>
                <w:sz w:val="20"/>
              </w:rPr>
              <w:t xml:space="preserve"> </w:t>
            </w:r>
            <w:proofErr w:type="spellStart"/>
            <w:r w:rsidRPr="00594C22">
              <w:rPr>
                <w:sz w:val="20"/>
                <w:lang w:val="ru-RU"/>
              </w:rPr>
              <w:t>товари</w:t>
            </w:r>
            <w:proofErr w:type="spellEnd"/>
            <w:r w:rsidRPr="00865F9A">
              <w:rPr>
                <w:sz w:val="20"/>
              </w:rPr>
              <w:t xml:space="preserve">, </w:t>
            </w:r>
            <w:proofErr w:type="spellStart"/>
            <w:r w:rsidRPr="00594C22">
              <w:rPr>
                <w:sz w:val="20"/>
                <w:lang w:val="ru-RU"/>
              </w:rPr>
              <w:t>виготовлені</w:t>
            </w:r>
            <w:proofErr w:type="spellEnd"/>
            <w:r w:rsidRPr="00865F9A">
              <w:rPr>
                <w:sz w:val="20"/>
              </w:rPr>
              <w:t xml:space="preserve"> </w:t>
            </w:r>
            <w:r w:rsidRPr="00594C22">
              <w:rPr>
                <w:sz w:val="20"/>
                <w:lang w:val="ru-RU"/>
              </w:rPr>
              <w:t>такими</w:t>
            </w:r>
            <w:r w:rsidRPr="00865F9A">
              <w:rPr>
                <w:sz w:val="20"/>
              </w:rPr>
              <w:t xml:space="preserve"> </w:t>
            </w:r>
            <w:proofErr w:type="spellStart"/>
            <w:r w:rsidRPr="00594C22">
              <w:rPr>
                <w:sz w:val="20"/>
                <w:lang w:val="ru-RU"/>
              </w:rPr>
              <w:t>компаніям</w:t>
            </w:r>
            <w:proofErr w:type="spellEnd"/>
            <w:r w:rsidRPr="00865F9A">
              <w:rPr>
                <w:sz w:val="20"/>
              </w:rPr>
              <w:t xml:space="preserve"> </w:t>
            </w:r>
            <w:r w:rsidRPr="00594C22">
              <w:rPr>
                <w:sz w:val="20"/>
                <w:lang w:val="ru-RU"/>
              </w:rPr>
              <w:t>як</w:t>
            </w:r>
            <w:r w:rsidRPr="00865F9A">
              <w:rPr>
                <w:sz w:val="20"/>
              </w:rPr>
              <w:t xml:space="preserve"> </w:t>
            </w:r>
            <w:r w:rsidRPr="00594C22">
              <w:rPr>
                <w:sz w:val="20"/>
              </w:rPr>
              <w:t>Huawei</w:t>
            </w:r>
            <w:r w:rsidRPr="00865F9A">
              <w:rPr>
                <w:sz w:val="20"/>
              </w:rPr>
              <w:t xml:space="preserve"> </w:t>
            </w:r>
            <w:r w:rsidRPr="00594C22">
              <w:rPr>
                <w:sz w:val="20"/>
              </w:rPr>
              <w:t>Technology</w:t>
            </w:r>
            <w:r w:rsidRPr="00865F9A">
              <w:rPr>
                <w:sz w:val="20"/>
              </w:rPr>
              <w:t xml:space="preserve"> </w:t>
            </w:r>
            <w:r w:rsidRPr="00594C22">
              <w:rPr>
                <w:sz w:val="20"/>
              </w:rPr>
              <w:t>Company</w:t>
            </w:r>
            <w:r w:rsidRPr="00865F9A">
              <w:rPr>
                <w:sz w:val="20"/>
              </w:rPr>
              <w:t xml:space="preserve">, </w:t>
            </w:r>
            <w:r w:rsidRPr="00594C22">
              <w:rPr>
                <w:sz w:val="20"/>
              </w:rPr>
              <w:t>ZTE</w:t>
            </w:r>
            <w:r w:rsidRPr="00865F9A">
              <w:rPr>
                <w:sz w:val="20"/>
              </w:rPr>
              <w:t xml:space="preserve"> </w:t>
            </w:r>
            <w:r w:rsidRPr="00594C22">
              <w:rPr>
                <w:sz w:val="20"/>
              </w:rPr>
              <w:t>Corporation</w:t>
            </w:r>
            <w:r w:rsidRPr="00865F9A">
              <w:rPr>
                <w:sz w:val="20"/>
              </w:rPr>
              <w:t xml:space="preserve">, </w:t>
            </w:r>
            <w:r w:rsidRPr="00594C22">
              <w:rPr>
                <w:sz w:val="20"/>
              </w:rPr>
              <w:t>Hytera</w:t>
            </w:r>
            <w:r w:rsidRPr="00865F9A">
              <w:rPr>
                <w:sz w:val="20"/>
              </w:rPr>
              <w:t xml:space="preserve"> </w:t>
            </w:r>
            <w:r w:rsidRPr="00594C22">
              <w:rPr>
                <w:sz w:val="20"/>
              </w:rPr>
              <w:t>Communications</w:t>
            </w:r>
            <w:r w:rsidRPr="00865F9A">
              <w:rPr>
                <w:sz w:val="20"/>
              </w:rPr>
              <w:t xml:space="preserve"> </w:t>
            </w:r>
            <w:r w:rsidRPr="00594C22">
              <w:rPr>
                <w:sz w:val="20"/>
              </w:rPr>
              <w:t>Corporation</w:t>
            </w:r>
            <w:r w:rsidRPr="00865F9A">
              <w:rPr>
                <w:sz w:val="20"/>
              </w:rPr>
              <w:t xml:space="preserve">, </w:t>
            </w:r>
            <w:r w:rsidRPr="00594C22">
              <w:rPr>
                <w:sz w:val="20"/>
              </w:rPr>
              <w:t>Hangzhou</w:t>
            </w:r>
            <w:r w:rsidRPr="00865F9A">
              <w:rPr>
                <w:sz w:val="20"/>
              </w:rPr>
              <w:t xml:space="preserve"> </w:t>
            </w:r>
            <w:r w:rsidRPr="00594C22">
              <w:rPr>
                <w:sz w:val="20"/>
              </w:rPr>
              <w:t>Hikvision</w:t>
            </w:r>
            <w:r w:rsidRPr="00865F9A">
              <w:rPr>
                <w:sz w:val="20"/>
              </w:rPr>
              <w:t xml:space="preserve"> </w:t>
            </w:r>
            <w:r w:rsidRPr="00594C22">
              <w:rPr>
                <w:sz w:val="20"/>
              </w:rPr>
              <w:t>Digital</w:t>
            </w:r>
            <w:r w:rsidRPr="00865F9A">
              <w:rPr>
                <w:sz w:val="20"/>
              </w:rPr>
              <w:t xml:space="preserve"> </w:t>
            </w:r>
            <w:r w:rsidRPr="00594C22">
              <w:rPr>
                <w:sz w:val="20"/>
              </w:rPr>
              <w:t>Technology</w:t>
            </w:r>
            <w:r w:rsidRPr="00865F9A">
              <w:rPr>
                <w:sz w:val="20"/>
              </w:rPr>
              <w:t xml:space="preserve"> </w:t>
            </w:r>
            <w:r w:rsidRPr="00594C22">
              <w:rPr>
                <w:sz w:val="20"/>
              </w:rPr>
              <w:t>Company</w:t>
            </w:r>
            <w:r w:rsidRPr="00865F9A">
              <w:rPr>
                <w:sz w:val="20"/>
              </w:rPr>
              <w:t xml:space="preserve"> </w:t>
            </w:r>
            <w:r w:rsidRPr="00594C22">
              <w:rPr>
                <w:sz w:val="20"/>
                <w:lang w:val="ru-RU"/>
              </w:rPr>
              <w:t>та</w:t>
            </w:r>
            <w:r w:rsidRPr="00865F9A">
              <w:rPr>
                <w:sz w:val="20"/>
              </w:rPr>
              <w:t xml:space="preserve"> </w:t>
            </w:r>
            <w:r w:rsidRPr="00594C22">
              <w:rPr>
                <w:sz w:val="20"/>
              </w:rPr>
              <w:t>Dahua</w:t>
            </w:r>
            <w:r w:rsidRPr="00865F9A">
              <w:rPr>
                <w:sz w:val="20"/>
              </w:rPr>
              <w:t xml:space="preserve"> </w:t>
            </w:r>
            <w:r w:rsidRPr="00594C22">
              <w:rPr>
                <w:sz w:val="20"/>
              </w:rPr>
              <w:t>Technology</w:t>
            </w:r>
            <w:r w:rsidRPr="00865F9A">
              <w:rPr>
                <w:sz w:val="20"/>
              </w:rPr>
              <w:t xml:space="preserve"> </w:t>
            </w:r>
            <w:r w:rsidRPr="00594C22">
              <w:rPr>
                <w:sz w:val="20"/>
              </w:rPr>
              <w:t>Company</w:t>
            </w:r>
            <w:r w:rsidRPr="00865F9A">
              <w:rPr>
                <w:sz w:val="20"/>
              </w:rPr>
              <w:t xml:space="preserve">.  </w:t>
            </w:r>
            <w:r w:rsidRPr="00594C22">
              <w:rPr>
                <w:sz w:val="20"/>
                <w:lang w:val="ru-RU"/>
              </w:rPr>
              <w:t xml:space="preserve">Будь ласка, </w:t>
            </w:r>
            <w:proofErr w:type="spellStart"/>
            <w:r w:rsidRPr="00594C22">
              <w:rPr>
                <w:sz w:val="20"/>
                <w:lang w:val="ru-RU"/>
              </w:rPr>
              <w:t>зверніть</w:t>
            </w:r>
            <w:proofErr w:type="spellEnd"/>
            <w:r w:rsidRPr="00594C22">
              <w:rPr>
                <w:sz w:val="20"/>
                <w:lang w:val="ru-RU"/>
              </w:rPr>
              <w:t xml:space="preserve"> </w:t>
            </w:r>
            <w:proofErr w:type="spellStart"/>
            <w:r w:rsidRPr="00594C22">
              <w:rPr>
                <w:sz w:val="20"/>
                <w:lang w:val="ru-RU"/>
              </w:rPr>
              <w:t>увагу</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будуть</w:t>
            </w:r>
            <w:proofErr w:type="spellEnd"/>
            <w:r w:rsidRPr="00594C22">
              <w:rPr>
                <w:sz w:val="20"/>
                <w:lang w:val="ru-RU"/>
              </w:rPr>
              <w:t xml:space="preserve">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товари</w:t>
            </w:r>
            <w:proofErr w:type="spellEnd"/>
            <w:r w:rsidRPr="00594C22">
              <w:rPr>
                <w:sz w:val="20"/>
                <w:lang w:val="ru-RU"/>
              </w:rPr>
              <w:t xml:space="preserve"> </w:t>
            </w:r>
            <w:proofErr w:type="spellStart"/>
            <w:r w:rsidRPr="00594C22">
              <w:rPr>
                <w:sz w:val="20"/>
                <w:lang w:val="ru-RU"/>
              </w:rPr>
              <w:t>цих</w:t>
            </w:r>
            <w:proofErr w:type="spellEnd"/>
            <w:r w:rsidRPr="00594C22">
              <w:rPr>
                <w:sz w:val="20"/>
                <w:lang w:val="ru-RU"/>
              </w:rPr>
              <w:t xml:space="preserve"> </w:t>
            </w:r>
            <w:proofErr w:type="spellStart"/>
            <w:r w:rsidRPr="00594C22">
              <w:rPr>
                <w:sz w:val="20"/>
                <w:lang w:val="ru-RU"/>
              </w:rPr>
              <w:t>компаній</w:t>
            </w:r>
            <w:proofErr w:type="spellEnd"/>
            <w:r w:rsidRPr="00594C22">
              <w:rPr>
                <w:sz w:val="20"/>
                <w:lang w:val="ru-RU"/>
              </w:rPr>
              <w:t xml:space="preserve">, вони </w:t>
            </w:r>
            <w:proofErr w:type="spellStart"/>
            <w:r w:rsidRPr="00594C22">
              <w:rPr>
                <w:sz w:val="20"/>
                <w:lang w:val="ru-RU"/>
              </w:rPr>
              <w:t>вважатимуться</w:t>
            </w:r>
            <w:proofErr w:type="spellEnd"/>
            <w:r w:rsidRPr="00594C22">
              <w:rPr>
                <w:sz w:val="20"/>
                <w:lang w:val="ru-RU"/>
              </w:rPr>
              <w:t xml:space="preserve"> </w:t>
            </w:r>
            <w:proofErr w:type="spellStart"/>
            <w:r w:rsidRPr="00594C22">
              <w:rPr>
                <w:sz w:val="20"/>
                <w:lang w:val="ru-RU"/>
              </w:rPr>
              <w:t>технічно</w:t>
            </w:r>
            <w:proofErr w:type="spellEnd"/>
            <w:r w:rsidRPr="00594C22">
              <w:rPr>
                <w:sz w:val="20"/>
                <w:lang w:val="ru-RU"/>
              </w:rPr>
              <w:t xml:space="preserve"> </w:t>
            </w:r>
            <w:proofErr w:type="spellStart"/>
            <w:r w:rsidRPr="00594C22">
              <w:rPr>
                <w:sz w:val="20"/>
                <w:lang w:val="ru-RU"/>
              </w:rPr>
              <w:t>неприйнятними</w:t>
            </w:r>
            <w:proofErr w:type="spellEnd"/>
            <w:r w:rsidRPr="00594C22">
              <w:rPr>
                <w:sz w:val="20"/>
                <w:lang w:val="ru-RU"/>
              </w:rPr>
              <w:t xml:space="preserve"> і </w:t>
            </w:r>
            <w:proofErr w:type="spellStart"/>
            <w:r w:rsidRPr="00594C22">
              <w:rPr>
                <w:sz w:val="20"/>
                <w:lang w:val="ru-RU"/>
              </w:rPr>
              <w:t>будуть</w:t>
            </w:r>
            <w:proofErr w:type="spellEnd"/>
            <w:r w:rsidRPr="00594C22">
              <w:rPr>
                <w:sz w:val="20"/>
                <w:lang w:val="ru-RU"/>
              </w:rPr>
              <w:t xml:space="preserve"> </w:t>
            </w:r>
            <w:proofErr w:type="spellStart"/>
            <w:r w:rsidRPr="00594C22">
              <w:rPr>
                <w:sz w:val="20"/>
                <w:lang w:val="ru-RU"/>
              </w:rPr>
              <w:t>виключені</w:t>
            </w:r>
            <w:proofErr w:type="spellEnd"/>
            <w:r w:rsidRPr="00594C22">
              <w:rPr>
                <w:sz w:val="20"/>
                <w:lang w:val="ru-RU"/>
              </w:rPr>
              <w:t xml:space="preserve"> з тендеру.</w:t>
            </w:r>
          </w:p>
          <w:p w14:paraId="17894734" w14:textId="041F7FAE" w:rsidR="00BE7755" w:rsidRPr="00594C22" w:rsidRDefault="00BE7755" w:rsidP="2A574E3E">
            <w:pPr>
              <w:pStyle w:val="ListParagraph"/>
              <w:numPr>
                <w:ilvl w:val="0"/>
                <w:numId w:val="73"/>
              </w:numPr>
              <w:jc w:val="both"/>
              <w:rPr>
                <w:color w:val="FF0000"/>
                <w:sz w:val="20"/>
                <w:lang w:val="ru-RU"/>
              </w:rPr>
            </w:pPr>
            <w:r w:rsidRPr="00594C22">
              <w:rPr>
                <w:sz w:val="20"/>
                <w:lang w:val="ru-RU"/>
              </w:rPr>
              <w:t xml:space="preserve">Уряд США </w:t>
            </w:r>
            <w:proofErr w:type="spellStart"/>
            <w:r w:rsidRPr="00594C22">
              <w:rPr>
                <w:sz w:val="20"/>
                <w:lang w:val="ru-RU"/>
              </w:rPr>
              <w:t>запровадив</w:t>
            </w:r>
            <w:proofErr w:type="spellEnd"/>
            <w:r w:rsidRPr="00594C22">
              <w:rPr>
                <w:sz w:val="20"/>
                <w:lang w:val="ru-RU"/>
              </w:rPr>
              <w:t xml:space="preserve"> </w:t>
            </w:r>
            <w:proofErr w:type="spellStart"/>
            <w:r w:rsidRPr="00594C22">
              <w:rPr>
                <w:sz w:val="20"/>
                <w:lang w:val="ru-RU"/>
              </w:rPr>
              <w:t>повну</w:t>
            </w:r>
            <w:proofErr w:type="spellEnd"/>
            <w:r w:rsidRPr="00594C22">
              <w:rPr>
                <w:sz w:val="20"/>
                <w:lang w:val="ru-RU"/>
              </w:rPr>
              <w:t xml:space="preserve"> </w:t>
            </w:r>
            <w:proofErr w:type="spellStart"/>
            <w:r w:rsidRPr="00594C22">
              <w:rPr>
                <w:sz w:val="20"/>
                <w:lang w:val="ru-RU"/>
              </w:rPr>
              <w:t>заборону</w:t>
            </w:r>
            <w:proofErr w:type="spellEnd"/>
            <w:r w:rsidRPr="00594C22">
              <w:rPr>
                <w:sz w:val="20"/>
                <w:lang w:val="ru-RU"/>
              </w:rPr>
              <w:t xml:space="preserve"> на </w:t>
            </w:r>
            <w:proofErr w:type="spellStart"/>
            <w:r w:rsidRPr="00594C22">
              <w:rPr>
                <w:sz w:val="20"/>
                <w:lang w:val="ru-RU"/>
              </w:rPr>
              <w:t>пряме</w:t>
            </w:r>
            <w:proofErr w:type="spellEnd"/>
            <w:r w:rsidRPr="00594C22">
              <w:rPr>
                <w:sz w:val="20"/>
                <w:lang w:val="ru-RU"/>
              </w:rPr>
              <w:t xml:space="preserve"> </w:t>
            </w:r>
            <w:proofErr w:type="spellStart"/>
            <w:r w:rsidRPr="00594C22">
              <w:rPr>
                <w:sz w:val="20"/>
                <w:lang w:val="ru-RU"/>
              </w:rPr>
              <w:t>державне</w:t>
            </w:r>
            <w:proofErr w:type="spellEnd"/>
            <w:r w:rsidRPr="00594C22">
              <w:rPr>
                <w:sz w:val="20"/>
                <w:lang w:val="ru-RU"/>
              </w:rPr>
              <w:t xml:space="preserve"> </w:t>
            </w:r>
            <w:proofErr w:type="spellStart"/>
            <w:r w:rsidRPr="00594C22">
              <w:rPr>
                <w:sz w:val="20"/>
                <w:lang w:val="ru-RU"/>
              </w:rPr>
              <w:t>фінансування</w:t>
            </w:r>
            <w:proofErr w:type="spellEnd"/>
            <w:r w:rsidRPr="00594C22">
              <w:rPr>
                <w:sz w:val="20"/>
                <w:lang w:val="ru-RU"/>
              </w:rPr>
              <w:t xml:space="preserve"> </w:t>
            </w:r>
            <w:proofErr w:type="spellStart"/>
            <w:r w:rsidRPr="00594C22">
              <w:rPr>
                <w:sz w:val="20"/>
                <w:lang w:val="ru-RU"/>
              </w:rPr>
              <w:t>міжнародних</w:t>
            </w:r>
            <w:proofErr w:type="spellEnd"/>
            <w:r w:rsidRPr="00594C22">
              <w:rPr>
                <w:sz w:val="20"/>
                <w:lang w:val="ru-RU"/>
              </w:rPr>
              <w:t xml:space="preserve"> </w:t>
            </w:r>
            <w:proofErr w:type="spellStart"/>
            <w:r w:rsidRPr="00594C22">
              <w:rPr>
                <w:sz w:val="20"/>
                <w:lang w:val="ru-RU"/>
              </w:rPr>
              <w:t>проєктів</w:t>
            </w:r>
            <w:proofErr w:type="spellEnd"/>
            <w:r w:rsidRPr="00594C22">
              <w:rPr>
                <w:sz w:val="20"/>
                <w:lang w:val="ru-RU"/>
              </w:rPr>
              <w:t xml:space="preserve"> </w:t>
            </w:r>
            <w:proofErr w:type="spellStart"/>
            <w:r w:rsidRPr="00594C22">
              <w:rPr>
                <w:sz w:val="20"/>
                <w:lang w:val="ru-RU"/>
              </w:rPr>
              <w:t>сонячної</w:t>
            </w:r>
            <w:proofErr w:type="spellEnd"/>
            <w:r w:rsidRPr="00594C22">
              <w:rPr>
                <w:sz w:val="20"/>
                <w:lang w:val="ru-RU"/>
              </w:rPr>
              <w:t xml:space="preserve"> </w:t>
            </w:r>
            <w:proofErr w:type="spellStart"/>
            <w:r w:rsidRPr="00594C22">
              <w:rPr>
                <w:sz w:val="20"/>
                <w:lang w:val="ru-RU"/>
              </w:rPr>
              <w:t>енергетики</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надходять</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w:t>
            </w:r>
            <w:proofErr w:type="spellStart"/>
            <w:r w:rsidRPr="00594C22">
              <w:rPr>
                <w:sz w:val="20"/>
                <w:lang w:val="ru-RU"/>
              </w:rPr>
              <w:t>постачальників</w:t>
            </w:r>
            <w:proofErr w:type="spellEnd"/>
            <w:r w:rsidRPr="00594C22">
              <w:rPr>
                <w:sz w:val="20"/>
                <w:lang w:val="ru-RU"/>
              </w:rPr>
              <w:t xml:space="preserve">, </w:t>
            </w:r>
            <w:proofErr w:type="spellStart"/>
            <w:r w:rsidRPr="00594C22">
              <w:rPr>
                <w:sz w:val="20"/>
                <w:lang w:val="ru-RU"/>
              </w:rPr>
              <w:t>які</w:t>
            </w:r>
            <w:proofErr w:type="spellEnd"/>
            <w:r w:rsidRPr="00594C22">
              <w:rPr>
                <w:sz w:val="20"/>
                <w:lang w:val="ru-RU"/>
              </w:rPr>
              <w:t xml:space="preserve"> є предметом </w:t>
            </w:r>
            <w:hyperlink r:id="rId27" w:tgtFrame="_blank" w:tooltip="https://www.cbp.gov/trade/programs-administration/forced-labor/hoshine-silicon-industry-co-ltd-withhold-release-order-frequently-asked-questions" w:history="1">
              <w:r w:rsidRPr="00594C22">
                <w:rPr>
                  <w:rStyle w:val="Hyperlink"/>
                  <w:sz w:val="20"/>
                  <w:lang w:val="ru-RU"/>
                </w:rPr>
                <w:t xml:space="preserve">наказу про </w:t>
              </w:r>
              <w:proofErr w:type="spellStart"/>
              <w:r w:rsidRPr="00594C22">
                <w:rPr>
                  <w:rStyle w:val="Hyperlink"/>
                  <w:sz w:val="20"/>
                  <w:lang w:val="ru-RU"/>
                </w:rPr>
                <w:t>призупинення</w:t>
              </w:r>
              <w:proofErr w:type="spellEnd"/>
              <w:r w:rsidRPr="00594C22">
                <w:rPr>
                  <w:rStyle w:val="Hyperlink"/>
                  <w:sz w:val="20"/>
                  <w:lang w:val="ru-RU"/>
                </w:rPr>
                <w:t xml:space="preserve"> </w:t>
              </w:r>
              <w:proofErr w:type="spellStart"/>
              <w:r w:rsidRPr="00594C22">
                <w:rPr>
                  <w:rStyle w:val="Hyperlink"/>
                  <w:sz w:val="20"/>
                  <w:lang w:val="ru-RU"/>
                </w:rPr>
                <w:t>випуску</w:t>
              </w:r>
              <w:proofErr w:type="spellEnd"/>
              <w:r w:rsidRPr="00594C22">
                <w:rPr>
                  <w:rStyle w:val="Hyperlink"/>
                  <w:sz w:val="20"/>
                  <w:lang w:val="ru-RU"/>
                </w:rPr>
                <w:t xml:space="preserve"> </w:t>
              </w:r>
            </w:hyperlink>
            <w:r w:rsidRPr="00594C22">
              <w:rPr>
                <w:sz w:val="20"/>
                <w:lang w:val="ru-RU"/>
              </w:rPr>
              <w:t xml:space="preserve"> (</w:t>
            </w:r>
            <w:proofErr w:type="spellStart"/>
            <w:r w:rsidRPr="00594C22">
              <w:rPr>
                <w:sz w:val="20"/>
              </w:rPr>
              <w:t>Hoshine</w:t>
            </w:r>
            <w:proofErr w:type="spellEnd"/>
            <w:r w:rsidRPr="00594C22">
              <w:rPr>
                <w:sz w:val="20"/>
                <w:lang w:val="ru-RU"/>
              </w:rPr>
              <w:t xml:space="preserve"> </w:t>
            </w:r>
            <w:r w:rsidRPr="00594C22">
              <w:rPr>
                <w:sz w:val="20"/>
              </w:rPr>
              <w:t>Silicon</w:t>
            </w:r>
            <w:r w:rsidRPr="00594C22">
              <w:rPr>
                <w:sz w:val="20"/>
                <w:lang w:val="ru-RU"/>
              </w:rPr>
              <w:t xml:space="preserve"> </w:t>
            </w:r>
            <w:r w:rsidRPr="00594C22">
              <w:rPr>
                <w:sz w:val="20"/>
              </w:rPr>
              <w:t>Industry</w:t>
            </w:r>
            <w:r w:rsidRPr="00594C22">
              <w:rPr>
                <w:sz w:val="20"/>
                <w:lang w:val="ru-RU"/>
              </w:rPr>
              <w:t xml:space="preserve">), </w:t>
            </w:r>
            <w:proofErr w:type="spellStart"/>
            <w:r w:rsidRPr="00594C22">
              <w:rPr>
                <w:sz w:val="20"/>
                <w:lang w:val="ru-RU"/>
              </w:rPr>
              <w:t>знаходяться</w:t>
            </w:r>
            <w:proofErr w:type="spellEnd"/>
            <w:r w:rsidRPr="00594C22">
              <w:rPr>
                <w:sz w:val="20"/>
                <w:lang w:val="ru-RU"/>
              </w:rPr>
              <w:t xml:space="preserve"> у Списку </w:t>
            </w:r>
            <w:proofErr w:type="spellStart"/>
            <w:r w:rsidRPr="00594C22">
              <w:rPr>
                <w:sz w:val="20"/>
                <w:lang w:val="ru-RU"/>
              </w:rPr>
              <w:t>санкційних</w:t>
            </w:r>
            <w:proofErr w:type="spellEnd"/>
            <w:r w:rsidRPr="00594C22">
              <w:rPr>
                <w:sz w:val="20"/>
                <w:lang w:val="ru-RU"/>
              </w:rPr>
              <w:t xml:space="preserve"> </w:t>
            </w:r>
            <w:proofErr w:type="spellStart"/>
            <w:r w:rsidRPr="00594C22">
              <w:rPr>
                <w:sz w:val="20"/>
                <w:lang w:val="ru-RU"/>
              </w:rPr>
              <w:t>організацій</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іншим</w:t>
            </w:r>
            <w:proofErr w:type="spellEnd"/>
            <w:r w:rsidRPr="00594C22">
              <w:rPr>
                <w:sz w:val="20"/>
                <w:lang w:val="ru-RU"/>
              </w:rPr>
              <w:t xml:space="preserve"> чином </w:t>
            </w:r>
            <w:proofErr w:type="spellStart"/>
            <w:r w:rsidRPr="00594C22">
              <w:rPr>
                <w:sz w:val="20"/>
                <w:lang w:val="ru-RU"/>
              </w:rPr>
              <w:t>санкціонованих</w:t>
            </w:r>
            <w:proofErr w:type="spellEnd"/>
            <w:r w:rsidRPr="00594C22">
              <w:rPr>
                <w:sz w:val="20"/>
                <w:lang w:val="ru-RU"/>
              </w:rPr>
              <w:t xml:space="preserve"> за </w:t>
            </w:r>
            <w:proofErr w:type="spellStart"/>
            <w:r w:rsidRPr="00594C22">
              <w:rPr>
                <w:sz w:val="20"/>
                <w:lang w:val="ru-RU"/>
              </w:rPr>
              <w:t>використання</w:t>
            </w:r>
            <w:proofErr w:type="spellEnd"/>
            <w:r w:rsidRPr="00594C22">
              <w:rPr>
                <w:sz w:val="20"/>
                <w:lang w:val="ru-RU"/>
              </w:rPr>
              <w:t xml:space="preserve"> </w:t>
            </w:r>
            <w:proofErr w:type="spellStart"/>
            <w:r w:rsidRPr="00594C22">
              <w:rPr>
                <w:sz w:val="20"/>
                <w:lang w:val="ru-RU"/>
              </w:rPr>
              <w:t>примусової</w:t>
            </w:r>
            <w:proofErr w:type="spellEnd"/>
            <w:r w:rsidRPr="00594C22">
              <w:rPr>
                <w:sz w:val="20"/>
                <w:lang w:val="ru-RU"/>
              </w:rPr>
              <w:t xml:space="preserve"> </w:t>
            </w:r>
            <w:proofErr w:type="spellStart"/>
            <w:r w:rsidRPr="00594C22">
              <w:rPr>
                <w:sz w:val="20"/>
                <w:lang w:val="ru-RU"/>
              </w:rPr>
              <w:t>праці</w:t>
            </w:r>
            <w:proofErr w:type="spellEnd"/>
            <w:r w:rsidRPr="00594C22">
              <w:rPr>
                <w:sz w:val="20"/>
                <w:lang w:val="ru-RU"/>
              </w:rPr>
              <w:t xml:space="preserve">. </w:t>
            </w:r>
            <w:proofErr w:type="spellStart"/>
            <w:r w:rsidRPr="00594C22">
              <w:rPr>
                <w:sz w:val="20"/>
                <w:lang w:val="ru-RU"/>
              </w:rPr>
              <w:t>Нижче</w:t>
            </w:r>
            <w:proofErr w:type="spellEnd"/>
            <w:r w:rsidRPr="00594C22">
              <w:rPr>
                <w:sz w:val="20"/>
                <w:lang w:val="ru-RU"/>
              </w:rPr>
              <w:t xml:space="preserve"> наведено </w:t>
            </w:r>
            <w:proofErr w:type="spellStart"/>
            <w:r w:rsidRPr="00594C22">
              <w:rPr>
                <w:sz w:val="20"/>
                <w:lang w:val="ru-RU"/>
              </w:rPr>
              <w:t>енергетичні</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КНР, </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були</w:t>
            </w:r>
            <w:proofErr w:type="spellEnd"/>
            <w:r w:rsidRPr="00594C22">
              <w:rPr>
                <w:sz w:val="20"/>
                <w:lang w:val="ru-RU"/>
              </w:rPr>
              <w:t xml:space="preserve"> </w:t>
            </w:r>
            <w:proofErr w:type="spellStart"/>
            <w:r w:rsidRPr="00594C22">
              <w:rPr>
                <w:sz w:val="20"/>
                <w:lang w:val="ru-RU"/>
              </w:rPr>
              <w:t>додані</w:t>
            </w:r>
            <w:proofErr w:type="spellEnd"/>
            <w:r w:rsidRPr="00594C22">
              <w:rPr>
                <w:sz w:val="20"/>
                <w:lang w:val="ru-RU"/>
              </w:rPr>
              <w:t xml:space="preserve"> до Списку </w:t>
            </w:r>
            <w:proofErr w:type="spellStart"/>
            <w:r w:rsidRPr="00594C22">
              <w:rPr>
                <w:sz w:val="20"/>
                <w:lang w:val="ru-RU"/>
              </w:rPr>
              <w:t>санкційних</w:t>
            </w:r>
            <w:proofErr w:type="spellEnd"/>
            <w:r w:rsidRPr="00594C22">
              <w:rPr>
                <w:sz w:val="20"/>
                <w:lang w:val="ru-RU"/>
              </w:rPr>
              <w:t xml:space="preserve"> </w:t>
            </w:r>
            <w:proofErr w:type="spellStart"/>
            <w:r w:rsidRPr="00594C22">
              <w:rPr>
                <w:sz w:val="20"/>
                <w:lang w:val="ru-RU"/>
              </w:rPr>
              <w:t>організацій</w:t>
            </w:r>
            <w:proofErr w:type="spellEnd"/>
            <w:r w:rsidRPr="00594C22">
              <w:rPr>
                <w:sz w:val="20"/>
                <w:lang w:val="ru-RU"/>
              </w:rPr>
              <w:t xml:space="preserve"> через </w:t>
            </w:r>
            <w:proofErr w:type="spellStart"/>
            <w:r w:rsidRPr="00594C22">
              <w:rPr>
                <w:sz w:val="20"/>
                <w:lang w:val="ru-RU"/>
              </w:rPr>
              <w:t>їхній</w:t>
            </w:r>
            <w:proofErr w:type="spellEnd"/>
            <w:r w:rsidRPr="00594C22">
              <w:rPr>
                <w:sz w:val="20"/>
                <w:lang w:val="ru-RU"/>
              </w:rPr>
              <w:t xml:space="preserve"> </w:t>
            </w:r>
            <w:proofErr w:type="spellStart"/>
            <w:r w:rsidRPr="00594C22">
              <w:rPr>
                <w:sz w:val="20"/>
                <w:lang w:val="ru-RU"/>
              </w:rPr>
              <w:t>зв’язок</w:t>
            </w:r>
            <w:proofErr w:type="spellEnd"/>
            <w:r w:rsidRPr="00594C22">
              <w:rPr>
                <w:sz w:val="20"/>
                <w:lang w:val="ru-RU"/>
              </w:rPr>
              <w:t xml:space="preserve"> з </w:t>
            </w:r>
            <w:proofErr w:type="spellStart"/>
            <w:r w:rsidRPr="00594C22">
              <w:rPr>
                <w:sz w:val="20"/>
                <w:lang w:val="ru-RU"/>
              </w:rPr>
              <w:t>примусовою</w:t>
            </w:r>
            <w:proofErr w:type="spellEnd"/>
            <w:r w:rsidRPr="00594C22">
              <w:rPr>
                <w:sz w:val="20"/>
                <w:lang w:val="ru-RU"/>
              </w:rPr>
              <w:t xml:space="preserve"> </w:t>
            </w:r>
            <w:proofErr w:type="spellStart"/>
            <w:r w:rsidRPr="00594C22">
              <w:rPr>
                <w:sz w:val="20"/>
                <w:lang w:val="ru-RU"/>
              </w:rPr>
              <w:t>працею</w:t>
            </w:r>
            <w:proofErr w:type="spellEnd"/>
            <w:r w:rsidRPr="00594C22">
              <w:rPr>
                <w:sz w:val="20"/>
                <w:lang w:val="ru-RU"/>
              </w:rPr>
              <w:t xml:space="preserve">. ПРИМІТКА: </w:t>
            </w:r>
            <w:proofErr w:type="spellStart"/>
            <w:r w:rsidRPr="00594C22">
              <w:rPr>
                <w:sz w:val="20"/>
                <w:lang w:val="ru-RU"/>
              </w:rPr>
              <w:t>субпідрядник</w:t>
            </w:r>
            <w:proofErr w:type="spellEnd"/>
            <w:r w:rsidRPr="00594C22">
              <w:rPr>
                <w:sz w:val="20"/>
                <w:lang w:val="ru-RU"/>
              </w:rPr>
              <w:t xml:space="preserve"> не </w:t>
            </w:r>
            <w:proofErr w:type="spellStart"/>
            <w:r w:rsidRPr="00594C22">
              <w:rPr>
                <w:sz w:val="20"/>
                <w:lang w:val="ru-RU"/>
              </w:rPr>
              <w:t>може</w:t>
            </w:r>
            <w:proofErr w:type="spellEnd"/>
            <w:r w:rsidRPr="00594C22">
              <w:rPr>
                <w:sz w:val="20"/>
                <w:lang w:val="ru-RU"/>
              </w:rPr>
              <w:t xml:space="preserve"> </w:t>
            </w:r>
            <w:proofErr w:type="spellStart"/>
            <w:r w:rsidRPr="00594C22">
              <w:rPr>
                <w:sz w:val="20"/>
                <w:lang w:val="ru-RU"/>
              </w:rPr>
              <w:t>здійснювати</w:t>
            </w:r>
            <w:proofErr w:type="spellEnd"/>
            <w:r w:rsidRPr="00594C22">
              <w:rPr>
                <w:sz w:val="20"/>
                <w:lang w:val="ru-RU"/>
              </w:rPr>
              <w:t xml:space="preserve"> </w:t>
            </w:r>
            <w:proofErr w:type="spellStart"/>
            <w:r w:rsidRPr="00594C22">
              <w:rPr>
                <w:sz w:val="20"/>
                <w:lang w:val="ru-RU"/>
              </w:rPr>
              <w:t>закупівлі</w:t>
            </w:r>
            <w:proofErr w:type="spellEnd"/>
            <w:r w:rsidRPr="00594C22">
              <w:rPr>
                <w:sz w:val="20"/>
                <w:lang w:val="ru-RU"/>
              </w:rPr>
              <w:t xml:space="preserve"> у </w:t>
            </w:r>
            <w:proofErr w:type="spellStart"/>
            <w:r w:rsidRPr="00594C22">
              <w:rPr>
                <w:sz w:val="20"/>
                <w:lang w:val="ru-RU"/>
              </w:rPr>
              <w:t>жодного</w:t>
            </w:r>
            <w:proofErr w:type="spellEnd"/>
            <w:r w:rsidRPr="00594C22">
              <w:rPr>
                <w:sz w:val="20"/>
                <w:lang w:val="ru-RU"/>
              </w:rPr>
              <w:t xml:space="preserve"> з </w:t>
            </w:r>
            <w:proofErr w:type="spellStart"/>
            <w:r w:rsidRPr="00594C22">
              <w:rPr>
                <w:sz w:val="20"/>
                <w:lang w:val="ru-RU"/>
              </w:rPr>
              <w:t>постачальників</w:t>
            </w:r>
            <w:proofErr w:type="spellEnd"/>
            <w:r w:rsidRPr="00594C22">
              <w:rPr>
                <w:sz w:val="20"/>
                <w:lang w:val="ru-RU"/>
              </w:rPr>
              <w:t xml:space="preserve">, </w:t>
            </w:r>
            <w:proofErr w:type="spellStart"/>
            <w:r w:rsidRPr="00594C22">
              <w:rPr>
                <w:sz w:val="20"/>
                <w:lang w:val="ru-RU"/>
              </w:rPr>
              <w:t>перерахованих</w:t>
            </w:r>
            <w:proofErr w:type="spellEnd"/>
            <w:r w:rsidRPr="00594C22">
              <w:rPr>
                <w:sz w:val="20"/>
                <w:lang w:val="ru-RU"/>
              </w:rPr>
              <w:t xml:space="preserve"> </w:t>
            </w:r>
            <w:proofErr w:type="spellStart"/>
            <w:r w:rsidRPr="00594C22">
              <w:rPr>
                <w:sz w:val="20"/>
                <w:lang w:val="ru-RU"/>
              </w:rPr>
              <w:t>нижче</w:t>
            </w:r>
            <w:proofErr w:type="spellEnd"/>
            <w:r w:rsidRPr="00594C22">
              <w:rPr>
                <w:sz w:val="20"/>
                <w:lang w:val="ru-RU"/>
              </w:rPr>
              <w:t xml:space="preserve">, без </w:t>
            </w:r>
            <w:proofErr w:type="spellStart"/>
            <w:r w:rsidRPr="00594C22">
              <w:rPr>
                <w:sz w:val="20"/>
                <w:lang w:val="ru-RU"/>
              </w:rPr>
              <w:t>попереднього</w:t>
            </w:r>
            <w:proofErr w:type="spellEnd"/>
            <w:r w:rsidRPr="00594C22">
              <w:rPr>
                <w:sz w:val="20"/>
                <w:lang w:val="ru-RU"/>
              </w:rPr>
              <w:t xml:space="preserve"> </w:t>
            </w:r>
            <w:proofErr w:type="spellStart"/>
            <w:r w:rsidRPr="00594C22">
              <w:rPr>
                <w:sz w:val="20"/>
                <w:lang w:val="ru-RU"/>
              </w:rPr>
              <w:t>письмового</w:t>
            </w:r>
            <w:proofErr w:type="spellEnd"/>
            <w:r w:rsidRPr="00594C22">
              <w:rPr>
                <w:sz w:val="20"/>
                <w:lang w:val="ru-RU"/>
              </w:rPr>
              <w:t xml:space="preserve"> </w:t>
            </w:r>
            <w:proofErr w:type="spellStart"/>
            <w:r w:rsidRPr="00594C22">
              <w:rPr>
                <w:sz w:val="20"/>
                <w:lang w:val="ru-RU"/>
              </w:rPr>
              <w:t>дозволу</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w:t>
            </w:r>
            <w:r w:rsidRPr="00594C22">
              <w:rPr>
                <w:sz w:val="20"/>
              </w:rPr>
              <w:t>USAID</w:t>
            </w:r>
            <w:r w:rsidRPr="00594C22">
              <w:rPr>
                <w:sz w:val="20"/>
                <w:lang w:val="ru-RU"/>
              </w:rPr>
              <w:t>.</w:t>
            </w:r>
          </w:p>
          <w:p w14:paraId="087D55BC" w14:textId="77777777" w:rsidR="00BE7755" w:rsidRPr="00594C22" w:rsidRDefault="00BE7755" w:rsidP="00BE7755">
            <w:pPr>
              <w:pStyle w:val="ListParagraph"/>
              <w:numPr>
                <w:ilvl w:val="0"/>
                <w:numId w:val="61"/>
              </w:numPr>
              <w:rPr>
                <w:sz w:val="20"/>
                <w:lang w:val="ru-RU"/>
              </w:rPr>
            </w:pPr>
            <w:proofErr w:type="spellStart"/>
            <w:r w:rsidRPr="00594C22">
              <w:rPr>
                <w:sz w:val="20"/>
              </w:rPr>
              <w:lastRenderedPageBreak/>
              <w:t>Hoshine</w:t>
            </w:r>
            <w:proofErr w:type="spellEnd"/>
            <w:r w:rsidRPr="00594C22">
              <w:rPr>
                <w:sz w:val="20"/>
              </w:rPr>
              <w:t> Silicon</w:t>
            </w:r>
            <w:r w:rsidRPr="00594C22">
              <w:rPr>
                <w:sz w:val="20"/>
                <w:lang w:val="ru-RU"/>
              </w:rPr>
              <w:t xml:space="preserve"> </w:t>
            </w:r>
            <w:r w:rsidRPr="00594C22">
              <w:rPr>
                <w:sz w:val="20"/>
              </w:rPr>
              <w:t>Industry</w:t>
            </w:r>
            <w:r w:rsidRPr="00594C22">
              <w:rPr>
                <w:sz w:val="20"/>
                <w:lang w:val="ru-RU"/>
              </w:rPr>
              <w:t xml:space="preserve"> (</w:t>
            </w:r>
            <w:proofErr w:type="spellStart"/>
            <w:r w:rsidRPr="00594C22">
              <w:rPr>
                <w:sz w:val="20"/>
                <w:lang w:val="ru-RU"/>
              </w:rPr>
              <w:t>феррокремній</w:t>
            </w:r>
            <w:proofErr w:type="spellEnd"/>
            <w:r w:rsidRPr="00594C22">
              <w:rPr>
                <w:sz w:val="20"/>
                <w:lang w:val="ru-RU"/>
              </w:rPr>
              <w:t xml:space="preserve"> та </w:t>
            </w:r>
            <w:proofErr w:type="spellStart"/>
            <w:r w:rsidRPr="00594C22">
              <w:rPr>
                <w:sz w:val="20"/>
                <w:lang w:val="ru-RU"/>
              </w:rPr>
              <w:t>силіконова</w:t>
            </w:r>
            <w:proofErr w:type="spellEnd"/>
            <w:r w:rsidRPr="00594C22">
              <w:rPr>
                <w:sz w:val="20"/>
                <w:lang w:val="ru-RU"/>
              </w:rPr>
              <w:t xml:space="preserve"> </w:t>
            </w:r>
            <w:proofErr w:type="spellStart"/>
            <w:r w:rsidRPr="00594C22">
              <w:rPr>
                <w:sz w:val="20"/>
                <w:lang w:val="ru-RU"/>
              </w:rPr>
              <w:t>продукція</w:t>
            </w:r>
            <w:proofErr w:type="spellEnd"/>
            <w:r w:rsidRPr="00594C22">
              <w:rPr>
                <w:color w:val="000000"/>
                <w:sz w:val="20"/>
                <w:lang w:val="ru-RU"/>
              </w:rPr>
              <w:t xml:space="preserve">) – </w:t>
            </w:r>
            <w:proofErr w:type="spellStart"/>
            <w:r w:rsidRPr="00594C22">
              <w:rPr>
                <w:color w:val="000000"/>
                <w:sz w:val="20"/>
                <w:lang w:val="ru-RU"/>
              </w:rPr>
              <w:t>також</w:t>
            </w:r>
            <w:proofErr w:type="spellEnd"/>
            <w:r w:rsidRPr="00594C22">
              <w:rPr>
                <w:color w:val="000000"/>
                <w:sz w:val="20"/>
                <w:lang w:val="ru-RU"/>
              </w:rPr>
              <w:t xml:space="preserve"> </w:t>
            </w:r>
            <w:proofErr w:type="spellStart"/>
            <w:r w:rsidRPr="00594C22">
              <w:rPr>
                <w:color w:val="000000"/>
                <w:sz w:val="20"/>
                <w:lang w:val="ru-RU"/>
              </w:rPr>
              <w:t>підлягають</w:t>
            </w:r>
            <w:proofErr w:type="spellEnd"/>
            <w:r w:rsidRPr="00594C22">
              <w:rPr>
                <w:color w:val="000000"/>
                <w:sz w:val="20"/>
                <w:lang w:val="ru-RU"/>
              </w:rPr>
              <w:t xml:space="preserve"> наказу про </w:t>
            </w:r>
            <w:proofErr w:type="spellStart"/>
            <w:r w:rsidRPr="00594C22">
              <w:rPr>
                <w:color w:val="000000"/>
                <w:sz w:val="20"/>
                <w:lang w:val="ru-RU"/>
              </w:rPr>
              <w:t>призупинення</w:t>
            </w:r>
            <w:proofErr w:type="spellEnd"/>
            <w:r w:rsidRPr="00594C22">
              <w:rPr>
                <w:color w:val="000000"/>
                <w:sz w:val="20"/>
                <w:lang w:val="ru-RU"/>
              </w:rPr>
              <w:t xml:space="preserve"> </w:t>
            </w:r>
            <w:proofErr w:type="spellStart"/>
            <w:r w:rsidRPr="00594C22">
              <w:rPr>
                <w:color w:val="000000"/>
                <w:sz w:val="20"/>
                <w:lang w:val="ru-RU"/>
              </w:rPr>
              <w:t>випуску</w:t>
            </w:r>
            <w:proofErr w:type="spellEnd"/>
          </w:p>
          <w:p w14:paraId="4B4EB77B" w14:textId="77777777" w:rsidR="00BE7755" w:rsidRPr="00594C22" w:rsidRDefault="00BE7755" w:rsidP="00BE7755">
            <w:pPr>
              <w:pStyle w:val="ListParagraph"/>
              <w:numPr>
                <w:ilvl w:val="0"/>
                <w:numId w:val="61"/>
              </w:numPr>
              <w:rPr>
                <w:sz w:val="20"/>
                <w:lang w:val="ru-RU"/>
              </w:rPr>
            </w:pPr>
            <w:r w:rsidRPr="00594C22">
              <w:rPr>
                <w:color w:val="000000"/>
                <w:sz w:val="20"/>
              </w:rPr>
              <w:t>Xinjiang </w:t>
            </w:r>
            <w:proofErr w:type="spellStart"/>
            <w:r w:rsidRPr="00594C22">
              <w:rPr>
                <w:color w:val="000000"/>
                <w:sz w:val="20"/>
              </w:rPr>
              <w:t>Daqo</w:t>
            </w:r>
            <w:proofErr w:type="spellEnd"/>
            <w:r w:rsidRPr="00594C22">
              <w:rPr>
                <w:color w:val="000000"/>
                <w:sz w:val="20"/>
              </w:rPr>
              <w:t> New</w:t>
            </w:r>
            <w:r w:rsidRPr="00594C22">
              <w:rPr>
                <w:color w:val="000000"/>
                <w:sz w:val="20"/>
                <w:lang w:val="ru-RU"/>
              </w:rPr>
              <w:t xml:space="preserve"> </w:t>
            </w:r>
            <w:r w:rsidRPr="00594C22">
              <w:rPr>
                <w:color w:val="000000"/>
                <w:sz w:val="20"/>
              </w:rPr>
              <w:t>Energy</w:t>
            </w:r>
            <w:r w:rsidRPr="00594C22">
              <w:rPr>
                <w:color w:val="000000"/>
                <w:sz w:val="20"/>
                <w:lang w:val="ru-RU"/>
              </w:rPr>
              <w:t xml:space="preserve"> (</w:t>
            </w:r>
            <w:proofErr w:type="spellStart"/>
            <w:r w:rsidRPr="00594C22">
              <w:rPr>
                <w:color w:val="000000"/>
                <w:sz w:val="20"/>
                <w:lang w:val="ru-RU"/>
              </w:rPr>
              <w:t>полікремній</w:t>
            </w:r>
            <w:proofErr w:type="spellEnd"/>
            <w:r w:rsidRPr="00594C22">
              <w:rPr>
                <w:color w:val="000000"/>
                <w:sz w:val="20"/>
                <w:lang w:val="ru-RU"/>
              </w:rPr>
              <w:t xml:space="preserve">, </w:t>
            </w:r>
            <w:proofErr w:type="spellStart"/>
            <w:r w:rsidRPr="00594C22">
              <w:rPr>
                <w:color w:val="000000"/>
                <w:sz w:val="20"/>
                <w:lang w:val="ru-RU"/>
              </w:rPr>
              <w:t>пластини</w:t>
            </w:r>
            <w:proofErr w:type="spellEnd"/>
            <w:r w:rsidRPr="00594C22">
              <w:rPr>
                <w:color w:val="000000"/>
                <w:sz w:val="20"/>
                <w:lang w:val="ru-RU"/>
              </w:rPr>
              <w:t>)</w:t>
            </w:r>
            <w:r w:rsidRPr="00594C22">
              <w:rPr>
                <w:color w:val="000000"/>
                <w:sz w:val="20"/>
              </w:rPr>
              <w:t> </w:t>
            </w:r>
          </w:p>
          <w:p w14:paraId="25E1CDA4" w14:textId="77777777" w:rsidR="00BE7755" w:rsidRPr="00865F9A" w:rsidRDefault="00BE7755" w:rsidP="00BE7755">
            <w:pPr>
              <w:pStyle w:val="ListParagraph"/>
              <w:numPr>
                <w:ilvl w:val="0"/>
                <w:numId w:val="61"/>
              </w:numPr>
              <w:rPr>
                <w:sz w:val="20"/>
              </w:rPr>
            </w:pPr>
            <w:r w:rsidRPr="00594C22">
              <w:rPr>
                <w:color w:val="000000"/>
                <w:sz w:val="20"/>
              </w:rPr>
              <w:t>Xinjiang</w:t>
            </w:r>
            <w:r w:rsidRPr="00865F9A">
              <w:rPr>
                <w:color w:val="000000"/>
                <w:sz w:val="20"/>
              </w:rPr>
              <w:t xml:space="preserve"> </w:t>
            </w:r>
            <w:r w:rsidRPr="00594C22">
              <w:rPr>
                <w:color w:val="000000"/>
                <w:sz w:val="20"/>
              </w:rPr>
              <w:t>East</w:t>
            </w:r>
            <w:r w:rsidRPr="00865F9A">
              <w:rPr>
                <w:color w:val="000000"/>
                <w:sz w:val="20"/>
              </w:rPr>
              <w:t xml:space="preserve"> </w:t>
            </w:r>
            <w:r w:rsidRPr="00594C22">
              <w:rPr>
                <w:color w:val="000000"/>
                <w:sz w:val="20"/>
              </w:rPr>
              <w:t>Hope</w:t>
            </w:r>
            <w:r w:rsidRPr="00865F9A">
              <w:rPr>
                <w:color w:val="000000"/>
                <w:sz w:val="20"/>
              </w:rPr>
              <w:t xml:space="preserve"> </w:t>
            </w:r>
            <w:r w:rsidRPr="00594C22">
              <w:rPr>
                <w:color w:val="000000"/>
                <w:sz w:val="20"/>
              </w:rPr>
              <w:t>Nonferrous</w:t>
            </w:r>
            <w:r w:rsidRPr="00865F9A">
              <w:rPr>
                <w:color w:val="000000"/>
                <w:sz w:val="20"/>
              </w:rPr>
              <w:t xml:space="preserve"> </w:t>
            </w:r>
            <w:r w:rsidRPr="00594C22">
              <w:rPr>
                <w:color w:val="000000"/>
                <w:sz w:val="20"/>
              </w:rPr>
              <w:t>Metals</w:t>
            </w:r>
            <w:r w:rsidRPr="00865F9A">
              <w:rPr>
                <w:color w:val="000000"/>
                <w:sz w:val="20"/>
              </w:rPr>
              <w:t xml:space="preserve"> (</w:t>
            </w:r>
            <w:proofErr w:type="spellStart"/>
            <w:r w:rsidRPr="00594C22">
              <w:rPr>
                <w:color w:val="000000"/>
                <w:sz w:val="20"/>
                <w:lang w:val="ru-RU"/>
              </w:rPr>
              <w:t>полікремній</w:t>
            </w:r>
            <w:proofErr w:type="spellEnd"/>
            <w:r w:rsidRPr="00865F9A">
              <w:rPr>
                <w:color w:val="000000"/>
                <w:sz w:val="20"/>
              </w:rPr>
              <w:t xml:space="preserve">, </w:t>
            </w:r>
            <w:proofErr w:type="spellStart"/>
            <w:r w:rsidRPr="00594C22">
              <w:rPr>
                <w:color w:val="000000"/>
                <w:sz w:val="20"/>
                <w:lang w:val="ru-RU"/>
              </w:rPr>
              <w:t>зливки</w:t>
            </w:r>
            <w:proofErr w:type="spellEnd"/>
            <w:r w:rsidRPr="00865F9A">
              <w:rPr>
                <w:color w:val="000000"/>
                <w:sz w:val="20"/>
              </w:rPr>
              <w:t xml:space="preserve">, </w:t>
            </w:r>
            <w:proofErr w:type="spellStart"/>
            <w:r w:rsidRPr="00594C22">
              <w:rPr>
                <w:color w:val="000000"/>
                <w:sz w:val="20"/>
                <w:lang w:val="ru-RU"/>
              </w:rPr>
              <w:t>пластини</w:t>
            </w:r>
            <w:proofErr w:type="spellEnd"/>
            <w:r w:rsidRPr="00865F9A">
              <w:rPr>
                <w:color w:val="000000"/>
                <w:sz w:val="20"/>
              </w:rPr>
              <w:t>)</w:t>
            </w:r>
          </w:p>
          <w:p w14:paraId="629ACBE4" w14:textId="77777777" w:rsidR="00BE7755" w:rsidRPr="00706F95" w:rsidRDefault="00BE7755" w:rsidP="00BE7755">
            <w:pPr>
              <w:pStyle w:val="ListParagraph"/>
              <w:numPr>
                <w:ilvl w:val="0"/>
                <w:numId w:val="61"/>
              </w:numPr>
              <w:rPr>
                <w:sz w:val="20"/>
              </w:rPr>
            </w:pPr>
            <w:r w:rsidRPr="00594C22">
              <w:rPr>
                <w:color w:val="000000"/>
                <w:sz w:val="20"/>
              </w:rPr>
              <w:t>Xinjiang</w:t>
            </w:r>
            <w:r w:rsidRPr="00706F95">
              <w:rPr>
                <w:color w:val="000000"/>
                <w:sz w:val="20"/>
              </w:rPr>
              <w:t xml:space="preserve"> </w:t>
            </w:r>
            <w:r w:rsidRPr="00594C22">
              <w:rPr>
                <w:color w:val="000000"/>
                <w:sz w:val="20"/>
              </w:rPr>
              <w:t>GCL</w:t>
            </w:r>
            <w:r w:rsidRPr="00706F95">
              <w:rPr>
                <w:color w:val="000000"/>
                <w:sz w:val="20"/>
              </w:rPr>
              <w:t>-</w:t>
            </w:r>
            <w:r w:rsidRPr="00594C22">
              <w:rPr>
                <w:color w:val="000000"/>
                <w:sz w:val="20"/>
              </w:rPr>
              <w:t>New</w:t>
            </w:r>
            <w:r w:rsidRPr="00706F95">
              <w:rPr>
                <w:color w:val="000000"/>
                <w:sz w:val="20"/>
              </w:rPr>
              <w:t xml:space="preserve"> </w:t>
            </w:r>
            <w:r w:rsidRPr="00594C22">
              <w:rPr>
                <w:color w:val="000000"/>
                <w:sz w:val="20"/>
              </w:rPr>
              <w:t>Energy</w:t>
            </w:r>
            <w:r w:rsidRPr="00706F95">
              <w:rPr>
                <w:color w:val="000000"/>
                <w:sz w:val="20"/>
              </w:rPr>
              <w:t xml:space="preserve"> </w:t>
            </w:r>
            <w:r w:rsidRPr="00594C22">
              <w:rPr>
                <w:color w:val="000000"/>
                <w:sz w:val="20"/>
              </w:rPr>
              <w:t>Material</w:t>
            </w:r>
            <w:r w:rsidRPr="00706F95">
              <w:rPr>
                <w:color w:val="000000"/>
                <w:sz w:val="20"/>
              </w:rPr>
              <w:t xml:space="preserve"> (</w:t>
            </w:r>
            <w:proofErr w:type="spellStart"/>
            <w:r w:rsidRPr="00594C22">
              <w:rPr>
                <w:color w:val="000000"/>
                <w:sz w:val="20"/>
                <w:lang w:val="ru-RU"/>
              </w:rPr>
              <w:t>полікремній</w:t>
            </w:r>
            <w:proofErr w:type="spellEnd"/>
            <w:r w:rsidRPr="00706F95">
              <w:rPr>
                <w:color w:val="000000"/>
                <w:sz w:val="20"/>
              </w:rPr>
              <w:t xml:space="preserve">, </w:t>
            </w:r>
            <w:proofErr w:type="spellStart"/>
            <w:r w:rsidRPr="00594C22">
              <w:rPr>
                <w:color w:val="000000"/>
                <w:sz w:val="20"/>
                <w:lang w:val="ru-RU"/>
              </w:rPr>
              <w:t>зливки</w:t>
            </w:r>
            <w:proofErr w:type="spellEnd"/>
            <w:r w:rsidRPr="00706F95">
              <w:rPr>
                <w:color w:val="000000"/>
                <w:sz w:val="20"/>
              </w:rPr>
              <w:t xml:space="preserve">, </w:t>
            </w:r>
            <w:proofErr w:type="spellStart"/>
            <w:r w:rsidRPr="00594C22">
              <w:rPr>
                <w:color w:val="000000"/>
                <w:sz w:val="20"/>
                <w:lang w:val="ru-RU"/>
              </w:rPr>
              <w:t>пластини</w:t>
            </w:r>
            <w:proofErr w:type="spellEnd"/>
            <w:r w:rsidRPr="00706F95">
              <w:rPr>
                <w:color w:val="000000"/>
                <w:sz w:val="20"/>
              </w:rPr>
              <w:t xml:space="preserve">, </w:t>
            </w:r>
            <w:proofErr w:type="spellStart"/>
            <w:r w:rsidRPr="00594C22">
              <w:rPr>
                <w:color w:val="000000"/>
                <w:sz w:val="20"/>
                <w:lang w:val="ru-RU"/>
              </w:rPr>
              <w:t>сонячні</w:t>
            </w:r>
            <w:proofErr w:type="spellEnd"/>
            <w:r w:rsidRPr="00706F95">
              <w:rPr>
                <w:color w:val="000000"/>
                <w:sz w:val="20"/>
              </w:rPr>
              <w:t xml:space="preserve"> </w:t>
            </w:r>
            <w:proofErr w:type="spellStart"/>
            <w:r w:rsidRPr="00594C22">
              <w:rPr>
                <w:color w:val="000000"/>
                <w:sz w:val="20"/>
                <w:lang w:val="ru-RU"/>
              </w:rPr>
              <w:t>елементи</w:t>
            </w:r>
            <w:proofErr w:type="spellEnd"/>
            <w:r w:rsidRPr="00706F95">
              <w:rPr>
                <w:color w:val="000000"/>
                <w:sz w:val="20"/>
              </w:rPr>
              <w:t xml:space="preserve">, </w:t>
            </w:r>
            <w:proofErr w:type="spellStart"/>
            <w:r w:rsidRPr="00594C22">
              <w:rPr>
                <w:color w:val="000000"/>
                <w:sz w:val="20"/>
                <w:lang w:val="ru-RU"/>
              </w:rPr>
              <w:t>модулі</w:t>
            </w:r>
            <w:proofErr w:type="spellEnd"/>
            <w:r w:rsidRPr="00706F95">
              <w:rPr>
                <w:color w:val="000000"/>
                <w:sz w:val="20"/>
              </w:rPr>
              <w:t>)</w:t>
            </w:r>
          </w:p>
          <w:p w14:paraId="678CD652" w14:textId="77777777" w:rsidR="00BE7755" w:rsidRPr="00706F95" w:rsidRDefault="00BE7755" w:rsidP="00BE7755">
            <w:pPr>
              <w:pStyle w:val="ListParagraph"/>
              <w:numPr>
                <w:ilvl w:val="0"/>
                <w:numId w:val="61"/>
              </w:numPr>
              <w:rPr>
                <w:sz w:val="20"/>
              </w:rPr>
            </w:pPr>
            <w:r w:rsidRPr="00594C22">
              <w:rPr>
                <w:color w:val="000000"/>
                <w:sz w:val="20"/>
              </w:rPr>
              <w:t>Xinjiang</w:t>
            </w:r>
            <w:r w:rsidRPr="00706F95">
              <w:rPr>
                <w:color w:val="000000"/>
                <w:sz w:val="20"/>
              </w:rPr>
              <w:t xml:space="preserve"> </w:t>
            </w:r>
            <w:r w:rsidRPr="00594C22">
              <w:rPr>
                <w:color w:val="000000"/>
                <w:sz w:val="20"/>
              </w:rPr>
              <w:t>Production</w:t>
            </w:r>
            <w:r w:rsidRPr="00706F95">
              <w:rPr>
                <w:color w:val="000000"/>
                <w:sz w:val="20"/>
              </w:rPr>
              <w:t xml:space="preserve"> </w:t>
            </w:r>
            <w:r w:rsidRPr="00594C22">
              <w:rPr>
                <w:color w:val="000000"/>
                <w:sz w:val="20"/>
              </w:rPr>
              <w:t>and</w:t>
            </w:r>
            <w:r w:rsidRPr="00706F95">
              <w:rPr>
                <w:color w:val="000000"/>
                <w:sz w:val="20"/>
              </w:rPr>
              <w:t xml:space="preserve"> </w:t>
            </w:r>
            <w:r w:rsidRPr="00594C22">
              <w:rPr>
                <w:color w:val="000000"/>
                <w:sz w:val="20"/>
              </w:rPr>
              <w:t>Construction</w:t>
            </w:r>
            <w:r w:rsidRPr="00706F95">
              <w:rPr>
                <w:color w:val="000000"/>
                <w:sz w:val="20"/>
              </w:rPr>
              <w:t xml:space="preserve"> </w:t>
            </w:r>
            <w:r w:rsidRPr="00594C22">
              <w:rPr>
                <w:color w:val="000000"/>
                <w:sz w:val="20"/>
              </w:rPr>
              <w:t>Corps</w:t>
            </w:r>
            <w:r w:rsidRPr="00706F95">
              <w:rPr>
                <w:color w:val="000000"/>
                <w:sz w:val="20"/>
              </w:rPr>
              <w:t xml:space="preserve"> (</w:t>
            </w:r>
            <w:proofErr w:type="spellStart"/>
            <w:r w:rsidRPr="00594C22">
              <w:rPr>
                <w:color w:val="000000"/>
                <w:sz w:val="20"/>
                <w:lang w:val="ru-RU"/>
              </w:rPr>
              <w:t>державна</w:t>
            </w:r>
            <w:proofErr w:type="spellEnd"/>
            <w:r w:rsidRPr="00706F95">
              <w:rPr>
                <w:color w:val="000000"/>
                <w:sz w:val="20"/>
              </w:rPr>
              <w:t xml:space="preserve"> </w:t>
            </w:r>
            <w:proofErr w:type="spellStart"/>
            <w:r w:rsidRPr="00594C22">
              <w:rPr>
                <w:color w:val="000000"/>
                <w:sz w:val="20"/>
                <w:lang w:val="ru-RU"/>
              </w:rPr>
              <w:t>воєнізована</w:t>
            </w:r>
            <w:proofErr w:type="spellEnd"/>
            <w:r w:rsidRPr="00706F95">
              <w:rPr>
                <w:color w:val="000000"/>
                <w:sz w:val="20"/>
              </w:rPr>
              <w:t xml:space="preserve"> </w:t>
            </w:r>
            <w:proofErr w:type="spellStart"/>
            <w:r w:rsidRPr="00594C22">
              <w:rPr>
                <w:color w:val="000000"/>
                <w:sz w:val="20"/>
                <w:lang w:val="ru-RU"/>
              </w:rPr>
              <w:t>організація</w:t>
            </w:r>
            <w:proofErr w:type="spellEnd"/>
            <w:r w:rsidRPr="00706F95">
              <w:rPr>
                <w:color w:val="000000"/>
                <w:sz w:val="20"/>
              </w:rPr>
              <w:t xml:space="preserve">, </w:t>
            </w:r>
            <w:proofErr w:type="spellStart"/>
            <w:r w:rsidRPr="00594C22">
              <w:rPr>
                <w:color w:val="000000"/>
                <w:sz w:val="20"/>
                <w:lang w:val="ru-RU"/>
              </w:rPr>
              <w:t>постачальник</w:t>
            </w:r>
            <w:proofErr w:type="spellEnd"/>
            <w:r w:rsidRPr="00706F95">
              <w:rPr>
                <w:color w:val="000000"/>
                <w:sz w:val="20"/>
              </w:rPr>
              <w:t xml:space="preserve"> </w:t>
            </w:r>
            <w:proofErr w:type="spellStart"/>
            <w:r w:rsidRPr="00594C22">
              <w:rPr>
                <w:color w:val="000000"/>
                <w:sz w:val="20"/>
                <w:lang w:val="ru-RU"/>
              </w:rPr>
              <w:t>електроенергії</w:t>
            </w:r>
            <w:proofErr w:type="spellEnd"/>
            <w:r w:rsidRPr="00706F95">
              <w:rPr>
                <w:color w:val="000000"/>
                <w:sz w:val="20"/>
              </w:rPr>
              <w:t>).</w:t>
            </w:r>
          </w:p>
          <w:p w14:paraId="21070898" w14:textId="77777777" w:rsidR="00BE7755" w:rsidRPr="00706F95" w:rsidRDefault="00BE7755" w:rsidP="00BE7755">
            <w:pPr>
              <w:ind w:left="360"/>
              <w:rPr>
                <w:sz w:val="20"/>
              </w:rPr>
            </w:pPr>
          </w:p>
          <w:p w14:paraId="4E3CE232" w14:textId="77777777" w:rsidR="00BE7755" w:rsidRDefault="00BE7755" w:rsidP="00BE7755">
            <w:pPr>
              <w:jc w:val="both"/>
              <w:rPr>
                <w:sz w:val="20"/>
                <w:lang w:val="ru-RU"/>
              </w:rPr>
            </w:pPr>
            <w:proofErr w:type="spellStart"/>
            <w:r w:rsidRPr="00594C22">
              <w:rPr>
                <w:sz w:val="20"/>
                <w:lang w:val="ru-RU"/>
              </w:rPr>
              <w:t>Це</w:t>
            </w:r>
            <w:proofErr w:type="spellEnd"/>
            <w:r w:rsidRPr="00706F95">
              <w:rPr>
                <w:sz w:val="20"/>
              </w:rPr>
              <w:t xml:space="preserve"> </w:t>
            </w:r>
            <w:r w:rsidRPr="00594C22">
              <w:rPr>
                <w:sz w:val="20"/>
                <w:lang w:val="ru-RU"/>
              </w:rPr>
              <w:t>не</w:t>
            </w:r>
            <w:r w:rsidRPr="00706F95">
              <w:rPr>
                <w:sz w:val="20"/>
              </w:rPr>
              <w:t xml:space="preserve"> </w:t>
            </w:r>
            <w:proofErr w:type="spellStart"/>
            <w:r w:rsidRPr="00594C22">
              <w:rPr>
                <w:sz w:val="20"/>
                <w:lang w:val="ru-RU"/>
              </w:rPr>
              <w:t>означає</w:t>
            </w:r>
            <w:proofErr w:type="spellEnd"/>
            <w:r w:rsidRPr="00706F95">
              <w:rPr>
                <w:sz w:val="20"/>
              </w:rPr>
              <w:t xml:space="preserve">, </w:t>
            </w:r>
            <w:proofErr w:type="spellStart"/>
            <w:r w:rsidRPr="00594C22">
              <w:rPr>
                <w:sz w:val="20"/>
                <w:lang w:val="ru-RU"/>
              </w:rPr>
              <w:t>що</w:t>
            </w:r>
            <w:proofErr w:type="spellEnd"/>
            <w:r w:rsidRPr="00706F95">
              <w:rPr>
                <w:sz w:val="20"/>
              </w:rPr>
              <w:t xml:space="preserve"> </w:t>
            </w:r>
            <w:proofErr w:type="spellStart"/>
            <w:r w:rsidRPr="00594C22">
              <w:rPr>
                <w:sz w:val="20"/>
                <w:lang w:val="ru-RU"/>
              </w:rPr>
              <w:t>всі</w:t>
            </w:r>
            <w:proofErr w:type="spellEnd"/>
            <w:r w:rsidRPr="00706F95">
              <w:rPr>
                <w:sz w:val="20"/>
              </w:rPr>
              <w:t xml:space="preserve"> </w:t>
            </w:r>
            <w:proofErr w:type="spellStart"/>
            <w:r w:rsidRPr="00594C22">
              <w:rPr>
                <w:sz w:val="20"/>
                <w:lang w:val="ru-RU"/>
              </w:rPr>
              <w:t>сонячні</w:t>
            </w:r>
            <w:proofErr w:type="spellEnd"/>
            <w:r w:rsidRPr="00706F95">
              <w:rPr>
                <w:sz w:val="20"/>
              </w:rPr>
              <w:t xml:space="preserve"> </w:t>
            </w:r>
            <w:proofErr w:type="spellStart"/>
            <w:r w:rsidRPr="00594C22">
              <w:rPr>
                <w:sz w:val="20"/>
                <w:lang w:val="ru-RU"/>
              </w:rPr>
              <w:t>панелі</w:t>
            </w:r>
            <w:proofErr w:type="spellEnd"/>
            <w:r w:rsidRPr="00706F95">
              <w:rPr>
                <w:sz w:val="20"/>
              </w:rPr>
              <w:t xml:space="preserve"> </w:t>
            </w:r>
            <w:proofErr w:type="spellStart"/>
            <w:r w:rsidRPr="00594C22">
              <w:rPr>
                <w:sz w:val="20"/>
                <w:lang w:val="ru-RU"/>
              </w:rPr>
              <w:t>виробництва</w:t>
            </w:r>
            <w:proofErr w:type="spellEnd"/>
            <w:r w:rsidRPr="00706F95">
              <w:rPr>
                <w:sz w:val="20"/>
              </w:rPr>
              <w:t xml:space="preserve"> </w:t>
            </w:r>
            <w:r w:rsidRPr="00594C22">
              <w:rPr>
                <w:sz w:val="20"/>
                <w:lang w:val="ru-RU"/>
              </w:rPr>
              <w:t>КНР</w:t>
            </w:r>
            <w:r w:rsidRPr="00706F95">
              <w:rPr>
                <w:sz w:val="20"/>
              </w:rPr>
              <w:t xml:space="preserve"> </w:t>
            </w:r>
            <w:proofErr w:type="spellStart"/>
            <w:r w:rsidRPr="00594C22">
              <w:rPr>
                <w:sz w:val="20"/>
                <w:lang w:val="ru-RU"/>
              </w:rPr>
              <w:t>негайно</w:t>
            </w:r>
            <w:proofErr w:type="spellEnd"/>
            <w:r w:rsidRPr="00706F95">
              <w:rPr>
                <w:sz w:val="20"/>
              </w:rPr>
              <w:t xml:space="preserve"> </w:t>
            </w:r>
            <w:proofErr w:type="spellStart"/>
            <w:r w:rsidRPr="00594C22">
              <w:rPr>
                <w:sz w:val="20"/>
                <w:lang w:val="ru-RU"/>
              </w:rPr>
              <w:t>блокуються</w:t>
            </w:r>
            <w:proofErr w:type="spellEnd"/>
            <w:r w:rsidRPr="00706F95">
              <w:rPr>
                <w:sz w:val="20"/>
              </w:rPr>
              <w:t xml:space="preserve">. </w:t>
            </w:r>
            <w:proofErr w:type="spellStart"/>
            <w:r w:rsidRPr="00594C22">
              <w:rPr>
                <w:sz w:val="20"/>
                <w:lang w:val="ru-RU"/>
              </w:rPr>
              <w:t>Наразі</w:t>
            </w:r>
            <w:proofErr w:type="spellEnd"/>
            <w:r w:rsidRPr="00706F95">
              <w:rPr>
                <w:sz w:val="20"/>
              </w:rPr>
              <w:t xml:space="preserve"> </w:t>
            </w:r>
            <w:proofErr w:type="spellStart"/>
            <w:r w:rsidRPr="00594C22">
              <w:rPr>
                <w:sz w:val="20"/>
                <w:lang w:val="ru-RU"/>
              </w:rPr>
              <w:t>обмеження</w:t>
            </w:r>
            <w:proofErr w:type="spellEnd"/>
            <w:r w:rsidRPr="00706F95">
              <w:rPr>
                <w:sz w:val="20"/>
              </w:rPr>
              <w:t xml:space="preserve"> </w:t>
            </w:r>
            <w:proofErr w:type="spellStart"/>
            <w:r w:rsidRPr="00594C22">
              <w:rPr>
                <w:sz w:val="20"/>
                <w:lang w:val="ru-RU"/>
              </w:rPr>
              <w:t>поширюється</w:t>
            </w:r>
            <w:proofErr w:type="spellEnd"/>
            <w:r w:rsidRPr="00706F95">
              <w:rPr>
                <w:sz w:val="20"/>
              </w:rPr>
              <w:t xml:space="preserve"> </w:t>
            </w:r>
            <w:proofErr w:type="spellStart"/>
            <w:r w:rsidRPr="00594C22">
              <w:rPr>
                <w:sz w:val="20"/>
                <w:lang w:val="ru-RU"/>
              </w:rPr>
              <w:t>лише</w:t>
            </w:r>
            <w:proofErr w:type="spellEnd"/>
            <w:r w:rsidRPr="00706F95">
              <w:rPr>
                <w:sz w:val="20"/>
              </w:rPr>
              <w:t xml:space="preserve"> </w:t>
            </w:r>
            <w:r w:rsidRPr="00594C22">
              <w:rPr>
                <w:sz w:val="20"/>
                <w:lang w:val="ru-RU"/>
              </w:rPr>
              <w:t>на</w:t>
            </w:r>
            <w:r w:rsidRPr="00706F95">
              <w:rPr>
                <w:sz w:val="20"/>
              </w:rPr>
              <w:t xml:space="preserve"> </w:t>
            </w:r>
            <w:r w:rsidRPr="00594C22">
              <w:rPr>
                <w:sz w:val="20"/>
                <w:lang w:val="ru-RU"/>
              </w:rPr>
              <w:t>будь</w:t>
            </w:r>
            <w:r w:rsidRPr="00706F95">
              <w:rPr>
                <w:sz w:val="20"/>
              </w:rPr>
              <w:t>-</w:t>
            </w:r>
            <w:proofErr w:type="spellStart"/>
            <w:r w:rsidRPr="00594C22">
              <w:rPr>
                <w:sz w:val="20"/>
                <w:lang w:val="ru-RU"/>
              </w:rPr>
              <w:t>які</w:t>
            </w:r>
            <w:proofErr w:type="spellEnd"/>
            <w:r w:rsidRPr="00706F95">
              <w:rPr>
                <w:sz w:val="20"/>
              </w:rPr>
              <w:t xml:space="preserve"> </w:t>
            </w:r>
            <w:proofErr w:type="spellStart"/>
            <w:r w:rsidRPr="00594C22">
              <w:rPr>
                <w:sz w:val="20"/>
                <w:lang w:val="ru-RU"/>
              </w:rPr>
              <w:t>панелі</w:t>
            </w:r>
            <w:proofErr w:type="spellEnd"/>
            <w:r w:rsidRPr="00706F95">
              <w:rPr>
                <w:sz w:val="20"/>
              </w:rPr>
              <w:t xml:space="preserve"> </w:t>
            </w:r>
            <w:proofErr w:type="spellStart"/>
            <w:r w:rsidRPr="00594C22">
              <w:rPr>
                <w:sz w:val="20"/>
                <w:lang w:val="ru-RU"/>
              </w:rPr>
              <w:t>чи</w:t>
            </w:r>
            <w:proofErr w:type="spellEnd"/>
            <w:r w:rsidRPr="00706F95">
              <w:rPr>
                <w:sz w:val="20"/>
              </w:rPr>
              <w:t xml:space="preserve"> </w:t>
            </w:r>
            <w:proofErr w:type="spellStart"/>
            <w:r w:rsidRPr="00594C22">
              <w:rPr>
                <w:sz w:val="20"/>
                <w:lang w:val="ru-RU"/>
              </w:rPr>
              <w:t>продукти</w:t>
            </w:r>
            <w:proofErr w:type="spellEnd"/>
            <w:r w:rsidRPr="00706F95">
              <w:rPr>
                <w:sz w:val="20"/>
              </w:rPr>
              <w:t xml:space="preserve">, </w:t>
            </w:r>
            <w:proofErr w:type="spellStart"/>
            <w:r w:rsidRPr="00594C22">
              <w:rPr>
                <w:sz w:val="20"/>
                <w:lang w:val="ru-RU"/>
              </w:rPr>
              <w:t>які</w:t>
            </w:r>
            <w:proofErr w:type="spellEnd"/>
            <w:r w:rsidRPr="00706F95">
              <w:rPr>
                <w:sz w:val="20"/>
              </w:rPr>
              <w:t xml:space="preserve"> </w:t>
            </w:r>
            <w:proofErr w:type="spellStart"/>
            <w:r w:rsidRPr="00594C22">
              <w:rPr>
                <w:sz w:val="20"/>
                <w:lang w:val="ru-RU"/>
              </w:rPr>
              <w:t>безпосередньо</w:t>
            </w:r>
            <w:proofErr w:type="spellEnd"/>
            <w:r w:rsidRPr="00706F95">
              <w:rPr>
                <w:sz w:val="20"/>
              </w:rPr>
              <w:t xml:space="preserve"> </w:t>
            </w:r>
            <w:proofErr w:type="spellStart"/>
            <w:r w:rsidRPr="00594C22">
              <w:rPr>
                <w:sz w:val="20"/>
                <w:lang w:val="ru-RU"/>
              </w:rPr>
              <w:t>купуються</w:t>
            </w:r>
            <w:proofErr w:type="spellEnd"/>
            <w:r w:rsidRPr="00706F95">
              <w:rPr>
                <w:sz w:val="20"/>
              </w:rPr>
              <w:t xml:space="preserve"> </w:t>
            </w:r>
            <w:r w:rsidRPr="00594C22">
              <w:rPr>
                <w:sz w:val="20"/>
                <w:lang w:val="ru-RU"/>
              </w:rPr>
              <w:t>за</w:t>
            </w:r>
            <w:r w:rsidRPr="00706F95">
              <w:rPr>
                <w:sz w:val="20"/>
              </w:rPr>
              <w:t xml:space="preserve"> </w:t>
            </w:r>
            <w:proofErr w:type="spellStart"/>
            <w:r w:rsidRPr="00594C22">
              <w:rPr>
                <w:sz w:val="20"/>
                <w:lang w:val="ru-RU"/>
              </w:rPr>
              <w:t>кошти</w:t>
            </w:r>
            <w:proofErr w:type="spellEnd"/>
            <w:r w:rsidRPr="00706F95">
              <w:rPr>
                <w:sz w:val="20"/>
              </w:rPr>
              <w:t xml:space="preserve"> </w:t>
            </w:r>
            <w:r w:rsidRPr="00594C22">
              <w:rPr>
                <w:sz w:val="20"/>
                <w:lang w:val="ru-RU"/>
              </w:rPr>
              <w:t>уряду</w:t>
            </w:r>
            <w:r w:rsidRPr="00706F95">
              <w:rPr>
                <w:sz w:val="20"/>
              </w:rPr>
              <w:t xml:space="preserve"> </w:t>
            </w:r>
            <w:r w:rsidRPr="00594C22">
              <w:rPr>
                <w:sz w:val="20"/>
                <w:lang w:val="ru-RU"/>
              </w:rPr>
              <w:t>США</w:t>
            </w:r>
            <w:r w:rsidRPr="00706F95">
              <w:rPr>
                <w:sz w:val="20"/>
              </w:rPr>
              <w:t xml:space="preserve"> </w:t>
            </w:r>
            <w:r w:rsidRPr="00594C22">
              <w:rPr>
                <w:sz w:val="20"/>
                <w:lang w:val="ru-RU"/>
              </w:rPr>
              <w:t>у</w:t>
            </w:r>
            <w:r w:rsidRPr="00706F95">
              <w:rPr>
                <w:sz w:val="20"/>
              </w:rPr>
              <w:t xml:space="preserve"> </w:t>
            </w:r>
            <w:r w:rsidRPr="00594C22">
              <w:rPr>
                <w:sz w:val="20"/>
                <w:lang w:val="ru-RU"/>
              </w:rPr>
              <w:t>будь</w:t>
            </w:r>
            <w:r w:rsidRPr="00706F95">
              <w:rPr>
                <w:sz w:val="20"/>
              </w:rPr>
              <w:t>-</w:t>
            </w:r>
            <w:proofErr w:type="spellStart"/>
            <w:r w:rsidRPr="00594C22">
              <w:rPr>
                <w:sz w:val="20"/>
                <w:lang w:val="ru-RU"/>
              </w:rPr>
              <w:t>якої</w:t>
            </w:r>
            <w:proofErr w:type="spellEnd"/>
            <w:r w:rsidRPr="00706F95">
              <w:rPr>
                <w:sz w:val="20"/>
              </w:rPr>
              <w:t xml:space="preserve"> </w:t>
            </w:r>
            <w:r w:rsidRPr="00594C22">
              <w:rPr>
                <w:sz w:val="20"/>
                <w:lang w:val="ru-RU"/>
              </w:rPr>
              <w:t>з</w:t>
            </w:r>
            <w:r w:rsidRPr="00706F95">
              <w:rPr>
                <w:sz w:val="20"/>
              </w:rPr>
              <w:t xml:space="preserve"> </w:t>
            </w:r>
            <w:proofErr w:type="spellStart"/>
            <w:r w:rsidRPr="00594C22">
              <w:rPr>
                <w:sz w:val="20"/>
                <w:lang w:val="ru-RU"/>
              </w:rPr>
              <w:t>перерахованих</w:t>
            </w:r>
            <w:proofErr w:type="spellEnd"/>
            <w:r w:rsidRPr="00706F95">
              <w:rPr>
                <w:sz w:val="20"/>
              </w:rPr>
              <w:t xml:space="preserve"> </w:t>
            </w:r>
            <w:proofErr w:type="spellStart"/>
            <w:r w:rsidRPr="00594C22">
              <w:rPr>
                <w:sz w:val="20"/>
                <w:lang w:val="ru-RU"/>
              </w:rPr>
              <w:t>вище</w:t>
            </w:r>
            <w:proofErr w:type="spellEnd"/>
            <w:r w:rsidRPr="00706F95">
              <w:rPr>
                <w:sz w:val="20"/>
              </w:rPr>
              <w:t xml:space="preserve"> </w:t>
            </w:r>
            <w:proofErr w:type="spellStart"/>
            <w:r w:rsidRPr="00594C22">
              <w:rPr>
                <w:sz w:val="20"/>
                <w:lang w:val="ru-RU"/>
              </w:rPr>
              <w:t>компаній</w:t>
            </w:r>
            <w:proofErr w:type="spellEnd"/>
            <w:r w:rsidRPr="00706F95">
              <w:rPr>
                <w:sz w:val="20"/>
              </w:rPr>
              <w:t xml:space="preserve">. </w:t>
            </w:r>
            <w:proofErr w:type="spellStart"/>
            <w:r w:rsidRPr="00594C22">
              <w:rPr>
                <w:sz w:val="20"/>
                <w:lang w:val="ru-RU"/>
              </w:rPr>
              <w:t>Придбання</w:t>
            </w:r>
            <w:proofErr w:type="spellEnd"/>
            <w:r w:rsidRPr="00594C22">
              <w:rPr>
                <w:sz w:val="20"/>
                <w:lang w:val="ru-RU"/>
              </w:rPr>
              <w:t xml:space="preserve"> будь-</w:t>
            </w:r>
            <w:proofErr w:type="spellStart"/>
            <w:r w:rsidRPr="00594C22">
              <w:rPr>
                <w:sz w:val="20"/>
                <w:lang w:val="ru-RU"/>
              </w:rPr>
              <w:t>яких</w:t>
            </w:r>
            <w:proofErr w:type="spellEnd"/>
            <w:r w:rsidRPr="00594C22">
              <w:rPr>
                <w:sz w:val="20"/>
                <w:lang w:val="ru-RU"/>
              </w:rPr>
              <w:t xml:space="preserve"> </w:t>
            </w:r>
            <w:proofErr w:type="spellStart"/>
            <w:r w:rsidRPr="00594C22">
              <w:rPr>
                <w:sz w:val="20"/>
                <w:lang w:val="ru-RU"/>
              </w:rPr>
              <w:t>сонячних</w:t>
            </w:r>
            <w:proofErr w:type="spellEnd"/>
            <w:r w:rsidRPr="00594C22">
              <w:rPr>
                <w:sz w:val="20"/>
                <w:lang w:val="ru-RU"/>
              </w:rPr>
              <w:t xml:space="preserve"> панелей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компонентів</w:t>
            </w:r>
            <w:proofErr w:type="spellEnd"/>
            <w:r w:rsidRPr="00594C22">
              <w:rPr>
                <w:sz w:val="20"/>
                <w:lang w:val="ru-RU"/>
              </w:rPr>
              <w:t xml:space="preserve"> є </w:t>
            </w:r>
            <w:proofErr w:type="spellStart"/>
            <w:r w:rsidRPr="00594C22">
              <w:rPr>
                <w:sz w:val="20"/>
                <w:lang w:val="ru-RU"/>
              </w:rPr>
              <w:t>можливим</w:t>
            </w:r>
            <w:proofErr w:type="spellEnd"/>
            <w:r w:rsidRPr="00594C22">
              <w:rPr>
                <w:sz w:val="20"/>
                <w:lang w:val="ru-RU"/>
              </w:rPr>
              <w:t xml:space="preserve"> </w:t>
            </w:r>
            <w:proofErr w:type="spellStart"/>
            <w:r w:rsidRPr="00594C22">
              <w:rPr>
                <w:sz w:val="20"/>
                <w:lang w:val="ru-RU"/>
              </w:rPr>
              <w:t>лише</w:t>
            </w:r>
            <w:proofErr w:type="spellEnd"/>
            <w:r w:rsidRPr="00594C22">
              <w:rPr>
                <w:sz w:val="20"/>
                <w:lang w:val="ru-RU"/>
              </w:rPr>
              <w:t xml:space="preserve"> за </w:t>
            </w:r>
            <w:proofErr w:type="spellStart"/>
            <w:r w:rsidRPr="00594C22">
              <w:rPr>
                <w:sz w:val="20"/>
                <w:lang w:val="ru-RU"/>
              </w:rPr>
              <w:t>попереднього</w:t>
            </w:r>
            <w:proofErr w:type="spellEnd"/>
            <w:r w:rsidRPr="00594C22">
              <w:rPr>
                <w:sz w:val="20"/>
                <w:lang w:val="ru-RU"/>
              </w:rPr>
              <w:t xml:space="preserve"> </w:t>
            </w:r>
            <w:proofErr w:type="spellStart"/>
            <w:r w:rsidRPr="00594C22">
              <w:rPr>
                <w:sz w:val="20"/>
                <w:lang w:val="ru-RU"/>
              </w:rPr>
              <w:t>розгляду</w:t>
            </w:r>
            <w:proofErr w:type="spellEnd"/>
            <w:r w:rsidRPr="00594C22">
              <w:rPr>
                <w:sz w:val="20"/>
                <w:lang w:val="ru-RU"/>
              </w:rPr>
              <w:t xml:space="preserve"> і </w:t>
            </w:r>
            <w:proofErr w:type="spellStart"/>
            <w:r w:rsidRPr="00594C22">
              <w:rPr>
                <w:sz w:val="20"/>
                <w:lang w:val="ru-RU"/>
              </w:rPr>
              <w:t>письмового</w:t>
            </w:r>
            <w:proofErr w:type="spellEnd"/>
            <w:r w:rsidRPr="00594C22">
              <w:rPr>
                <w:sz w:val="20"/>
                <w:lang w:val="ru-RU"/>
              </w:rPr>
              <w:t xml:space="preserve"> </w:t>
            </w:r>
            <w:proofErr w:type="spellStart"/>
            <w:r w:rsidRPr="00594C22">
              <w:rPr>
                <w:sz w:val="20"/>
                <w:lang w:val="ru-RU"/>
              </w:rPr>
              <w:t>схвалення</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w:t>
            </w:r>
            <w:r w:rsidRPr="00594C22">
              <w:rPr>
                <w:sz w:val="20"/>
              </w:rPr>
              <w:t>USAID</w:t>
            </w:r>
            <w:r w:rsidRPr="00594C22">
              <w:rPr>
                <w:sz w:val="20"/>
                <w:lang w:val="ru-RU"/>
              </w:rPr>
              <w:t>.</w:t>
            </w:r>
          </w:p>
          <w:p w14:paraId="0BBD4CE7" w14:textId="77777777" w:rsidR="00EA26FD" w:rsidRPr="00594C22" w:rsidRDefault="00EA26FD" w:rsidP="00BE7755">
            <w:pPr>
              <w:jc w:val="both"/>
              <w:rPr>
                <w:sz w:val="20"/>
                <w:lang w:val="ru-RU"/>
              </w:rPr>
            </w:pPr>
          </w:p>
          <w:p w14:paraId="65AA6BD1" w14:textId="77777777" w:rsidR="00EA26FD" w:rsidRDefault="00F430E7" w:rsidP="00F430E7">
            <w:pPr>
              <w:jc w:val="both"/>
              <w:rPr>
                <w:sz w:val="20"/>
                <w:lang w:val="ru-RU"/>
              </w:rPr>
            </w:pPr>
            <w:r w:rsidRPr="00594C22">
              <w:rPr>
                <w:sz w:val="20"/>
              </w:rPr>
              <w:t>e</w:t>
            </w:r>
            <w:r w:rsidRPr="00594C22">
              <w:rPr>
                <w:sz w:val="20"/>
                <w:lang w:val="ru-RU"/>
              </w:rPr>
              <w:t xml:space="preserve">) Через </w:t>
            </w:r>
            <w:proofErr w:type="spellStart"/>
            <w:r w:rsidRPr="00594C22">
              <w:rPr>
                <w:sz w:val="20"/>
                <w:lang w:val="ru-RU"/>
              </w:rPr>
              <w:t>посилення</w:t>
            </w:r>
            <w:proofErr w:type="spellEnd"/>
            <w:r w:rsidRPr="00594C22">
              <w:rPr>
                <w:sz w:val="20"/>
                <w:lang w:val="ru-RU"/>
              </w:rPr>
              <w:t xml:space="preserve"> </w:t>
            </w:r>
            <w:proofErr w:type="spellStart"/>
            <w:r w:rsidRPr="00594C22">
              <w:rPr>
                <w:sz w:val="20"/>
                <w:lang w:val="ru-RU"/>
              </w:rPr>
              <w:t>санкцій</w:t>
            </w:r>
            <w:proofErr w:type="spellEnd"/>
            <w:r w:rsidRPr="00594C22">
              <w:rPr>
                <w:sz w:val="20"/>
                <w:lang w:val="ru-RU"/>
              </w:rPr>
              <w:t xml:space="preserve"> </w:t>
            </w:r>
            <w:proofErr w:type="spellStart"/>
            <w:r w:rsidRPr="00594C22">
              <w:rPr>
                <w:sz w:val="20"/>
                <w:lang w:val="ru-RU"/>
              </w:rPr>
              <w:t>Спол</w:t>
            </w:r>
            <w:proofErr w:type="spellEnd"/>
          </w:p>
          <w:p w14:paraId="10BE6A24" w14:textId="5F3DEC98" w:rsidR="00F430E7" w:rsidRPr="00594C22" w:rsidRDefault="00F430E7" w:rsidP="00F430E7">
            <w:pPr>
              <w:jc w:val="both"/>
              <w:rPr>
                <w:sz w:val="20"/>
                <w:lang w:val="ru-RU"/>
              </w:rPr>
            </w:pPr>
            <w:proofErr w:type="spellStart"/>
            <w:r w:rsidRPr="00594C22">
              <w:rPr>
                <w:sz w:val="20"/>
                <w:lang w:val="ru-RU"/>
              </w:rPr>
              <w:t>учених</w:t>
            </w:r>
            <w:proofErr w:type="spellEnd"/>
            <w:r w:rsidRPr="00594C22">
              <w:rPr>
                <w:sz w:val="20"/>
                <w:lang w:val="ru-RU"/>
              </w:rPr>
              <w:t xml:space="preserve"> </w:t>
            </w:r>
            <w:proofErr w:type="spellStart"/>
            <w:r w:rsidRPr="00594C22">
              <w:rPr>
                <w:sz w:val="20"/>
                <w:lang w:val="ru-RU"/>
              </w:rPr>
              <w:t>Штатів</w:t>
            </w:r>
            <w:proofErr w:type="spellEnd"/>
            <w:r w:rsidRPr="00594C22">
              <w:rPr>
                <w:sz w:val="20"/>
                <w:lang w:val="ru-RU"/>
              </w:rPr>
              <w:t xml:space="preserve"> та </w:t>
            </w:r>
            <w:proofErr w:type="spellStart"/>
            <w:r w:rsidRPr="00594C22">
              <w:rPr>
                <w:sz w:val="20"/>
                <w:lang w:val="ru-RU"/>
              </w:rPr>
              <w:t>міжнародних</w:t>
            </w:r>
            <w:proofErr w:type="spellEnd"/>
            <w:r w:rsidRPr="00594C22">
              <w:rPr>
                <w:sz w:val="20"/>
                <w:lang w:val="ru-RU"/>
              </w:rPr>
              <w:t xml:space="preserve"> </w:t>
            </w:r>
            <w:proofErr w:type="spellStart"/>
            <w:r w:rsidRPr="00594C22">
              <w:rPr>
                <w:sz w:val="20"/>
                <w:lang w:val="ru-RU"/>
              </w:rPr>
              <w:t>санкцій</w:t>
            </w:r>
            <w:proofErr w:type="spellEnd"/>
            <w:r w:rsidRPr="00594C22">
              <w:rPr>
                <w:sz w:val="20"/>
                <w:lang w:val="ru-RU"/>
              </w:rPr>
              <w:t xml:space="preserve">, </w:t>
            </w:r>
            <w:proofErr w:type="spellStart"/>
            <w:r w:rsidRPr="00594C22">
              <w:rPr>
                <w:sz w:val="20"/>
                <w:lang w:val="ru-RU"/>
              </w:rPr>
              <w:t>пов’язаних</w:t>
            </w:r>
            <w:proofErr w:type="spellEnd"/>
            <w:r w:rsidRPr="00594C22">
              <w:rPr>
                <w:sz w:val="20"/>
                <w:lang w:val="ru-RU"/>
              </w:rPr>
              <w:t xml:space="preserve"> </w:t>
            </w:r>
            <w:proofErr w:type="spellStart"/>
            <w:r w:rsidRPr="00594C22">
              <w:rPr>
                <w:sz w:val="20"/>
                <w:lang w:val="ru-RU"/>
              </w:rPr>
              <w:t>із</w:t>
            </w:r>
            <w:proofErr w:type="spellEnd"/>
            <w:r w:rsidRPr="00594C22">
              <w:rPr>
                <w:sz w:val="20"/>
                <w:lang w:val="ru-RU"/>
              </w:rPr>
              <w:t xml:space="preserve"> </w:t>
            </w:r>
            <w:proofErr w:type="spellStart"/>
            <w:r w:rsidRPr="00594C22">
              <w:rPr>
                <w:sz w:val="20"/>
                <w:lang w:val="ru-RU"/>
              </w:rPr>
              <w:t>Росією</w:t>
            </w:r>
            <w:proofErr w:type="spellEnd"/>
            <w:r w:rsidRPr="00594C22">
              <w:rPr>
                <w:sz w:val="20"/>
                <w:lang w:val="ru-RU"/>
              </w:rPr>
              <w:t xml:space="preserve">, а </w:t>
            </w:r>
            <w:proofErr w:type="spellStart"/>
            <w:r w:rsidRPr="00594C22">
              <w:rPr>
                <w:sz w:val="20"/>
                <w:lang w:val="ru-RU"/>
              </w:rPr>
              <w:t>також</w:t>
            </w:r>
            <w:proofErr w:type="spellEnd"/>
            <w:r w:rsidRPr="00594C22">
              <w:rPr>
                <w:sz w:val="20"/>
                <w:lang w:val="ru-RU"/>
              </w:rPr>
              <w:t xml:space="preserve"> через те,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параметри</w:t>
            </w:r>
            <w:proofErr w:type="spellEnd"/>
            <w:r w:rsidRPr="00594C22">
              <w:rPr>
                <w:sz w:val="20"/>
                <w:lang w:val="ru-RU"/>
              </w:rPr>
              <w:t xml:space="preserve"> </w:t>
            </w:r>
            <w:proofErr w:type="spellStart"/>
            <w:r w:rsidRPr="00594C22">
              <w:rPr>
                <w:sz w:val="20"/>
                <w:lang w:val="ru-RU"/>
              </w:rPr>
              <w:t>цих</w:t>
            </w:r>
            <w:proofErr w:type="spellEnd"/>
            <w:r w:rsidRPr="00594C22">
              <w:rPr>
                <w:sz w:val="20"/>
                <w:lang w:val="ru-RU"/>
              </w:rPr>
              <w:t xml:space="preserve"> </w:t>
            </w:r>
            <w:proofErr w:type="spellStart"/>
            <w:r w:rsidRPr="00594C22">
              <w:rPr>
                <w:sz w:val="20"/>
                <w:lang w:val="ru-RU"/>
              </w:rPr>
              <w:t>санкцій</w:t>
            </w:r>
            <w:proofErr w:type="spellEnd"/>
            <w:r w:rsidRPr="00594C22">
              <w:rPr>
                <w:sz w:val="20"/>
                <w:lang w:val="ru-RU"/>
              </w:rPr>
              <w:t xml:space="preserve"> часто </w:t>
            </w:r>
            <w:proofErr w:type="spellStart"/>
            <w:r w:rsidRPr="00594C22">
              <w:rPr>
                <w:sz w:val="20"/>
                <w:lang w:val="ru-RU"/>
              </w:rPr>
              <w:t>змінюються</w:t>
            </w:r>
            <w:proofErr w:type="spellEnd"/>
            <w:r w:rsidRPr="00594C22">
              <w:rPr>
                <w:sz w:val="20"/>
                <w:lang w:val="ru-RU"/>
              </w:rPr>
              <w:t xml:space="preserve">, </w:t>
            </w: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операції</w:t>
            </w:r>
            <w:proofErr w:type="spellEnd"/>
            <w:r w:rsidRPr="00594C22">
              <w:rPr>
                <w:sz w:val="20"/>
                <w:lang w:val="ru-RU"/>
              </w:rPr>
              <w:t xml:space="preserve"> в </w:t>
            </w:r>
            <w:proofErr w:type="spellStart"/>
            <w:r w:rsidRPr="00594C22">
              <w:rPr>
                <w:sz w:val="20"/>
                <w:lang w:val="ru-RU"/>
              </w:rPr>
              <w:t>Росії</w:t>
            </w:r>
            <w:proofErr w:type="spellEnd"/>
            <w:r w:rsidRPr="00594C22">
              <w:rPr>
                <w:sz w:val="20"/>
                <w:lang w:val="ru-RU"/>
              </w:rPr>
              <w:t xml:space="preserve"> та до </w:t>
            </w:r>
            <w:proofErr w:type="spellStart"/>
            <w:r w:rsidRPr="00594C22">
              <w:rPr>
                <w:sz w:val="20"/>
                <w:lang w:val="ru-RU"/>
              </w:rPr>
              <w:t>Росії</w:t>
            </w:r>
            <w:proofErr w:type="spellEnd"/>
            <w:r w:rsidRPr="00594C22">
              <w:rPr>
                <w:sz w:val="20"/>
                <w:lang w:val="ru-RU"/>
              </w:rPr>
              <w:t xml:space="preserve"> </w:t>
            </w:r>
            <w:proofErr w:type="spellStart"/>
            <w:r w:rsidRPr="00594C22">
              <w:rPr>
                <w:sz w:val="20"/>
                <w:lang w:val="ru-RU"/>
              </w:rPr>
              <w:t>заборонені</w:t>
            </w:r>
            <w:proofErr w:type="spellEnd"/>
            <w:r w:rsidRPr="00594C22">
              <w:rPr>
                <w:sz w:val="20"/>
                <w:lang w:val="ru-RU"/>
              </w:rPr>
              <w:t xml:space="preserve"> до </w:t>
            </w:r>
            <w:proofErr w:type="spellStart"/>
            <w:r w:rsidRPr="00594C22">
              <w:rPr>
                <w:sz w:val="20"/>
                <w:lang w:val="ru-RU"/>
              </w:rPr>
              <w:t>подальшого</w:t>
            </w:r>
            <w:proofErr w:type="spellEnd"/>
            <w:r w:rsidRPr="00594C22">
              <w:rPr>
                <w:sz w:val="20"/>
                <w:lang w:val="ru-RU"/>
              </w:rPr>
              <w:t xml:space="preserve"> </w:t>
            </w:r>
            <w:proofErr w:type="spellStart"/>
            <w:r w:rsidRPr="00594C22">
              <w:rPr>
                <w:sz w:val="20"/>
                <w:lang w:val="ru-RU"/>
              </w:rPr>
              <w:t>повідомлення</w:t>
            </w:r>
            <w:proofErr w:type="spellEnd"/>
            <w:r w:rsidRPr="00594C22">
              <w:rPr>
                <w:sz w:val="20"/>
                <w:lang w:val="ru-RU"/>
              </w:rPr>
              <w:t>.</w:t>
            </w:r>
          </w:p>
          <w:p w14:paraId="3B67ECF8" w14:textId="59D151D3" w:rsidR="00F430E7" w:rsidRPr="00594C22" w:rsidRDefault="00F430E7" w:rsidP="00BE7755">
            <w:pPr>
              <w:jc w:val="both"/>
              <w:rPr>
                <w:color w:val="FF0000"/>
                <w:sz w:val="20"/>
                <w:lang w:val="ru-RU"/>
              </w:rPr>
            </w:pPr>
          </w:p>
        </w:tc>
      </w:tr>
      <w:tr w:rsidR="005129DE" w:rsidRPr="00554A88" w14:paraId="6BE41BC1" w14:textId="77777777" w:rsidTr="2B4A46E8">
        <w:tc>
          <w:tcPr>
            <w:tcW w:w="5625" w:type="dxa"/>
          </w:tcPr>
          <w:p w14:paraId="33434460" w14:textId="77777777" w:rsidR="005129DE" w:rsidRPr="00594C22" w:rsidRDefault="005129DE" w:rsidP="005129DE">
            <w:pPr>
              <w:numPr>
                <w:ilvl w:val="1"/>
                <w:numId w:val="7"/>
              </w:numPr>
              <w:ind w:left="540" w:hanging="540"/>
              <w:jc w:val="both"/>
              <w:rPr>
                <w:b/>
                <w:sz w:val="20"/>
              </w:rPr>
            </w:pPr>
            <w:r w:rsidRPr="00594C22">
              <w:rPr>
                <w:b/>
                <w:sz w:val="20"/>
              </w:rPr>
              <w:lastRenderedPageBreak/>
              <w:t>Validity Period</w:t>
            </w:r>
          </w:p>
          <w:p w14:paraId="36A2EE51" w14:textId="77777777" w:rsidR="005129DE" w:rsidRPr="00594C22" w:rsidRDefault="005129DE" w:rsidP="005129DE">
            <w:pPr>
              <w:ind w:left="540"/>
              <w:jc w:val="both"/>
              <w:rPr>
                <w:sz w:val="20"/>
              </w:rPr>
            </w:pPr>
          </w:p>
          <w:p w14:paraId="239D724B" w14:textId="6B25C147" w:rsidR="005129DE" w:rsidRPr="00594C22" w:rsidRDefault="005129DE" w:rsidP="005129DE">
            <w:pPr>
              <w:pStyle w:val="BodyTextIndent2"/>
              <w:ind w:left="0" w:firstLine="0"/>
              <w:jc w:val="both"/>
            </w:pPr>
            <w:r w:rsidRPr="00594C22">
              <w:t xml:space="preserve">Offerors’ proposals must remain valid for </w:t>
            </w:r>
            <w:r w:rsidR="0037135E" w:rsidRPr="00594C22">
              <w:rPr>
                <w:lang w:val="uk-UA"/>
              </w:rPr>
              <w:t>60</w:t>
            </w:r>
            <w:r w:rsidRPr="00594C22">
              <w:t xml:space="preserve"> calendar days after the proposal deadline.</w:t>
            </w:r>
          </w:p>
          <w:p w14:paraId="6A366B0E" w14:textId="77777777" w:rsidR="005129DE" w:rsidRPr="00594C22" w:rsidRDefault="005129DE" w:rsidP="005129DE">
            <w:pPr>
              <w:jc w:val="both"/>
              <w:rPr>
                <w:sz w:val="20"/>
              </w:rPr>
            </w:pPr>
          </w:p>
          <w:p w14:paraId="1887A747" w14:textId="77777777" w:rsidR="005129DE" w:rsidRPr="00594C22" w:rsidRDefault="005129DE" w:rsidP="00356789">
            <w:pPr>
              <w:jc w:val="both"/>
              <w:rPr>
                <w:color w:val="FF0000"/>
                <w:sz w:val="20"/>
              </w:rPr>
            </w:pPr>
          </w:p>
        </w:tc>
        <w:tc>
          <w:tcPr>
            <w:tcW w:w="5625" w:type="dxa"/>
          </w:tcPr>
          <w:p w14:paraId="2416EA35" w14:textId="77777777" w:rsidR="005129DE" w:rsidRPr="00594C22" w:rsidRDefault="005129DE" w:rsidP="0036799F">
            <w:pPr>
              <w:numPr>
                <w:ilvl w:val="1"/>
                <w:numId w:val="63"/>
              </w:numPr>
              <w:jc w:val="both"/>
              <w:rPr>
                <w:b/>
                <w:sz w:val="20"/>
              </w:rPr>
            </w:pPr>
            <w:proofErr w:type="spellStart"/>
            <w:r w:rsidRPr="00594C22">
              <w:rPr>
                <w:b/>
                <w:sz w:val="20"/>
              </w:rPr>
              <w:t>Період</w:t>
            </w:r>
            <w:proofErr w:type="spellEnd"/>
            <w:r w:rsidRPr="00594C22">
              <w:rPr>
                <w:b/>
                <w:sz w:val="20"/>
              </w:rPr>
              <w:t xml:space="preserve"> </w:t>
            </w:r>
            <w:proofErr w:type="spellStart"/>
            <w:r w:rsidRPr="00594C22">
              <w:rPr>
                <w:b/>
                <w:sz w:val="20"/>
              </w:rPr>
              <w:t>чинності</w:t>
            </w:r>
            <w:proofErr w:type="spellEnd"/>
          </w:p>
          <w:p w14:paraId="1E23AF80" w14:textId="77777777" w:rsidR="005129DE" w:rsidRPr="00594C22" w:rsidRDefault="005129DE" w:rsidP="005129DE">
            <w:pPr>
              <w:ind w:left="540"/>
              <w:jc w:val="both"/>
              <w:rPr>
                <w:sz w:val="20"/>
              </w:rPr>
            </w:pPr>
          </w:p>
          <w:p w14:paraId="27290651" w14:textId="76655506" w:rsidR="005129DE" w:rsidRPr="00594C22" w:rsidRDefault="005129DE" w:rsidP="005129DE">
            <w:pPr>
              <w:rPr>
                <w:color w:val="FF0000"/>
                <w:sz w:val="20"/>
                <w:lang w:val="uk-UA"/>
              </w:rPr>
            </w:pP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Оферентів</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зберігати</w:t>
            </w:r>
            <w:proofErr w:type="spellEnd"/>
            <w:r w:rsidRPr="00594C22">
              <w:rPr>
                <w:sz w:val="20"/>
                <w:lang w:val="ru-RU"/>
              </w:rPr>
              <w:t xml:space="preserve"> </w:t>
            </w:r>
            <w:proofErr w:type="spellStart"/>
            <w:r w:rsidRPr="00594C22">
              <w:rPr>
                <w:sz w:val="20"/>
                <w:lang w:val="ru-RU"/>
              </w:rPr>
              <w:t>чинність</w:t>
            </w:r>
            <w:proofErr w:type="spellEnd"/>
            <w:r w:rsidRPr="00594C22">
              <w:rPr>
                <w:sz w:val="20"/>
                <w:lang w:val="ru-RU"/>
              </w:rPr>
              <w:t xml:space="preserve"> </w:t>
            </w:r>
            <w:proofErr w:type="spellStart"/>
            <w:r w:rsidRPr="00594C22">
              <w:rPr>
                <w:sz w:val="20"/>
                <w:lang w:val="ru-RU"/>
              </w:rPr>
              <w:t>протягом</w:t>
            </w:r>
            <w:proofErr w:type="spellEnd"/>
            <w:r w:rsidRPr="00594C22">
              <w:rPr>
                <w:sz w:val="20"/>
                <w:lang w:val="ru-RU"/>
              </w:rPr>
              <w:t xml:space="preserve"> </w:t>
            </w:r>
            <w:r w:rsidR="0037135E" w:rsidRPr="00594C22">
              <w:rPr>
                <w:sz w:val="20"/>
                <w:lang w:val="uk-UA"/>
              </w:rPr>
              <w:t>60</w:t>
            </w:r>
            <w:r w:rsidRPr="00594C22">
              <w:rPr>
                <w:sz w:val="20"/>
                <w:lang w:val="ru-RU"/>
              </w:rPr>
              <w:t xml:space="preserve"> </w:t>
            </w:r>
            <w:proofErr w:type="spellStart"/>
            <w:r w:rsidRPr="00594C22">
              <w:rPr>
                <w:sz w:val="20"/>
                <w:lang w:val="ru-RU"/>
              </w:rPr>
              <w:t>календарних</w:t>
            </w:r>
            <w:proofErr w:type="spellEnd"/>
            <w:r w:rsidRPr="00594C22">
              <w:rPr>
                <w:sz w:val="20"/>
                <w:lang w:val="ru-RU"/>
              </w:rPr>
              <w:t xml:space="preserve"> </w:t>
            </w:r>
            <w:proofErr w:type="spellStart"/>
            <w:r w:rsidRPr="00594C22">
              <w:rPr>
                <w:sz w:val="20"/>
                <w:lang w:val="ru-RU"/>
              </w:rPr>
              <w:t>днів</w:t>
            </w:r>
            <w:proofErr w:type="spellEnd"/>
            <w:r w:rsidRPr="00594C22">
              <w:rPr>
                <w:sz w:val="20"/>
                <w:lang w:val="ru-RU"/>
              </w:rPr>
              <w:t xml:space="preserve"> </w:t>
            </w: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кінцевого</w:t>
            </w:r>
            <w:proofErr w:type="spellEnd"/>
            <w:r w:rsidRPr="00594C22">
              <w:rPr>
                <w:sz w:val="20"/>
                <w:lang w:val="ru-RU"/>
              </w:rPr>
              <w:t xml:space="preserve"> строку </w:t>
            </w:r>
            <w:proofErr w:type="spellStart"/>
            <w:r w:rsidRPr="00594C22">
              <w:rPr>
                <w:sz w:val="20"/>
                <w:lang w:val="ru-RU"/>
              </w:rPr>
              <w:t>подання</w:t>
            </w:r>
            <w:proofErr w:type="spellEnd"/>
            <w:r w:rsidRPr="00594C22">
              <w:rPr>
                <w:sz w:val="20"/>
                <w:lang w:val="ru-RU"/>
              </w:rPr>
              <w:t xml:space="preserve"> </w:t>
            </w:r>
            <w:proofErr w:type="spellStart"/>
            <w:r w:rsidRPr="00594C22">
              <w:rPr>
                <w:sz w:val="20"/>
                <w:lang w:val="ru-RU"/>
              </w:rPr>
              <w:t>пропозицій</w:t>
            </w:r>
            <w:proofErr w:type="spellEnd"/>
            <w:r w:rsidR="0037135E" w:rsidRPr="00594C22">
              <w:rPr>
                <w:sz w:val="20"/>
                <w:lang w:val="uk-UA"/>
              </w:rPr>
              <w:t>.</w:t>
            </w:r>
          </w:p>
        </w:tc>
      </w:tr>
      <w:tr w:rsidR="00307BF5" w:rsidRPr="00594C22" w14:paraId="71DE7E40" w14:textId="77777777" w:rsidTr="2B4A46E8">
        <w:tc>
          <w:tcPr>
            <w:tcW w:w="5625" w:type="dxa"/>
          </w:tcPr>
          <w:p w14:paraId="72D42503" w14:textId="77777777" w:rsidR="00307BF5" w:rsidRPr="00594C22" w:rsidRDefault="00307BF5" w:rsidP="00307BF5">
            <w:pPr>
              <w:numPr>
                <w:ilvl w:val="1"/>
                <w:numId w:val="7"/>
              </w:numPr>
              <w:ind w:left="540" w:hanging="540"/>
              <w:jc w:val="both"/>
              <w:rPr>
                <w:rFonts w:eastAsia="MS Mincho"/>
                <w:b/>
                <w:sz w:val="20"/>
              </w:rPr>
            </w:pPr>
            <w:bookmarkStart w:id="4" w:name="_Hlk42504927"/>
            <w:r w:rsidRPr="00594C22">
              <w:rPr>
                <w:rFonts w:eastAsia="MS Mincho"/>
                <w:b/>
                <w:sz w:val="20"/>
                <w:lang w:val="ru-RU"/>
              </w:rPr>
              <w:t xml:space="preserve"> </w:t>
            </w:r>
            <w:r w:rsidRPr="00594C22">
              <w:rPr>
                <w:b/>
                <w:sz w:val="20"/>
              </w:rPr>
              <w:t>Instructions for the Preparation of the Proposal</w:t>
            </w:r>
          </w:p>
          <w:bookmarkEnd w:id="4"/>
          <w:p w14:paraId="4F9CE1BE" w14:textId="77777777" w:rsidR="00307BF5" w:rsidRPr="00594C22" w:rsidRDefault="00307BF5" w:rsidP="00307BF5">
            <w:pPr>
              <w:jc w:val="both"/>
              <w:rPr>
                <w:rFonts w:eastAsia="MS Mincho"/>
                <w:sz w:val="20"/>
              </w:rPr>
            </w:pPr>
          </w:p>
          <w:p w14:paraId="508D2764" w14:textId="77777777" w:rsidR="00307BF5" w:rsidRPr="00594C22" w:rsidRDefault="00307BF5" w:rsidP="00307BF5">
            <w:pPr>
              <w:numPr>
                <w:ilvl w:val="6"/>
                <w:numId w:val="7"/>
              </w:numPr>
              <w:ind w:left="360"/>
              <w:jc w:val="both"/>
              <w:rPr>
                <w:rFonts w:eastAsia="MS Mincho"/>
                <w:sz w:val="20"/>
              </w:rPr>
            </w:pPr>
            <w:r w:rsidRPr="00594C22">
              <w:rPr>
                <w:rFonts w:eastAsia="MS Mincho"/>
                <w:sz w:val="20"/>
              </w:rPr>
              <w:t>Cover Letter</w:t>
            </w:r>
          </w:p>
          <w:p w14:paraId="522CFA59" w14:textId="77777777" w:rsidR="00307BF5" w:rsidRPr="00594C22" w:rsidRDefault="00307BF5" w:rsidP="00307BF5">
            <w:pPr>
              <w:jc w:val="both"/>
              <w:rPr>
                <w:rFonts w:eastAsia="MS Mincho"/>
                <w:sz w:val="20"/>
              </w:rPr>
            </w:pPr>
          </w:p>
          <w:p w14:paraId="228D0C10" w14:textId="77777777" w:rsidR="00307BF5" w:rsidRPr="00594C22" w:rsidRDefault="00307BF5" w:rsidP="00307BF5">
            <w:pPr>
              <w:jc w:val="both"/>
              <w:rPr>
                <w:rFonts w:eastAsia="MS Mincho"/>
                <w:sz w:val="20"/>
              </w:rPr>
            </w:pPr>
            <w:r w:rsidRPr="00594C22">
              <w:rPr>
                <w:rFonts w:eastAsia="MS Mincho"/>
                <w:sz w:val="20"/>
              </w:rPr>
              <w:t xml:space="preserve">The offeror shall use the cover letter provided in Annex 1 of this RFP, which confirms organizational information and consent to the validity of this proposal. </w:t>
            </w:r>
          </w:p>
          <w:p w14:paraId="18149297" w14:textId="77777777" w:rsidR="00307BF5" w:rsidRPr="00594C22" w:rsidRDefault="00307BF5" w:rsidP="00307BF5">
            <w:pPr>
              <w:jc w:val="both"/>
              <w:rPr>
                <w:sz w:val="20"/>
              </w:rPr>
            </w:pPr>
          </w:p>
          <w:p w14:paraId="684856FC" w14:textId="77777777" w:rsidR="00307BF5" w:rsidRPr="00594C22" w:rsidRDefault="00307BF5" w:rsidP="00307BF5">
            <w:pPr>
              <w:jc w:val="both"/>
              <w:rPr>
                <w:sz w:val="20"/>
              </w:rPr>
            </w:pPr>
          </w:p>
          <w:p w14:paraId="3A3E013A" w14:textId="77777777" w:rsidR="00307BF5" w:rsidRPr="00594C22" w:rsidRDefault="00307BF5" w:rsidP="00307BF5">
            <w:pPr>
              <w:numPr>
                <w:ilvl w:val="6"/>
                <w:numId w:val="7"/>
              </w:numPr>
              <w:ind w:left="360"/>
              <w:jc w:val="both"/>
              <w:rPr>
                <w:sz w:val="20"/>
              </w:rPr>
            </w:pPr>
            <w:r w:rsidRPr="00594C22">
              <w:rPr>
                <w:sz w:val="20"/>
              </w:rPr>
              <w:t xml:space="preserve">Technical Proposal </w:t>
            </w:r>
          </w:p>
          <w:p w14:paraId="77C1D553" w14:textId="77777777" w:rsidR="00307BF5" w:rsidRPr="00594C22" w:rsidRDefault="00307BF5" w:rsidP="00307BF5">
            <w:pPr>
              <w:ind w:left="360"/>
              <w:jc w:val="both"/>
              <w:rPr>
                <w:sz w:val="20"/>
              </w:rPr>
            </w:pPr>
          </w:p>
          <w:p w14:paraId="44EB1315" w14:textId="057D6011" w:rsidR="00307BF5" w:rsidRPr="00594C22" w:rsidRDefault="00307BF5" w:rsidP="008B66C7">
            <w:pPr>
              <w:ind w:left="360"/>
              <w:jc w:val="both"/>
              <w:rPr>
                <w:sz w:val="20"/>
              </w:rPr>
            </w:pPr>
            <w:r w:rsidRPr="00594C22">
              <w:rPr>
                <w:sz w:val="20"/>
              </w:rPr>
              <w:t xml:space="preserve">The technical proposal shall comprise the parts below. Please note that the proposal must be responsive to the detailed information set out in Section II of this RFP, which provides the background, states the scope of work, describes the deliverables, and provides a deliverables schedule. </w:t>
            </w:r>
          </w:p>
          <w:p w14:paraId="0947D89C" w14:textId="77777777" w:rsidR="00307BF5" w:rsidRPr="00594C22" w:rsidRDefault="00307BF5" w:rsidP="00307BF5">
            <w:pPr>
              <w:suppressAutoHyphens w:val="0"/>
              <w:jc w:val="both"/>
              <w:rPr>
                <w:sz w:val="20"/>
              </w:rPr>
            </w:pPr>
          </w:p>
          <w:p w14:paraId="545F8BCF" w14:textId="5C93FFF7" w:rsidR="00A12BE2" w:rsidRPr="00594C22" w:rsidRDefault="00A12BE2" w:rsidP="00166CD8">
            <w:pPr>
              <w:numPr>
                <w:ilvl w:val="0"/>
                <w:numId w:val="8"/>
              </w:numPr>
              <w:suppressAutoHyphens w:val="0"/>
              <w:jc w:val="both"/>
              <w:rPr>
                <w:sz w:val="20"/>
              </w:rPr>
            </w:pPr>
            <w:r w:rsidRPr="00594C22">
              <w:rPr>
                <w:sz w:val="20"/>
              </w:rPr>
              <w:t xml:space="preserve">Part 1: Technical Approach, Methodology and Detailed Work Plan. This part shall be between 5 and 10 pages long but may not exceed 10 pages. The Technical Approach should include details regarding planning and </w:t>
            </w:r>
            <w:r w:rsidR="00F15C4A" w:rsidRPr="00594C22">
              <w:rPr>
                <w:sz w:val="20"/>
              </w:rPr>
              <w:t>implementing the</w:t>
            </w:r>
            <w:r w:rsidR="2CC00548" w:rsidRPr="00594C22">
              <w:rPr>
                <w:sz w:val="20"/>
              </w:rPr>
              <w:t xml:space="preserve"> </w:t>
            </w:r>
            <w:r w:rsidRPr="00594C22">
              <w:rPr>
                <w:sz w:val="20"/>
              </w:rPr>
              <w:t xml:space="preserve">promotional campaign with use of various media channels, on youth contribution to Ukraine’s resilience during the war with Russia, available youth </w:t>
            </w:r>
            <w:r w:rsidRPr="00594C22">
              <w:rPr>
                <w:sz w:val="20"/>
              </w:rPr>
              <w:lastRenderedPageBreak/>
              <w:t>projects and opportunities, achievements of regional youth policy during the war to increase citizens and youth awareness of regional youth policy processes and war activities in Ukraine.</w:t>
            </w:r>
          </w:p>
          <w:p w14:paraId="69732D63" w14:textId="77777777" w:rsidR="00307BF5" w:rsidRPr="00594C22" w:rsidRDefault="00307BF5" w:rsidP="0036799F">
            <w:pPr>
              <w:suppressAutoHyphens w:val="0"/>
              <w:jc w:val="both"/>
              <w:rPr>
                <w:bCs/>
                <w:iCs/>
                <w:sz w:val="20"/>
              </w:rPr>
            </w:pPr>
          </w:p>
          <w:p w14:paraId="077A746D" w14:textId="77777777" w:rsidR="001130D3" w:rsidRPr="00594C22" w:rsidRDefault="001130D3" w:rsidP="001130D3">
            <w:pPr>
              <w:pStyle w:val="ListParagraph"/>
              <w:numPr>
                <w:ilvl w:val="0"/>
                <w:numId w:val="8"/>
              </w:numPr>
              <w:rPr>
                <w:sz w:val="20"/>
              </w:rPr>
            </w:pPr>
            <w:r w:rsidRPr="00594C22">
              <w:rPr>
                <w:sz w:val="20"/>
              </w:rPr>
              <w:t>Part 2: Management, Key Personnel, and Staffing Plan. This part shall be between 2 and 5 pages long but may not exceed 5 pages. CVs for key personnel may be included in an annex to the technical proposal and will not count against the page limit.</w:t>
            </w:r>
          </w:p>
          <w:p w14:paraId="7B4DE54B" w14:textId="35DB22E0" w:rsidR="00307BF5" w:rsidRPr="00594C22" w:rsidRDefault="00307BF5" w:rsidP="00307BF5">
            <w:pPr>
              <w:suppressAutoHyphens w:val="0"/>
              <w:jc w:val="both"/>
              <w:rPr>
                <w:bCs/>
                <w:iCs/>
                <w:sz w:val="20"/>
              </w:rPr>
            </w:pPr>
          </w:p>
          <w:p w14:paraId="42C3A6E7" w14:textId="77777777" w:rsidR="00AF0B7E" w:rsidRDefault="00AF0B7E" w:rsidP="001523A3">
            <w:pPr>
              <w:jc w:val="both"/>
              <w:rPr>
                <w:sz w:val="20"/>
              </w:rPr>
            </w:pPr>
          </w:p>
          <w:p w14:paraId="5BADEC72" w14:textId="6B7740DC" w:rsidR="009649A4" w:rsidRPr="00594C22" w:rsidRDefault="009649A4" w:rsidP="2A574E3E">
            <w:pPr>
              <w:jc w:val="both"/>
              <w:rPr>
                <w:sz w:val="20"/>
              </w:rPr>
            </w:pPr>
            <w:r w:rsidRPr="00594C22">
              <w:rPr>
                <w:sz w:val="20"/>
              </w:rPr>
              <w:t>Part 3: Corporate Capabilities, Experience, and Past Performance. This part shall be between 3 and 7 pages long but may not exceed 7 pages.</w:t>
            </w:r>
          </w:p>
          <w:p w14:paraId="273DA58D" w14:textId="77777777" w:rsidR="00EF77CA" w:rsidRDefault="00EF77CA" w:rsidP="00C03CEB">
            <w:pPr>
              <w:jc w:val="both"/>
              <w:rPr>
                <w:sz w:val="20"/>
              </w:rPr>
            </w:pPr>
          </w:p>
          <w:p w14:paraId="6D0F486F" w14:textId="77777777" w:rsidR="00EF77CA" w:rsidRDefault="00EF77CA" w:rsidP="00307BF5">
            <w:pPr>
              <w:ind w:left="360"/>
              <w:jc w:val="both"/>
              <w:rPr>
                <w:sz w:val="20"/>
              </w:rPr>
            </w:pPr>
          </w:p>
          <w:p w14:paraId="20514D5D" w14:textId="0304DFED" w:rsidR="00307BF5" w:rsidRPr="00594C22" w:rsidRDefault="00307BF5" w:rsidP="00307BF5">
            <w:pPr>
              <w:ind w:left="360"/>
              <w:jc w:val="both"/>
              <w:rPr>
                <w:sz w:val="20"/>
              </w:rPr>
            </w:pPr>
            <w:r w:rsidRPr="00594C22">
              <w:rPr>
                <w:sz w:val="20"/>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6A11A4CD" w14:textId="77777777" w:rsidR="00307BF5" w:rsidRPr="00594C22" w:rsidRDefault="00307BF5" w:rsidP="00307BF5">
            <w:pPr>
              <w:ind w:left="360"/>
              <w:jc w:val="both"/>
              <w:rPr>
                <w:sz w:val="20"/>
              </w:rPr>
            </w:pPr>
          </w:p>
          <w:p w14:paraId="41EC3945" w14:textId="77777777" w:rsidR="00307BF5" w:rsidRPr="00594C22" w:rsidRDefault="00307BF5" w:rsidP="00307BF5">
            <w:pPr>
              <w:ind w:left="360"/>
              <w:jc w:val="both"/>
              <w:rPr>
                <w:sz w:val="20"/>
              </w:rPr>
            </w:pPr>
          </w:p>
          <w:p w14:paraId="1E5DDC04" w14:textId="40F4FA38" w:rsidR="00307BF5" w:rsidRPr="00594C22" w:rsidRDefault="00307BF5" w:rsidP="00307BF5">
            <w:pPr>
              <w:ind w:left="360"/>
              <w:jc w:val="both"/>
              <w:rPr>
                <w:sz w:val="20"/>
              </w:rPr>
            </w:pPr>
            <w:r w:rsidRPr="00594C22">
              <w:rPr>
                <w:sz w:val="20"/>
              </w:rPr>
              <w:t xml:space="preserve">Additionally, offerors must include </w:t>
            </w:r>
            <w:r w:rsidR="00141B66" w:rsidRPr="00594C22">
              <w:rPr>
                <w:sz w:val="20"/>
                <w:lang w:val="uk-UA"/>
              </w:rPr>
              <w:t>3</w:t>
            </w:r>
            <w:r w:rsidRPr="00594C22">
              <w:rPr>
                <w:sz w:val="20"/>
              </w:rPr>
              <w:t xml:space="preserve"> past performance references of similar work (under contracts or subcontracts) previously implemented as well as contact information for the companies for which such work was completed. Contact information must include at a minimum: </w:t>
            </w:r>
            <w:proofErr w:type="gramStart"/>
            <w:r w:rsidRPr="00594C22">
              <w:rPr>
                <w:sz w:val="20"/>
              </w:rPr>
              <w:t>name</w:t>
            </w:r>
            <w:proofErr w:type="gramEnd"/>
            <w:r w:rsidRPr="00594C22">
              <w:rPr>
                <w:sz w:val="20"/>
              </w:rPr>
              <w:t xml:space="preserve"> of point of contact who can speak to the offeror’s performance, </w:t>
            </w:r>
            <w:proofErr w:type="gramStart"/>
            <w:r w:rsidRPr="00594C22">
              <w:rPr>
                <w:sz w:val="20"/>
              </w:rPr>
              <w:t>name</w:t>
            </w:r>
            <w:proofErr w:type="gramEnd"/>
            <w:r w:rsidRPr="00594C22">
              <w:rPr>
                <w:sz w:val="20"/>
              </w:rPr>
              <w:t xml:space="preserve"> and address of the company for which the work was performed, and email and phone number of the point of contact. Chemonics reserves the right to check additional references not provided by </w:t>
            </w:r>
            <w:proofErr w:type="gramStart"/>
            <w:r w:rsidRPr="00594C22">
              <w:rPr>
                <w:sz w:val="20"/>
              </w:rPr>
              <w:t>an</w:t>
            </w:r>
            <w:proofErr w:type="gramEnd"/>
            <w:r w:rsidRPr="00594C22">
              <w:rPr>
                <w:sz w:val="20"/>
              </w:rPr>
              <w:t xml:space="preserve"> offeror.</w:t>
            </w:r>
          </w:p>
          <w:p w14:paraId="11CE5807" w14:textId="207EDEF5" w:rsidR="00307BF5" w:rsidRPr="00594C22" w:rsidRDefault="00307BF5" w:rsidP="00307BF5">
            <w:pPr>
              <w:jc w:val="both"/>
              <w:rPr>
                <w:sz w:val="20"/>
              </w:rPr>
            </w:pPr>
          </w:p>
          <w:p w14:paraId="3E3C2E14" w14:textId="77777777" w:rsidR="00F6125E" w:rsidRPr="00594C22" w:rsidRDefault="00F6125E" w:rsidP="00307BF5">
            <w:pPr>
              <w:jc w:val="both"/>
              <w:rPr>
                <w:sz w:val="20"/>
              </w:rPr>
            </w:pPr>
          </w:p>
          <w:p w14:paraId="388E4C66" w14:textId="77777777" w:rsidR="00307BF5" w:rsidRPr="00594C22" w:rsidRDefault="00307BF5" w:rsidP="00307BF5">
            <w:pPr>
              <w:numPr>
                <w:ilvl w:val="6"/>
                <w:numId w:val="7"/>
              </w:numPr>
              <w:ind w:left="360"/>
              <w:jc w:val="both"/>
              <w:rPr>
                <w:sz w:val="20"/>
              </w:rPr>
            </w:pPr>
            <w:r w:rsidRPr="00594C22">
              <w:rPr>
                <w:sz w:val="20"/>
              </w:rPr>
              <w:t>Cost Proposal</w:t>
            </w:r>
          </w:p>
          <w:p w14:paraId="27C7E17B" w14:textId="77777777" w:rsidR="00307BF5" w:rsidRPr="00594C22" w:rsidRDefault="00307BF5" w:rsidP="00307BF5">
            <w:pPr>
              <w:jc w:val="both"/>
              <w:rPr>
                <w:sz w:val="20"/>
              </w:rPr>
            </w:pPr>
          </w:p>
          <w:p w14:paraId="60E49828" w14:textId="77777777" w:rsidR="00307BF5" w:rsidRPr="00594C22" w:rsidRDefault="00307BF5" w:rsidP="2B4A46E8">
            <w:pPr>
              <w:jc w:val="both"/>
              <w:rPr>
                <w:sz w:val="20"/>
              </w:rPr>
            </w:pPr>
            <w:r w:rsidRPr="00594C22">
              <w:rPr>
                <w:sz w:val="20"/>
              </w:rPr>
              <w:t>The cost proposal is used to determine which proposals represent the best value and serves as a basis of negotiation before award of a subcontract.</w:t>
            </w:r>
          </w:p>
          <w:p w14:paraId="2763E877" w14:textId="25C07D46" w:rsidR="00307BF5" w:rsidRPr="00594C22" w:rsidRDefault="00307BF5" w:rsidP="2B4A46E8">
            <w:pPr>
              <w:jc w:val="both"/>
              <w:rPr>
                <w:sz w:val="20"/>
              </w:rPr>
            </w:pPr>
            <w:r w:rsidRPr="00594C22">
              <w:rPr>
                <w:sz w:val="20"/>
              </w:rPr>
              <w:t>The price of the subcontract to be awarded will be an all-inclusive fixed price. Nevertheless, for the purpose of the proposal, offerors must provide a detailed budget showing major line items as well as a budget narrative. Please refer to Annex 2 for detailed instructions and a sample cost structure.</w:t>
            </w:r>
          </w:p>
          <w:p w14:paraId="6492AF42" w14:textId="6A5A6618" w:rsidR="00F6125E" w:rsidRPr="00594C22" w:rsidRDefault="00F6125E" w:rsidP="00307BF5">
            <w:pPr>
              <w:jc w:val="both"/>
              <w:rPr>
                <w:sz w:val="20"/>
              </w:rPr>
            </w:pPr>
          </w:p>
          <w:p w14:paraId="290B8EDF" w14:textId="77777777" w:rsidR="00F6125E" w:rsidRPr="00594C22" w:rsidRDefault="00F6125E" w:rsidP="00307BF5">
            <w:pPr>
              <w:jc w:val="both"/>
              <w:rPr>
                <w:sz w:val="20"/>
              </w:rPr>
            </w:pPr>
          </w:p>
          <w:p w14:paraId="3ED9E251" w14:textId="77777777" w:rsidR="00307BF5" w:rsidRDefault="00307BF5" w:rsidP="00307BF5">
            <w:pPr>
              <w:jc w:val="both"/>
              <w:rPr>
                <w:sz w:val="20"/>
              </w:rPr>
            </w:pPr>
          </w:p>
          <w:p w14:paraId="2C0505F9" w14:textId="77777777" w:rsidR="005E5F6A" w:rsidRPr="00594C22" w:rsidRDefault="005E5F6A" w:rsidP="00307BF5">
            <w:pPr>
              <w:jc w:val="both"/>
              <w:rPr>
                <w:sz w:val="20"/>
              </w:rPr>
            </w:pPr>
          </w:p>
          <w:p w14:paraId="47CC0309" w14:textId="1068B37C" w:rsidR="00307BF5" w:rsidRPr="00594C22" w:rsidRDefault="00F24387" w:rsidP="2B4A46E8">
            <w:pPr>
              <w:jc w:val="both"/>
              <w:rPr>
                <w:noProof/>
                <w:sz w:val="20"/>
              </w:rPr>
            </w:pPr>
            <w:r w:rsidRPr="00594C22">
              <w:rPr>
                <w:sz w:val="20"/>
              </w:rPr>
              <w:t xml:space="preserve">No profit, fees, taxes, or additional costs may be added after award. Because DG East is a USAID funded project and is implemented under a bilateral agreement between the Ukraine and the U.S. Government, offerors must not include VAT and customs duties in their cost proposal. </w:t>
            </w:r>
            <w:r w:rsidR="00307BF5" w:rsidRPr="00594C22">
              <w:rPr>
                <w:sz w:val="20"/>
              </w:rPr>
              <w:t xml:space="preserve">USAID has provided an exemption letter to this </w:t>
            </w:r>
            <w:r w:rsidR="00307BF5" w:rsidRPr="00594C22">
              <w:rPr>
                <w:sz w:val="20"/>
              </w:rPr>
              <w:lastRenderedPageBreak/>
              <w:t xml:space="preserve">effect, a copy of which is included in Annex </w:t>
            </w:r>
            <w:r w:rsidR="45756189" w:rsidRPr="00594C22">
              <w:rPr>
                <w:sz w:val="20"/>
              </w:rPr>
              <w:t xml:space="preserve">2 Guide to Creating a Financial Proposal for a Fixed Price </w:t>
            </w:r>
            <w:proofErr w:type="spellStart"/>
            <w:r w:rsidR="45756189" w:rsidRPr="00594C22">
              <w:rPr>
                <w:sz w:val="20"/>
              </w:rPr>
              <w:t>Subcontract</w:t>
            </w:r>
            <w:r w:rsidR="00307BF5" w:rsidRPr="00594C22">
              <w:rPr>
                <w:sz w:val="20"/>
              </w:rPr>
              <w:t>.</w:t>
            </w:r>
            <w:r w:rsidR="00290AD0" w:rsidRPr="00594C22">
              <w:rPr>
                <w:sz w:val="20"/>
              </w:rPr>
              <w:t>DG</w:t>
            </w:r>
            <w:proofErr w:type="spellEnd"/>
            <w:r w:rsidR="00290AD0" w:rsidRPr="00594C22">
              <w:rPr>
                <w:sz w:val="20"/>
              </w:rPr>
              <w:t xml:space="preserve"> East will only accept offers with post payment terms and will not accept offers with advance payment. Offerors must a) confirm that they agree to Chemonics’ post payment terms b) take the above-mentioned terms into consideration when pricing their offer. Offers with advance payment terms will be considered technically not acceptable</w:t>
            </w:r>
            <w:r w:rsidR="00FD4878" w:rsidRPr="00594C22">
              <w:rPr>
                <w:sz w:val="20"/>
              </w:rPr>
              <w:t>.</w:t>
            </w:r>
          </w:p>
          <w:p w14:paraId="789D404A" w14:textId="77777777" w:rsidR="00307BF5" w:rsidRPr="00594C22" w:rsidRDefault="00307BF5" w:rsidP="00307BF5">
            <w:pPr>
              <w:jc w:val="both"/>
              <w:rPr>
                <w:sz w:val="20"/>
              </w:rPr>
            </w:pPr>
          </w:p>
          <w:p w14:paraId="553D7D5A" w14:textId="77777777" w:rsidR="00307BF5" w:rsidRPr="00594C22" w:rsidRDefault="00307BF5" w:rsidP="005129DE">
            <w:pPr>
              <w:jc w:val="both"/>
              <w:rPr>
                <w:color w:val="FF0000"/>
                <w:sz w:val="20"/>
              </w:rPr>
            </w:pPr>
          </w:p>
        </w:tc>
        <w:tc>
          <w:tcPr>
            <w:tcW w:w="5625" w:type="dxa"/>
          </w:tcPr>
          <w:p w14:paraId="24FAC2C4" w14:textId="77777777" w:rsidR="00307BF5" w:rsidRPr="00594C22" w:rsidRDefault="00307BF5" w:rsidP="0036799F">
            <w:pPr>
              <w:pStyle w:val="ListParagraph"/>
              <w:numPr>
                <w:ilvl w:val="1"/>
                <w:numId w:val="63"/>
              </w:numPr>
              <w:ind w:hanging="630"/>
              <w:jc w:val="both"/>
              <w:rPr>
                <w:rFonts w:eastAsia="MS Mincho"/>
                <w:b/>
                <w:sz w:val="20"/>
              </w:rPr>
            </w:pPr>
            <w:r w:rsidRPr="00594C22">
              <w:rPr>
                <w:b/>
                <w:sz w:val="20"/>
              </w:rPr>
              <w:lastRenderedPageBreak/>
              <w:t xml:space="preserve"> </w:t>
            </w:r>
            <w:proofErr w:type="spellStart"/>
            <w:r w:rsidRPr="00594C22">
              <w:rPr>
                <w:b/>
                <w:sz w:val="20"/>
              </w:rPr>
              <w:t>Інструкції</w:t>
            </w:r>
            <w:proofErr w:type="spellEnd"/>
            <w:r w:rsidRPr="00594C22">
              <w:rPr>
                <w:b/>
                <w:sz w:val="20"/>
              </w:rPr>
              <w:t xml:space="preserve"> з </w:t>
            </w:r>
            <w:proofErr w:type="spellStart"/>
            <w:r w:rsidRPr="00594C22">
              <w:rPr>
                <w:b/>
                <w:sz w:val="20"/>
              </w:rPr>
              <w:t>приготування</w:t>
            </w:r>
            <w:proofErr w:type="spellEnd"/>
            <w:r w:rsidRPr="00594C22">
              <w:rPr>
                <w:b/>
                <w:sz w:val="20"/>
              </w:rPr>
              <w:t xml:space="preserve"> </w:t>
            </w:r>
            <w:proofErr w:type="spellStart"/>
            <w:r w:rsidRPr="00594C22">
              <w:rPr>
                <w:b/>
                <w:sz w:val="20"/>
              </w:rPr>
              <w:t>пропозиції</w:t>
            </w:r>
            <w:proofErr w:type="spellEnd"/>
          </w:p>
          <w:p w14:paraId="430EA70E" w14:textId="77777777" w:rsidR="00307BF5" w:rsidRPr="00594C22" w:rsidRDefault="00307BF5" w:rsidP="00307BF5">
            <w:pPr>
              <w:jc w:val="both"/>
              <w:rPr>
                <w:rFonts w:eastAsia="MS Mincho"/>
                <w:sz w:val="20"/>
              </w:rPr>
            </w:pPr>
          </w:p>
          <w:p w14:paraId="242B935D" w14:textId="77777777" w:rsidR="00307BF5" w:rsidRPr="00594C22" w:rsidRDefault="00307BF5" w:rsidP="0036799F">
            <w:pPr>
              <w:numPr>
                <w:ilvl w:val="6"/>
                <w:numId w:val="63"/>
              </w:numPr>
              <w:ind w:left="360"/>
              <w:jc w:val="both"/>
              <w:rPr>
                <w:rFonts w:eastAsia="MS Mincho"/>
                <w:sz w:val="20"/>
              </w:rPr>
            </w:pPr>
            <w:proofErr w:type="spellStart"/>
            <w:r w:rsidRPr="00594C22">
              <w:rPr>
                <w:sz w:val="20"/>
              </w:rPr>
              <w:t>Супровідний</w:t>
            </w:r>
            <w:proofErr w:type="spellEnd"/>
            <w:r w:rsidRPr="00594C22">
              <w:rPr>
                <w:sz w:val="20"/>
              </w:rPr>
              <w:t xml:space="preserve"> </w:t>
            </w:r>
            <w:proofErr w:type="spellStart"/>
            <w:r w:rsidRPr="00594C22">
              <w:rPr>
                <w:sz w:val="20"/>
              </w:rPr>
              <w:t>лист</w:t>
            </w:r>
            <w:proofErr w:type="spellEnd"/>
          </w:p>
          <w:p w14:paraId="36C11101" w14:textId="77777777" w:rsidR="00307BF5" w:rsidRPr="00594C22" w:rsidRDefault="00307BF5" w:rsidP="00307BF5">
            <w:pPr>
              <w:jc w:val="both"/>
              <w:rPr>
                <w:rFonts w:eastAsia="MS Mincho"/>
                <w:sz w:val="20"/>
              </w:rPr>
            </w:pPr>
          </w:p>
          <w:p w14:paraId="27B63260" w14:textId="77777777" w:rsidR="00307BF5" w:rsidRPr="00594C22" w:rsidRDefault="00307BF5" w:rsidP="00307BF5">
            <w:pPr>
              <w:jc w:val="both"/>
              <w:rPr>
                <w:rFonts w:eastAsia="MS Mincho"/>
                <w:sz w:val="20"/>
              </w:rPr>
            </w:pPr>
            <w:proofErr w:type="spellStart"/>
            <w:r w:rsidRPr="00594C22">
              <w:rPr>
                <w:sz w:val="20"/>
              </w:rPr>
              <w:t>Оферент</w:t>
            </w:r>
            <w:proofErr w:type="spellEnd"/>
            <w:r w:rsidRPr="00594C22">
              <w:rPr>
                <w:sz w:val="20"/>
              </w:rPr>
              <w:t xml:space="preserve"> </w:t>
            </w:r>
            <w:proofErr w:type="spellStart"/>
            <w:r w:rsidRPr="00594C22">
              <w:rPr>
                <w:sz w:val="20"/>
              </w:rPr>
              <w:t>повинен</w:t>
            </w:r>
            <w:proofErr w:type="spellEnd"/>
            <w:r w:rsidRPr="00594C22">
              <w:rPr>
                <w:sz w:val="20"/>
              </w:rPr>
              <w:t xml:space="preserve"> </w:t>
            </w:r>
            <w:proofErr w:type="spellStart"/>
            <w:r w:rsidRPr="00594C22">
              <w:rPr>
                <w:sz w:val="20"/>
              </w:rPr>
              <w:t>використовувати</w:t>
            </w:r>
            <w:proofErr w:type="spellEnd"/>
            <w:r w:rsidRPr="00594C22">
              <w:rPr>
                <w:sz w:val="20"/>
              </w:rPr>
              <w:t xml:space="preserve"> </w:t>
            </w:r>
            <w:proofErr w:type="spellStart"/>
            <w:r w:rsidRPr="00594C22">
              <w:rPr>
                <w:sz w:val="20"/>
              </w:rPr>
              <w:t>шаблон</w:t>
            </w:r>
            <w:proofErr w:type="spellEnd"/>
            <w:r w:rsidRPr="00594C22">
              <w:rPr>
                <w:sz w:val="20"/>
              </w:rPr>
              <w:t xml:space="preserve"> </w:t>
            </w:r>
            <w:proofErr w:type="spellStart"/>
            <w:r w:rsidRPr="00594C22">
              <w:rPr>
                <w:sz w:val="20"/>
              </w:rPr>
              <w:t>супровідного</w:t>
            </w:r>
            <w:proofErr w:type="spellEnd"/>
            <w:r w:rsidRPr="00594C22">
              <w:rPr>
                <w:sz w:val="20"/>
              </w:rPr>
              <w:t xml:space="preserve"> </w:t>
            </w:r>
            <w:proofErr w:type="spellStart"/>
            <w:r w:rsidRPr="00594C22">
              <w:rPr>
                <w:sz w:val="20"/>
              </w:rPr>
              <w:t>листа</w:t>
            </w:r>
            <w:proofErr w:type="spellEnd"/>
            <w:r w:rsidRPr="00594C22">
              <w:rPr>
                <w:sz w:val="20"/>
              </w:rPr>
              <w:t xml:space="preserve">, </w:t>
            </w:r>
            <w:proofErr w:type="spellStart"/>
            <w:r w:rsidRPr="00594C22">
              <w:rPr>
                <w:sz w:val="20"/>
              </w:rPr>
              <w:t>що</w:t>
            </w:r>
            <w:proofErr w:type="spellEnd"/>
            <w:r w:rsidRPr="00594C22">
              <w:rPr>
                <w:sz w:val="20"/>
              </w:rPr>
              <w:t xml:space="preserve"> </w:t>
            </w:r>
            <w:proofErr w:type="spellStart"/>
            <w:r w:rsidRPr="00594C22">
              <w:rPr>
                <w:sz w:val="20"/>
              </w:rPr>
              <w:t>міститься</w:t>
            </w:r>
            <w:proofErr w:type="spellEnd"/>
            <w:r w:rsidRPr="00594C22">
              <w:rPr>
                <w:sz w:val="20"/>
              </w:rPr>
              <w:t xml:space="preserve"> у </w:t>
            </w:r>
            <w:proofErr w:type="spellStart"/>
            <w:r w:rsidRPr="00594C22">
              <w:rPr>
                <w:sz w:val="20"/>
              </w:rPr>
              <w:t>Додатку</w:t>
            </w:r>
            <w:proofErr w:type="spellEnd"/>
            <w:r w:rsidRPr="00594C22">
              <w:rPr>
                <w:sz w:val="20"/>
              </w:rPr>
              <w:t xml:space="preserve"> 1 </w:t>
            </w:r>
            <w:proofErr w:type="spellStart"/>
            <w:r w:rsidRPr="00594C22">
              <w:rPr>
                <w:sz w:val="20"/>
              </w:rPr>
              <w:t>до</w:t>
            </w:r>
            <w:proofErr w:type="spellEnd"/>
            <w:r w:rsidRPr="00594C22">
              <w:rPr>
                <w:sz w:val="20"/>
              </w:rPr>
              <w:t xml:space="preserve"> </w:t>
            </w:r>
            <w:proofErr w:type="spellStart"/>
            <w:r w:rsidRPr="00594C22">
              <w:rPr>
                <w:sz w:val="20"/>
              </w:rPr>
              <w:t>цього</w:t>
            </w:r>
            <w:proofErr w:type="spellEnd"/>
            <w:r w:rsidRPr="00594C22">
              <w:rPr>
                <w:sz w:val="20"/>
              </w:rPr>
              <w:t xml:space="preserve"> ЗНП, </w:t>
            </w:r>
            <w:proofErr w:type="spellStart"/>
            <w:r w:rsidRPr="00594C22">
              <w:rPr>
                <w:sz w:val="20"/>
              </w:rPr>
              <w:t>який</w:t>
            </w:r>
            <w:proofErr w:type="spellEnd"/>
            <w:r w:rsidRPr="00594C22">
              <w:rPr>
                <w:sz w:val="20"/>
              </w:rPr>
              <w:t xml:space="preserve"> </w:t>
            </w:r>
            <w:proofErr w:type="spellStart"/>
            <w:r w:rsidRPr="00594C22">
              <w:rPr>
                <w:sz w:val="20"/>
              </w:rPr>
              <w:t>підтверджує</w:t>
            </w:r>
            <w:proofErr w:type="spellEnd"/>
            <w:r w:rsidRPr="00594C22">
              <w:rPr>
                <w:sz w:val="20"/>
              </w:rPr>
              <w:t xml:space="preserve"> </w:t>
            </w:r>
            <w:proofErr w:type="spellStart"/>
            <w:r w:rsidRPr="00594C22">
              <w:rPr>
                <w:sz w:val="20"/>
              </w:rPr>
              <w:t>організаційну</w:t>
            </w:r>
            <w:proofErr w:type="spellEnd"/>
            <w:r w:rsidRPr="00594C22">
              <w:rPr>
                <w:sz w:val="20"/>
              </w:rPr>
              <w:t xml:space="preserve"> </w:t>
            </w:r>
            <w:proofErr w:type="spellStart"/>
            <w:r w:rsidRPr="00594C22">
              <w:rPr>
                <w:sz w:val="20"/>
              </w:rPr>
              <w:t>інформацію</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чинність</w:t>
            </w:r>
            <w:proofErr w:type="spellEnd"/>
            <w:r w:rsidRPr="00594C22">
              <w:rPr>
                <w:sz w:val="20"/>
              </w:rPr>
              <w:t xml:space="preserve"> </w:t>
            </w:r>
            <w:proofErr w:type="spellStart"/>
            <w:r w:rsidRPr="00594C22">
              <w:rPr>
                <w:sz w:val="20"/>
              </w:rPr>
              <w:t>цієї</w:t>
            </w:r>
            <w:proofErr w:type="spellEnd"/>
            <w:r w:rsidRPr="00594C22">
              <w:rPr>
                <w:sz w:val="20"/>
              </w:rPr>
              <w:t xml:space="preserve"> </w:t>
            </w:r>
            <w:proofErr w:type="spellStart"/>
            <w:r w:rsidRPr="00594C22">
              <w:rPr>
                <w:sz w:val="20"/>
              </w:rPr>
              <w:t>пропозиції</w:t>
            </w:r>
            <w:proofErr w:type="spellEnd"/>
            <w:r w:rsidRPr="00594C22">
              <w:rPr>
                <w:sz w:val="20"/>
              </w:rPr>
              <w:t xml:space="preserve">. </w:t>
            </w:r>
          </w:p>
          <w:p w14:paraId="13B74CA4" w14:textId="77777777" w:rsidR="00307BF5" w:rsidRPr="00594C22" w:rsidRDefault="00307BF5" w:rsidP="00307BF5">
            <w:pPr>
              <w:jc w:val="both"/>
              <w:rPr>
                <w:sz w:val="20"/>
              </w:rPr>
            </w:pPr>
          </w:p>
          <w:p w14:paraId="7A03F928" w14:textId="77777777" w:rsidR="00307BF5" w:rsidRPr="00594C22" w:rsidRDefault="00307BF5" w:rsidP="0036799F">
            <w:pPr>
              <w:numPr>
                <w:ilvl w:val="6"/>
                <w:numId w:val="63"/>
              </w:numPr>
              <w:ind w:left="360"/>
              <w:jc w:val="both"/>
              <w:rPr>
                <w:sz w:val="20"/>
              </w:rPr>
            </w:pPr>
            <w:proofErr w:type="spellStart"/>
            <w:r w:rsidRPr="00594C22">
              <w:rPr>
                <w:sz w:val="20"/>
              </w:rPr>
              <w:t>Технічна</w:t>
            </w:r>
            <w:proofErr w:type="spellEnd"/>
            <w:r w:rsidRPr="00594C22">
              <w:rPr>
                <w:sz w:val="20"/>
              </w:rPr>
              <w:t xml:space="preserve"> </w:t>
            </w:r>
            <w:proofErr w:type="spellStart"/>
            <w:r w:rsidRPr="00594C22">
              <w:rPr>
                <w:sz w:val="20"/>
              </w:rPr>
              <w:t>пропозиція</w:t>
            </w:r>
            <w:proofErr w:type="spellEnd"/>
            <w:r w:rsidRPr="00594C22">
              <w:rPr>
                <w:sz w:val="20"/>
              </w:rPr>
              <w:t xml:space="preserve"> </w:t>
            </w:r>
          </w:p>
          <w:p w14:paraId="057A5B9C" w14:textId="77777777" w:rsidR="00307BF5" w:rsidRPr="00594C22" w:rsidRDefault="00307BF5" w:rsidP="00307BF5">
            <w:pPr>
              <w:ind w:left="360"/>
              <w:jc w:val="both"/>
              <w:rPr>
                <w:sz w:val="20"/>
              </w:rPr>
            </w:pPr>
          </w:p>
          <w:p w14:paraId="42192EB0" w14:textId="77777777" w:rsidR="00307BF5" w:rsidRPr="00594C22" w:rsidRDefault="00307BF5" w:rsidP="00307BF5">
            <w:pPr>
              <w:ind w:left="360"/>
              <w:jc w:val="both"/>
              <w:rPr>
                <w:sz w:val="20"/>
                <w:lang w:val="ru-RU"/>
              </w:rPr>
            </w:pPr>
            <w:proofErr w:type="spellStart"/>
            <w:r w:rsidRPr="00594C22">
              <w:rPr>
                <w:sz w:val="20"/>
                <w:lang w:val="ru-RU"/>
              </w:rPr>
              <w:t>Технічна</w:t>
            </w:r>
            <w:proofErr w:type="spellEnd"/>
            <w:r w:rsidRPr="00594C22">
              <w:rPr>
                <w:sz w:val="20"/>
                <w:lang w:val="ru-RU"/>
              </w:rPr>
              <w:t xml:space="preserve"> </w:t>
            </w:r>
            <w:proofErr w:type="spellStart"/>
            <w:r w:rsidRPr="00594C22">
              <w:rPr>
                <w:sz w:val="20"/>
                <w:lang w:val="ru-RU"/>
              </w:rPr>
              <w:t>пропозиція</w:t>
            </w:r>
            <w:proofErr w:type="spellEnd"/>
            <w:r w:rsidRPr="00594C22">
              <w:rPr>
                <w:sz w:val="20"/>
                <w:lang w:val="ru-RU"/>
              </w:rPr>
              <w:t xml:space="preserve"> повинна </w:t>
            </w:r>
            <w:proofErr w:type="spellStart"/>
            <w:r w:rsidRPr="00594C22">
              <w:rPr>
                <w:sz w:val="20"/>
                <w:lang w:val="ru-RU"/>
              </w:rPr>
              <w:t>складатися</w:t>
            </w:r>
            <w:proofErr w:type="spellEnd"/>
            <w:r w:rsidRPr="00594C22">
              <w:rPr>
                <w:sz w:val="20"/>
                <w:lang w:val="ru-RU"/>
              </w:rPr>
              <w:t xml:space="preserve"> з </w:t>
            </w:r>
            <w:proofErr w:type="spellStart"/>
            <w:r w:rsidRPr="00594C22">
              <w:rPr>
                <w:sz w:val="20"/>
                <w:lang w:val="ru-RU"/>
              </w:rPr>
              <w:t>зазначених</w:t>
            </w:r>
            <w:proofErr w:type="spellEnd"/>
            <w:r w:rsidRPr="00594C22">
              <w:rPr>
                <w:sz w:val="20"/>
                <w:lang w:val="ru-RU"/>
              </w:rPr>
              <w:t xml:space="preserve"> </w:t>
            </w:r>
            <w:proofErr w:type="spellStart"/>
            <w:r w:rsidRPr="00594C22">
              <w:rPr>
                <w:sz w:val="20"/>
                <w:lang w:val="ru-RU"/>
              </w:rPr>
              <w:t>нижче</w:t>
            </w:r>
            <w:proofErr w:type="spellEnd"/>
            <w:r w:rsidRPr="00594C22">
              <w:rPr>
                <w:sz w:val="20"/>
                <w:lang w:val="ru-RU"/>
              </w:rPr>
              <w:t xml:space="preserve"> </w:t>
            </w:r>
            <w:proofErr w:type="spellStart"/>
            <w:r w:rsidRPr="00594C22">
              <w:rPr>
                <w:sz w:val="20"/>
                <w:lang w:val="ru-RU"/>
              </w:rPr>
              <w:t>частин</w:t>
            </w:r>
            <w:proofErr w:type="spellEnd"/>
            <w:r w:rsidRPr="00594C22">
              <w:rPr>
                <w:sz w:val="20"/>
                <w:lang w:val="ru-RU"/>
              </w:rPr>
              <w:t xml:space="preserve">. Будь ласка, </w:t>
            </w:r>
            <w:proofErr w:type="spellStart"/>
            <w:r w:rsidRPr="00594C22">
              <w:rPr>
                <w:sz w:val="20"/>
                <w:lang w:val="ru-RU"/>
              </w:rPr>
              <w:t>зверніть</w:t>
            </w:r>
            <w:proofErr w:type="spellEnd"/>
            <w:r w:rsidRPr="00594C22">
              <w:rPr>
                <w:sz w:val="20"/>
                <w:lang w:val="ru-RU"/>
              </w:rPr>
              <w:t xml:space="preserve"> </w:t>
            </w:r>
            <w:proofErr w:type="spellStart"/>
            <w:r w:rsidRPr="00594C22">
              <w:rPr>
                <w:sz w:val="20"/>
                <w:lang w:val="ru-RU"/>
              </w:rPr>
              <w:t>увагу</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у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необхідно</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детальну</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w:t>
            </w:r>
            <w:proofErr w:type="spellStart"/>
            <w:r w:rsidRPr="00594C22">
              <w:rPr>
                <w:sz w:val="20"/>
                <w:lang w:val="ru-RU"/>
              </w:rPr>
              <w:t>зазначену</w:t>
            </w:r>
            <w:proofErr w:type="spellEnd"/>
            <w:r w:rsidRPr="00594C22">
              <w:rPr>
                <w:sz w:val="20"/>
                <w:lang w:val="ru-RU"/>
              </w:rPr>
              <w:t xml:space="preserve"> в </w:t>
            </w:r>
            <w:proofErr w:type="spellStart"/>
            <w:r w:rsidRPr="00594C22">
              <w:rPr>
                <w:sz w:val="20"/>
                <w:lang w:val="ru-RU"/>
              </w:rPr>
              <w:t>Розділі</w:t>
            </w:r>
            <w:proofErr w:type="spellEnd"/>
            <w:r w:rsidRPr="00594C22">
              <w:rPr>
                <w:sz w:val="20"/>
                <w:lang w:val="ru-RU"/>
              </w:rPr>
              <w:t xml:space="preserve"> ІІ </w:t>
            </w:r>
            <w:proofErr w:type="spellStart"/>
            <w:r w:rsidRPr="00594C22">
              <w:rPr>
                <w:sz w:val="20"/>
                <w:lang w:val="ru-RU"/>
              </w:rPr>
              <w:t>цього</w:t>
            </w:r>
            <w:proofErr w:type="spellEnd"/>
            <w:r w:rsidRPr="00594C22">
              <w:rPr>
                <w:sz w:val="20"/>
                <w:lang w:val="ru-RU"/>
              </w:rPr>
              <w:t xml:space="preserve"> ЗНП, у </w:t>
            </w:r>
            <w:proofErr w:type="spellStart"/>
            <w:r w:rsidRPr="00594C22">
              <w:rPr>
                <w:sz w:val="20"/>
                <w:lang w:val="ru-RU"/>
              </w:rPr>
              <w:t>якому</w:t>
            </w:r>
            <w:proofErr w:type="spellEnd"/>
            <w:r w:rsidRPr="00594C22">
              <w:rPr>
                <w:sz w:val="20"/>
                <w:lang w:val="ru-RU"/>
              </w:rPr>
              <w:t xml:space="preserve"> </w:t>
            </w:r>
            <w:proofErr w:type="spellStart"/>
            <w:r w:rsidRPr="00594C22">
              <w:rPr>
                <w:sz w:val="20"/>
                <w:lang w:val="ru-RU"/>
              </w:rPr>
              <w:t>викладено</w:t>
            </w:r>
            <w:proofErr w:type="spellEnd"/>
            <w:r w:rsidRPr="00594C22">
              <w:rPr>
                <w:sz w:val="20"/>
                <w:lang w:val="ru-RU"/>
              </w:rPr>
              <w:t xml:space="preserve"> </w:t>
            </w:r>
            <w:proofErr w:type="spellStart"/>
            <w:r w:rsidRPr="00594C22">
              <w:rPr>
                <w:sz w:val="20"/>
                <w:lang w:val="ru-RU"/>
              </w:rPr>
              <w:t>передумови</w:t>
            </w:r>
            <w:proofErr w:type="spellEnd"/>
            <w:r w:rsidRPr="00594C22">
              <w:rPr>
                <w:sz w:val="20"/>
                <w:lang w:val="ru-RU"/>
              </w:rPr>
              <w:t xml:space="preserve">, </w:t>
            </w:r>
            <w:proofErr w:type="spellStart"/>
            <w:r w:rsidRPr="00594C22">
              <w:rPr>
                <w:sz w:val="20"/>
                <w:lang w:val="ru-RU"/>
              </w:rPr>
              <w:t>окреслено</w:t>
            </w:r>
            <w:proofErr w:type="spellEnd"/>
            <w:r w:rsidRPr="00594C22">
              <w:rPr>
                <w:sz w:val="20"/>
                <w:lang w:val="ru-RU"/>
              </w:rPr>
              <w:t xml:space="preserve"> </w:t>
            </w:r>
            <w:proofErr w:type="spellStart"/>
            <w:r w:rsidRPr="00594C22">
              <w:rPr>
                <w:sz w:val="20"/>
                <w:lang w:val="ru-RU"/>
              </w:rPr>
              <w:t>технічне</w:t>
            </w:r>
            <w:proofErr w:type="spellEnd"/>
            <w:r w:rsidRPr="00594C22">
              <w:rPr>
                <w:sz w:val="20"/>
                <w:lang w:val="ru-RU"/>
              </w:rPr>
              <w:t xml:space="preserve"> </w:t>
            </w:r>
            <w:proofErr w:type="spellStart"/>
            <w:r w:rsidRPr="00594C22">
              <w:rPr>
                <w:sz w:val="20"/>
                <w:lang w:val="ru-RU"/>
              </w:rPr>
              <w:t>завдання</w:t>
            </w:r>
            <w:proofErr w:type="spellEnd"/>
            <w:r w:rsidRPr="00594C22">
              <w:rPr>
                <w:sz w:val="20"/>
                <w:lang w:val="ru-RU"/>
              </w:rPr>
              <w:t xml:space="preserve">, описано </w:t>
            </w:r>
            <w:proofErr w:type="spellStart"/>
            <w:r w:rsidRPr="00594C22">
              <w:rPr>
                <w:sz w:val="20"/>
                <w:lang w:val="ru-RU"/>
              </w:rPr>
              <w:t>результати</w:t>
            </w:r>
            <w:proofErr w:type="spellEnd"/>
            <w:r w:rsidRPr="00594C22">
              <w:rPr>
                <w:sz w:val="20"/>
                <w:lang w:val="ru-RU"/>
              </w:rPr>
              <w:t xml:space="preserve"> та </w:t>
            </w:r>
            <w:proofErr w:type="spellStart"/>
            <w:r w:rsidRPr="00594C22">
              <w:rPr>
                <w:sz w:val="20"/>
                <w:lang w:val="ru-RU"/>
              </w:rPr>
              <w:t>встановлено</w:t>
            </w:r>
            <w:proofErr w:type="spellEnd"/>
            <w:r w:rsidRPr="00594C22">
              <w:rPr>
                <w:sz w:val="20"/>
                <w:lang w:val="ru-RU"/>
              </w:rPr>
              <w:t xml:space="preserve"> </w:t>
            </w:r>
            <w:proofErr w:type="spellStart"/>
            <w:r w:rsidRPr="00594C22">
              <w:rPr>
                <w:sz w:val="20"/>
                <w:lang w:val="ru-RU"/>
              </w:rPr>
              <w:t>графік</w:t>
            </w:r>
            <w:proofErr w:type="spellEnd"/>
            <w:r w:rsidRPr="00594C22">
              <w:rPr>
                <w:sz w:val="20"/>
                <w:lang w:val="ru-RU"/>
              </w:rPr>
              <w:t xml:space="preserve">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результатів</w:t>
            </w:r>
            <w:proofErr w:type="spellEnd"/>
            <w:r w:rsidRPr="00594C22">
              <w:rPr>
                <w:sz w:val="20"/>
                <w:lang w:val="ru-RU"/>
              </w:rPr>
              <w:t xml:space="preserve">. </w:t>
            </w:r>
          </w:p>
          <w:p w14:paraId="5B20E68F" w14:textId="77777777" w:rsidR="00307BF5" w:rsidRPr="00594C22" w:rsidRDefault="00307BF5" w:rsidP="00307BF5">
            <w:pPr>
              <w:suppressAutoHyphens w:val="0"/>
              <w:jc w:val="both"/>
              <w:rPr>
                <w:sz w:val="20"/>
                <w:lang w:val="ru-RU"/>
              </w:rPr>
            </w:pPr>
          </w:p>
          <w:p w14:paraId="1BC9A6C8" w14:textId="0B28CD4D" w:rsidR="00307BF5" w:rsidRPr="00594C22" w:rsidRDefault="00EA68EB" w:rsidP="00EA68EB">
            <w:pPr>
              <w:pStyle w:val="ListParagraph"/>
              <w:numPr>
                <w:ilvl w:val="0"/>
                <w:numId w:val="8"/>
              </w:numPr>
              <w:suppressAutoHyphens w:val="0"/>
              <w:jc w:val="both"/>
              <w:rPr>
                <w:bCs/>
                <w:iCs/>
                <w:sz w:val="20"/>
                <w:lang w:val="ru-RU"/>
              </w:rPr>
            </w:pPr>
            <w:proofErr w:type="spellStart"/>
            <w:r w:rsidRPr="00594C22">
              <w:rPr>
                <w:sz w:val="20"/>
                <w:lang w:val="ru-RU"/>
              </w:rPr>
              <w:t>Частина</w:t>
            </w:r>
            <w:proofErr w:type="spellEnd"/>
            <w:r w:rsidRPr="00594C22">
              <w:rPr>
                <w:sz w:val="20"/>
                <w:lang w:val="ru-RU"/>
              </w:rPr>
              <w:t xml:space="preserve"> 1: </w:t>
            </w:r>
            <w:proofErr w:type="spellStart"/>
            <w:r w:rsidRPr="00594C22">
              <w:rPr>
                <w:sz w:val="20"/>
                <w:lang w:val="ru-RU"/>
              </w:rPr>
              <w:t>Технічний</w:t>
            </w:r>
            <w:proofErr w:type="spellEnd"/>
            <w:r w:rsidRPr="00594C22">
              <w:rPr>
                <w:sz w:val="20"/>
                <w:lang w:val="ru-RU"/>
              </w:rPr>
              <w:t xml:space="preserve"> </w:t>
            </w:r>
            <w:proofErr w:type="spellStart"/>
            <w:r w:rsidRPr="00594C22">
              <w:rPr>
                <w:sz w:val="20"/>
                <w:lang w:val="ru-RU"/>
              </w:rPr>
              <w:t>підхід</w:t>
            </w:r>
            <w:proofErr w:type="spellEnd"/>
            <w:r w:rsidRPr="00594C22">
              <w:rPr>
                <w:sz w:val="20"/>
                <w:lang w:val="ru-RU"/>
              </w:rPr>
              <w:t xml:space="preserve">, </w:t>
            </w:r>
            <w:proofErr w:type="spellStart"/>
            <w:r w:rsidRPr="00594C22">
              <w:rPr>
                <w:sz w:val="20"/>
                <w:lang w:val="ru-RU"/>
              </w:rPr>
              <w:t>методологія</w:t>
            </w:r>
            <w:proofErr w:type="spellEnd"/>
            <w:r w:rsidRPr="00594C22">
              <w:rPr>
                <w:sz w:val="20"/>
                <w:lang w:val="ru-RU"/>
              </w:rPr>
              <w:t xml:space="preserve"> та </w:t>
            </w:r>
            <w:proofErr w:type="spellStart"/>
            <w:r w:rsidRPr="00594C22">
              <w:rPr>
                <w:sz w:val="20"/>
                <w:lang w:val="ru-RU"/>
              </w:rPr>
              <w:t>детальний</w:t>
            </w:r>
            <w:proofErr w:type="spellEnd"/>
            <w:r w:rsidRPr="00594C22">
              <w:rPr>
                <w:sz w:val="20"/>
                <w:lang w:val="ru-RU"/>
              </w:rPr>
              <w:t xml:space="preserve"> </w:t>
            </w:r>
            <w:proofErr w:type="spellStart"/>
            <w:r w:rsidRPr="00594C22">
              <w:rPr>
                <w:sz w:val="20"/>
                <w:lang w:val="ru-RU"/>
              </w:rPr>
              <w:t>робочий</w:t>
            </w:r>
            <w:proofErr w:type="spellEnd"/>
            <w:r w:rsidRPr="00594C22">
              <w:rPr>
                <w:sz w:val="20"/>
                <w:lang w:val="ru-RU"/>
              </w:rPr>
              <w:t xml:space="preserve"> план. </w:t>
            </w:r>
            <w:proofErr w:type="spellStart"/>
            <w:r w:rsidRPr="00594C22">
              <w:rPr>
                <w:sz w:val="20"/>
                <w:lang w:val="ru-RU"/>
              </w:rPr>
              <w:t>Ця</w:t>
            </w:r>
            <w:proofErr w:type="spellEnd"/>
            <w:r w:rsidRPr="00594C22">
              <w:rPr>
                <w:sz w:val="20"/>
                <w:lang w:val="ru-RU"/>
              </w:rPr>
              <w:t xml:space="preserve"> </w:t>
            </w:r>
            <w:proofErr w:type="spellStart"/>
            <w:r w:rsidRPr="00594C22">
              <w:rPr>
                <w:sz w:val="20"/>
                <w:lang w:val="ru-RU"/>
              </w:rPr>
              <w:t>частина</w:t>
            </w:r>
            <w:proofErr w:type="spellEnd"/>
            <w:r w:rsidRPr="00594C22">
              <w:rPr>
                <w:sz w:val="20"/>
                <w:lang w:val="ru-RU"/>
              </w:rPr>
              <w:t xml:space="preserve"> </w:t>
            </w:r>
            <w:proofErr w:type="spellStart"/>
            <w:r w:rsidRPr="00594C22">
              <w:rPr>
                <w:sz w:val="20"/>
                <w:lang w:val="ru-RU"/>
              </w:rPr>
              <w:t>має</w:t>
            </w:r>
            <w:proofErr w:type="spellEnd"/>
            <w:r w:rsidRPr="00594C22">
              <w:rPr>
                <w:sz w:val="20"/>
                <w:lang w:val="ru-RU"/>
              </w:rPr>
              <w:t xml:space="preserve"> бути </w:t>
            </w:r>
            <w:proofErr w:type="spellStart"/>
            <w:r w:rsidRPr="00594C22">
              <w:rPr>
                <w:sz w:val="20"/>
                <w:lang w:val="ru-RU"/>
              </w:rPr>
              <w:t>обсягом</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5 до 10 </w:t>
            </w:r>
            <w:proofErr w:type="spellStart"/>
            <w:r w:rsidRPr="00594C22">
              <w:rPr>
                <w:sz w:val="20"/>
                <w:lang w:val="ru-RU"/>
              </w:rPr>
              <w:t>сторінок</w:t>
            </w:r>
            <w:proofErr w:type="spellEnd"/>
            <w:r w:rsidRPr="00594C22">
              <w:rPr>
                <w:sz w:val="20"/>
                <w:lang w:val="ru-RU"/>
              </w:rPr>
              <w:t xml:space="preserve">, але не </w:t>
            </w:r>
            <w:proofErr w:type="spellStart"/>
            <w:r w:rsidRPr="00594C22">
              <w:rPr>
                <w:sz w:val="20"/>
                <w:lang w:val="ru-RU"/>
              </w:rPr>
              <w:t>може</w:t>
            </w:r>
            <w:proofErr w:type="spellEnd"/>
            <w:r w:rsidRPr="00594C22">
              <w:rPr>
                <w:sz w:val="20"/>
                <w:lang w:val="ru-RU"/>
              </w:rPr>
              <w:t xml:space="preserve"> </w:t>
            </w:r>
            <w:proofErr w:type="spellStart"/>
            <w:r w:rsidRPr="00594C22">
              <w:rPr>
                <w:sz w:val="20"/>
                <w:lang w:val="ru-RU"/>
              </w:rPr>
              <w:t>перевищувати</w:t>
            </w:r>
            <w:proofErr w:type="spellEnd"/>
            <w:r w:rsidRPr="00594C22">
              <w:rPr>
                <w:sz w:val="20"/>
                <w:lang w:val="ru-RU"/>
              </w:rPr>
              <w:t xml:space="preserve"> 10 </w:t>
            </w:r>
            <w:proofErr w:type="spellStart"/>
            <w:r w:rsidRPr="00594C22">
              <w:rPr>
                <w:sz w:val="20"/>
                <w:lang w:val="ru-RU"/>
              </w:rPr>
              <w:t>сторінок</w:t>
            </w:r>
            <w:proofErr w:type="spellEnd"/>
            <w:r w:rsidRPr="00594C22">
              <w:rPr>
                <w:sz w:val="20"/>
                <w:lang w:val="ru-RU"/>
              </w:rPr>
              <w:t xml:space="preserve">. </w:t>
            </w:r>
            <w:proofErr w:type="spellStart"/>
            <w:r w:rsidRPr="00594C22">
              <w:rPr>
                <w:sz w:val="20"/>
                <w:lang w:val="ru-RU"/>
              </w:rPr>
              <w:t>Технічний</w:t>
            </w:r>
            <w:proofErr w:type="spellEnd"/>
            <w:r w:rsidRPr="00594C22">
              <w:rPr>
                <w:sz w:val="20"/>
                <w:lang w:val="ru-RU"/>
              </w:rPr>
              <w:t xml:space="preserve"> </w:t>
            </w:r>
            <w:proofErr w:type="spellStart"/>
            <w:r w:rsidRPr="00594C22">
              <w:rPr>
                <w:sz w:val="20"/>
                <w:lang w:val="ru-RU"/>
              </w:rPr>
              <w:t>підхід</w:t>
            </w:r>
            <w:proofErr w:type="spellEnd"/>
            <w:r w:rsidRPr="00594C22">
              <w:rPr>
                <w:sz w:val="20"/>
                <w:lang w:val="ru-RU"/>
              </w:rPr>
              <w:t xml:space="preserve"> повинен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детальну</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про </w:t>
            </w:r>
            <w:proofErr w:type="spellStart"/>
            <w:r w:rsidRPr="00594C22">
              <w:rPr>
                <w:sz w:val="20"/>
                <w:lang w:val="ru-RU"/>
              </w:rPr>
              <w:t>пранування</w:t>
            </w:r>
            <w:proofErr w:type="spellEnd"/>
            <w:r w:rsidRPr="00594C22">
              <w:rPr>
                <w:sz w:val="20"/>
                <w:lang w:val="ru-RU"/>
              </w:rPr>
              <w:t xml:space="preserve"> та </w:t>
            </w:r>
            <w:proofErr w:type="spellStart"/>
            <w:r w:rsidRPr="00594C22">
              <w:rPr>
                <w:sz w:val="20"/>
                <w:lang w:val="ru-RU"/>
              </w:rPr>
              <w:t>проведення</w:t>
            </w:r>
            <w:proofErr w:type="spellEnd"/>
            <w:r w:rsidRPr="00594C22">
              <w:rPr>
                <w:sz w:val="20"/>
                <w:lang w:val="ru-RU"/>
              </w:rPr>
              <w:t xml:space="preserve"> промо </w:t>
            </w:r>
            <w:proofErr w:type="spellStart"/>
            <w:r w:rsidRPr="00594C22">
              <w:rPr>
                <w:sz w:val="20"/>
                <w:lang w:val="ru-RU"/>
              </w:rPr>
              <w:t>кампанії</w:t>
            </w:r>
            <w:proofErr w:type="spellEnd"/>
            <w:r w:rsidRPr="00594C22">
              <w:rPr>
                <w:sz w:val="20"/>
                <w:lang w:val="ru-RU"/>
              </w:rPr>
              <w:t xml:space="preserve"> за </w:t>
            </w:r>
            <w:proofErr w:type="spellStart"/>
            <w:r w:rsidRPr="00594C22">
              <w:rPr>
                <w:sz w:val="20"/>
                <w:lang w:val="ru-RU"/>
              </w:rPr>
              <w:t>допомогою</w:t>
            </w:r>
            <w:proofErr w:type="spellEnd"/>
            <w:r w:rsidRPr="00594C22">
              <w:rPr>
                <w:sz w:val="20"/>
                <w:lang w:val="ru-RU"/>
              </w:rPr>
              <w:t xml:space="preserve"> </w:t>
            </w:r>
            <w:proofErr w:type="spellStart"/>
            <w:r w:rsidRPr="00594C22">
              <w:rPr>
                <w:sz w:val="20"/>
                <w:lang w:val="ru-RU"/>
              </w:rPr>
              <w:t>різних</w:t>
            </w:r>
            <w:proofErr w:type="spellEnd"/>
            <w:r w:rsidRPr="00594C22">
              <w:rPr>
                <w:sz w:val="20"/>
                <w:lang w:val="ru-RU"/>
              </w:rPr>
              <w:t xml:space="preserve"> </w:t>
            </w:r>
            <w:proofErr w:type="spellStart"/>
            <w:r w:rsidRPr="00594C22">
              <w:rPr>
                <w:sz w:val="20"/>
                <w:lang w:val="ru-RU"/>
              </w:rPr>
              <w:t>медіа-каналів</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внесока</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в </w:t>
            </w:r>
            <w:proofErr w:type="spellStart"/>
            <w:r w:rsidRPr="00594C22">
              <w:rPr>
                <w:sz w:val="20"/>
                <w:lang w:val="ru-RU"/>
              </w:rPr>
              <w:t>стійкість</w:t>
            </w:r>
            <w:proofErr w:type="spellEnd"/>
            <w:r w:rsidRPr="00594C22">
              <w:rPr>
                <w:sz w:val="20"/>
                <w:lang w:val="ru-RU"/>
              </w:rPr>
              <w:t xml:space="preserve"> </w:t>
            </w:r>
            <w:proofErr w:type="spellStart"/>
            <w:r w:rsidRPr="00594C22">
              <w:rPr>
                <w:sz w:val="20"/>
                <w:lang w:val="ru-RU"/>
              </w:rPr>
              <w:t>України</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з </w:t>
            </w:r>
            <w:proofErr w:type="spellStart"/>
            <w:r w:rsidRPr="00594C22">
              <w:rPr>
                <w:sz w:val="20"/>
                <w:lang w:val="ru-RU"/>
              </w:rPr>
              <w:lastRenderedPageBreak/>
              <w:t>Росією</w:t>
            </w:r>
            <w:proofErr w:type="spellEnd"/>
            <w:r w:rsidRPr="00594C22">
              <w:rPr>
                <w:sz w:val="20"/>
                <w:lang w:val="ru-RU"/>
              </w:rPr>
              <w:t xml:space="preserve">, </w:t>
            </w:r>
            <w:proofErr w:type="spellStart"/>
            <w:r w:rsidRPr="00594C22">
              <w:rPr>
                <w:sz w:val="20"/>
                <w:lang w:val="ru-RU"/>
              </w:rPr>
              <w:t>наявних</w:t>
            </w:r>
            <w:proofErr w:type="spellEnd"/>
            <w:r w:rsidRPr="00594C22">
              <w:rPr>
                <w:sz w:val="20"/>
                <w:lang w:val="ru-RU"/>
              </w:rPr>
              <w:t xml:space="preserve"> </w:t>
            </w:r>
            <w:proofErr w:type="spellStart"/>
            <w:r w:rsidRPr="00594C22">
              <w:rPr>
                <w:sz w:val="20"/>
                <w:lang w:val="ru-RU"/>
              </w:rPr>
              <w:t>молодіжніх</w:t>
            </w:r>
            <w:proofErr w:type="spellEnd"/>
            <w:r w:rsidRPr="00594C22">
              <w:rPr>
                <w:sz w:val="20"/>
                <w:lang w:val="ru-RU"/>
              </w:rPr>
              <w:t xml:space="preserve"> </w:t>
            </w:r>
            <w:proofErr w:type="spellStart"/>
            <w:r w:rsidRPr="00594C22">
              <w:rPr>
                <w:sz w:val="20"/>
                <w:lang w:val="ru-RU"/>
              </w:rPr>
              <w:t>проектів</w:t>
            </w:r>
            <w:proofErr w:type="spellEnd"/>
            <w:r w:rsidRPr="00594C22">
              <w:rPr>
                <w:sz w:val="20"/>
                <w:lang w:val="ru-RU"/>
              </w:rPr>
              <w:t xml:space="preserve"> та </w:t>
            </w:r>
            <w:proofErr w:type="spellStart"/>
            <w:r w:rsidRPr="00594C22">
              <w:rPr>
                <w:sz w:val="20"/>
                <w:lang w:val="ru-RU"/>
              </w:rPr>
              <w:t>можливостей</w:t>
            </w:r>
            <w:proofErr w:type="spellEnd"/>
            <w:r w:rsidRPr="00594C22">
              <w:rPr>
                <w:sz w:val="20"/>
                <w:lang w:val="ru-RU"/>
              </w:rPr>
              <w:t xml:space="preserve">, </w:t>
            </w:r>
            <w:proofErr w:type="spellStart"/>
            <w:r w:rsidRPr="00594C22">
              <w:rPr>
                <w:sz w:val="20"/>
                <w:lang w:val="ru-RU"/>
              </w:rPr>
              <w:t>досягнень</w:t>
            </w:r>
            <w:proofErr w:type="spellEnd"/>
            <w:r w:rsidRPr="00594C22">
              <w:rPr>
                <w:sz w:val="20"/>
                <w:lang w:val="ru-RU"/>
              </w:rPr>
              <w:t xml:space="preserve"> </w:t>
            </w:r>
            <w:proofErr w:type="spellStart"/>
            <w:r w:rsidRPr="00594C22">
              <w:rPr>
                <w:sz w:val="20"/>
                <w:lang w:val="ru-RU"/>
              </w:rPr>
              <w:t>регіональної</w:t>
            </w:r>
            <w:proofErr w:type="spellEnd"/>
            <w:r w:rsidRPr="00594C22">
              <w:rPr>
                <w:sz w:val="20"/>
                <w:lang w:val="ru-RU"/>
              </w:rPr>
              <w:t xml:space="preserve"> </w:t>
            </w:r>
            <w:proofErr w:type="spellStart"/>
            <w:r w:rsidRPr="00594C22">
              <w:rPr>
                <w:sz w:val="20"/>
                <w:lang w:val="ru-RU"/>
              </w:rPr>
              <w:t>молодіжної</w:t>
            </w:r>
            <w:proofErr w:type="spellEnd"/>
            <w:r w:rsidRPr="00594C22">
              <w:rPr>
                <w:sz w:val="20"/>
                <w:lang w:val="ru-RU"/>
              </w:rPr>
              <w:t xml:space="preserve"> </w:t>
            </w:r>
            <w:proofErr w:type="spellStart"/>
            <w:r w:rsidRPr="00594C22">
              <w:rPr>
                <w:sz w:val="20"/>
                <w:lang w:val="ru-RU"/>
              </w:rPr>
              <w:t>політики</w:t>
            </w:r>
            <w:proofErr w:type="spellEnd"/>
            <w:r w:rsidRPr="00594C22">
              <w:rPr>
                <w:sz w:val="20"/>
                <w:lang w:val="ru-RU"/>
              </w:rPr>
              <w:t xml:space="preserve"> </w:t>
            </w:r>
            <w:proofErr w:type="spellStart"/>
            <w:r w:rsidRPr="00594C22">
              <w:rPr>
                <w:sz w:val="20"/>
                <w:lang w:val="ru-RU"/>
              </w:rPr>
              <w:t>під</w:t>
            </w:r>
            <w:proofErr w:type="spellEnd"/>
            <w:r w:rsidRPr="00594C22">
              <w:rPr>
                <w:sz w:val="20"/>
                <w:lang w:val="ru-RU"/>
              </w:rPr>
              <w:t xml:space="preserve"> час </w:t>
            </w:r>
            <w:proofErr w:type="spellStart"/>
            <w:r w:rsidRPr="00594C22">
              <w:rPr>
                <w:sz w:val="20"/>
                <w:lang w:val="ru-RU"/>
              </w:rPr>
              <w:t>війни</w:t>
            </w:r>
            <w:proofErr w:type="spellEnd"/>
            <w:r w:rsidRPr="00594C22">
              <w:rPr>
                <w:sz w:val="20"/>
                <w:lang w:val="ru-RU"/>
              </w:rPr>
              <w:t xml:space="preserve"> для </w:t>
            </w:r>
            <w:proofErr w:type="spellStart"/>
            <w:r w:rsidRPr="00594C22">
              <w:rPr>
                <w:sz w:val="20"/>
                <w:lang w:val="ru-RU"/>
              </w:rPr>
              <w:t>підвищення</w:t>
            </w:r>
            <w:proofErr w:type="spellEnd"/>
            <w:r w:rsidRPr="00594C22">
              <w:rPr>
                <w:sz w:val="20"/>
                <w:lang w:val="ru-RU"/>
              </w:rPr>
              <w:t xml:space="preserve"> </w:t>
            </w:r>
            <w:proofErr w:type="spellStart"/>
            <w:r w:rsidRPr="00594C22">
              <w:rPr>
                <w:sz w:val="20"/>
                <w:lang w:val="ru-RU"/>
              </w:rPr>
              <w:t>обізнаності</w:t>
            </w:r>
            <w:proofErr w:type="spellEnd"/>
            <w:r w:rsidRPr="00594C22">
              <w:rPr>
                <w:sz w:val="20"/>
                <w:lang w:val="ru-RU"/>
              </w:rPr>
              <w:t xml:space="preserve"> </w:t>
            </w:r>
            <w:proofErr w:type="spellStart"/>
            <w:r w:rsidRPr="00594C22">
              <w:rPr>
                <w:sz w:val="20"/>
                <w:lang w:val="ru-RU"/>
              </w:rPr>
              <w:t>громадян</w:t>
            </w:r>
            <w:proofErr w:type="spellEnd"/>
            <w:r w:rsidRPr="00594C22">
              <w:rPr>
                <w:sz w:val="20"/>
                <w:lang w:val="ru-RU"/>
              </w:rPr>
              <w:t xml:space="preserve"> та </w:t>
            </w:r>
            <w:proofErr w:type="spellStart"/>
            <w:r w:rsidRPr="00594C22">
              <w:rPr>
                <w:sz w:val="20"/>
                <w:lang w:val="ru-RU"/>
              </w:rPr>
              <w:t>молоді</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регіональних</w:t>
            </w:r>
            <w:proofErr w:type="spellEnd"/>
            <w:r w:rsidRPr="00594C22">
              <w:rPr>
                <w:sz w:val="20"/>
                <w:lang w:val="ru-RU"/>
              </w:rPr>
              <w:t xml:space="preserve"> </w:t>
            </w:r>
            <w:proofErr w:type="spellStart"/>
            <w:r w:rsidRPr="00594C22">
              <w:rPr>
                <w:sz w:val="20"/>
                <w:lang w:val="ru-RU"/>
              </w:rPr>
              <w:t>молодіжних</w:t>
            </w:r>
            <w:proofErr w:type="spellEnd"/>
            <w:r w:rsidRPr="00594C22">
              <w:rPr>
                <w:sz w:val="20"/>
                <w:lang w:val="ru-RU"/>
              </w:rPr>
              <w:t xml:space="preserve"> </w:t>
            </w:r>
            <w:proofErr w:type="spellStart"/>
            <w:r w:rsidRPr="00594C22">
              <w:rPr>
                <w:sz w:val="20"/>
                <w:lang w:val="ru-RU"/>
              </w:rPr>
              <w:t>політик</w:t>
            </w:r>
            <w:proofErr w:type="spellEnd"/>
            <w:r w:rsidRPr="00594C22">
              <w:rPr>
                <w:sz w:val="20"/>
                <w:lang w:val="ru-RU"/>
              </w:rPr>
              <w:t xml:space="preserve"> та </w:t>
            </w:r>
            <w:proofErr w:type="spellStart"/>
            <w:r w:rsidRPr="00594C22">
              <w:rPr>
                <w:sz w:val="20"/>
                <w:lang w:val="ru-RU"/>
              </w:rPr>
              <w:t>воєнної</w:t>
            </w:r>
            <w:proofErr w:type="spellEnd"/>
            <w:r w:rsidRPr="00594C22">
              <w:rPr>
                <w:sz w:val="20"/>
                <w:lang w:val="ru-RU"/>
              </w:rPr>
              <w:t xml:space="preserve"> </w:t>
            </w:r>
            <w:proofErr w:type="spellStart"/>
            <w:r w:rsidRPr="00594C22">
              <w:rPr>
                <w:sz w:val="20"/>
                <w:lang w:val="ru-RU"/>
              </w:rPr>
              <w:t>активності</w:t>
            </w:r>
            <w:proofErr w:type="spellEnd"/>
            <w:r w:rsidRPr="00594C22">
              <w:rPr>
                <w:sz w:val="20"/>
                <w:lang w:val="ru-RU"/>
              </w:rPr>
              <w:t xml:space="preserve"> </w:t>
            </w:r>
            <w:proofErr w:type="gramStart"/>
            <w:r w:rsidRPr="00594C22">
              <w:rPr>
                <w:sz w:val="20"/>
                <w:lang w:val="ru-RU"/>
              </w:rPr>
              <w:t xml:space="preserve">в  </w:t>
            </w:r>
            <w:proofErr w:type="spellStart"/>
            <w:r w:rsidRPr="00594C22">
              <w:rPr>
                <w:sz w:val="20"/>
                <w:lang w:val="ru-RU"/>
              </w:rPr>
              <w:t>Україні</w:t>
            </w:r>
            <w:proofErr w:type="spellEnd"/>
            <w:proofErr w:type="gramEnd"/>
          </w:p>
          <w:p w14:paraId="0D3CB3F4" w14:textId="77777777" w:rsidR="00176965" w:rsidRPr="00594C22" w:rsidRDefault="00176965" w:rsidP="00176965">
            <w:pPr>
              <w:pStyle w:val="ListParagraph"/>
              <w:numPr>
                <w:ilvl w:val="0"/>
                <w:numId w:val="8"/>
              </w:numPr>
              <w:rPr>
                <w:sz w:val="20"/>
                <w:lang w:val="ru-RU"/>
              </w:rPr>
            </w:pPr>
            <w:proofErr w:type="spellStart"/>
            <w:r w:rsidRPr="00594C22">
              <w:rPr>
                <w:sz w:val="20"/>
                <w:lang w:val="ru-RU"/>
              </w:rPr>
              <w:t>Частина</w:t>
            </w:r>
            <w:proofErr w:type="spellEnd"/>
            <w:r w:rsidRPr="00594C22">
              <w:rPr>
                <w:sz w:val="20"/>
                <w:lang w:val="ru-RU"/>
              </w:rPr>
              <w:t xml:space="preserve"> 2: </w:t>
            </w:r>
            <w:proofErr w:type="spellStart"/>
            <w:r w:rsidRPr="00594C22">
              <w:rPr>
                <w:sz w:val="20"/>
                <w:lang w:val="ru-RU"/>
              </w:rPr>
              <w:t>Керівництво</w:t>
            </w:r>
            <w:proofErr w:type="spellEnd"/>
            <w:r w:rsidRPr="00594C22">
              <w:rPr>
                <w:sz w:val="20"/>
                <w:lang w:val="ru-RU"/>
              </w:rPr>
              <w:t xml:space="preserve">, </w:t>
            </w:r>
            <w:proofErr w:type="spellStart"/>
            <w:r w:rsidRPr="00594C22">
              <w:rPr>
                <w:sz w:val="20"/>
                <w:lang w:val="ru-RU"/>
              </w:rPr>
              <w:t>Основний</w:t>
            </w:r>
            <w:proofErr w:type="spellEnd"/>
            <w:r w:rsidRPr="00594C22">
              <w:rPr>
                <w:sz w:val="20"/>
                <w:lang w:val="ru-RU"/>
              </w:rPr>
              <w:t xml:space="preserve"> персонал і </w:t>
            </w:r>
            <w:proofErr w:type="spellStart"/>
            <w:r w:rsidRPr="00594C22">
              <w:rPr>
                <w:sz w:val="20"/>
                <w:lang w:val="ru-RU"/>
              </w:rPr>
              <w:t>Штатний</w:t>
            </w:r>
            <w:proofErr w:type="spellEnd"/>
            <w:r w:rsidRPr="00594C22">
              <w:rPr>
                <w:sz w:val="20"/>
                <w:lang w:val="ru-RU"/>
              </w:rPr>
              <w:t xml:space="preserve"> </w:t>
            </w:r>
            <w:proofErr w:type="spellStart"/>
            <w:r w:rsidRPr="00594C22">
              <w:rPr>
                <w:sz w:val="20"/>
                <w:lang w:val="ru-RU"/>
              </w:rPr>
              <w:t>розпис</w:t>
            </w:r>
            <w:proofErr w:type="spellEnd"/>
            <w:r w:rsidRPr="00594C22">
              <w:rPr>
                <w:sz w:val="20"/>
                <w:lang w:val="ru-RU"/>
              </w:rPr>
              <w:t xml:space="preserve">. </w:t>
            </w:r>
            <w:proofErr w:type="spellStart"/>
            <w:r w:rsidRPr="00594C22">
              <w:rPr>
                <w:sz w:val="20"/>
                <w:lang w:val="ru-RU"/>
              </w:rPr>
              <w:t>Обсяг</w:t>
            </w:r>
            <w:proofErr w:type="spellEnd"/>
            <w:r w:rsidRPr="00594C22">
              <w:rPr>
                <w:sz w:val="20"/>
                <w:lang w:val="ru-RU"/>
              </w:rPr>
              <w:t xml:space="preserve"> </w:t>
            </w:r>
            <w:proofErr w:type="spellStart"/>
            <w:r w:rsidRPr="00594C22">
              <w:rPr>
                <w:sz w:val="20"/>
                <w:lang w:val="ru-RU"/>
              </w:rPr>
              <w:t>цієї</w:t>
            </w:r>
            <w:proofErr w:type="spellEnd"/>
            <w:r w:rsidRPr="00594C22">
              <w:rPr>
                <w:sz w:val="20"/>
                <w:lang w:val="ru-RU"/>
              </w:rPr>
              <w:t xml:space="preserve"> </w:t>
            </w:r>
            <w:proofErr w:type="spellStart"/>
            <w:r w:rsidRPr="00594C22">
              <w:rPr>
                <w:sz w:val="20"/>
                <w:lang w:val="ru-RU"/>
              </w:rPr>
              <w:t>частини</w:t>
            </w:r>
            <w:proofErr w:type="spellEnd"/>
            <w:r w:rsidRPr="00594C22">
              <w:rPr>
                <w:sz w:val="20"/>
                <w:lang w:val="ru-RU"/>
              </w:rPr>
              <w:t xml:space="preserve"> повинен </w:t>
            </w:r>
            <w:proofErr w:type="spellStart"/>
            <w:r w:rsidRPr="00594C22">
              <w:rPr>
                <w:sz w:val="20"/>
                <w:lang w:val="ru-RU"/>
              </w:rPr>
              <w:t>становити</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2 до 5 </w:t>
            </w:r>
            <w:proofErr w:type="spellStart"/>
            <w:r w:rsidRPr="00594C22">
              <w:rPr>
                <w:sz w:val="20"/>
                <w:lang w:val="ru-RU"/>
              </w:rPr>
              <w:t>сторінок</w:t>
            </w:r>
            <w:proofErr w:type="spellEnd"/>
            <w:r w:rsidRPr="00594C22">
              <w:rPr>
                <w:sz w:val="20"/>
                <w:lang w:val="ru-RU"/>
              </w:rPr>
              <w:t xml:space="preserve">, але не </w:t>
            </w:r>
            <w:proofErr w:type="spellStart"/>
            <w:r w:rsidRPr="00594C22">
              <w:rPr>
                <w:sz w:val="20"/>
                <w:lang w:val="ru-RU"/>
              </w:rPr>
              <w:t>перевищувати</w:t>
            </w:r>
            <w:proofErr w:type="spellEnd"/>
            <w:r w:rsidRPr="00594C22">
              <w:rPr>
                <w:sz w:val="20"/>
                <w:lang w:val="ru-RU"/>
              </w:rPr>
              <w:t xml:space="preserve"> 5 </w:t>
            </w:r>
            <w:proofErr w:type="spellStart"/>
            <w:r w:rsidRPr="00594C22">
              <w:rPr>
                <w:sz w:val="20"/>
                <w:lang w:val="ru-RU"/>
              </w:rPr>
              <w:t>сторінок</w:t>
            </w:r>
            <w:proofErr w:type="spellEnd"/>
            <w:r w:rsidRPr="00594C22">
              <w:rPr>
                <w:sz w:val="20"/>
                <w:lang w:val="ru-RU"/>
              </w:rPr>
              <w:t xml:space="preserve">. СV основного персоналу </w:t>
            </w:r>
            <w:proofErr w:type="spellStart"/>
            <w:r w:rsidRPr="00594C22">
              <w:rPr>
                <w:sz w:val="20"/>
                <w:lang w:val="ru-RU"/>
              </w:rPr>
              <w:t>можуть</w:t>
            </w:r>
            <w:proofErr w:type="spellEnd"/>
            <w:r w:rsidRPr="00594C22">
              <w:rPr>
                <w:sz w:val="20"/>
                <w:lang w:val="ru-RU"/>
              </w:rPr>
              <w:t xml:space="preserve"> бути </w:t>
            </w:r>
            <w:proofErr w:type="spellStart"/>
            <w:r w:rsidRPr="00594C22">
              <w:rPr>
                <w:sz w:val="20"/>
                <w:lang w:val="ru-RU"/>
              </w:rPr>
              <w:t>включені</w:t>
            </w:r>
            <w:proofErr w:type="spellEnd"/>
            <w:r w:rsidRPr="00594C22">
              <w:rPr>
                <w:sz w:val="20"/>
                <w:lang w:val="ru-RU"/>
              </w:rPr>
              <w:t xml:space="preserve"> як </w:t>
            </w:r>
            <w:proofErr w:type="spellStart"/>
            <w:r w:rsidRPr="00594C22">
              <w:rPr>
                <w:sz w:val="20"/>
                <w:lang w:val="ru-RU"/>
              </w:rPr>
              <w:t>додаток</w:t>
            </w:r>
            <w:proofErr w:type="spellEnd"/>
            <w:r w:rsidRPr="00594C22">
              <w:rPr>
                <w:sz w:val="20"/>
                <w:lang w:val="ru-RU"/>
              </w:rPr>
              <w:t xml:space="preserve"> до </w:t>
            </w:r>
            <w:proofErr w:type="spellStart"/>
            <w:r w:rsidRPr="00594C22">
              <w:rPr>
                <w:sz w:val="20"/>
                <w:lang w:val="ru-RU"/>
              </w:rPr>
              <w:t>технічної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і не </w:t>
            </w:r>
            <w:proofErr w:type="spellStart"/>
            <w:r w:rsidRPr="00594C22">
              <w:rPr>
                <w:sz w:val="20"/>
                <w:lang w:val="ru-RU"/>
              </w:rPr>
              <w:t>зараховуватимуться</w:t>
            </w:r>
            <w:proofErr w:type="spellEnd"/>
            <w:r w:rsidRPr="00594C22">
              <w:rPr>
                <w:sz w:val="20"/>
                <w:lang w:val="ru-RU"/>
              </w:rPr>
              <w:t xml:space="preserve"> до </w:t>
            </w:r>
            <w:proofErr w:type="spellStart"/>
            <w:r w:rsidRPr="00594C22">
              <w:rPr>
                <w:sz w:val="20"/>
                <w:lang w:val="ru-RU"/>
              </w:rPr>
              <w:t>сумарного</w:t>
            </w:r>
            <w:proofErr w:type="spellEnd"/>
            <w:r w:rsidRPr="00594C22">
              <w:rPr>
                <w:sz w:val="20"/>
                <w:lang w:val="ru-RU"/>
              </w:rPr>
              <w:t xml:space="preserve"> </w:t>
            </w:r>
            <w:proofErr w:type="spellStart"/>
            <w:r w:rsidRPr="00594C22">
              <w:rPr>
                <w:sz w:val="20"/>
                <w:lang w:val="ru-RU"/>
              </w:rPr>
              <w:t>обсягу</w:t>
            </w:r>
            <w:proofErr w:type="spellEnd"/>
            <w:r w:rsidRPr="00594C22">
              <w:rPr>
                <w:sz w:val="20"/>
                <w:lang w:val="ru-RU"/>
              </w:rPr>
              <w:t>.</w:t>
            </w:r>
          </w:p>
          <w:p w14:paraId="16EDF2BE" w14:textId="1FB8B99A" w:rsidR="00307BF5" w:rsidRPr="00594C22" w:rsidRDefault="00307BF5" w:rsidP="000E367A">
            <w:pPr>
              <w:suppressAutoHyphens w:val="0"/>
              <w:jc w:val="both"/>
              <w:rPr>
                <w:bCs/>
                <w:iCs/>
                <w:sz w:val="20"/>
                <w:lang w:val="ru-RU"/>
              </w:rPr>
            </w:pPr>
          </w:p>
          <w:p w14:paraId="48DB35BC" w14:textId="77777777" w:rsidR="00A40830" w:rsidRPr="0045385B" w:rsidRDefault="00A40830" w:rsidP="0045385B">
            <w:pPr>
              <w:rPr>
                <w:sz w:val="20"/>
                <w:lang w:val="ru-RU"/>
              </w:rPr>
            </w:pPr>
            <w:proofErr w:type="spellStart"/>
            <w:r w:rsidRPr="0045385B">
              <w:rPr>
                <w:sz w:val="20"/>
                <w:lang w:val="ru-RU"/>
              </w:rPr>
              <w:t>Частина</w:t>
            </w:r>
            <w:proofErr w:type="spellEnd"/>
            <w:r w:rsidRPr="0045385B">
              <w:rPr>
                <w:sz w:val="20"/>
                <w:lang w:val="ru-RU"/>
              </w:rPr>
              <w:t xml:space="preserve"> 3: </w:t>
            </w:r>
            <w:proofErr w:type="spellStart"/>
            <w:r w:rsidRPr="0045385B">
              <w:rPr>
                <w:sz w:val="20"/>
                <w:lang w:val="ru-RU"/>
              </w:rPr>
              <w:t>Корпоративні</w:t>
            </w:r>
            <w:proofErr w:type="spellEnd"/>
            <w:r w:rsidRPr="0045385B">
              <w:rPr>
                <w:sz w:val="20"/>
                <w:lang w:val="ru-RU"/>
              </w:rPr>
              <w:t xml:space="preserve"> </w:t>
            </w:r>
            <w:proofErr w:type="spellStart"/>
            <w:r w:rsidRPr="0045385B">
              <w:rPr>
                <w:sz w:val="20"/>
                <w:lang w:val="ru-RU"/>
              </w:rPr>
              <w:t>можливості</w:t>
            </w:r>
            <w:proofErr w:type="spellEnd"/>
            <w:r w:rsidRPr="0045385B">
              <w:rPr>
                <w:sz w:val="20"/>
                <w:lang w:val="ru-RU"/>
              </w:rPr>
              <w:t xml:space="preserve">, </w:t>
            </w:r>
            <w:proofErr w:type="spellStart"/>
            <w:r w:rsidRPr="0045385B">
              <w:rPr>
                <w:sz w:val="20"/>
                <w:lang w:val="ru-RU"/>
              </w:rPr>
              <w:t>досвід</w:t>
            </w:r>
            <w:proofErr w:type="spellEnd"/>
            <w:r w:rsidRPr="0045385B">
              <w:rPr>
                <w:sz w:val="20"/>
                <w:lang w:val="ru-RU"/>
              </w:rPr>
              <w:t xml:space="preserve"> і </w:t>
            </w:r>
            <w:proofErr w:type="spellStart"/>
            <w:r w:rsidRPr="0045385B">
              <w:rPr>
                <w:sz w:val="20"/>
                <w:lang w:val="ru-RU"/>
              </w:rPr>
              <w:t>послужний</w:t>
            </w:r>
            <w:proofErr w:type="spellEnd"/>
            <w:r w:rsidRPr="0045385B">
              <w:rPr>
                <w:sz w:val="20"/>
                <w:lang w:val="ru-RU"/>
              </w:rPr>
              <w:t xml:space="preserve"> список. </w:t>
            </w:r>
            <w:proofErr w:type="spellStart"/>
            <w:r w:rsidRPr="0045385B">
              <w:rPr>
                <w:sz w:val="20"/>
                <w:lang w:val="ru-RU"/>
              </w:rPr>
              <w:t>Обсяг</w:t>
            </w:r>
            <w:proofErr w:type="spellEnd"/>
            <w:r w:rsidRPr="0045385B">
              <w:rPr>
                <w:sz w:val="20"/>
                <w:lang w:val="ru-RU"/>
              </w:rPr>
              <w:t xml:space="preserve"> </w:t>
            </w:r>
            <w:proofErr w:type="spellStart"/>
            <w:r w:rsidRPr="0045385B">
              <w:rPr>
                <w:sz w:val="20"/>
                <w:lang w:val="ru-RU"/>
              </w:rPr>
              <w:t>цієї</w:t>
            </w:r>
            <w:proofErr w:type="spellEnd"/>
            <w:r w:rsidRPr="0045385B">
              <w:rPr>
                <w:sz w:val="20"/>
                <w:lang w:val="ru-RU"/>
              </w:rPr>
              <w:t xml:space="preserve"> </w:t>
            </w:r>
            <w:proofErr w:type="spellStart"/>
            <w:r w:rsidRPr="0045385B">
              <w:rPr>
                <w:sz w:val="20"/>
                <w:lang w:val="ru-RU"/>
              </w:rPr>
              <w:t>частини</w:t>
            </w:r>
            <w:proofErr w:type="spellEnd"/>
            <w:r w:rsidRPr="0045385B">
              <w:rPr>
                <w:sz w:val="20"/>
                <w:lang w:val="ru-RU"/>
              </w:rPr>
              <w:t xml:space="preserve"> повинен </w:t>
            </w:r>
            <w:proofErr w:type="spellStart"/>
            <w:r w:rsidRPr="0045385B">
              <w:rPr>
                <w:sz w:val="20"/>
                <w:lang w:val="ru-RU"/>
              </w:rPr>
              <w:t>становити</w:t>
            </w:r>
            <w:proofErr w:type="spellEnd"/>
            <w:r w:rsidRPr="0045385B">
              <w:rPr>
                <w:sz w:val="20"/>
                <w:lang w:val="ru-RU"/>
              </w:rPr>
              <w:t xml:space="preserve"> </w:t>
            </w:r>
            <w:proofErr w:type="spellStart"/>
            <w:r w:rsidRPr="0045385B">
              <w:rPr>
                <w:sz w:val="20"/>
                <w:lang w:val="ru-RU"/>
              </w:rPr>
              <w:t>від</w:t>
            </w:r>
            <w:proofErr w:type="spellEnd"/>
            <w:r w:rsidRPr="0045385B">
              <w:rPr>
                <w:sz w:val="20"/>
                <w:lang w:val="ru-RU"/>
              </w:rPr>
              <w:t xml:space="preserve"> 3 до 7 </w:t>
            </w:r>
            <w:proofErr w:type="spellStart"/>
            <w:r w:rsidRPr="0045385B">
              <w:rPr>
                <w:sz w:val="20"/>
                <w:lang w:val="ru-RU"/>
              </w:rPr>
              <w:t>сторінок</w:t>
            </w:r>
            <w:proofErr w:type="spellEnd"/>
            <w:r w:rsidRPr="0045385B">
              <w:rPr>
                <w:sz w:val="20"/>
                <w:lang w:val="ru-RU"/>
              </w:rPr>
              <w:t xml:space="preserve">, але не </w:t>
            </w:r>
            <w:proofErr w:type="spellStart"/>
            <w:r w:rsidRPr="0045385B">
              <w:rPr>
                <w:sz w:val="20"/>
                <w:lang w:val="ru-RU"/>
              </w:rPr>
              <w:t>перевищувати</w:t>
            </w:r>
            <w:proofErr w:type="spellEnd"/>
            <w:r w:rsidRPr="0045385B">
              <w:rPr>
                <w:sz w:val="20"/>
                <w:lang w:val="ru-RU"/>
              </w:rPr>
              <w:t xml:space="preserve"> 7 </w:t>
            </w:r>
            <w:proofErr w:type="spellStart"/>
            <w:r w:rsidRPr="0045385B">
              <w:rPr>
                <w:sz w:val="20"/>
                <w:lang w:val="ru-RU"/>
              </w:rPr>
              <w:t>сторінок</w:t>
            </w:r>
            <w:proofErr w:type="spellEnd"/>
            <w:r w:rsidRPr="0045385B">
              <w:rPr>
                <w:sz w:val="20"/>
                <w:lang w:val="ru-RU"/>
              </w:rPr>
              <w:t>.</w:t>
            </w:r>
          </w:p>
          <w:p w14:paraId="41861BE5" w14:textId="373A0B95" w:rsidR="00307BF5" w:rsidRPr="00594C22" w:rsidRDefault="00307BF5" w:rsidP="00A40830">
            <w:pPr>
              <w:suppressAutoHyphens w:val="0"/>
              <w:ind w:left="360"/>
              <w:jc w:val="both"/>
              <w:rPr>
                <w:bCs/>
                <w:iCs/>
                <w:sz w:val="20"/>
                <w:lang w:val="ru-RU"/>
              </w:rPr>
            </w:pPr>
            <w:r w:rsidRPr="00594C22">
              <w:rPr>
                <w:bCs/>
                <w:iCs/>
                <w:sz w:val="20"/>
                <w:lang w:val="ru-RU"/>
              </w:rPr>
              <w:t>.</w:t>
            </w:r>
          </w:p>
          <w:p w14:paraId="50E8F4DC" w14:textId="77777777" w:rsidR="00307BF5" w:rsidRPr="00594C22" w:rsidRDefault="00307BF5" w:rsidP="00307BF5">
            <w:pPr>
              <w:suppressAutoHyphens w:val="0"/>
              <w:jc w:val="both"/>
              <w:rPr>
                <w:sz w:val="20"/>
                <w:lang w:val="ru-RU"/>
              </w:rPr>
            </w:pPr>
          </w:p>
          <w:p w14:paraId="14067F81" w14:textId="77777777" w:rsidR="00307BF5" w:rsidRPr="00594C22" w:rsidRDefault="00307BF5" w:rsidP="00307BF5">
            <w:pPr>
              <w:ind w:left="360"/>
              <w:jc w:val="both"/>
              <w:rPr>
                <w:sz w:val="20"/>
                <w:lang w:val="ru-RU"/>
              </w:rPr>
            </w:pPr>
            <w:proofErr w:type="spellStart"/>
            <w:r w:rsidRPr="00594C22">
              <w:rPr>
                <w:sz w:val="20"/>
                <w:lang w:val="ru-RU"/>
              </w:rPr>
              <w:t>Частина</w:t>
            </w:r>
            <w:proofErr w:type="spellEnd"/>
            <w:r w:rsidRPr="00594C22">
              <w:rPr>
                <w:sz w:val="20"/>
                <w:lang w:val="ru-RU"/>
              </w:rPr>
              <w:t xml:space="preserve"> 3 повинна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опис</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та </w:t>
            </w:r>
            <w:proofErr w:type="spellStart"/>
            <w:r w:rsidRPr="00594C22">
              <w:rPr>
                <w:sz w:val="20"/>
                <w:lang w:val="ru-RU"/>
              </w:rPr>
              <w:t>організації</w:t>
            </w:r>
            <w:proofErr w:type="spellEnd"/>
            <w:r w:rsidRPr="00594C22">
              <w:rPr>
                <w:sz w:val="20"/>
                <w:lang w:val="ru-RU"/>
              </w:rPr>
              <w:t xml:space="preserve"> з </w:t>
            </w:r>
            <w:proofErr w:type="spellStart"/>
            <w:r w:rsidRPr="00594C22">
              <w:rPr>
                <w:sz w:val="20"/>
                <w:lang w:val="ru-RU"/>
              </w:rPr>
              <w:t>відповідним</w:t>
            </w:r>
            <w:proofErr w:type="spellEnd"/>
            <w:r w:rsidRPr="00594C22">
              <w:rPr>
                <w:sz w:val="20"/>
                <w:lang w:val="ru-RU"/>
              </w:rPr>
              <w:t xml:space="preserve"> </w:t>
            </w:r>
            <w:proofErr w:type="spellStart"/>
            <w:r w:rsidRPr="00594C22">
              <w:rPr>
                <w:sz w:val="20"/>
                <w:lang w:val="ru-RU"/>
              </w:rPr>
              <w:t>посиланням</w:t>
            </w:r>
            <w:proofErr w:type="spellEnd"/>
            <w:r w:rsidRPr="00594C22">
              <w:rPr>
                <w:sz w:val="20"/>
                <w:lang w:val="ru-RU"/>
              </w:rPr>
              <w:t xml:space="preserve"> на будь-яку </w:t>
            </w:r>
            <w:proofErr w:type="spellStart"/>
            <w:r w:rsidRPr="00594C22">
              <w:rPr>
                <w:sz w:val="20"/>
                <w:lang w:val="ru-RU"/>
              </w:rPr>
              <w:t>материнську</w:t>
            </w:r>
            <w:proofErr w:type="spellEnd"/>
            <w:r w:rsidRPr="00594C22">
              <w:rPr>
                <w:sz w:val="20"/>
                <w:lang w:val="ru-RU"/>
              </w:rPr>
              <w:t xml:space="preserve"> та </w:t>
            </w:r>
            <w:proofErr w:type="spellStart"/>
            <w:r w:rsidRPr="00594C22">
              <w:rPr>
                <w:sz w:val="20"/>
                <w:lang w:val="ru-RU"/>
              </w:rPr>
              <w:t>дочірні</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детальну</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демонструє</w:t>
            </w:r>
            <w:proofErr w:type="spellEnd"/>
            <w:r w:rsidRPr="00594C22">
              <w:rPr>
                <w:sz w:val="20"/>
                <w:lang w:val="ru-RU"/>
              </w:rPr>
              <w:t xml:space="preserve"> </w:t>
            </w:r>
            <w:proofErr w:type="spellStart"/>
            <w:r w:rsidRPr="00594C22">
              <w:rPr>
                <w:sz w:val="20"/>
                <w:lang w:val="ru-RU"/>
              </w:rPr>
              <w:t>їхній</w:t>
            </w:r>
            <w:proofErr w:type="spellEnd"/>
            <w:r w:rsidRPr="00594C22">
              <w:rPr>
                <w:sz w:val="20"/>
                <w:lang w:val="ru-RU"/>
              </w:rPr>
              <w:t xml:space="preserve"> </w:t>
            </w:r>
            <w:proofErr w:type="spellStart"/>
            <w:r w:rsidRPr="00594C22">
              <w:rPr>
                <w:sz w:val="20"/>
                <w:lang w:val="ru-RU"/>
              </w:rPr>
              <w:t>досвід</w:t>
            </w:r>
            <w:proofErr w:type="spellEnd"/>
            <w:r w:rsidRPr="00594C22">
              <w:rPr>
                <w:sz w:val="20"/>
                <w:lang w:val="ru-RU"/>
              </w:rPr>
              <w:t xml:space="preserve"> і </w:t>
            </w:r>
            <w:proofErr w:type="spellStart"/>
            <w:r w:rsidRPr="00594C22">
              <w:rPr>
                <w:sz w:val="20"/>
                <w:lang w:val="ru-RU"/>
              </w:rPr>
              <w:t>технічну</w:t>
            </w:r>
            <w:proofErr w:type="spellEnd"/>
            <w:r w:rsidRPr="00594C22">
              <w:rPr>
                <w:sz w:val="20"/>
                <w:lang w:val="ru-RU"/>
              </w:rPr>
              <w:t xml:space="preserve"> </w:t>
            </w:r>
            <w:proofErr w:type="spellStart"/>
            <w:r w:rsidRPr="00594C22">
              <w:rPr>
                <w:sz w:val="20"/>
                <w:lang w:val="ru-RU"/>
              </w:rPr>
              <w:t>спроможність</w:t>
            </w:r>
            <w:proofErr w:type="spellEnd"/>
            <w:r w:rsidRPr="00594C22">
              <w:rPr>
                <w:sz w:val="20"/>
                <w:lang w:val="ru-RU"/>
              </w:rPr>
              <w:t xml:space="preserve"> </w:t>
            </w:r>
            <w:proofErr w:type="spellStart"/>
            <w:r w:rsidRPr="00594C22">
              <w:rPr>
                <w:sz w:val="20"/>
                <w:lang w:val="ru-RU"/>
              </w:rPr>
              <w:t>реалізувати</w:t>
            </w:r>
            <w:proofErr w:type="spellEnd"/>
            <w:r w:rsidRPr="00594C22">
              <w:rPr>
                <w:sz w:val="20"/>
                <w:lang w:val="ru-RU"/>
              </w:rPr>
              <w:t xml:space="preserve"> </w:t>
            </w:r>
            <w:proofErr w:type="spellStart"/>
            <w:r w:rsidRPr="00594C22">
              <w:rPr>
                <w:sz w:val="20"/>
                <w:lang w:val="ru-RU"/>
              </w:rPr>
              <w:t>технічний</w:t>
            </w:r>
            <w:proofErr w:type="spellEnd"/>
            <w:r w:rsidRPr="00594C22">
              <w:rPr>
                <w:sz w:val="20"/>
                <w:lang w:val="ru-RU"/>
              </w:rPr>
              <w:t xml:space="preserve"> </w:t>
            </w:r>
            <w:proofErr w:type="spellStart"/>
            <w:r w:rsidRPr="00594C22">
              <w:rPr>
                <w:sz w:val="20"/>
                <w:lang w:val="ru-RU"/>
              </w:rPr>
              <w:t>підхід</w:t>
            </w:r>
            <w:proofErr w:type="spellEnd"/>
            <w:r w:rsidRPr="00594C22">
              <w:rPr>
                <w:sz w:val="20"/>
                <w:lang w:val="ru-RU"/>
              </w:rPr>
              <w:t>/</w:t>
            </w:r>
            <w:proofErr w:type="spellStart"/>
            <w:r w:rsidRPr="00594C22">
              <w:rPr>
                <w:sz w:val="20"/>
                <w:lang w:val="ru-RU"/>
              </w:rPr>
              <w:t>методологію</w:t>
            </w:r>
            <w:proofErr w:type="spellEnd"/>
            <w:r w:rsidRPr="00594C22">
              <w:rPr>
                <w:sz w:val="20"/>
                <w:lang w:val="ru-RU"/>
              </w:rPr>
              <w:t xml:space="preserve">, та </w:t>
            </w:r>
            <w:proofErr w:type="spellStart"/>
            <w:r w:rsidRPr="00594C22">
              <w:rPr>
                <w:sz w:val="20"/>
                <w:lang w:val="ru-RU"/>
              </w:rPr>
              <w:t>детальний</w:t>
            </w:r>
            <w:proofErr w:type="spellEnd"/>
            <w:r w:rsidRPr="00594C22">
              <w:rPr>
                <w:sz w:val="20"/>
                <w:lang w:val="ru-RU"/>
              </w:rPr>
              <w:t xml:space="preserve"> план </w:t>
            </w:r>
            <w:proofErr w:type="spellStart"/>
            <w:r w:rsidRPr="00594C22">
              <w:rPr>
                <w:sz w:val="20"/>
                <w:lang w:val="ru-RU"/>
              </w:rPr>
              <w:t>роботи</w:t>
            </w:r>
            <w:proofErr w:type="spellEnd"/>
            <w:r w:rsidRPr="00594C22">
              <w:rPr>
                <w:sz w:val="20"/>
                <w:lang w:val="ru-RU"/>
              </w:rPr>
              <w:t xml:space="preserve">. </w:t>
            </w:r>
          </w:p>
          <w:p w14:paraId="58563AB3" w14:textId="77777777" w:rsidR="00307BF5" w:rsidRPr="00594C22" w:rsidRDefault="00307BF5" w:rsidP="00307BF5">
            <w:pPr>
              <w:ind w:left="360"/>
              <w:jc w:val="both"/>
              <w:rPr>
                <w:sz w:val="20"/>
                <w:lang w:val="ru-RU"/>
              </w:rPr>
            </w:pPr>
          </w:p>
          <w:p w14:paraId="7F16BFC3" w14:textId="131E5928" w:rsidR="00307BF5" w:rsidRPr="00594C22" w:rsidRDefault="00307BF5" w:rsidP="00307BF5">
            <w:pPr>
              <w:ind w:left="360"/>
              <w:jc w:val="both"/>
              <w:rPr>
                <w:sz w:val="20"/>
                <w:lang w:val="ru-RU"/>
              </w:rPr>
            </w:pPr>
            <w:proofErr w:type="spellStart"/>
            <w:r w:rsidRPr="00594C22">
              <w:rPr>
                <w:sz w:val="20"/>
                <w:lang w:val="ru-RU"/>
              </w:rPr>
              <w:t>Крім</w:t>
            </w:r>
            <w:proofErr w:type="spellEnd"/>
            <w:r w:rsidRPr="00594C22">
              <w:rPr>
                <w:sz w:val="20"/>
                <w:lang w:val="ru-RU"/>
              </w:rPr>
              <w:t xml:space="preserve"> того,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вказати</w:t>
            </w:r>
            <w:proofErr w:type="spellEnd"/>
            <w:r w:rsidRPr="00594C22">
              <w:rPr>
                <w:sz w:val="20"/>
                <w:lang w:val="ru-RU"/>
              </w:rPr>
              <w:t xml:space="preserve"> </w:t>
            </w:r>
            <w:proofErr w:type="gramStart"/>
            <w:r w:rsidR="00141B66" w:rsidRPr="00594C22">
              <w:rPr>
                <w:sz w:val="20"/>
                <w:lang w:val="uk-UA"/>
              </w:rPr>
              <w:t>3</w:t>
            </w:r>
            <w:r w:rsidR="00A0493B" w:rsidRPr="00594C22">
              <w:rPr>
                <w:sz w:val="20"/>
                <w:lang w:val="uk-UA"/>
              </w:rPr>
              <w:t>х</w:t>
            </w:r>
            <w:proofErr w:type="gramEnd"/>
            <w:r w:rsidRPr="00594C22">
              <w:rPr>
                <w:sz w:val="20"/>
                <w:lang w:val="ru-RU"/>
              </w:rPr>
              <w:t xml:space="preserve"> </w:t>
            </w:r>
            <w:proofErr w:type="spellStart"/>
            <w:r w:rsidRPr="00594C22">
              <w:rPr>
                <w:sz w:val="20"/>
                <w:lang w:val="ru-RU"/>
              </w:rPr>
              <w:t>замовників</w:t>
            </w:r>
            <w:proofErr w:type="spellEnd"/>
            <w:r w:rsidRPr="00594C22">
              <w:rPr>
                <w:sz w:val="20"/>
                <w:lang w:val="ru-RU"/>
              </w:rPr>
              <w:t xml:space="preserve"> </w:t>
            </w:r>
            <w:proofErr w:type="spellStart"/>
            <w:r w:rsidRPr="00594C22">
              <w:rPr>
                <w:sz w:val="20"/>
                <w:lang w:val="ru-RU"/>
              </w:rPr>
              <w:t>подібної</w:t>
            </w:r>
            <w:proofErr w:type="spellEnd"/>
            <w:r w:rsidRPr="00594C22">
              <w:rPr>
                <w:sz w:val="20"/>
                <w:lang w:val="ru-RU"/>
              </w:rPr>
              <w:t xml:space="preserve"> </w:t>
            </w:r>
            <w:proofErr w:type="spellStart"/>
            <w:r w:rsidRPr="00594C22">
              <w:rPr>
                <w:sz w:val="20"/>
                <w:lang w:val="ru-RU"/>
              </w:rPr>
              <w:t>роботи</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була</w:t>
            </w:r>
            <w:proofErr w:type="spellEnd"/>
            <w:r w:rsidRPr="00594C22">
              <w:rPr>
                <w:sz w:val="20"/>
                <w:lang w:val="ru-RU"/>
              </w:rPr>
              <w:t xml:space="preserve"> </w:t>
            </w:r>
            <w:proofErr w:type="spellStart"/>
            <w:r w:rsidRPr="00594C22">
              <w:rPr>
                <w:sz w:val="20"/>
                <w:lang w:val="ru-RU"/>
              </w:rPr>
              <w:t>виконана</w:t>
            </w:r>
            <w:proofErr w:type="spellEnd"/>
            <w:r w:rsidRPr="00594C22">
              <w:rPr>
                <w:sz w:val="20"/>
                <w:lang w:val="ru-RU"/>
              </w:rPr>
              <w:t xml:space="preserve"> в </w:t>
            </w:r>
            <w:proofErr w:type="spellStart"/>
            <w:r w:rsidRPr="00594C22">
              <w:rPr>
                <w:sz w:val="20"/>
                <w:lang w:val="ru-RU"/>
              </w:rPr>
              <w:t>минулому</w:t>
            </w:r>
            <w:proofErr w:type="spellEnd"/>
            <w:r w:rsidRPr="00594C22">
              <w:rPr>
                <w:sz w:val="20"/>
                <w:lang w:val="ru-RU"/>
              </w:rPr>
              <w:t xml:space="preserve"> (за контрактом </w:t>
            </w:r>
            <w:proofErr w:type="spellStart"/>
            <w:r w:rsidRPr="00594C22">
              <w:rPr>
                <w:sz w:val="20"/>
                <w:lang w:val="ru-RU"/>
              </w:rPr>
              <w:t>або</w:t>
            </w:r>
            <w:proofErr w:type="spellEnd"/>
            <w:r w:rsidRPr="00594C22">
              <w:rPr>
                <w:sz w:val="20"/>
                <w:lang w:val="ru-RU"/>
              </w:rPr>
              <w:t xml:space="preserve"> субконтрактом), а </w:t>
            </w:r>
            <w:proofErr w:type="spellStart"/>
            <w:r w:rsidRPr="00594C22">
              <w:rPr>
                <w:sz w:val="20"/>
                <w:lang w:val="ru-RU"/>
              </w:rPr>
              <w:t>також</w:t>
            </w:r>
            <w:proofErr w:type="spellEnd"/>
            <w:r w:rsidRPr="00594C22">
              <w:rPr>
                <w:sz w:val="20"/>
                <w:lang w:val="ru-RU"/>
              </w:rPr>
              <w:t xml:space="preserve"> </w:t>
            </w:r>
            <w:proofErr w:type="spellStart"/>
            <w:r w:rsidRPr="00594C22">
              <w:rPr>
                <w:sz w:val="20"/>
                <w:lang w:val="ru-RU"/>
              </w:rPr>
              <w:t>контактні</w:t>
            </w:r>
            <w:proofErr w:type="spellEnd"/>
            <w:r w:rsidRPr="00594C22">
              <w:rPr>
                <w:sz w:val="20"/>
                <w:lang w:val="ru-RU"/>
              </w:rPr>
              <w:t xml:space="preserve"> </w:t>
            </w:r>
            <w:proofErr w:type="spellStart"/>
            <w:r w:rsidRPr="00594C22">
              <w:rPr>
                <w:sz w:val="20"/>
                <w:lang w:val="ru-RU"/>
              </w:rPr>
              <w:t>дані</w:t>
            </w:r>
            <w:proofErr w:type="spellEnd"/>
            <w:r w:rsidRPr="00594C22">
              <w:rPr>
                <w:sz w:val="20"/>
                <w:lang w:val="ru-RU"/>
              </w:rPr>
              <w:t xml:space="preserve"> </w:t>
            </w:r>
            <w:proofErr w:type="spellStart"/>
            <w:r w:rsidRPr="00594C22">
              <w:rPr>
                <w:sz w:val="20"/>
                <w:lang w:val="ru-RU"/>
              </w:rPr>
              <w:t>компаній</w:t>
            </w:r>
            <w:proofErr w:type="spellEnd"/>
            <w:r w:rsidRPr="00594C22">
              <w:rPr>
                <w:sz w:val="20"/>
                <w:lang w:val="ru-RU"/>
              </w:rPr>
              <w:t xml:space="preserve">, для </w:t>
            </w:r>
            <w:proofErr w:type="spellStart"/>
            <w:r w:rsidRPr="00594C22">
              <w:rPr>
                <w:sz w:val="20"/>
                <w:lang w:val="ru-RU"/>
              </w:rPr>
              <w:t>яких</w:t>
            </w:r>
            <w:proofErr w:type="spellEnd"/>
            <w:r w:rsidRPr="00594C22">
              <w:rPr>
                <w:sz w:val="20"/>
                <w:lang w:val="ru-RU"/>
              </w:rPr>
              <w:t xml:space="preserve"> </w:t>
            </w:r>
            <w:proofErr w:type="spellStart"/>
            <w:r w:rsidRPr="00594C22">
              <w:rPr>
                <w:sz w:val="20"/>
                <w:lang w:val="ru-RU"/>
              </w:rPr>
              <w:t>виконувалася</w:t>
            </w:r>
            <w:proofErr w:type="spellEnd"/>
            <w:r w:rsidRPr="00594C22">
              <w:rPr>
                <w:sz w:val="20"/>
                <w:lang w:val="ru-RU"/>
              </w:rPr>
              <w:t xml:space="preserve"> </w:t>
            </w:r>
            <w:proofErr w:type="spellStart"/>
            <w:r w:rsidRPr="00594C22">
              <w:rPr>
                <w:sz w:val="20"/>
                <w:lang w:val="ru-RU"/>
              </w:rPr>
              <w:t>така</w:t>
            </w:r>
            <w:proofErr w:type="spellEnd"/>
            <w:r w:rsidRPr="00594C22">
              <w:rPr>
                <w:sz w:val="20"/>
                <w:lang w:val="ru-RU"/>
              </w:rPr>
              <w:t xml:space="preserve"> робота. </w:t>
            </w:r>
            <w:proofErr w:type="spellStart"/>
            <w:r w:rsidRPr="00594C22">
              <w:rPr>
                <w:sz w:val="20"/>
                <w:lang w:val="ru-RU"/>
              </w:rPr>
              <w:t>Контактні</w:t>
            </w:r>
            <w:proofErr w:type="spellEnd"/>
            <w:r w:rsidRPr="00594C22">
              <w:rPr>
                <w:sz w:val="20"/>
                <w:lang w:val="ru-RU"/>
              </w:rPr>
              <w:t xml:space="preserve"> </w:t>
            </w:r>
            <w:proofErr w:type="spellStart"/>
            <w:r w:rsidRPr="00594C22">
              <w:rPr>
                <w:sz w:val="20"/>
                <w:lang w:val="ru-RU"/>
              </w:rPr>
              <w:t>дані</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як </w:t>
            </w:r>
            <w:proofErr w:type="spellStart"/>
            <w:r w:rsidRPr="00594C22">
              <w:rPr>
                <w:sz w:val="20"/>
                <w:lang w:val="ru-RU"/>
              </w:rPr>
              <w:t>мінімум</w:t>
            </w:r>
            <w:proofErr w:type="spellEnd"/>
            <w:r w:rsidRPr="00594C22">
              <w:rPr>
                <w:sz w:val="20"/>
                <w:lang w:val="ru-RU"/>
              </w:rPr>
              <w:t xml:space="preserve">,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ім’я</w:t>
            </w:r>
            <w:proofErr w:type="spellEnd"/>
            <w:r w:rsidRPr="00594C22">
              <w:rPr>
                <w:sz w:val="20"/>
                <w:lang w:val="ru-RU"/>
              </w:rPr>
              <w:t xml:space="preserve"> </w:t>
            </w:r>
            <w:proofErr w:type="spellStart"/>
            <w:r w:rsidRPr="00594C22">
              <w:rPr>
                <w:sz w:val="20"/>
                <w:lang w:val="ru-RU"/>
              </w:rPr>
              <w:t>контактної</w:t>
            </w:r>
            <w:proofErr w:type="spellEnd"/>
            <w:r w:rsidRPr="00594C22">
              <w:rPr>
                <w:sz w:val="20"/>
                <w:lang w:val="ru-RU"/>
              </w:rPr>
              <w:t xml:space="preserve"> особи, яка </w:t>
            </w:r>
            <w:proofErr w:type="spellStart"/>
            <w:r w:rsidRPr="00594C22">
              <w:rPr>
                <w:sz w:val="20"/>
                <w:lang w:val="ru-RU"/>
              </w:rPr>
              <w:t>може</w:t>
            </w:r>
            <w:proofErr w:type="spellEnd"/>
            <w:r w:rsidRPr="00594C22">
              <w:rPr>
                <w:sz w:val="20"/>
                <w:lang w:val="ru-RU"/>
              </w:rPr>
              <w:t xml:space="preserve"> </w:t>
            </w:r>
            <w:proofErr w:type="spellStart"/>
            <w:r w:rsidRPr="00594C22">
              <w:rPr>
                <w:sz w:val="20"/>
                <w:lang w:val="ru-RU"/>
              </w:rPr>
              <w:t>розповісти</w:t>
            </w:r>
            <w:proofErr w:type="spellEnd"/>
            <w:r w:rsidRPr="00594C22">
              <w:rPr>
                <w:sz w:val="20"/>
                <w:lang w:val="ru-RU"/>
              </w:rPr>
              <w:t xml:space="preserve"> </w:t>
            </w:r>
            <w:proofErr w:type="gramStart"/>
            <w:r w:rsidRPr="00594C22">
              <w:rPr>
                <w:sz w:val="20"/>
                <w:lang w:val="ru-RU"/>
              </w:rPr>
              <w:t>про роботу</w:t>
            </w:r>
            <w:proofErr w:type="gramEnd"/>
            <w:r w:rsidRPr="00594C22">
              <w:rPr>
                <w:sz w:val="20"/>
                <w:lang w:val="ru-RU"/>
              </w:rPr>
              <w:t xml:space="preserve"> оферента, </w:t>
            </w:r>
            <w:proofErr w:type="spellStart"/>
            <w:r w:rsidRPr="00594C22">
              <w:rPr>
                <w:sz w:val="20"/>
                <w:lang w:val="ru-RU"/>
              </w:rPr>
              <w:t>найменування</w:t>
            </w:r>
            <w:proofErr w:type="spellEnd"/>
            <w:r w:rsidRPr="00594C22">
              <w:rPr>
                <w:sz w:val="20"/>
                <w:lang w:val="ru-RU"/>
              </w:rPr>
              <w:t xml:space="preserve"> та адресу </w:t>
            </w:r>
            <w:proofErr w:type="spellStart"/>
            <w:r w:rsidRPr="00594C22">
              <w:rPr>
                <w:sz w:val="20"/>
                <w:lang w:val="ru-RU"/>
              </w:rPr>
              <w:t>компанії</w:t>
            </w:r>
            <w:proofErr w:type="spellEnd"/>
            <w:r w:rsidRPr="00594C22">
              <w:rPr>
                <w:sz w:val="20"/>
                <w:lang w:val="ru-RU"/>
              </w:rPr>
              <w:t xml:space="preserve">, для </w:t>
            </w:r>
            <w:proofErr w:type="spellStart"/>
            <w:r w:rsidRPr="00594C22">
              <w:rPr>
                <w:sz w:val="20"/>
                <w:lang w:val="ru-RU"/>
              </w:rPr>
              <w:t>якої</w:t>
            </w:r>
            <w:proofErr w:type="spellEnd"/>
            <w:r w:rsidRPr="00594C22">
              <w:rPr>
                <w:sz w:val="20"/>
                <w:lang w:val="ru-RU"/>
              </w:rPr>
              <w:t xml:space="preserve"> </w:t>
            </w:r>
            <w:proofErr w:type="spellStart"/>
            <w:r w:rsidRPr="00594C22">
              <w:rPr>
                <w:sz w:val="20"/>
                <w:lang w:val="ru-RU"/>
              </w:rPr>
              <w:t>виконувалася</w:t>
            </w:r>
            <w:proofErr w:type="spellEnd"/>
            <w:r w:rsidRPr="00594C22">
              <w:rPr>
                <w:sz w:val="20"/>
                <w:lang w:val="ru-RU"/>
              </w:rPr>
              <w:t xml:space="preserve"> робота, </w:t>
            </w:r>
            <w:proofErr w:type="spellStart"/>
            <w:r w:rsidRPr="00594C22">
              <w:rPr>
                <w:sz w:val="20"/>
                <w:lang w:val="ru-RU"/>
              </w:rPr>
              <w:t>електронну</w:t>
            </w:r>
            <w:proofErr w:type="spellEnd"/>
            <w:r w:rsidRPr="00594C22">
              <w:rPr>
                <w:sz w:val="20"/>
                <w:lang w:val="ru-RU"/>
              </w:rPr>
              <w:t xml:space="preserve"> адресу і номер телефону </w:t>
            </w:r>
            <w:proofErr w:type="spellStart"/>
            <w:r w:rsidRPr="00594C22">
              <w:rPr>
                <w:sz w:val="20"/>
                <w:lang w:val="ru-RU"/>
              </w:rPr>
              <w:t>контактної</w:t>
            </w:r>
            <w:proofErr w:type="spellEnd"/>
            <w:r w:rsidRPr="00594C22">
              <w:rPr>
                <w:sz w:val="20"/>
                <w:lang w:val="ru-RU"/>
              </w:rPr>
              <w:t xml:space="preserve"> особи.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залишає</w:t>
            </w:r>
            <w:proofErr w:type="spellEnd"/>
            <w:r w:rsidRPr="00594C22">
              <w:rPr>
                <w:sz w:val="20"/>
                <w:lang w:val="ru-RU"/>
              </w:rPr>
              <w:t xml:space="preserve"> за собою право </w:t>
            </w:r>
            <w:proofErr w:type="spellStart"/>
            <w:r w:rsidRPr="00594C22">
              <w:rPr>
                <w:sz w:val="20"/>
                <w:lang w:val="ru-RU"/>
              </w:rPr>
              <w:t>перевірити</w:t>
            </w:r>
            <w:proofErr w:type="spellEnd"/>
            <w:r w:rsidRPr="00594C22">
              <w:rPr>
                <w:sz w:val="20"/>
                <w:lang w:val="ru-RU"/>
              </w:rPr>
              <w:t xml:space="preserve"> оферента шляхом </w:t>
            </w:r>
            <w:proofErr w:type="spellStart"/>
            <w:r w:rsidRPr="00594C22">
              <w:rPr>
                <w:sz w:val="20"/>
                <w:lang w:val="ru-RU"/>
              </w:rPr>
              <w:t>звернення</w:t>
            </w:r>
            <w:proofErr w:type="spellEnd"/>
            <w:r w:rsidRPr="00594C22">
              <w:rPr>
                <w:sz w:val="20"/>
                <w:lang w:val="ru-RU"/>
              </w:rPr>
              <w:t xml:space="preserve"> до </w:t>
            </w:r>
            <w:proofErr w:type="spellStart"/>
            <w:r w:rsidRPr="00594C22">
              <w:rPr>
                <w:sz w:val="20"/>
                <w:lang w:val="ru-RU"/>
              </w:rPr>
              <w:t>інших</w:t>
            </w:r>
            <w:proofErr w:type="spellEnd"/>
            <w:r w:rsidRPr="00594C22">
              <w:rPr>
                <w:sz w:val="20"/>
                <w:lang w:val="ru-RU"/>
              </w:rPr>
              <w:t xml:space="preserve"> </w:t>
            </w:r>
            <w:proofErr w:type="spellStart"/>
            <w:r w:rsidRPr="00594C22">
              <w:rPr>
                <w:sz w:val="20"/>
                <w:lang w:val="ru-RU"/>
              </w:rPr>
              <w:t>минулих</w:t>
            </w:r>
            <w:proofErr w:type="spellEnd"/>
            <w:r w:rsidRPr="00594C22">
              <w:rPr>
                <w:sz w:val="20"/>
                <w:lang w:val="ru-RU"/>
              </w:rPr>
              <w:t xml:space="preserve"> </w:t>
            </w:r>
            <w:proofErr w:type="spellStart"/>
            <w:r w:rsidRPr="00594C22">
              <w:rPr>
                <w:sz w:val="20"/>
                <w:lang w:val="ru-RU"/>
              </w:rPr>
              <w:t>замовників</w:t>
            </w:r>
            <w:proofErr w:type="spellEnd"/>
            <w:r w:rsidRPr="00594C22">
              <w:rPr>
                <w:sz w:val="20"/>
                <w:lang w:val="ru-RU"/>
              </w:rPr>
              <w:t xml:space="preserve">, не </w:t>
            </w:r>
            <w:proofErr w:type="spellStart"/>
            <w:r w:rsidRPr="00594C22">
              <w:rPr>
                <w:sz w:val="20"/>
                <w:lang w:val="ru-RU"/>
              </w:rPr>
              <w:t>вказаних</w:t>
            </w:r>
            <w:proofErr w:type="spellEnd"/>
            <w:r w:rsidRPr="00594C22">
              <w:rPr>
                <w:sz w:val="20"/>
                <w:lang w:val="ru-RU"/>
              </w:rPr>
              <w:t xml:space="preserve"> оферентом.</w:t>
            </w:r>
          </w:p>
          <w:p w14:paraId="26C79AC5" w14:textId="77777777" w:rsidR="00307BF5" w:rsidRPr="00594C22" w:rsidRDefault="00307BF5" w:rsidP="00307BF5">
            <w:pPr>
              <w:jc w:val="both"/>
              <w:rPr>
                <w:sz w:val="20"/>
                <w:lang w:val="ru-RU"/>
              </w:rPr>
            </w:pPr>
          </w:p>
          <w:p w14:paraId="52894604" w14:textId="77777777" w:rsidR="00307BF5" w:rsidRPr="00594C22" w:rsidRDefault="00307BF5" w:rsidP="0036799F">
            <w:pPr>
              <w:numPr>
                <w:ilvl w:val="6"/>
                <w:numId w:val="63"/>
              </w:numPr>
              <w:ind w:left="360"/>
              <w:jc w:val="both"/>
              <w:rPr>
                <w:sz w:val="20"/>
              </w:rPr>
            </w:pPr>
            <w:proofErr w:type="spellStart"/>
            <w:r w:rsidRPr="00594C22">
              <w:rPr>
                <w:sz w:val="20"/>
              </w:rPr>
              <w:t>Цінова</w:t>
            </w:r>
            <w:proofErr w:type="spellEnd"/>
            <w:r w:rsidRPr="00594C22">
              <w:rPr>
                <w:sz w:val="20"/>
              </w:rPr>
              <w:t xml:space="preserve"> </w:t>
            </w:r>
            <w:proofErr w:type="spellStart"/>
            <w:r w:rsidRPr="00594C22">
              <w:rPr>
                <w:sz w:val="20"/>
              </w:rPr>
              <w:t>пропозиція</w:t>
            </w:r>
            <w:proofErr w:type="spellEnd"/>
          </w:p>
          <w:p w14:paraId="2CDB84DE" w14:textId="77777777" w:rsidR="00B15F6A" w:rsidRPr="00594C22" w:rsidRDefault="00B15F6A" w:rsidP="00307BF5">
            <w:pPr>
              <w:jc w:val="both"/>
              <w:rPr>
                <w:sz w:val="20"/>
                <w:lang w:val="ru-RU"/>
              </w:rPr>
            </w:pPr>
          </w:p>
          <w:p w14:paraId="73B39C62" w14:textId="77777777" w:rsidR="00307BF5" w:rsidRPr="00594C22" w:rsidRDefault="00307BF5" w:rsidP="00307BF5">
            <w:pPr>
              <w:jc w:val="both"/>
              <w:rPr>
                <w:sz w:val="20"/>
                <w:lang w:val="ru-RU"/>
              </w:rPr>
            </w:pPr>
            <w:proofErr w:type="spellStart"/>
            <w:r w:rsidRPr="00594C22">
              <w:rPr>
                <w:sz w:val="20"/>
                <w:lang w:val="ru-RU"/>
              </w:rPr>
              <w:t>Цінова</w:t>
            </w:r>
            <w:proofErr w:type="spellEnd"/>
            <w:r w:rsidRPr="00594C22">
              <w:rPr>
                <w:sz w:val="20"/>
                <w:lang w:val="ru-RU"/>
              </w:rPr>
              <w:t xml:space="preserve"> </w:t>
            </w:r>
            <w:proofErr w:type="spellStart"/>
            <w:r w:rsidRPr="00594C22">
              <w:rPr>
                <w:sz w:val="20"/>
                <w:lang w:val="ru-RU"/>
              </w:rPr>
              <w:t>пропозиція</w:t>
            </w:r>
            <w:proofErr w:type="spellEnd"/>
            <w:r w:rsidRPr="00594C22">
              <w:rPr>
                <w:sz w:val="20"/>
                <w:lang w:val="ru-RU"/>
              </w:rPr>
              <w:t xml:space="preserve"> </w:t>
            </w:r>
            <w:proofErr w:type="spellStart"/>
            <w:r w:rsidRPr="00594C22">
              <w:rPr>
                <w:sz w:val="20"/>
                <w:lang w:val="ru-RU"/>
              </w:rPr>
              <w:t>використовується</w:t>
            </w:r>
            <w:proofErr w:type="spellEnd"/>
            <w:r w:rsidRPr="00594C22">
              <w:rPr>
                <w:sz w:val="20"/>
                <w:lang w:val="ru-RU"/>
              </w:rPr>
              <w:t xml:space="preserve"> для </w:t>
            </w:r>
            <w:proofErr w:type="spellStart"/>
            <w:r w:rsidRPr="00594C22">
              <w:rPr>
                <w:sz w:val="20"/>
                <w:lang w:val="ru-RU"/>
              </w:rPr>
              <w:t>визначення</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забезпечує</w:t>
            </w:r>
            <w:proofErr w:type="spellEnd"/>
            <w:r w:rsidRPr="00594C22">
              <w:rPr>
                <w:sz w:val="20"/>
                <w:lang w:val="ru-RU"/>
              </w:rPr>
              <w:t xml:space="preserve"> </w:t>
            </w:r>
            <w:proofErr w:type="spellStart"/>
            <w:r w:rsidRPr="00594C22">
              <w:rPr>
                <w:sz w:val="20"/>
                <w:lang w:val="ru-RU"/>
              </w:rPr>
              <w:t>найкращу</w:t>
            </w:r>
            <w:proofErr w:type="spellEnd"/>
            <w:r w:rsidRPr="00594C22">
              <w:rPr>
                <w:sz w:val="20"/>
                <w:lang w:val="ru-RU"/>
              </w:rPr>
              <w:t xml:space="preserve"> </w:t>
            </w:r>
            <w:proofErr w:type="spellStart"/>
            <w:r w:rsidRPr="00594C22">
              <w:rPr>
                <w:sz w:val="20"/>
                <w:lang w:val="ru-RU"/>
              </w:rPr>
              <w:t>вартість</w:t>
            </w:r>
            <w:proofErr w:type="spellEnd"/>
            <w:r w:rsidRPr="00594C22">
              <w:rPr>
                <w:sz w:val="20"/>
                <w:lang w:val="ru-RU"/>
              </w:rPr>
              <w:t xml:space="preserve">, і є основою для </w:t>
            </w:r>
            <w:proofErr w:type="spellStart"/>
            <w:r w:rsidRPr="00594C22">
              <w:rPr>
                <w:sz w:val="20"/>
                <w:lang w:val="ru-RU"/>
              </w:rPr>
              <w:t>переговорів</w:t>
            </w:r>
            <w:proofErr w:type="spellEnd"/>
            <w:r w:rsidRPr="00594C22">
              <w:rPr>
                <w:sz w:val="20"/>
                <w:lang w:val="ru-RU"/>
              </w:rPr>
              <w:t xml:space="preserve"> перед </w:t>
            </w:r>
            <w:proofErr w:type="spellStart"/>
            <w:r w:rsidRPr="00594C22">
              <w:rPr>
                <w:sz w:val="20"/>
                <w:lang w:val="ru-RU"/>
              </w:rPr>
              <w:t>підписанням</w:t>
            </w:r>
            <w:proofErr w:type="spellEnd"/>
            <w:r w:rsidRPr="00594C22">
              <w:rPr>
                <w:sz w:val="20"/>
                <w:lang w:val="ru-RU"/>
              </w:rPr>
              <w:t xml:space="preserve"> субконтракту.</w:t>
            </w:r>
          </w:p>
          <w:p w14:paraId="4C836266" w14:textId="77777777" w:rsidR="00307BF5" w:rsidRPr="00594C22" w:rsidRDefault="00307BF5" w:rsidP="00307BF5">
            <w:pPr>
              <w:jc w:val="both"/>
              <w:rPr>
                <w:sz w:val="20"/>
                <w:lang w:val="ru-RU"/>
              </w:rPr>
            </w:pPr>
          </w:p>
          <w:p w14:paraId="6762B433" w14:textId="3F446237" w:rsidR="00307BF5" w:rsidRPr="00594C22" w:rsidRDefault="00307BF5" w:rsidP="2B4A46E8">
            <w:pPr>
              <w:jc w:val="both"/>
              <w:rPr>
                <w:sz w:val="20"/>
                <w:lang w:val="ru-RU"/>
              </w:rPr>
            </w:pPr>
            <w:proofErr w:type="spellStart"/>
            <w:r w:rsidRPr="00594C22">
              <w:rPr>
                <w:sz w:val="20"/>
                <w:lang w:val="ru-RU"/>
              </w:rPr>
              <w:t>Ціна</w:t>
            </w:r>
            <w:proofErr w:type="spellEnd"/>
            <w:r w:rsidRPr="00594C22">
              <w:rPr>
                <w:sz w:val="20"/>
                <w:lang w:val="ru-RU"/>
              </w:rPr>
              <w:t xml:space="preserve"> </w:t>
            </w:r>
            <w:proofErr w:type="spellStart"/>
            <w:r w:rsidRPr="00594C22">
              <w:rPr>
                <w:sz w:val="20"/>
                <w:lang w:val="ru-RU"/>
              </w:rPr>
              <w:t>укладеного</w:t>
            </w:r>
            <w:proofErr w:type="spellEnd"/>
            <w:r w:rsidRPr="00594C22">
              <w:rPr>
                <w:sz w:val="20"/>
                <w:lang w:val="ru-RU"/>
              </w:rPr>
              <w:t xml:space="preserve"> субконтракту буде </w:t>
            </w:r>
            <w:proofErr w:type="spellStart"/>
            <w:r w:rsidRPr="00594C22">
              <w:rPr>
                <w:sz w:val="20"/>
                <w:lang w:val="ru-RU"/>
              </w:rPr>
              <w:t>фіксованою</w:t>
            </w:r>
            <w:proofErr w:type="spellEnd"/>
            <w:r w:rsidRPr="00594C22">
              <w:rPr>
                <w:sz w:val="20"/>
                <w:lang w:val="ru-RU"/>
              </w:rPr>
              <w:t xml:space="preserve"> </w:t>
            </w:r>
            <w:proofErr w:type="spellStart"/>
            <w:r w:rsidRPr="00594C22">
              <w:rPr>
                <w:sz w:val="20"/>
                <w:lang w:val="ru-RU"/>
              </w:rPr>
              <w:t>ціною</w:t>
            </w:r>
            <w:proofErr w:type="spellEnd"/>
            <w:r w:rsidRPr="00594C22">
              <w:rPr>
                <w:sz w:val="20"/>
                <w:lang w:val="ru-RU"/>
              </w:rPr>
              <w:t xml:space="preserve"> за принципом «все включено». Тим не </w:t>
            </w:r>
            <w:proofErr w:type="spellStart"/>
            <w:r w:rsidRPr="00594C22">
              <w:rPr>
                <w:sz w:val="20"/>
                <w:lang w:val="ru-RU"/>
              </w:rPr>
              <w:t>менше</w:t>
            </w:r>
            <w:proofErr w:type="spellEnd"/>
            <w:r w:rsidRPr="00594C22">
              <w:rPr>
                <w:sz w:val="20"/>
                <w:lang w:val="ru-RU"/>
              </w:rPr>
              <w:t xml:space="preserve">, для </w:t>
            </w:r>
            <w:proofErr w:type="spellStart"/>
            <w:r w:rsidRPr="00594C22">
              <w:rPr>
                <w:sz w:val="20"/>
                <w:lang w:val="ru-RU"/>
              </w:rPr>
              <w:t>цілей</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представити</w:t>
            </w:r>
            <w:proofErr w:type="spellEnd"/>
            <w:r w:rsidRPr="00594C22">
              <w:rPr>
                <w:sz w:val="20"/>
                <w:lang w:val="ru-RU"/>
              </w:rPr>
              <w:t xml:space="preserve"> </w:t>
            </w:r>
            <w:proofErr w:type="spellStart"/>
            <w:r w:rsidRPr="00594C22">
              <w:rPr>
                <w:sz w:val="20"/>
                <w:lang w:val="ru-RU"/>
              </w:rPr>
              <w:t>деталізований</w:t>
            </w:r>
            <w:proofErr w:type="spellEnd"/>
            <w:r w:rsidRPr="00594C22">
              <w:rPr>
                <w:sz w:val="20"/>
                <w:lang w:val="ru-RU"/>
              </w:rPr>
              <w:t xml:space="preserve"> бюджет,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демонструє</w:t>
            </w:r>
            <w:proofErr w:type="spellEnd"/>
            <w:r w:rsidRPr="00594C22">
              <w:rPr>
                <w:sz w:val="20"/>
                <w:lang w:val="ru-RU"/>
              </w:rPr>
              <w:t xml:space="preserve"> </w:t>
            </w:r>
            <w:proofErr w:type="spellStart"/>
            <w:r w:rsidRPr="00594C22">
              <w:rPr>
                <w:sz w:val="20"/>
                <w:lang w:val="ru-RU"/>
              </w:rPr>
              <w:t>основні</w:t>
            </w:r>
            <w:proofErr w:type="spellEnd"/>
            <w:r w:rsidRPr="00594C22">
              <w:rPr>
                <w:sz w:val="20"/>
                <w:lang w:val="ru-RU"/>
              </w:rPr>
              <w:t xml:space="preserve"> </w:t>
            </w:r>
            <w:proofErr w:type="spellStart"/>
            <w:r w:rsidRPr="00594C22">
              <w:rPr>
                <w:sz w:val="20"/>
                <w:lang w:val="ru-RU"/>
              </w:rPr>
              <w:t>статті</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а </w:t>
            </w:r>
            <w:proofErr w:type="spellStart"/>
            <w:r w:rsidRPr="00594C22">
              <w:rPr>
                <w:sz w:val="20"/>
                <w:lang w:val="ru-RU"/>
              </w:rPr>
              <w:t>також</w:t>
            </w:r>
            <w:proofErr w:type="spellEnd"/>
            <w:r w:rsidRPr="00594C22">
              <w:rPr>
                <w:sz w:val="20"/>
                <w:lang w:val="ru-RU"/>
              </w:rPr>
              <w:t xml:space="preserve"> </w:t>
            </w:r>
            <w:proofErr w:type="spellStart"/>
            <w:r w:rsidRPr="00594C22">
              <w:rPr>
                <w:sz w:val="20"/>
                <w:lang w:val="ru-RU"/>
              </w:rPr>
              <w:t>опис</w:t>
            </w:r>
            <w:proofErr w:type="spellEnd"/>
            <w:r w:rsidRPr="00594C22">
              <w:rPr>
                <w:sz w:val="20"/>
                <w:lang w:val="ru-RU"/>
              </w:rPr>
              <w:t xml:space="preserve"> бюджету. </w:t>
            </w:r>
            <w:proofErr w:type="spellStart"/>
            <w:r w:rsidRPr="00594C22">
              <w:rPr>
                <w:sz w:val="20"/>
                <w:lang w:val="ru-RU"/>
              </w:rPr>
              <w:t>Детальні</w:t>
            </w:r>
            <w:proofErr w:type="spellEnd"/>
            <w:r w:rsidRPr="00594C22">
              <w:rPr>
                <w:sz w:val="20"/>
                <w:lang w:val="ru-RU"/>
              </w:rPr>
              <w:t xml:space="preserve"> </w:t>
            </w:r>
            <w:proofErr w:type="spellStart"/>
            <w:r w:rsidRPr="00594C22">
              <w:rPr>
                <w:sz w:val="20"/>
                <w:lang w:val="ru-RU"/>
              </w:rPr>
              <w:t>вказівки</w:t>
            </w:r>
            <w:proofErr w:type="spellEnd"/>
            <w:r w:rsidRPr="00594C22">
              <w:rPr>
                <w:sz w:val="20"/>
                <w:lang w:val="ru-RU"/>
              </w:rPr>
              <w:t xml:space="preserve"> та </w:t>
            </w:r>
            <w:proofErr w:type="spellStart"/>
            <w:r w:rsidRPr="00594C22">
              <w:rPr>
                <w:sz w:val="20"/>
                <w:lang w:val="ru-RU"/>
              </w:rPr>
              <w:t>зразок</w:t>
            </w:r>
            <w:proofErr w:type="spellEnd"/>
            <w:r w:rsidRPr="00594C22">
              <w:rPr>
                <w:sz w:val="20"/>
                <w:lang w:val="ru-RU"/>
              </w:rPr>
              <w:t xml:space="preserve"> </w:t>
            </w:r>
            <w:proofErr w:type="spellStart"/>
            <w:r w:rsidRPr="00594C22">
              <w:rPr>
                <w:sz w:val="20"/>
                <w:lang w:val="ru-RU"/>
              </w:rPr>
              <w:t>структури</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наведено в </w:t>
            </w:r>
            <w:proofErr w:type="spellStart"/>
            <w:proofErr w:type="gramStart"/>
            <w:r w:rsidRPr="00594C22">
              <w:rPr>
                <w:sz w:val="20"/>
                <w:lang w:val="ru-RU"/>
              </w:rPr>
              <w:t>Додатку</w:t>
            </w:r>
            <w:proofErr w:type="spellEnd"/>
            <w:r w:rsidRPr="00594C22">
              <w:rPr>
                <w:sz w:val="20"/>
                <w:lang w:val="ru-RU"/>
              </w:rPr>
              <w:t xml:space="preserve"> </w:t>
            </w:r>
            <w:r w:rsidR="0AD3C549" w:rsidRPr="00594C22">
              <w:rPr>
                <w:sz w:val="20"/>
                <w:lang w:val="ru-RU"/>
              </w:rPr>
              <w:t xml:space="preserve"> 2</w:t>
            </w:r>
            <w:proofErr w:type="gramEnd"/>
            <w:r w:rsidRPr="00166CD8">
              <w:rPr>
                <w:sz w:val="20"/>
                <w:lang w:val="ru-RU"/>
              </w:rPr>
              <w:tab/>
            </w:r>
            <w:proofErr w:type="spellStart"/>
            <w:r w:rsidR="0AD3C549" w:rsidRPr="00594C22">
              <w:rPr>
                <w:sz w:val="20"/>
                <w:lang w:val="ru-RU"/>
              </w:rPr>
              <w:t>Вказівки</w:t>
            </w:r>
            <w:proofErr w:type="spellEnd"/>
            <w:r w:rsidR="0AD3C549" w:rsidRPr="00594C22">
              <w:rPr>
                <w:sz w:val="20"/>
                <w:lang w:val="ru-RU"/>
              </w:rPr>
              <w:t xml:space="preserve"> </w:t>
            </w:r>
            <w:proofErr w:type="spellStart"/>
            <w:r w:rsidR="0AD3C549" w:rsidRPr="00594C22">
              <w:rPr>
                <w:sz w:val="20"/>
                <w:lang w:val="ru-RU"/>
              </w:rPr>
              <w:t>щодо</w:t>
            </w:r>
            <w:proofErr w:type="spellEnd"/>
            <w:r w:rsidR="0AD3C549" w:rsidRPr="00594C22">
              <w:rPr>
                <w:sz w:val="20"/>
                <w:lang w:val="ru-RU"/>
              </w:rPr>
              <w:t xml:space="preserve"> </w:t>
            </w:r>
            <w:proofErr w:type="spellStart"/>
            <w:r w:rsidR="0AD3C549" w:rsidRPr="00594C22">
              <w:rPr>
                <w:sz w:val="20"/>
                <w:lang w:val="ru-RU"/>
              </w:rPr>
              <w:t>розробки</w:t>
            </w:r>
            <w:proofErr w:type="spellEnd"/>
            <w:r w:rsidR="0AD3C549" w:rsidRPr="00594C22">
              <w:rPr>
                <w:sz w:val="20"/>
                <w:lang w:val="ru-RU"/>
              </w:rPr>
              <w:t xml:space="preserve"> </w:t>
            </w:r>
            <w:proofErr w:type="spellStart"/>
            <w:r w:rsidR="0AD3C549" w:rsidRPr="00594C22">
              <w:rPr>
                <w:sz w:val="20"/>
                <w:lang w:val="ru-RU"/>
              </w:rPr>
              <w:t>фінансової</w:t>
            </w:r>
            <w:proofErr w:type="spellEnd"/>
            <w:r w:rsidR="0AD3C549" w:rsidRPr="00594C22">
              <w:rPr>
                <w:sz w:val="20"/>
                <w:lang w:val="ru-RU"/>
              </w:rPr>
              <w:t xml:space="preserve"> </w:t>
            </w:r>
            <w:proofErr w:type="spellStart"/>
            <w:r w:rsidR="0AD3C549" w:rsidRPr="00594C22">
              <w:rPr>
                <w:sz w:val="20"/>
                <w:lang w:val="ru-RU"/>
              </w:rPr>
              <w:t>пропозиції</w:t>
            </w:r>
            <w:proofErr w:type="spellEnd"/>
            <w:r w:rsidR="0AD3C549" w:rsidRPr="00594C22">
              <w:rPr>
                <w:sz w:val="20"/>
                <w:lang w:val="ru-RU"/>
              </w:rPr>
              <w:t xml:space="preserve"> для Субконтракту з </w:t>
            </w:r>
            <w:proofErr w:type="spellStart"/>
            <w:r w:rsidR="0AD3C549" w:rsidRPr="00594C22">
              <w:rPr>
                <w:sz w:val="20"/>
                <w:lang w:val="ru-RU"/>
              </w:rPr>
              <w:t>фіксованою</w:t>
            </w:r>
            <w:proofErr w:type="spellEnd"/>
            <w:r w:rsidR="0AD3C549" w:rsidRPr="00594C22">
              <w:rPr>
                <w:sz w:val="20"/>
                <w:lang w:val="ru-RU"/>
              </w:rPr>
              <w:t xml:space="preserve"> </w:t>
            </w:r>
            <w:proofErr w:type="spellStart"/>
            <w:r w:rsidR="0AD3C549" w:rsidRPr="00594C22">
              <w:rPr>
                <w:sz w:val="20"/>
                <w:lang w:val="ru-RU"/>
              </w:rPr>
              <w:t>ціною</w:t>
            </w:r>
            <w:proofErr w:type="spellEnd"/>
            <w:r w:rsidRPr="00594C22">
              <w:rPr>
                <w:sz w:val="20"/>
                <w:lang w:val="ru-RU"/>
              </w:rPr>
              <w:t>.</w:t>
            </w:r>
          </w:p>
          <w:p w14:paraId="50A7FDDD" w14:textId="77777777" w:rsidR="00307BF5" w:rsidRPr="00594C22" w:rsidRDefault="00307BF5" w:rsidP="00307BF5">
            <w:pPr>
              <w:jc w:val="both"/>
              <w:rPr>
                <w:sz w:val="20"/>
                <w:lang w:val="ru-RU"/>
              </w:rPr>
            </w:pPr>
          </w:p>
          <w:p w14:paraId="57C2F25B" w14:textId="52E9E09B" w:rsidR="00307BF5" w:rsidRPr="00594C22" w:rsidRDefault="00871C40" w:rsidP="00307BF5">
            <w:pPr>
              <w:jc w:val="both"/>
              <w:rPr>
                <w:sz w:val="20"/>
              </w:rPr>
            </w:pP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укладення</w:t>
            </w:r>
            <w:proofErr w:type="spellEnd"/>
            <w:r w:rsidRPr="00594C22">
              <w:rPr>
                <w:sz w:val="20"/>
                <w:lang w:val="ru-RU"/>
              </w:rPr>
              <w:t xml:space="preserve"> контракту до </w:t>
            </w:r>
            <w:proofErr w:type="spellStart"/>
            <w:r w:rsidRPr="00594C22">
              <w:rPr>
                <w:sz w:val="20"/>
                <w:lang w:val="ru-RU"/>
              </w:rPr>
              <w:t>нього</w:t>
            </w:r>
            <w:proofErr w:type="spellEnd"/>
            <w:r w:rsidRPr="00594C22">
              <w:rPr>
                <w:sz w:val="20"/>
                <w:lang w:val="ru-RU"/>
              </w:rPr>
              <w:t xml:space="preserve"> не </w:t>
            </w:r>
            <w:proofErr w:type="spellStart"/>
            <w:r w:rsidRPr="00594C22">
              <w:rPr>
                <w:sz w:val="20"/>
                <w:lang w:val="ru-RU"/>
              </w:rPr>
              <w:t>можна</w:t>
            </w:r>
            <w:proofErr w:type="spellEnd"/>
            <w:r w:rsidRPr="00594C22">
              <w:rPr>
                <w:sz w:val="20"/>
                <w:lang w:val="ru-RU"/>
              </w:rPr>
              <w:t xml:space="preserve"> буде </w:t>
            </w:r>
            <w:proofErr w:type="spellStart"/>
            <w:r w:rsidRPr="00594C22">
              <w:rPr>
                <w:sz w:val="20"/>
                <w:lang w:val="ru-RU"/>
              </w:rPr>
              <w:t>додати</w:t>
            </w:r>
            <w:proofErr w:type="spellEnd"/>
            <w:r w:rsidRPr="00594C22">
              <w:rPr>
                <w:sz w:val="20"/>
                <w:lang w:val="ru-RU"/>
              </w:rPr>
              <w:t xml:space="preserve"> </w:t>
            </w:r>
            <w:proofErr w:type="spellStart"/>
            <w:r w:rsidRPr="00594C22">
              <w:rPr>
                <w:sz w:val="20"/>
                <w:lang w:val="ru-RU"/>
              </w:rPr>
              <w:t>закладений</w:t>
            </w:r>
            <w:proofErr w:type="spellEnd"/>
            <w:r w:rsidRPr="00594C22">
              <w:rPr>
                <w:sz w:val="20"/>
                <w:lang w:val="ru-RU"/>
              </w:rPr>
              <w:t xml:space="preserve"> </w:t>
            </w:r>
            <w:proofErr w:type="spellStart"/>
            <w:r w:rsidRPr="00594C22">
              <w:rPr>
                <w:sz w:val="20"/>
                <w:lang w:val="ru-RU"/>
              </w:rPr>
              <w:t>прибуток</w:t>
            </w:r>
            <w:proofErr w:type="spellEnd"/>
            <w:r w:rsidRPr="00594C22">
              <w:rPr>
                <w:sz w:val="20"/>
                <w:lang w:val="ru-RU"/>
              </w:rPr>
              <w:t xml:space="preserve">, </w:t>
            </w:r>
            <w:proofErr w:type="spellStart"/>
            <w:r w:rsidRPr="00594C22">
              <w:rPr>
                <w:sz w:val="20"/>
                <w:lang w:val="ru-RU"/>
              </w:rPr>
              <w:t>збори</w:t>
            </w:r>
            <w:proofErr w:type="spellEnd"/>
            <w:r w:rsidRPr="00594C22">
              <w:rPr>
                <w:sz w:val="20"/>
                <w:lang w:val="ru-RU"/>
              </w:rPr>
              <w:t xml:space="preserve">, </w:t>
            </w:r>
            <w:proofErr w:type="spellStart"/>
            <w:r w:rsidRPr="00594C22">
              <w:rPr>
                <w:sz w:val="20"/>
                <w:lang w:val="ru-RU"/>
              </w:rPr>
              <w:t>податки</w:t>
            </w:r>
            <w:proofErr w:type="spellEnd"/>
            <w:r w:rsidRPr="00594C22">
              <w:rPr>
                <w:sz w:val="20"/>
                <w:lang w:val="ru-RU"/>
              </w:rPr>
              <w:t xml:space="preserve"> </w:t>
            </w:r>
            <w:proofErr w:type="spellStart"/>
            <w:r w:rsidRPr="00594C22">
              <w:rPr>
                <w:sz w:val="20"/>
                <w:lang w:val="ru-RU"/>
              </w:rPr>
              <w:t>чи</w:t>
            </w:r>
            <w:proofErr w:type="spellEnd"/>
            <w:r w:rsidRPr="00594C22">
              <w:rPr>
                <w:sz w:val="20"/>
                <w:lang w:val="ru-RU"/>
              </w:rPr>
              <w:t xml:space="preserve"> </w:t>
            </w:r>
            <w:proofErr w:type="spellStart"/>
            <w:r w:rsidRPr="00594C22">
              <w:rPr>
                <w:sz w:val="20"/>
                <w:lang w:val="ru-RU"/>
              </w:rPr>
              <w:t>додаткові</w:t>
            </w:r>
            <w:proofErr w:type="spellEnd"/>
            <w:r w:rsidRPr="00594C22">
              <w:rPr>
                <w:sz w:val="20"/>
                <w:lang w:val="ru-RU"/>
              </w:rPr>
              <w:t xml:space="preserve"> </w:t>
            </w:r>
            <w:proofErr w:type="spellStart"/>
            <w:r w:rsidRPr="00594C22">
              <w:rPr>
                <w:sz w:val="20"/>
                <w:lang w:val="ru-RU"/>
              </w:rPr>
              <w:t>витрати</w:t>
            </w:r>
            <w:proofErr w:type="spellEnd"/>
            <w:r w:rsidRPr="00594C22">
              <w:rPr>
                <w:sz w:val="20"/>
                <w:lang w:val="ru-RU"/>
              </w:rPr>
              <w:t xml:space="preserve">. DG East є проектом,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фінансується</w:t>
            </w:r>
            <w:proofErr w:type="spellEnd"/>
            <w:r w:rsidRPr="00594C22">
              <w:rPr>
                <w:sz w:val="20"/>
                <w:lang w:val="ru-RU"/>
              </w:rPr>
              <w:t xml:space="preserve"> USAID і </w:t>
            </w:r>
            <w:proofErr w:type="spellStart"/>
            <w:r w:rsidRPr="00594C22">
              <w:rPr>
                <w:sz w:val="20"/>
                <w:lang w:val="ru-RU"/>
              </w:rPr>
              <w:t>реалізовується</w:t>
            </w:r>
            <w:proofErr w:type="spellEnd"/>
            <w:r w:rsidRPr="00594C22">
              <w:rPr>
                <w:sz w:val="20"/>
                <w:lang w:val="ru-RU"/>
              </w:rPr>
              <w:t xml:space="preserve"> в рамках </w:t>
            </w:r>
            <w:proofErr w:type="spellStart"/>
            <w:r w:rsidRPr="00594C22">
              <w:rPr>
                <w:sz w:val="20"/>
                <w:lang w:val="ru-RU"/>
              </w:rPr>
              <w:t>двосторонньої</w:t>
            </w:r>
            <w:proofErr w:type="spellEnd"/>
            <w:r w:rsidRPr="00594C22">
              <w:rPr>
                <w:sz w:val="20"/>
                <w:lang w:val="ru-RU"/>
              </w:rPr>
              <w:t xml:space="preserve"> угоди </w:t>
            </w:r>
            <w:proofErr w:type="spellStart"/>
            <w:r w:rsidRPr="00594C22">
              <w:rPr>
                <w:sz w:val="20"/>
                <w:lang w:val="ru-RU"/>
              </w:rPr>
              <w:t>між</w:t>
            </w:r>
            <w:proofErr w:type="spellEnd"/>
            <w:r w:rsidRPr="00594C22">
              <w:rPr>
                <w:sz w:val="20"/>
                <w:lang w:val="ru-RU"/>
              </w:rPr>
              <w:t xml:space="preserve"> </w:t>
            </w:r>
            <w:proofErr w:type="spellStart"/>
            <w:r w:rsidRPr="00594C22">
              <w:rPr>
                <w:sz w:val="20"/>
                <w:lang w:val="ru-RU"/>
              </w:rPr>
              <w:t>Україною</w:t>
            </w:r>
            <w:proofErr w:type="spellEnd"/>
            <w:r w:rsidRPr="00594C22">
              <w:rPr>
                <w:sz w:val="20"/>
                <w:lang w:val="ru-RU"/>
              </w:rPr>
              <w:t xml:space="preserve"> та Урядом </w:t>
            </w:r>
            <w:proofErr w:type="spellStart"/>
            <w:r w:rsidRPr="00594C22">
              <w:rPr>
                <w:sz w:val="20"/>
                <w:lang w:val="ru-RU"/>
              </w:rPr>
              <w:t>Сполучених</w:t>
            </w:r>
            <w:proofErr w:type="spellEnd"/>
            <w:r w:rsidRPr="00594C22">
              <w:rPr>
                <w:sz w:val="20"/>
                <w:lang w:val="ru-RU"/>
              </w:rPr>
              <w:t xml:space="preserve"> </w:t>
            </w:r>
            <w:proofErr w:type="spellStart"/>
            <w:r w:rsidRPr="00594C22">
              <w:rPr>
                <w:sz w:val="20"/>
                <w:lang w:val="ru-RU"/>
              </w:rPr>
              <w:t>Штатів</w:t>
            </w:r>
            <w:proofErr w:type="spellEnd"/>
            <w:r w:rsidRPr="00594C22">
              <w:rPr>
                <w:sz w:val="20"/>
                <w:lang w:val="ru-RU"/>
              </w:rPr>
              <w:t xml:space="preserve"> Америки, </w:t>
            </w:r>
            <w:proofErr w:type="spellStart"/>
            <w:r w:rsidRPr="00594C22">
              <w:rPr>
                <w:sz w:val="20"/>
                <w:lang w:val="ru-RU"/>
              </w:rPr>
              <w:t>оференти</w:t>
            </w:r>
            <w:proofErr w:type="spellEnd"/>
            <w:r w:rsidRPr="00594C22">
              <w:rPr>
                <w:sz w:val="20"/>
                <w:lang w:val="ru-RU"/>
              </w:rPr>
              <w:t xml:space="preserve"> не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включати</w:t>
            </w:r>
            <w:proofErr w:type="spellEnd"/>
            <w:r w:rsidRPr="00594C22">
              <w:rPr>
                <w:sz w:val="20"/>
                <w:lang w:val="ru-RU"/>
              </w:rPr>
              <w:t xml:space="preserve"> </w:t>
            </w:r>
            <w:r w:rsidRPr="00594C22">
              <w:rPr>
                <w:sz w:val="20"/>
                <w:lang w:val="ru-RU"/>
              </w:rPr>
              <w:lastRenderedPageBreak/>
              <w:t xml:space="preserve">до </w:t>
            </w:r>
            <w:proofErr w:type="spellStart"/>
            <w:r w:rsidRPr="00594C22">
              <w:rPr>
                <w:sz w:val="20"/>
                <w:lang w:val="ru-RU"/>
              </w:rPr>
              <w:t>своєї</w:t>
            </w:r>
            <w:proofErr w:type="spellEnd"/>
            <w:r w:rsidRPr="00594C22">
              <w:rPr>
                <w:sz w:val="20"/>
                <w:lang w:val="ru-RU"/>
              </w:rPr>
              <w:t xml:space="preserve"> </w:t>
            </w:r>
            <w:proofErr w:type="spellStart"/>
            <w:r w:rsidRPr="00594C22">
              <w:rPr>
                <w:sz w:val="20"/>
                <w:lang w:val="ru-RU"/>
              </w:rPr>
              <w:t>цінової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ПДВ та </w:t>
            </w:r>
            <w:proofErr w:type="spellStart"/>
            <w:r w:rsidRPr="00594C22">
              <w:rPr>
                <w:sz w:val="20"/>
                <w:lang w:val="ru-RU"/>
              </w:rPr>
              <w:t>митні</w:t>
            </w:r>
            <w:proofErr w:type="spellEnd"/>
            <w:r w:rsidRPr="00594C22">
              <w:rPr>
                <w:sz w:val="20"/>
                <w:lang w:val="ru-RU"/>
              </w:rPr>
              <w:t xml:space="preserve"> </w:t>
            </w:r>
            <w:proofErr w:type="spellStart"/>
            <w:r w:rsidRPr="00594C22">
              <w:rPr>
                <w:sz w:val="20"/>
                <w:lang w:val="ru-RU"/>
              </w:rPr>
              <w:t>збори</w:t>
            </w:r>
            <w:proofErr w:type="spellEnd"/>
            <w:r w:rsidRPr="00594C22">
              <w:rPr>
                <w:sz w:val="20"/>
                <w:lang w:val="ru-RU"/>
              </w:rPr>
              <w:t>.</w:t>
            </w:r>
            <w:r w:rsidR="00696D28" w:rsidRPr="00594C22">
              <w:rPr>
                <w:sz w:val="20"/>
                <w:lang w:val="ru-RU"/>
              </w:rPr>
              <w:t xml:space="preserve"> </w:t>
            </w:r>
            <w:r w:rsidR="00307BF5" w:rsidRPr="00594C22">
              <w:rPr>
                <w:sz w:val="20"/>
                <w:lang w:val="ru-RU"/>
              </w:rPr>
              <w:t xml:space="preserve">У </w:t>
            </w:r>
            <w:proofErr w:type="spellStart"/>
            <w:r w:rsidR="00307BF5" w:rsidRPr="00594C22">
              <w:rPr>
                <w:sz w:val="20"/>
                <w:lang w:val="ru-RU"/>
              </w:rPr>
              <w:t>зв’язку</w:t>
            </w:r>
            <w:proofErr w:type="spellEnd"/>
            <w:r w:rsidR="00307BF5" w:rsidRPr="00594C22">
              <w:rPr>
                <w:sz w:val="20"/>
                <w:lang w:val="ru-RU"/>
              </w:rPr>
              <w:t xml:space="preserve"> з </w:t>
            </w:r>
            <w:proofErr w:type="spellStart"/>
            <w:r w:rsidR="00307BF5" w:rsidRPr="00594C22">
              <w:rPr>
                <w:sz w:val="20"/>
                <w:lang w:val="ru-RU"/>
              </w:rPr>
              <w:t>цим</w:t>
            </w:r>
            <w:proofErr w:type="spellEnd"/>
            <w:r w:rsidR="00307BF5" w:rsidRPr="00594C22">
              <w:rPr>
                <w:sz w:val="20"/>
                <w:lang w:val="ru-RU"/>
              </w:rPr>
              <w:t xml:space="preserve"> </w:t>
            </w:r>
            <w:r w:rsidR="00307BF5" w:rsidRPr="00594C22">
              <w:rPr>
                <w:sz w:val="20"/>
              </w:rPr>
              <w:t>USAID</w:t>
            </w:r>
            <w:r w:rsidR="00307BF5" w:rsidRPr="00594C22">
              <w:rPr>
                <w:sz w:val="20"/>
                <w:lang w:val="ru-RU"/>
              </w:rPr>
              <w:t xml:space="preserve"> </w:t>
            </w:r>
            <w:proofErr w:type="spellStart"/>
            <w:r w:rsidR="00307BF5" w:rsidRPr="00594C22">
              <w:rPr>
                <w:sz w:val="20"/>
                <w:lang w:val="ru-RU"/>
              </w:rPr>
              <w:t>надає</w:t>
            </w:r>
            <w:proofErr w:type="spellEnd"/>
            <w:r w:rsidR="00307BF5" w:rsidRPr="00594C22">
              <w:rPr>
                <w:sz w:val="20"/>
                <w:lang w:val="ru-RU"/>
              </w:rPr>
              <w:t xml:space="preserve"> лист про </w:t>
            </w:r>
            <w:proofErr w:type="spellStart"/>
            <w:r w:rsidR="00307BF5" w:rsidRPr="00594C22">
              <w:rPr>
                <w:sz w:val="20"/>
                <w:lang w:val="ru-RU"/>
              </w:rPr>
              <w:t>виключення</w:t>
            </w:r>
            <w:proofErr w:type="spellEnd"/>
            <w:r w:rsidR="00307BF5" w:rsidRPr="00594C22">
              <w:rPr>
                <w:sz w:val="20"/>
                <w:lang w:val="ru-RU"/>
              </w:rPr>
              <w:t xml:space="preserve">, </w:t>
            </w:r>
            <w:proofErr w:type="spellStart"/>
            <w:r w:rsidR="00307BF5" w:rsidRPr="00594C22">
              <w:rPr>
                <w:sz w:val="20"/>
                <w:lang w:val="ru-RU"/>
              </w:rPr>
              <w:t>копія</w:t>
            </w:r>
            <w:proofErr w:type="spellEnd"/>
            <w:r w:rsidR="00307BF5" w:rsidRPr="00594C22">
              <w:rPr>
                <w:sz w:val="20"/>
                <w:lang w:val="ru-RU"/>
              </w:rPr>
              <w:t xml:space="preserve"> </w:t>
            </w:r>
            <w:proofErr w:type="spellStart"/>
            <w:r w:rsidR="00307BF5" w:rsidRPr="00594C22">
              <w:rPr>
                <w:sz w:val="20"/>
                <w:lang w:val="ru-RU"/>
              </w:rPr>
              <w:t>якого</w:t>
            </w:r>
            <w:proofErr w:type="spellEnd"/>
            <w:r w:rsidR="00307BF5" w:rsidRPr="00594C22">
              <w:rPr>
                <w:sz w:val="20"/>
                <w:lang w:val="ru-RU"/>
              </w:rPr>
              <w:t xml:space="preserve"> наведена в </w:t>
            </w:r>
            <w:proofErr w:type="spellStart"/>
            <w:r w:rsidR="00307BF5" w:rsidRPr="00594C22">
              <w:rPr>
                <w:sz w:val="20"/>
                <w:lang w:val="ru-RU"/>
              </w:rPr>
              <w:t>Додатку</w:t>
            </w:r>
            <w:proofErr w:type="spellEnd"/>
            <w:r w:rsidR="00FB1429" w:rsidRPr="00594C22">
              <w:rPr>
                <w:sz w:val="20"/>
                <w:lang w:val="ru-RU"/>
              </w:rPr>
              <w:t>.</w:t>
            </w:r>
            <w:r w:rsidR="00AC11F8" w:rsidRPr="00594C22">
              <w:rPr>
                <w:sz w:val="20"/>
                <w:lang w:val="ru-RU"/>
              </w:rPr>
              <w:t xml:space="preserve"> DG East </w:t>
            </w:r>
            <w:proofErr w:type="spellStart"/>
            <w:r w:rsidR="00AC11F8" w:rsidRPr="00594C22">
              <w:rPr>
                <w:sz w:val="20"/>
                <w:lang w:val="ru-RU"/>
              </w:rPr>
              <w:t>прийматиме</w:t>
            </w:r>
            <w:proofErr w:type="spellEnd"/>
            <w:r w:rsidR="00AC11F8" w:rsidRPr="00594C22">
              <w:rPr>
                <w:sz w:val="20"/>
                <w:lang w:val="ru-RU"/>
              </w:rPr>
              <w:t xml:space="preserve"> </w:t>
            </w:r>
            <w:proofErr w:type="spellStart"/>
            <w:r w:rsidR="00AC11F8" w:rsidRPr="00594C22">
              <w:rPr>
                <w:sz w:val="20"/>
                <w:lang w:val="ru-RU"/>
              </w:rPr>
              <w:t>лише</w:t>
            </w:r>
            <w:proofErr w:type="spellEnd"/>
            <w:r w:rsidR="00AC11F8" w:rsidRPr="00594C22">
              <w:rPr>
                <w:sz w:val="20"/>
                <w:lang w:val="ru-RU"/>
              </w:rPr>
              <w:t xml:space="preserve"> </w:t>
            </w:r>
            <w:proofErr w:type="spellStart"/>
            <w:r w:rsidR="00AC11F8" w:rsidRPr="00594C22">
              <w:rPr>
                <w:sz w:val="20"/>
                <w:lang w:val="ru-RU"/>
              </w:rPr>
              <w:t>пропозиції</w:t>
            </w:r>
            <w:proofErr w:type="spellEnd"/>
            <w:r w:rsidR="00AC11F8" w:rsidRPr="00594C22">
              <w:rPr>
                <w:sz w:val="20"/>
                <w:lang w:val="ru-RU"/>
              </w:rPr>
              <w:t xml:space="preserve"> з </w:t>
            </w:r>
            <w:proofErr w:type="spellStart"/>
            <w:r w:rsidR="00AC11F8" w:rsidRPr="00594C22">
              <w:rPr>
                <w:sz w:val="20"/>
                <w:lang w:val="ru-RU"/>
              </w:rPr>
              <w:t>умовами</w:t>
            </w:r>
            <w:proofErr w:type="spellEnd"/>
            <w:r w:rsidR="00AC11F8" w:rsidRPr="00594C22">
              <w:rPr>
                <w:sz w:val="20"/>
                <w:lang w:val="ru-RU"/>
              </w:rPr>
              <w:t xml:space="preserve"> </w:t>
            </w:r>
            <w:proofErr w:type="spellStart"/>
            <w:r w:rsidR="00AC11F8" w:rsidRPr="00594C22">
              <w:rPr>
                <w:sz w:val="20"/>
                <w:lang w:val="ru-RU"/>
              </w:rPr>
              <w:t>післяплати</w:t>
            </w:r>
            <w:proofErr w:type="spellEnd"/>
            <w:r w:rsidR="00AC11F8" w:rsidRPr="00594C22">
              <w:rPr>
                <w:sz w:val="20"/>
                <w:lang w:val="ru-RU"/>
              </w:rPr>
              <w:t xml:space="preserve"> та не </w:t>
            </w:r>
            <w:proofErr w:type="spellStart"/>
            <w:r w:rsidR="00AC11F8" w:rsidRPr="00594C22">
              <w:rPr>
                <w:sz w:val="20"/>
                <w:lang w:val="ru-RU"/>
              </w:rPr>
              <w:t>прийматиме</w:t>
            </w:r>
            <w:proofErr w:type="spellEnd"/>
            <w:r w:rsidR="00AC11F8" w:rsidRPr="00594C22">
              <w:rPr>
                <w:sz w:val="20"/>
                <w:lang w:val="ru-RU"/>
              </w:rPr>
              <w:t xml:space="preserve"> </w:t>
            </w:r>
            <w:proofErr w:type="spellStart"/>
            <w:r w:rsidR="00AC11F8" w:rsidRPr="00594C22">
              <w:rPr>
                <w:sz w:val="20"/>
                <w:lang w:val="ru-RU"/>
              </w:rPr>
              <w:t>пропозиції</w:t>
            </w:r>
            <w:proofErr w:type="spellEnd"/>
            <w:r w:rsidR="00AC11F8" w:rsidRPr="00594C22">
              <w:rPr>
                <w:sz w:val="20"/>
                <w:lang w:val="ru-RU"/>
              </w:rPr>
              <w:t xml:space="preserve"> з </w:t>
            </w:r>
            <w:proofErr w:type="spellStart"/>
            <w:r w:rsidR="00AC11F8" w:rsidRPr="00594C22">
              <w:rPr>
                <w:sz w:val="20"/>
                <w:lang w:val="ru-RU"/>
              </w:rPr>
              <w:t>передоплатою</w:t>
            </w:r>
            <w:proofErr w:type="spellEnd"/>
            <w:r w:rsidR="00AC11F8" w:rsidRPr="00594C22">
              <w:rPr>
                <w:sz w:val="20"/>
                <w:lang w:val="ru-RU"/>
              </w:rPr>
              <w:t xml:space="preserve">. </w:t>
            </w:r>
            <w:proofErr w:type="spellStart"/>
            <w:r w:rsidR="00AC11F8" w:rsidRPr="00594C22">
              <w:rPr>
                <w:sz w:val="20"/>
                <w:lang w:val="ru-RU"/>
              </w:rPr>
              <w:t>Учасники</w:t>
            </w:r>
            <w:proofErr w:type="spellEnd"/>
            <w:r w:rsidR="00AC11F8" w:rsidRPr="00594C22">
              <w:rPr>
                <w:sz w:val="20"/>
                <w:lang w:val="ru-RU"/>
              </w:rPr>
              <w:t xml:space="preserve"> </w:t>
            </w:r>
            <w:proofErr w:type="spellStart"/>
            <w:r w:rsidR="00AC11F8" w:rsidRPr="00594C22">
              <w:rPr>
                <w:sz w:val="20"/>
                <w:lang w:val="ru-RU"/>
              </w:rPr>
              <w:t>пропозиції</w:t>
            </w:r>
            <w:proofErr w:type="spellEnd"/>
            <w:r w:rsidR="00AC11F8" w:rsidRPr="00594C22">
              <w:rPr>
                <w:sz w:val="20"/>
                <w:lang w:val="ru-RU"/>
              </w:rPr>
              <w:t xml:space="preserve"> </w:t>
            </w:r>
            <w:proofErr w:type="spellStart"/>
            <w:r w:rsidR="00AC11F8" w:rsidRPr="00594C22">
              <w:rPr>
                <w:sz w:val="20"/>
                <w:lang w:val="ru-RU"/>
              </w:rPr>
              <w:t>повинні</w:t>
            </w:r>
            <w:proofErr w:type="spellEnd"/>
            <w:r w:rsidR="00AC11F8" w:rsidRPr="00594C22">
              <w:rPr>
                <w:sz w:val="20"/>
                <w:lang w:val="ru-RU"/>
              </w:rPr>
              <w:t xml:space="preserve"> а) </w:t>
            </w:r>
            <w:proofErr w:type="spellStart"/>
            <w:r w:rsidR="00AC11F8" w:rsidRPr="00594C22">
              <w:rPr>
                <w:sz w:val="20"/>
                <w:lang w:val="ru-RU"/>
              </w:rPr>
              <w:t>підтвердити</w:t>
            </w:r>
            <w:proofErr w:type="spellEnd"/>
            <w:r w:rsidR="00AC11F8" w:rsidRPr="00594C22">
              <w:rPr>
                <w:sz w:val="20"/>
                <w:lang w:val="ru-RU"/>
              </w:rPr>
              <w:t xml:space="preserve">, </w:t>
            </w:r>
            <w:proofErr w:type="spellStart"/>
            <w:r w:rsidR="00AC11F8" w:rsidRPr="00594C22">
              <w:rPr>
                <w:sz w:val="20"/>
                <w:lang w:val="ru-RU"/>
              </w:rPr>
              <w:t>що</w:t>
            </w:r>
            <w:proofErr w:type="spellEnd"/>
            <w:r w:rsidR="00AC11F8" w:rsidRPr="00594C22">
              <w:rPr>
                <w:sz w:val="20"/>
                <w:lang w:val="ru-RU"/>
              </w:rPr>
              <w:t xml:space="preserve"> вони </w:t>
            </w:r>
            <w:proofErr w:type="spellStart"/>
            <w:r w:rsidR="00AC11F8" w:rsidRPr="00594C22">
              <w:rPr>
                <w:sz w:val="20"/>
                <w:lang w:val="ru-RU"/>
              </w:rPr>
              <w:t>згодні</w:t>
            </w:r>
            <w:proofErr w:type="spellEnd"/>
            <w:r w:rsidR="00AC11F8" w:rsidRPr="00594C22">
              <w:rPr>
                <w:sz w:val="20"/>
                <w:lang w:val="ru-RU"/>
              </w:rPr>
              <w:t xml:space="preserve"> з </w:t>
            </w:r>
            <w:proofErr w:type="spellStart"/>
            <w:r w:rsidR="00AC11F8" w:rsidRPr="00594C22">
              <w:rPr>
                <w:sz w:val="20"/>
                <w:lang w:val="ru-RU"/>
              </w:rPr>
              <w:t>умовами</w:t>
            </w:r>
            <w:proofErr w:type="spellEnd"/>
            <w:r w:rsidR="00AC11F8" w:rsidRPr="00594C22">
              <w:rPr>
                <w:sz w:val="20"/>
                <w:lang w:val="ru-RU"/>
              </w:rPr>
              <w:t xml:space="preserve"> </w:t>
            </w:r>
            <w:proofErr w:type="spellStart"/>
            <w:r w:rsidR="00AC11F8" w:rsidRPr="00594C22">
              <w:rPr>
                <w:sz w:val="20"/>
                <w:lang w:val="ru-RU"/>
              </w:rPr>
              <w:t>післяоплати</w:t>
            </w:r>
            <w:proofErr w:type="spellEnd"/>
            <w:r w:rsidR="00AC11F8" w:rsidRPr="00594C22">
              <w:rPr>
                <w:sz w:val="20"/>
                <w:lang w:val="ru-RU"/>
              </w:rPr>
              <w:t xml:space="preserve"> </w:t>
            </w:r>
            <w:proofErr w:type="spellStart"/>
            <w:r w:rsidR="00AC11F8" w:rsidRPr="00594C22">
              <w:rPr>
                <w:sz w:val="20"/>
                <w:lang w:val="ru-RU"/>
              </w:rPr>
              <w:t>Кімонікс</w:t>
            </w:r>
            <w:proofErr w:type="spellEnd"/>
            <w:r w:rsidR="00AC11F8" w:rsidRPr="00594C22">
              <w:rPr>
                <w:sz w:val="20"/>
                <w:lang w:val="ru-RU"/>
              </w:rPr>
              <w:t xml:space="preserve">; б) </w:t>
            </w:r>
            <w:proofErr w:type="spellStart"/>
            <w:r w:rsidR="00AC11F8" w:rsidRPr="00594C22">
              <w:rPr>
                <w:sz w:val="20"/>
                <w:lang w:val="ru-RU"/>
              </w:rPr>
              <w:t>взяти</w:t>
            </w:r>
            <w:proofErr w:type="spellEnd"/>
            <w:r w:rsidR="00AC11F8" w:rsidRPr="00594C22">
              <w:rPr>
                <w:sz w:val="20"/>
                <w:lang w:val="ru-RU"/>
              </w:rPr>
              <w:t xml:space="preserve"> до </w:t>
            </w:r>
            <w:proofErr w:type="spellStart"/>
            <w:r w:rsidR="00AC11F8" w:rsidRPr="00594C22">
              <w:rPr>
                <w:sz w:val="20"/>
                <w:lang w:val="ru-RU"/>
              </w:rPr>
              <w:t>уваги</w:t>
            </w:r>
            <w:proofErr w:type="spellEnd"/>
            <w:r w:rsidR="00AC11F8" w:rsidRPr="00594C22">
              <w:rPr>
                <w:sz w:val="20"/>
                <w:lang w:val="ru-RU"/>
              </w:rPr>
              <w:t xml:space="preserve"> </w:t>
            </w:r>
            <w:proofErr w:type="spellStart"/>
            <w:r w:rsidR="00AC11F8" w:rsidRPr="00594C22">
              <w:rPr>
                <w:sz w:val="20"/>
                <w:lang w:val="ru-RU"/>
              </w:rPr>
              <w:t>вищезазначені</w:t>
            </w:r>
            <w:proofErr w:type="spellEnd"/>
            <w:r w:rsidR="00AC11F8" w:rsidRPr="00594C22">
              <w:rPr>
                <w:sz w:val="20"/>
                <w:lang w:val="ru-RU"/>
              </w:rPr>
              <w:t xml:space="preserve"> </w:t>
            </w:r>
            <w:proofErr w:type="spellStart"/>
            <w:r w:rsidR="00AC11F8" w:rsidRPr="00594C22">
              <w:rPr>
                <w:sz w:val="20"/>
                <w:lang w:val="ru-RU"/>
              </w:rPr>
              <w:t>умови</w:t>
            </w:r>
            <w:proofErr w:type="spellEnd"/>
            <w:r w:rsidR="00AC11F8" w:rsidRPr="00594C22">
              <w:rPr>
                <w:sz w:val="20"/>
                <w:lang w:val="ru-RU"/>
              </w:rPr>
              <w:t xml:space="preserve"> </w:t>
            </w:r>
            <w:proofErr w:type="spellStart"/>
            <w:r w:rsidR="00AC11F8" w:rsidRPr="00594C22">
              <w:rPr>
                <w:sz w:val="20"/>
                <w:lang w:val="ru-RU"/>
              </w:rPr>
              <w:t>під</w:t>
            </w:r>
            <w:proofErr w:type="spellEnd"/>
            <w:r w:rsidR="00AC11F8" w:rsidRPr="00594C22">
              <w:rPr>
                <w:sz w:val="20"/>
                <w:lang w:val="ru-RU"/>
              </w:rPr>
              <w:t xml:space="preserve"> час </w:t>
            </w:r>
            <w:proofErr w:type="spellStart"/>
            <w:r w:rsidR="00AC11F8" w:rsidRPr="00594C22">
              <w:rPr>
                <w:sz w:val="20"/>
                <w:lang w:val="ru-RU"/>
              </w:rPr>
              <w:t>визначення</w:t>
            </w:r>
            <w:proofErr w:type="spellEnd"/>
            <w:r w:rsidR="00AC11F8" w:rsidRPr="00594C22">
              <w:rPr>
                <w:sz w:val="20"/>
                <w:lang w:val="ru-RU"/>
              </w:rPr>
              <w:t xml:space="preserve"> </w:t>
            </w:r>
            <w:proofErr w:type="spellStart"/>
            <w:r w:rsidR="00AC11F8" w:rsidRPr="00594C22">
              <w:rPr>
                <w:sz w:val="20"/>
                <w:lang w:val="ru-RU"/>
              </w:rPr>
              <w:t>ціни</w:t>
            </w:r>
            <w:proofErr w:type="spellEnd"/>
            <w:r w:rsidR="00AC11F8" w:rsidRPr="00594C22">
              <w:rPr>
                <w:sz w:val="20"/>
                <w:lang w:val="ru-RU"/>
              </w:rPr>
              <w:t xml:space="preserve"> </w:t>
            </w:r>
            <w:proofErr w:type="spellStart"/>
            <w:r w:rsidR="00AC11F8" w:rsidRPr="00594C22">
              <w:rPr>
                <w:sz w:val="20"/>
                <w:lang w:val="ru-RU"/>
              </w:rPr>
              <w:t>своєї</w:t>
            </w:r>
            <w:proofErr w:type="spellEnd"/>
            <w:r w:rsidR="00AC11F8" w:rsidRPr="00594C22">
              <w:rPr>
                <w:sz w:val="20"/>
                <w:lang w:val="ru-RU"/>
              </w:rPr>
              <w:t xml:space="preserve"> </w:t>
            </w:r>
            <w:proofErr w:type="spellStart"/>
            <w:r w:rsidR="00AC11F8" w:rsidRPr="00594C22">
              <w:rPr>
                <w:sz w:val="20"/>
                <w:lang w:val="ru-RU"/>
              </w:rPr>
              <w:t>пропозиції</w:t>
            </w:r>
            <w:proofErr w:type="spellEnd"/>
            <w:r w:rsidR="00AC11F8" w:rsidRPr="00594C22">
              <w:rPr>
                <w:sz w:val="20"/>
                <w:lang w:val="ru-RU"/>
              </w:rPr>
              <w:t xml:space="preserve">. </w:t>
            </w:r>
            <w:proofErr w:type="spellStart"/>
            <w:r w:rsidR="00AC11F8" w:rsidRPr="00594C22">
              <w:rPr>
                <w:sz w:val="20"/>
                <w:lang w:val="ru-RU"/>
              </w:rPr>
              <w:t>Пропозиції</w:t>
            </w:r>
            <w:proofErr w:type="spellEnd"/>
            <w:r w:rsidR="00AC11F8" w:rsidRPr="00594C22">
              <w:rPr>
                <w:sz w:val="20"/>
                <w:lang w:val="ru-RU"/>
              </w:rPr>
              <w:t xml:space="preserve"> з </w:t>
            </w:r>
            <w:proofErr w:type="spellStart"/>
            <w:r w:rsidR="00AC11F8" w:rsidRPr="00594C22">
              <w:rPr>
                <w:sz w:val="20"/>
                <w:lang w:val="ru-RU"/>
              </w:rPr>
              <w:t>передоплатою</w:t>
            </w:r>
            <w:proofErr w:type="spellEnd"/>
            <w:r w:rsidR="00AC11F8" w:rsidRPr="00594C22">
              <w:rPr>
                <w:sz w:val="20"/>
                <w:lang w:val="ru-RU"/>
              </w:rPr>
              <w:t xml:space="preserve"> </w:t>
            </w:r>
            <w:proofErr w:type="spellStart"/>
            <w:r w:rsidR="00AC11F8" w:rsidRPr="00594C22">
              <w:rPr>
                <w:sz w:val="20"/>
                <w:lang w:val="ru-RU"/>
              </w:rPr>
              <w:t>будуть</w:t>
            </w:r>
            <w:proofErr w:type="spellEnd"/>
            <w:r w:rsidR="00AC11F8" w:rsidRPr="00594C22">
              <w:rPr>
                <w:sz w:val="20"/>
                <w:lang w:val="ru-RU"/>
              </w:rPr>
              <w:t xml:space="preserve"> </w:t>
            </w:r>
            <w:proofErr w:type="spellStart"/>
            <w:r w:rsidR="00AC11F8" w:rsidRPr="00594C22">
              <w:rPr>
                <w:sz w:val="20"/>
                <w:lang w:val="ru-RU"/>
              </w:rPr>
              <w:t>вважатися</w:t>
            </w:r>
            <w:proofErr w:type="spellEnd"/>
            <w:r w:rsidR="00AC11F8" w:rsidRPr="00594C22">
              <w:rPr>
                <w:sz w:val="20"/>
                <w:lang w:val="ru-RU"/>
              </w:rPr>
              <w:t xml:space="preserve"> </w:t>
            </w:r>
            <w:proofErr w:type="spellStart"/>
            <w:r w:rsidR="00AC11F8" w:rsidRPr="00594C22">
              <w:rPr>
                <w:sz w:val="20"/>
                <w:lang w:val="ru-RU"/>
              </w:rPr>
              <w:t>технічно</w:t>
            </w:r>
            <w:proofErr w:type="spellEnd"/>
            <w:r w:rsidR="00AC11F8" w:rsidRPr="00594C22">
              <w:rPr>
                <w:sz w:val="20"/>
                <w:lang w:val="ru-RU"/>
              </w:rPr>
              <w:t xml:space="preserve"> </w:t>
            </w:r>
            <w:proofErr w:type="spellStart"/>
            <w:r w:rsidR="00AC11F8" w:rsidRPr="00594C22">
              <w:rPr>
                <w:sz w:val="20"/>
                <w:lang w:val="ru-RU"/>
              </w:rPr>
              <w:t>неприйнятними</w:t>
            </w:r>
            <w:proofErr w:type="spellEnd"/>
            <w:r w:rsidR="00AC11F8" w:rsidRPr="00594C22">
              <w:rPr>
                <w:sz w:val="20"/>
                <w:lang w:val="ru-RU"/>
              </w:rPr>
              <w:t>.</w:t>
            </w:r>
          </w:p>
          <w:p w14:paraId="32FEBE7D" w14:textId="77777777" w:rsidR="00307BF5" w:rsidRPr="00594C22" w:rsidRDefault="00307BF5" w:rsidP="005129DE">
            <w:pPr>
              <w:rPr>
                <w:color w:val="FF0000"/>
                <w:sz w:val="20"/>
                <w:lang w:val="ru-RU"/>
              </w:rPr>
            </w:pPr>
          </w:p>
        </w:tc>
      </w:tr>
      <w:tr w:rsidR="00307BF5" w:rsidRPr="00594C22" w14:paraId="1CE33C15" w14:textId="77777777" w:rsidTr="2B4A46E8">
        <w:tc>
          <w:tcPr>
            <w:tcW w:w="5625" w:type="dxa"/>
          </w:tcPr>
          <w:p w14:paraId="5EF086E0" w14:textId="18FB4D86" w:rsidR="00307BF5" w:rsidRPr="00594C22" w:rsidRDefault="00307BF5" w:rsidP="009D4506">
            <w:pPr>
              <w:jc w:val="both"/>
              <w:rPr>
                <w:b/>
                <w:sz w:val="20"/>
              </w:rPr>
            </w:pPr>
            <w:r w:rsidRPr="00594C22">
              <w:rPr>
                <w:b/>
                <w:sz w:val="20"/>
              </w:rPr>
              <w:lastRenderedPageBreak/>
              <w:t xml:space="preserve">I.8 </w:t>
            </w:r>
            <w:r w:rsidRPr="00594C22">
              <w:rPr>
                <w:b/>
                <w:sz w:val="20"/>
              </w:rPr>
              <w:tab/>
              <w:t>Evaluation and Basis for Award</w:t>
            </w:r>
          </w:p>
          <w:p w14:paraId="4C732773" w14:textId="77777777" w:rsidR="00307BF5" w:rsidRPr="00594C22" w:rsidRDefault="00307BF5" w:rsidP="00307BF5">
            <w:pPr>
              <w:jc w:val="both"/>
              <w:rPr>
                <w:sz w:val="20"/>
              </w:rPr>
            </w:pPr>
          </w:p>
          <w:p w14:paraId="78BD4C14" w14:textId="668A1B4F" w:rsidR="00307BF5" w:rsidRPr="00594C22" w:rsidRDefault="00307BF5" w:rsidP="00307BF5">
            <w:pPr>
              <w:jc w:val="both"/>
              <w:rPr>
                <w:sz w:val="20"/>
              </w:rPr>
            </w:pPr>
            <w:r w:rsidRPr="00594C22">
              <w:rPr>
                <w:sz w:val="20"/>
              </w:rPr>
              <w:t xml:space="preserve">This RFP will use the tradeoff process to determine </w:t>
            </w:r>
            <w:proofErr w:type="gramStart"/>
            <w:r w:rsidRPr="00594C22">
              <w:rPr>
                <w:sz w:val="20"/>
              </w:rPr>
              <w:t>best</w:t>
            </w:r>
            <w:proofErr w:type="gramEnd"/>
            <w:r w:rsidRPr="00594C22">
              <w:rPr>
                <w:sz w:val="20"/>
              </w:rPr>
              <w:t xml:space="preserve"> value as set forth in FAR 15.101-1. That means that each proposal will be evaluated and scored against the evaluation criteria and evaluation sub-criteria, which are stated in the table below. Chemonics will award a subcontract to the offeror whose proposal represents the best value to Chemonics and the </w:t>
            </w:r>
            <w:r w:rsidR="00D256FF" w:rsidRPr="00594C22">
              <w:rPr>
                <w:sz w:val="20"/>
              </w:rPr>
              <w:t>DG East</w:t>
            </w:r>
            <w:r w:rsidRPr="00594C22">
              <w:rPr>
                <w:sz w:val="20"/>
              </w:rPr>
              <w:t xml:space="preserve"> project. Chemonics may </w:t>
            </w:r>
            <w:proofErr w:type="gramStart"/>
            <w:r w:rsidRPr="00594C22">
              <w:rPr>
                <w:sz w:val="20"/>
              </w:rPr>
              <w:t>award to</w:t>
            </w:r>
            <w:proofErr w:type="gramEnd"/>
            <w:r w:rsidRPr="00594C22">
              <w:rPr>
                <w:sz w:val="20"/>
              </w:rPr>
              <w:t xml:space="preserve"> a higher priced offeror if a determination is made that the higher technical evaluation of that offeror merits the additional cost/price.</w:t>
            </w:r>
          </w:p>
          <w:p w14:paraId="111C8B49" w14:textId="416DBB59" w:rsidR="00307BF5" w:rsidRPr="00594C22" w:rsidRDefault="00307BF5" w:rsidP="00307BF5">
            <w:pPr>
              <w:pStyle w:val="BodyText3"/>
              <w:spacing w:after="0"/>
              <w:jc w:val="both"/>
              <w:rPr>
                <w:sz w:val="20"/>
                <w:szCs w:val="20"/>
              </w:rPr>
            </w:pPr>
          </w:p>
          <w:p w14:paraId="29B90A31" w14:textId="721CD4B3" w:rsidR="000A6E57" w:rsidRPr="00594C22" w:rsidRDefault="000A6E57" w:rsidP="00307BF5">
            <w:pPr>
              <w:pStyle w:val="BodyText3"/>
              <w:spacing w:after="0"/>
              <w:jc w:val="both"/>
              <w:rPr>
                <w:sz w:val="20"/>
                <w:szCs w:val="20"/>
              </w:rPr>
            </w:pPr>
          </w:p>
          <w:p w14:paraId="5718C70B" w14:textId="77777777" w:rsidR="002D787C" w:rsidRDefault="002D787C" w:rsidP="00307BF5">
            <w:pPr>
              <w:pStyle w:val="BodyText3"/>
              <w:spacing w:after="0"/>
              <w:jc w:val="both"/>
              <w:rPr>
                <w:sz w:val="20"/>
                <w:szCs w:val="20"/>
              </w:rPr>
            </w:pPr>
          </w:p>
          <w:p w14:paraId="550DFEE9" w14:textId="77777777" w:rsidR="00333932" w:rsidRPr="00594C22" w:rsidRDefault="00333932" w:rsidP="00307BF5">
            <w:pPr>
              <w:pStyle w:val="BodyText3"/>
              <w:spacing w:after="0"/>
              <w:jc w:val="both"/>
              <w:rPr>
                <w:sz w:val="20"/>
                <w:szCs w:val="20"/>
              </w:rPr>
            </w:pPr>
          </w:p>
          <w:p w14:paraId="4AEC66AD" w14:textId="6029F83A" w:rsidR="00307BF5" w:rsidRPr="00594C22" w:rsidRDefault="00307BF5" w:rsidP="00307BF5">
            <w:pPr>
              <w:pStyle w:val="BodyText3"/>
              <w:spacing w:after="0"/>
              <w:jc w:val="both"/>
              <w:rPr>
                <w:sz w:val="20"/>
                <w:szCs w:val="20"/>
              </w:rPr>
            </w:pPr>
            <w:r w:rsidRPr="00594C22">
              <w:rPr>
                <w:sz w:val="20"/>
                <w:szCs w:val="20"/>
                <w:lang w:val="en-US"/>
              </w:rPr>
              <w:t>Evaluation points will not be awarded for cost</w:t>
            </w:r>
            <w:r w:rsidRPr="00594C22">
              <w:rPr>
                <w:sz w:val="20"/>
                <w:szCs w:val="20"/>
              </w:rPr>
              <w:t xml:space="preserve">, but for overall evaluation purposes of this RFP, technical evaluation factors other than cost, when combined, are considered </w:t>
            </w:r>
            <w:r w:rsidR="001420DB" w:rsidRPr="00594C22">
              <w:rPr>
                <w:sz w:val="20"/>
                <w:szCs w:val="20"/>
              </w:rPr>
              <w:t>significantly more important than cost</w:t>
            </w:r>
            <w:r w:rsidRPr="00594C22">
              <w:rPr>
                <w:sz w:val="20"/>
                <w:szCs w:val="20"/>
              </w:rPr>
              <w:t xml:space="preserve"> factors. </w:t>
            </w:r>
            <w:r w:rsidRPr="00594C22">
              <w:rPr>
                <w:snapToGrid w:val="0"/>
                <w:sz w:val="20"/>
                <w:szCs w:val="20"/>
              </w:rPr>
              <w:t>Cost will primarily be evaluated for realism and reasonableness. I</w:t>
            </w:r>
            <w:r w:rsidRPr="00594C22">
              <w:rPr>
                <w:sz w:val="20"/>
                <w:szCs w:val="20"/>
              </w:rPr>
              <w:t>f technical scores are determined to be nearly equal, cost will become the determining factor.</w:t>
            </w:r>
          </w:p>
          <w:p w14:paraId="6A2BD895" w14:textId="77777777" w:rsidR="00307BF5" w:rsidRPr="00594C22" w:rsidRDefault="00307BF5" w:rsidP="00307BF5">
            <w:pPr>
              <w:pStyle w:val="BodyText3"/>
              <w:spacing w:after="0"/>
              <w:jc w:val="both"/>
              <w:rPr>
                <w:sz w:val="20"/>
                <w:szCs w:val="20"/>
              </w:rPr>
            </w:pPr>
          </w:p>
          <w:p w14:paraId="2F20AEE3" w14:textId="77777777" w:rsidR="00307BF5" w:rsidRPr="00594C22" w:rsidRDefault="00307BF5" w:rsidP="00307BF5">
            <w:pPr>
              <w:pStyle w:val="BodyText3"/>
              <w:spacing w:after="0"/>
              <w:jc w:val="both"/>
              <w:rPr>
                <w:sz w:val="20"/>
                <w:szCs w:val="20"/>
                <w:highlight w:val="yellow"/>
              </w:rPr>
            </w:pPr>
            <w:r w:rsidRPr="00594C22">
              <w:rPr>
                <w:sz w:val="20"/>
                <w:szCs w:val="20"/>
              </w:rPr>
              <w:t xml:space="preserve">In evaluating proposals, Chemonics will use the following evaluation criteria and sub-criteria: </w:t>
            </w:r>
          </w:p>
          <w:p w14:paraId="13E1FD61" w14:textId="77777777" w:rsidR="00307BF5" w:rsidRPr="00594C22" w:rsidRDefault="00307BF5" w:rsidP="00307BF5">
            <w:pPr>
              <w:jc w:val="both"/>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437"/>
              <w:gridCol w:w="1596"/>
            </w:tblGrid>
            <w:tr w:rsidR="00307BF5" w:rsidRPr="00594C22" w14:paraId="6690D576" w14:textId="77777777" w:rsidTr="00E54255">
              <w:tc>
                <w:tcPr>
                  <w:tcW w:w="1431" w:type="dxa"/>
                  <w:vAlign w:val="center"/>
                </w:tcPr>
                <w:p w14:paraId="5FC22D94" w14:textId="77777777" w:rsidR="00307BF5" w:rsidRPr="00166CD8" w:rsidRDefault="00307BF5" w:rsidP="00307BF5">
                  <w:pPr>
                    <w:jc w:val="center"/>
                    <w:rPr>
                      <w:b/>
                      <w:sz w:val="20"/>
                    </w:rPr>
                  </w:pPr>
                  <w:r w:rsidRPr="00166CD8">
                    <w:rPr>
                      <w:b/>
                      <w:sz w:val="20"/>
                    </w:rPr>
                    <w:t>Evaluation Criteria</w:t>
                  </w:r>
                </w:p>
              </w:tc>
              <w:tc>
                <w:tcPr>
                  <w:tcW w:w="2226" w:type="dxa"/>
                  <w:vAlign w:val="center"/>
                </w:tcPr>
                <w:p w14:paraId="375B8193" w14:textId="77777777" w:rsidR="00307BF5" w:rsidRPr="00166CD8" w:rsidRDefault="00307BF5" w:rsidP="00307BF5">
                  <w:pPr>
                    <w:jc w:val="center"/>
                    <w:rPr>
                      <w:b/>
                      <w:sz w:val="20"/>
                    </w:rPr>
                  </w:pPr>
                  <w:r w:rsidRPr="00166CD8">
                    <w:rPr>
                      <w:b/>
                      <w:sz w:val="20"/>
                    </w:rPr>
                    <w:t>Evaluation Sub-criteria</w:t>
                  </w:r>
                </w:p>
              </w:tc>
              <w:tc>
                <w:tcPr>
                  <w:tcW w:w="1742" w:type="dxa"/>
                  <w:vAlign w:val="center"/>
                </w:tcPr>
                <w:p w14:paraId="4C86B314" w14:textId="77777777" w:rsidR="00307BF5" w:rsidRPr="00166CD8" w:rsidRDefault="00307BF5" w:rsidP="00307BF5">
                  <w:pPr>
                    <w:jc w:val="center"/>
                    <w:rPr>
                      <w:b/>
                      <w:sz w:val="20"/>
                    </w:rPr>
                  </w:pPr>
                  <w:r w:rsidRPr="00166CD8">
                    <w:rPr>
                      <w:b/>
                      <w:sz w:val="20"/>
                    </w:rPr>
                    <w:t>Maximum Points</w:t>
                  </w:r>
                </w:p>
              </w:tc>
            </w:tr>
            <w:tr w:rsidR="00307BF5" w:rsidRPr="00594C22" w14:paraId="2C033756" w14:textId="77777777" w:rsidTr="00E54255">
              <w:tc>
                <w:tcPr>
                  <w:tcW w:w="3657" w:type="dxa"/>
                  <w:gridSpan w:val="2"/>
                </w:tcPr>
                <w:p w14:paraId="5D5A0FD8" w14:textId="77777777" w:rsidR="00307BF5" w:rsidRPr="00166CD8" w:rsidRDefault="00307BF5" w:rsidP="00307BF5">
                  <w:pPr>
                    <w:jc w:val="both"/>
                    <w:rPr>
                      <w:sz w:val="20"/>
                    </w:rPr>
                  </w:pPr>
                  <w:r w:rsidRPr="00166CD8">
                    <w:rPr>
                      <w:sz w:val="20"/>
                    </w:rPr>
                    <w:t>Technical Approach, Methodology, and Detailed Work Plan</w:t>
                  </w:r>
                </w:p>
              </w:tc>
              <w:tc>
                <w:tcPr>
                  <w:tcW w:w="1742" w:type="dxa"/>
                </w:tcPr>
                <w:p w14:paraId="631EB499" w14:textId="77777777" w:rsidR="00307BF5" w:rsidRPr="00166CD8" w:rsidRDefault="00307BF5" w:rsidP="00307BF5">
                  <w:pPr>
                    <w:jc w:val="both"/>
                    <w:rPr>
                      <w:sz w:val="20"/>
                    </w:rPr>
                  </w:pPr>
                </w:p>
              </w:tc>
            </w:tr>
            <w:tr w:rsidR="00307BF5" w:rsidRPr="00594C22" w14:paraId="36C8F98A" w14:textId="77777777" w:rsidTr="00E54255">
              <w:tc>
                <w:tcPr>
                  <w:tcW w:w="1431" w:type="dxa"/>
                </w:tcPr>
                <w:p w14:paraId="126EAB59" w14:textId="77777777" w:rsidR="00307BF5" w:rsidRPr="00166CD8" w:rsidRDefault="00307BF5" w:rsidP="00307BF5">
                  <w:pPr>
                    <w:jc w:val="both"/>
                    <w:rPr>
                      <w:sz w:val="20"/>
                    </w:rPr>
                  </w:pPr>
                </w:p>
              </w:tc>
              <w:tc>
                <w:tcPr>
                  <w:tcW w:w="2226" w:type="dxa"/>
                </w:tcPr>
                <w:p w14:paraId="52760DE2" w14:textId="60271649" w:rsidR="007304B0" w:rsidRDefault="005A0CFA" w:rsidP="007304B0">
                  <w:pPr>
                    <w:jc w:val="both"/>
                    <w:rPr>
                      <w:sz w:val="20"/>
                    </w:rPr>
                  </w:pPr>
                  <w:r w:rsidRPr="00166CD8">
                    <w:rPr>
                      <w:sz w:val="20"/>
                    </w:rPr>
                    <w:t xml:space="preserve">Technical know-how – Chemonics will assess whether the </w:t>
                  </w:r>
                  <w:r w:rsidR="00B54409" w:rsidRPr="00166CD8">
                    <w:rPr>
                      <w:sz w:val="20"/>
                    </w:rPr>
                    <w:t>communication campaign plan</w:t>
                  </w:r>
                  <w:r w:rsidRPr="00166CD8">
                    <w:rPr>
                      <w:sz w:val="20"/>
                    </w:rPr>
                    <w:t xml:space="preserve"> responds to the objectives stated in the Scope of Work</w:t>
                  </w:r>
                  <w:r w:rsidR="00400B67" w:rsidRPr="00166CD8">
                    <w:rPr>
                      <w:sz w:val="20"/>
                    </w:rPr>
                    <w:t xml:space="preserve"> and whether the proposed communication campaign approach, detailed activities and suggested timeline fulfill the requirements of the Scope of Work</w:t>
                  </w:r>
                  <w:r w:rsidR="007304B0">
                    <w:rPr>
                      <w:sz w:val="20"/>
                    </w:rPr>
                    <w:t xml:space="preserve">. </w:t>
                  </w:r>
                  <w:proofErr w:type="gramStart"/>
                  <w:r w:rsidR="007304B0">
                    <w:rPr>
                      <w:sz w:val="20"/>
                    </w:rPr>
                    <w:t>In parti</w:t>
                  </w:r>
                  <w:r w:rsidR="007301B1">
                    <w:rPr>
                      <w:sz w:val="20"/>
                    </w:rPr>
                    <w:t>cular</w:t>
                  </w:r>
                  <w:r w:rsidR="007304B0">
                    <w:rPr>
                      <w:sz w:val="20"/>
                    </w:rPr>
                    <w:t xml:space="preserve"> </w:t>
                  </w:r>
                  <w:r w:rsidR="00DC47A0">
                    <w:rPr>
                      <w:sz w:val="20"/>
                    </w:rPr>
                    <w:t>Chemonics</w:t>
                  </w:r>
                  <w:proofErr w:type="gramEnd"/>
                  <w:r w:rsidR="00DC47A0">
                    <w:rPr>
                      <w:sz w:val="20"/>
                    </w:rPr>
                    <w:t xml:space="preserve"> will assess wh</w:t>
                  </w:r>
                  <w:r w:rsidR="007301B1">
                    <w:rPr>
                      <w:sz w:val="20"/>
                    </w:rPr>
                    <w:t>e</w:t>
                  </w:r>
                  <w:r w:rsidR="00DC47A0">
                    <w:rPr>
                      <w:sz w:val="20"/>
                    </w:rPr>
                    <w:t>ther t</w:t>
                  </w:r>
                  <w:r w:rsidR="00AA2DB7" w:rsidRPr="00AA2DB7">
                    <w:rPr>
                      <w:sz w:val="20"/>
                    </w:rPr>
                    <w:t xml:space="preserve">he </w:t>
                  </w:r>
                  <w:r w:rsidR="007304B0">
                    <w:rPr>
                      <w:sz w:val="20"/>
                    </w:rPr>
                    <w:t>comm</w:t>
                  </w:r>
                  <w:r w:rsidR="007301B1">
                    <w:rPr>
                      <w:sz w:val="20"/>
                    </w:rPr>
                    <w:t>unication</w:t>
                  </w:r>
                  <w:r w:rsidR="007304B0">
                    <w:rPr>
                      <w:sz w:val="20"/>
                    </w:rPr>
                    <w:t xml:space="preserve"> plan</w:t>
                  </w:r>
                  <w:r w:rsidR="007301B1">
                    <w:rPr>
                      <w:sz w:val="20"/>
                    </w:rPr>
                    <w:t xml:space="preserve"> and strategy</w:t>
                  </w:r>
                  <w:r w:rsidR="007304B0">
                    <w:rPr>
                      <w:sz w:val="20"/>
                    </w:rPr>
                    <w:t>:</w:t>
                  </w:r>
                </w:p>
                <w:p w14:paraId="63779D9E" w14:textId="4A121B96" w:rsidR="007304B0" w:rsidRDefault="00AA2DB7" w:rsidP="007304B0">
                  <w:pPr>
                    <w:pStyle w:val="ListParagraph"/>
                    <w:numPr>
                      <w:ilvl w:val="0"/>
                      <w:numId w:val="87"/>
                    </w:numPr>
                    <w:jc w:val="both"/>
                    <w:rPr>
                      <w:sz w:val="20"/>
                    </w:rPr>
                  </w:pPr>
                  <w:r w:rsidRPr="00166CD8">
                    <w:rPr>
                      <w:sz w:val="20"/>
                    </w:rPr>
                    <w:t>use</w:t>
                  </w:r>
                  <w:r w:rsidR="00DC47A0" w:rsidRPr="00166CD8">
                    <w:rPr>
                      <w:sz w:val="20"/>
                    </w:rPr>
                    <w:t>s</w:t>
                  </w:r>
                  <w:r w:rsidRPr="00166CD8">
                    <w:rPr>
                      <w:sz w:val="20"/>
                    </w:rPr>
                    <w:t xml:space="preserve"> various media channels</w:t>
                  </w:r>
                  <w:r w:rsidR="008B438A">
                    <w:rPr>
                      <w:sz w:val="20"/>
                      <w:lang w:val="uk-UA"/>
                    </w:rPr>
                    <w:t xml:space="preserve">, </w:t>
                  </w:r>
                  <w:proofErr w:type="spellStart"/>
                  <w:r w:rsidR="008B438A" w:rsidRPr="008B438A">
                    <w:rPr>
                      <w:sz w:val="20"/>
                      <w:lang w:val="uk-UA"/>
                    </w:rPr>
                    <w:t>both</w:t>
                  </w:r>
                  <w:proofErr w:type="spellEnd"/>
                  <w:r w:rsidR="008B438A" w:rsidRPr="008B438A">
                    <w:rPr>
                      <w:sz w:val="20"/>
                      <w:lang w:val="uk-UA"/>
                    </w:rPr>
                    <w:t xml:space="preserve"> </w:t>
                  </w:r>
                  <w:proofErr w:type="spellStart"/>
                  <w:r w:rsidR="008B438A" w:rsidRPr="008B438A">
                    <w:rPr>
                      <w:sz w:val="20"/>
                      <w:lang w:val="uk-UA"/>
                    </w:rPr>
                    <w:lastRenderedPageBreak/>
                    <w:t>traditional</w:t>
                  </w:r>
                  <w:proofErr w:type="spellEnd"/>
                  <w:r w:rsidR="008B438A" w:rsidRPr="008B438A">
                    <w:rPr>
                      <w:sz w:val="20"/>
                      <w:lang w:val="uk-UA"/>
                    </w:rPr>
                    <w:t xml:space="preserve"> </w:t>
                  </w:r>
                  <w:proofErr w:type="spellStart"/>
                  <w:r w:rsidR="008B438A" w:rsidRPr="008B438A">
                    <w:rPr>
                      <w:sz w:val="20"/>
                      <w:lang w:val="uk-UA"/>
                    </w:rPr>
                    <w:t>and</w:t>
                  </w:r>
                  <w:proofErr w:type="spellEnd"/>
                  <w:r w:rsidR="008B438A" w:rsidRPr="008B438A">
                    <w:rPr>
                      <w:sz w:val="20"/>
                      <w:lang w:val="uk-UA"/>
                    </w:rPr>
                    <w:t xml:space="preserve"> </w:t>
                  </w:r>
                  <w:proofErr w:type="spellStart"/>
                  <w:r w:rsidR="008B438A" w:rsidRPr="008B438A">
                    <w:rPr>
                      <w:sz w:val="20"/>
                      <w:lang w:val="uk-UA"/>
                    </w:rPr>
                    <w:t>non-traditional</w:t>
                  </w:r>
                  <w:proofErr w:type="spellEnd"/>
                  <w:r w:rsidR="008B438A" w:rsidRPr="008B438A">
                    <w:rPr>
                      <w:sz w:val="20"/>
                      <w:lang w:val="uk-UA"/>
                    </w:rPr>
                    <w:t xml:space="preserve"> </w:t>
                  </w:r>
                  <w:proofErr w:type="spellStart"/>
                  <w:r w:rsidR="008B438A" w:rsidRPr="008B438A">
                    <w:rPr>
                      <w:sz w:val="20"/>
                      <w:lang w:val="uk-UA"/>
                    </w:rPr>
                    <w:t>ways</w:t>
                  </w:r>
                  <w:proofErr w:type="spellEnd"/>
                  <w:r w:rsidR="008B438A" w:rsidRPr="008B438A">
                    <w:rPr>
                      <w:sz w:val="20"/>
                      <w:lang w:val="uk-UA"/>
                    </w:rPr>
                    <w:t xml:space="preserve"> </w:t>
                  </w:r>
                  <w:proofErr w:type="spellStart"/>
                  <w:r w:rsidR="008B438A" w:rsidRPr="008B438A">
                    <w:rPr>
                      <w:sz w:val="20"/>
                      <w:lang w:val="uk-UA"/>
                    </w:rPr>
                    <w:t>of</w:t>
                  </w:r>
                  <w:proofErr w:type="spellEnd"/>
                  <w:r w:rsidR="008B438A" w:rsidRPr="008B438A">
                    <w:rPr>
                      <w:sz w:val="20"/>
                      <w:lang w:val="uk-UA"/>
                    </w:rPr>
                    <w:t xml:space="preserve"> </w:t>
                  </w:r>
                  <w:proofErr w:type="spellStart"/>
                  <w:r w:rsidR="008B438A" w:rsidRPr="008B438A">
                    <w:rPr>
                      <w:sz w:val="20"/>
                      <w:lang w:val="uk-UA"/>
                    </w:rPr>
                    <w:t>delivering</w:t>
                  </w:r>
                  <w:proofErr w:type="spellEnd"/>
                  <w:r w:rsidR="008B438A" w:rsidRPr="008B438A">
                    <w:rPr>
                      <w:sz w:val="20"/>
                      <w:lang w:val="uk-UA"/>
                    </w:rPr>
                    <w:t xml:space="preserve"> </w:t>
                  </w:r>
                  <w:r w:rsidR="008B438A">
                    <w:rPr>
                      <w:sz w:val="20"/>
                    </w:rPr>
                    <w:t>information</w:t>
                  </w:r>
                </w:p>
                <w:p w14:paraId="5C6AD397" w14:textId="2BB6A6AC" w:rsidR="007301B1" w:rsidRDefault="007301B1" w:rsidP="007304B0">
                  <w:pPr>
                    <w:pStyle w:val="ListParagraph"/>
                    <w:numPr>
                      <w:ilvl w:val="0"/>
                      <w:numId w:val="87"/>
                    </w:numPr>
                    <w:jc w:val="both"/>
                    <w:rPr>
                      <w:sz w:val="20"/>
                    </w:rPr>
                  </w:pPr>
                  <w:r>
                    <w:rPr>
                      <w:sz w:val="20"/>
                    </w:rPr>
                    <w:t xml:space="preserve">uses innovative and creative approaches and </w:t>
                  </w:r>
                  <w:proofErr w:type="gramStart"/>
                  <w:r>
                    <w:rPr>
                      <w:sz w:val="20"/>
                    </w:rPr>
                    <w:t>instruments</w:t>
                  </w:r>
                  <w:proofErr w:type="gramEnd"/>
                </w:p>
                <w:p w14:paraId="4527BFEF" w14:textId="77777777" w:rsidR="007304B0" w:rsidRDefault="007304B0" w:rsidP="007304B0">
                  <w:pPr>
                    <w:pStyle w:val="ListParagraph"/>
                    <w:numPr>
                      <w:ilvl w:val="0"/>
                      <w:numId w:val="87"/>
                    </w:numPr>
                    <w:jc w:val="both"/>
                    <w:rPr>
                      <w:sz w:val="20"/>
                    </w:rPr>
                  </w:pPr>
                  <w:r>
                    <w:rPr>
                      <w:sz w:val="20"/>
                    </w:rPr>
                    <w:t xml:space="preserve">promote youth and their </w:t>
                  </w:r>
                  <w:r w:rsidR="00AA2DB7" w:rsidRPr="007304B0">
                    <w:rPr>
                      <w:sz w:val="20"/>
                    </w:rPr>
                    <w:t xml:space="preserve">contribution to Ukraine’s resilience during the war with Russia, </w:t>
                  </w:r>
                </w:p>
                <w:p w14:paraId="4F07F458" w14:textId="568EE488" w:rsidR="008F4252" w:rsidRDefault="0034795F" w:rsidP="007304B0">
                  <w:pPr>
                    <w:pStyle w:val="ListParagraph"/>
                    <w:numPr>
                      <w:ilvl w:val="0"/>
                      <w:numId w:val="87"/>
                    </w:numPr>
                    <w:jc w:val="both"/>
                    <w:rPr>
                      <w:sz w:val="20"/>
                    </w:rPr>
                  </w:pPr>
                  <w:r>
                    <w:rPr>
                      <w:sz w:val="20"/>
                    </w:rPr>
                    <w:t xml:space="preserve">Promotes </w:t>
                  </w:r>
                  <w:r w:rsidR="00AA2DB7" w:rsidRPr="007304B0">
                    <w:rPr>
                      <w:sz w:val="20"/>
                    </w:rPr>
                    <w:t>available youth projects and opportunities,</w:t>
                  </w:r>
                </w:p>
                <w:p w14:paraId="1DB0DECB" w14:textId="77777777" w:rsidR="008F4252" w:rsidRDefault="0034795F" w:rsidP="007304B0">
                  <w:pPr>
                    <w:pStyle w:val="ListParagraph"/>
                    <w:numPr>
                      <w:ilvl w:val="0"/>
                      <w:numId w:val="87"/>
                    </w:numPr>
                    <w:jc w:val="both"/>
                    <w:rPr>
                      <w:sz w:val="20"/>
                    </w:rPr>
                  </w:pPr>
                  <w:r>
                    <w:rPr>
                      <w:sz w:val="20"/>
                    </w:rPr>
                    <w:t>Pr</w:t>
                  </w:r>
                  <w:r w:rsidR="008F4252">
                    <w:rPr>
                      <w:sz w:val="20"/>
                    </w:rPr>
                    <w:t>o</w:t>
                  </w:r>
                  <w:r>
                    <w:rPr>
                      <w:sz w:val="20"/>
                    </w:rPr>
                    <w:t xml:space="preserve">motes </w:t>
                  </w:r>
                  <w:r w:rsidR="00AA2DB7" w:rsidRPr="007304B0">
                    <w:rPr>
                      <w:sz w:val="20"/>
                    </w:rPr>
                    <w:t xml:space="preserve">achievements of regional youth policy during the war </w:t>
                  </w:r>
                </w:p>
                <w:p w14:paraId="24094D10" w14:textId="059F1338" w:rsidR="00AA2DB7" w:rsidRPr="007304B0" w:rsidRDefault="00AA2DB7" w:rsidP="00166CD8">
                  <w:pPr>
                    <w:pStyle w:val="ListParagraph"/>
                    <w:numPr>
                      <w:ilvl w:val="0"/>
                      <w:numId w:val="87"/>
                    </w:numPr>
                    <w:jc w:val="both"/>
                    <w:rPr>
                      <w:sz w:val="20"/>
                    </w:rPr>
                  </w:pPr>
                  <w:r w:rsidRPr="007304B0">
                    <w:rPr>
                      <w:sz w:val="20"/>
                    </w:rPr>
                    <w:t xml:space="preserve">increase citizens and youth awareness of youth policy processes </w:t>
                  </w:r>
                  <w:r w:rsidR="003B3909">
                    <w:rPr>
                      <w:sz w:val="20"/>
                    </w:rPr>
                    <w:t>during</w:t>
                  </w:r>
                  <w:r w:rsidRPr="007304B0">
                    <w:rPr>
                      <w:sz w:val="20"/>
                    </w:rPr>
                    <w:t xml:space="preserve"> war in Ukraine.</w:t>
                  </w:r>
                </w:p>
                <w:p w14:paraId="3AB02549" w14:textId="2974C9BA" w:rsidR="00AA2DB7" w:rsidRPr="00166CD8" w:rsidRDefault="00AA2DB7" w:rsidP="00307BF5">
                  <w:pPr>
                    <w:jc w:val="both"/>
                    <w:rPr>
                      <w:sz w:val="20"/>
                    </w:rPr>
                  </w:pPr>
                </w:p>
              </w:tc>
              <w:tc>
                <w:tcPr>
                  <w:tcW w:w="1742" w:type="dxa"/>
                  <w:vAlign w:val="center"/>
                </w:tcPr>
                <w:p w14:paraId="129344F4" w14:textId="490FE972" w:rsidR="00307BF5" w:rsidRPr="00166CD8" w:rsidRDefault="00B70A96" w:rsidP="00307BF5">
                  <w:pPr>
                    <w:jc w:val="right"/>
                    <w:rPr>
                      <w:sz w:val="20"/>
                    </w:rPr>
                  </w:pPr>
                  <w:r>
                    <w:rPr>
                      <w:sz w:val="20"/>
                    </w:rPr>
                    <w:lastRenderedPageBreak/>
                    <w:t>4</w:t>
                  </w:r>
                  <w:r w:rsidR="00400B67" w:rsidRPr="00166CD8">
                    <w:rPr>
                      <w:sz w:val="20"/>
                      <w:lang w:val="uk-UA"/>
                    </w:rPr>
                    <w:t xml:space="preserve">0 </w:t>
                  </w:r>
                  <w:r w:rsidR="00307BF5" w:rsidRPr="00166CD8">
                    <w:rPr>
                      <w:sz w:val="20"/>
                    </w:rPr>
                    <w:t>points</w:t>
                  </w:r>
                </w:p>
              </w:tc>
            </w:tr>
            <w:tr w:rsidR="00307BF5" w:rsidRPr="00594C22" w14:paraId="5963AA38" w14:textId="77777777" w:rsidTr="00E54255">
              <w:tc>
                <w:tcPr>
                  <w:tcW w:w="3657" w:type="dxa"/>
                  <w:gridSpan w:val="2"/>
                </w:tcPr>
                <w:p w14:paraId="4D4B57A9" w14:textId="77777777" w:rsidR="00307BF5" w:rsidRPr="00166CD8" w:rsidRDefault="00307BF5" w:rsidP="00307BF5">
                  <w:pPr>
                    <w:jc w:val="right"/>
                    <w:rPr>
                      <w:b/>
                      <w:sz w:val="20"/>
                    </w:rPr>
                  </w:pPr>
                  <w:r w:rsidRPr="00166CD8">
                    <w:rPr>
                      <w:b/>
                      <w:sz w:val="20"/>
                    </w:rPr>
                    <w:t>Total Points – Technical Approach</w:t>
                  </w:r>
                </w:p>
              </w:tc>
              <w:tc>
                <w:tcPr>
                  <w:tcW w:w="1742" w:type="dxa"/>
                  <w:vAlign w:val="center"/>
                </w:tcPr>
                <w:p w14:paraId="5E6EBD5E" w14:textId="591C34FB" w:rsidR="00307BF5" w:rsidRPr="00166CD8" w:rsidRDefault="00B70A96" w:rsidP="00307BF5">
                  <w:pPr>
                    <w:jc w:val="right"/>
                    <w:rPr>
                      <w:sz w:val="20"/>
                    </w:rPr>
                  </w:pPr>
                  <w:r>
                    <w:rPr>
                      <w:sz w:val="20"/>
                    </w:rPr>
                    <w:t>4</w:t>
                  </w:r>
                  <w:r w:rsidRPr="00166CD8">
                    <w:rPr>
                      <w:sz w:val="20"/>
                      <w:lang w:val="uk-UA"/>
                    </w:rPr>
                    <w:t>0</w:t>
                  </w:r>
                  <w:r w:rsidRPr="00166CD8">
                    <w:rPr>
                      <w:sz w:val="20"/>
                    </w:rPr>
                    <w:t xml:space="preserve"> </w:t>
                  </w:r>
                  <w:r w:rsidR="00307BF5" w:rsidRPr="00166CD8">
                    <w:rPr>
                      <w:sz w:val="20"/>
                    </w:rPr>
                    <w:t>points</w:t>
                  </w:r>
                </w:p>
              </w:tc>
            </w:tr>
            <w:tr w:rsidR="00307BF5" w:rsidRPr="00594C22" w14:paraId="3600975F" w14:textId="77777777" w:rsidTr="00E54255">
              <w:tc>
                <w:tcPr>
                  <w:tcW w:w="5399" w:type="dxa"/>
                  <w:gridSpan w:val="3"/>
                </w:tcPr>
                <w:p w14:paraId="5F8615D6" w14:textId="77777777" w:rsidR="00307BF5" w:rsidRPr="00166CD8" w:rsidRDefault="00307BF5" w:rsidP="00307BF5">
                  <w:pPr>
                    <w:jc w:val="both"/>
                    <w:rPr>
                      <w:sz w:val="20"/>
                    </w:rPr>
                  </w:pPr>
                </w:p>
              </w:tc>
            </w:tr>
            <w:tr w:rsidR="00307BF5" w:rsidRPr="00594C22" w14:paraId="07C07FB6" w14:textId="77777777" w:rsidTr="00E54255">
              <w:tc>
                <w:tcPr>
                  <w:tcW w:w="3657" w:type="dxa"/>
                  <w:gridSpan w:val="2"/>
                </w:tcPr>
                <w:p w14:paraId="4FBBEF2D" w14:textId="05917DF8" w:rsidR="00B2339B" w:rsidRPr="00166CD8" w:rsidRDefault="00307BF5" w:rsidP="00307BF5">
                  <w:pPr>
                    <w:jc w:val="both"/>
                    <w:rPr>
                      <w:sz w:val="20"/>
                    </w:rPr>
                  </w:pPr>
                  <w:r w:rsidRPr="00166CD8">
                    <w:rPr>
                      <w:sz w:val="20"/>
                    </w:rPr>
                    <w:t>Management, Key Personnel, and Staffing Plan</w:t>
                  </w:r>
                </w:p>
              </w:tc>
              <w:tc>
                <w:tcPr>
                  <w:tcW w:w="1742" w:type="dxa"/>
                </w:tcPr>
                <w:p w14:paraId="77D37F1D" w14:textId="77777777" w:rsidR="00307BF5" w:rsidRPr="00166CD8" w:rsidRDefault="00307BF5" w:rsidP="00307BF5">
                  <w:pPr>
                    <w:jc w:val="both"/>
                    <w:rPr>
                      <w:sz w:val="20"/>
                    </w:rPr>
                  </w:pPr>
                </w:p>
              </w:tc>
            </w:tr>
            <w:tr w:rsidR="00307BF5" w:rsidRPr="00594C22" w14:paraId="569BFCCD" w14:textId="77777777" w:rsidTr="00E54255">
              <w:tc>
                <w:tcPr>
                  <w:tcW w:w="1431" w:type="dxa"/>
                </w:tcPr>
                <w:p w14:paraId="7EF02C79" w14:textId="77777777" w:rsidR="00307BF5" w:rsidRPr="00166CD8" w:rsidRDefault="00307BF5" w:rsidP="00307BF5">
                  <w:pPr>
                    <w:jc w:val="both"/>
                    <w:rPr>
                      <w:sz w:val="20"/>
                    </w:rPr>
                  </w:pPr>
                </w:p>
              </w:tc>
              <w:tc>
                <w:tcPr>
                  <w:tcW w:w="2226" w:type="dxa"/>
                </w:tcPr>
                <w:p w14:paraId="0F92D452" w14:textId="77777777" w:rsidR="00307BF5" w:rsidRPr="00166CD8" w:rsidRDefault="008276E0" w:rsidP="00307BF5">
                  <w:pPr>
                    <w:jc w:val="both"/>
                    <w:rPr>
                      <w:sz w:val="20"/>
                    </w:rPr>
                  </w:pPr>
                  <w:r w:rsidRPr="00166CD8">
                    <w:rPr>
                      <w:sz w:val="20"/>
                    </w:rPr>
                    <w:t xml:space="preserve">Personnel Qualifications – Chemonics will evaluate the curriculum </w:t>
                  </w:r>
                  <w:proofErr w:type="spellStart"/>
                  <w:r w:rsidRPr="00166CD8">
                    <w:rPr>
                      <w:sz w:val="20"/>
                    </w:rPr>
                    <w:t>vitaes</w:t>
                  </w:r>
                  <w:proofErr w:type="spellEnd"/>
                  <w:r w:rsidRPr="00166CD8">
                    <w:rPr>
                      <w:sz w:val="20"/>
                    </w:rPr>
                    <w:t xml:space="preserve"> (CVs) of the proposed team members and evaluate if the offer has the experience and capabilities carry out the Scope of Work?</w:t>
                  </w:r>
                </w:p>
                <w:p w14:paraId="68F570FB" w14:textId="77777777" w:rsidR="0072722D" w:rsidRPr="00166CD8" w:rsidRDefault="0072722D" w:rsidP="00307BF5">
                  <w:pPr>
                    <w:jc w:val="both"/>
                    <w:rPr>
                      <w:sz w:val="20"/>
                    </w:rPr>
                  </w:pPr>
                </w:p>
                <w:p w14:paraId="4C42FF6E" w14:textId="77777777" w:rsidR="00B2339B" w:rsidRDefault="00B2339B" w:rsidP="00307BF5">
                  <w:pPr>
                    <w:jc w:val="both"/>
                    <w:rPr>
                      <w:sz w:val="20"/>
                    </w:rPr>
                  </w:pPr>
                </w:p>
                <w:p w14:paraId="686E1536" w14:textId="77777777" w:rsidR="00107C6C" w:rsidRDefault="00107C6C" w:rsidP="00307BF5">
                  <w:pPr>
                    <w:jc w:val="both"/>
                    <w:rPr>
                      <w:sz w:val="20"/>
                    </w:rPr>
                  </w:pPr>
                </w:p>
                <w:p w14:paraId="7DD993E1" w14:textId="77777777" w:rsidR="00107C6C" w:rsidRDefault="00107C6C" w:rsidP="00307BF5">
                  <w:pPr>
                    <w:jc w:val="both"/>
                    <w:rPr>
                      <w:sz w:val="20"/>
                    </w:rPr>
                  </w:pPr>
                </w:p>
                <w:p w14:paraId="652EE930" w14:textId="62309BE5" w:rsidR="00107C6C" w:rsidRPr="00166CD8" w:rsidRDefault="00107C6C" w:rsidP="00307BF5">
                  <w:pPr>
                    <w:jc w:val="both"/>
                    <w:rPr>
                      <w:sz w:val="20"/>
                    </w:rPr>
                  </w:pPr>
                </w:p>
              </w:tc>
              <w:tc>
                <w:tcPr>
                  <w:tcW w:w="1742" w:type="dxa"/>
                  <w:vAlign w:val="center"/>
                </w:tcPr>
                <w:p w14:paraId="1B64F5E5" w14:textId="77777777" w:rsidR="00107C6C" w:rsidRDefault="00107C6C" w:rsidP="00307BF5">
                  <w:pPr>
                    <w:jc w:val="right"/>
                    <w:rPr>
                      <w:sz w:val="20"/>
                    </w:rPr>
                  </w:pPr>
                </w:p>
                <w:p w14:paraId="53B4B54C" w14:textId="4E151F77" w:rsidR="00307BF5" w:rsidRPr="00166CD8" w:rsidRDefault="006D4902" w:rsidP="00307BF5">
                  <w:pPr>
                    <w:jc w:val="right"/>
                    <w:rPr>
                      <w:sz w:val="20"/>
                    </w:rPr>
                  </w:pPr>
                  <w:r>
                    <w:rPr>
                      <w:sz w:val="20"/>
                    </w:rPr>
                    <w:t>3</w:t>
                  </w:r>
                  <w:r w:rsidR="00B70A96">
                    <w:rPr>
                      <w:sz w:val="20"/>
                    </w:rPr>
                    <w:t xml:space="preserve">0 </w:t>
                  </w:r>
                  <w:r w:rsidR="00307BF5" w:rsidRPr="00166CD8">
                    <w:rPr>
                      <w:sz w:val="20"/>
                    </w:rPr>
                    <w:t>points</w:t>
                  </w:r>
                </w:p>
              </w:tc>
            </w:tr>
            <w:tr w:rsidR="00307BF5" w:rsidRPr="00594C22" w14:paraId="4968AD88" w14:textId="77777777" w:rsidTr="00E54255">
              <w:tc>
                <w:tcPr>
                  <w:tcW w:w="3657" w:type="dxa"/>
                  <w:gridSpan w:val="2"/>
                </w:tcPr>
                <w:p w14:paraId="07033988" w14:textId="77777777" w:rsidR="00307BF5" w:rsidRPr="00166CD8" w:rsidRDefault="00307BF5" w:rsidP="00307BF5">
                  <w:pPr>
                    <w:jc w:val="right"/>
                    <w:rPr>
                      <w:sz w:val="20"/>
                    </w:rPr>
                  </w:pPr>
                  <w:r w:rsidRPr="00166CD8">
                    <w:rPr>
                      <w:b/>
                      <w:sz w:val="20"/>
                    </w:rPr>
                    <w:t>Total Points – Management</w:t>
                  </w:r>
                </w:p>
              </w:tc>
              <w:tc>
                <w:tcPr>
                  <w:tcW w:w="1742" w:type="dxa"/>
                </w:tcPr>
                <w:p w14:paraId="21C2CE15" w14:textId="75EB4FFF" w:rsidR="00307BF5" w:rsidRPr="00166CD8" w:rsidRDefault="006D4902" w:rsidP="00307BF5">
                  <w:pPr>
                    <w:jc w:val="right"/>
                    <w:rPr>
                      <w:sz w:val="20"/>
                    </w:rPr>
                  </w:pPr>
                  <w:r>
                    <w:rPr>
                      <w:sz w:val="20"/>
                    </w:rPr>
                    <w:t>3</w:t>
                  </w:r>
                  <w:r w:rsidR="00B70A96" w:rsidRPr="00166CD8">
                    <w:rPr>
                      <w:sz w:val="20"/>
                      <w:lang w:val="uk-UA"/>
                    </w:rPr>
                    <w:t>0</w:t>
                  </w:r>
                  <w:r w:rsidR="00B70A96" w:rsidRPr="00166CD8">
                    <w:rPr>
                      <w:sz w:val="20"/>
                    </w:rPr>
                    <w:t xml:space="preserve"> </w:t>
                  </w:r>
                  <w:r w:rsidR="00307BF5" w:rsidRPr="00166CD8">
                    <w:rPr>
                      <w:sz w:val="20"/>
                    </w:rPr>
                    <w:t>points</w:t>
                  </w:r>
                </w:p>
              </w:tc>
            </w:tr>
            <w:tr w:rsidR="00307BF5" w:rsidRPr="00594C22" w14:paraId="62AB485E" w14:textId="77777777" w:rsidTr="00E54255">
              <w:tc>
                <w:tcPr>
                  <w:tcW w:w="5399" w:type="dxa"/>
                  <w:gridSpan w:val="3"/>
                </w:tcPr>
                <w:p w14:paraId="4FD61332" w14:textId="77777777" w:rsidR="00307BF5" w:rsidRPr="00166CD8" w:rsidRDefault="00307BF5" w:rsidP="00307BF5">
                  <w:pPr>
                    <w:jc w:val="both"/>
                    <w:rPr>
                      <w:sz w:val="20"/>
                    </w:rPr>
                  </w:pPr>
                </w:p>
              </w:tc>
            </w:tr>
            <w:tr w:rsidR="00307BF5" w:rsidRPr="00594C22" w14:paraId="22D467F8" w14:textId="77777777" w:rsidTr="00E54255">
              <w:tc>
                <w:tcPr>
                  <w:tcW w:w="3657" w:type="dxa"/>
                  <w:gridSpan w:val="2"/>
                </w:tcPr>
                <w:p w14:paraId="60042ADE" w14:textId="77777777" w:rsidR="00307BF5" w:rsidRPr="00166CD8" w:rsidRDefault="00307BF5" w:rsidP="00307BF5">
                  <w:pPr>
                    <w:jc w:val="both"/>
                    <w:rPr>
                      <w:sz w:val="20"/>
                    </w:rPr>
                  </w:pPr>
                  <w:r w:rsidRPr="00166CD8">
                    <w:rPr>
                      <w:bCs/>
                      <w:sz w:val="20"/>
                    </w:rPr>
                    <w:t>Corporate Capabilities, Experience, and Past Performance</w:t>
                  </w:r>
                </w:p>
              </w:tc>
              <w:tc>
                <w:tcPr>
                  <w:tcW w:w="1742" w:type="dxa"/>
                </w:tcPr>
                <w:p w14:paraId="1AED75FF" w14:textId="77777777" w:rsidR="00307BF5" w:rsidRPr="00166CD8" w:rsidRDefault="00307BF5" w:rsidP="00307BF5">
                  <w:pPr>
                    <w:jc w:val="both"/>
                    <w:rPr>
                      <w:sz w:val="20"/>
                    </w:rPr>
                  </w:pPr>
                </w:p>
              </w:tc>
            </w:tr>
            <w:tr w:rsidR="00307BF5" w:rsidRPr="00594C22" w14:paraId="1A9516E1" w14:textId="77777777" w:rsidTr="00E54255">
              <w:tc>
                <w:tcPr>
                  <w:tcW w:w="1431" w:type="dxa"/>
                </w:tcPr>
                <w:p w14:paraId="49A54EA3" w14:textId="77777777" w:rsidR="00307BF5" w:rsidRPr="00166CD8" w:rsidRDefault="00307BF5" w:rsidP="00307BF5">
                  <w:pPr>
                    <w:jc w:val="both"/>
                    <w:rPr>
                      <w:sz w:val="20"/>
                      <w:highlight w:val="lightGray"/>
                    </w:rPr>
                  </w:pPr>
                </w:p>
              </w:tc>
              <w:tc>
                <w:tcPr>
                  <w:tcW w:w="2226" w:type="dxa"/>
                </w:tcPr>
                <w:p w14:paraId="65C6B03C" w14:textId="6400C46E" w:rsidR="00693F85" w:rsidRPr="00166CD8" w:rsidRDefault="00693F85" w:rsidP="00307BF5">
                  <w:pPr>
                    <w:jc w:val="both"/>
                    <w:rPr>
                      <w:sz w:val="20"/>
                      <w:highlight w:val="lightGray"/>
                    </w:rPr>
                  </w:pPr>
                </w:p>
              </w:tc>
              <w:tc>
                <w:tcPr>
                  <w:tcW w:w="1742" w:type="dxa"/>
                  <w:vAlign w:val="center"/>
                </w:tcPr>
                <w:p w14:paraId="1263D2A7" w14:textId="6D40904C" w:rsidR="00307BF5" w:rsidRPr="00166CD8" w:rsidRDefault="00307BF5" w:rsidP="00166CD8">
                  <w:pPr>
                    <w:jc w:val="center"/>
                    <w:rPr>
                      <w:sz w:val="20"/>
                    </w:rPr>
                  </w:pPr>
                </w:p>
              </w:tc>
            </w:tr>
            <w:tr w:rsidR="00307BF5" w:rsidRPr="00594C22" w14:paraId="525F4DDE" w14:textId="77777777" w:rsidTr="00E54255">
              <w:tc>
                <w:tcPr>
                  <w:tcW w:w="1431" w:type="dxa"/>
                </w:tcPr>
                <w:p w14:paraId="649B70C8" w14:textId="77777777" w:rsidR="00307BF5" w:rsidRPr="00166CD8" w:rsidRDefault="00307BF5" w:rsidP="00307BF5">
                  <w:pPr>
                    <w:jc w:val="both"/>
                    <w:rPr>
                      <w:sz w:val="20"/>
                    </w:rPr>
                  </w:pPr>
                </w:p>
              </w:tc>
              <w:tc>
                <w:tcPr>
                  <w:tcW w:w="2226" w:type="dxa"/>
                </w:tcPr>
                <w:p w14:paraId="07804876" w14:textId="3B694700" w:rsidR="00693F85" w:rsidRDefault="00205B32" w:rsidP="00307BF5">
                  <w:pPr>
                    <w:rPr>
                      <w:sz w:val="20"/>
                    </w:rPr>
                  </w:pPr>
                  <w:r w:rsidRPr="00166CD8">
                    <w:rPr>
                      <w:sz w:val="20"/>
                    </w:rPr>
                    <w:t xml:space="preserve">Chemonics will evaluate the company’s portfolio, its’ corporate capabilities </w:t>
                  </w:r>
                  <w:r w:rsidRPr="00166CD8">
                    <w:rPr>
                      <w:sz w:val="20"/>
                    </w:rPr>
                    <w:lastRenderedPageBreak/>
                    <w:t>in Ukraine, availability, and relevance to SOW of experience, references/recommendation letters, experience in writing scripts and creating</w:t>
                  </w:r>
                  <w:r w:rsidR="003B3909">
                    <w:rPr>
                      <w:sz w:val="20"/>
                    </w:rPr>
                    <w:t xml:space="preserve"> videos</w:t>
                  </w:r>
                  <w:r w:rsidRPr="00166CD8">
                    <w:rPr>
                      <w:sz w:val="20"/>
                    </w:rPr>
                    <w:t xml:space="preserve">, knowledge of the local </w:t>
                  </w:r>
                  <w:r w:rsidR="003B3909">
                    <w:rPr>
                      <w:sz w:val="20"/>
                    </w:rPr>
                    <w:t xml:space="preserve">and national </w:t>
                  </w:r>
                  <w:r w:rsidRPr="00166CD8">
                    <w:rPr>
                      <w:sz w:val="20"/>
                    </w:rPr>
                    <w:t>media landscape, examples of previous successfully implemented similar media campaigns. Chemonics will also assess the past performance of the Offerors by contacting the three references who may indicate the Offeror's past performance.</w:t>
                  </w:r>
                </w:p>
                <w:p w14:paraId="25588B04" w14:textId="49136115" w:rsidR="00A602DF" w:rsidRPr="00166CD8" w:rsidRDefault="00A602DF" w:rsidP="00307BF5">
                  <w:pPr>
                    <w:rPr>
                      <w:sz w:val="20"/>
                    </w:rPr>
                  </w:pPr>
                </w:p>
              </w:tc>
              <w:tc>
                <w:tcPr>
                  <w:tcW w:w="1742" w:type="dxa"/>
                  <w:vAlign w:val="center"/>
                </w:tcPr>
                <w:p w14:paraId="50D9E627" w14:textId="75296F7B" w:rsidR="00307BF5" w:rsidRPr="00166CD8" w:rsidRDefault="006D4902" w:rsidP="00307BF5">
                  <w:pPr>
                    <w:jc w:val="right"/>
                    <w:rPr>
                      <w:sz w:val="20"/>
                    </w:rPr>
                  </w:pPr>
                  <w:r>
                    <w:rPr>
                      <w:sz w:val="20"/>
                    </w:rPr>
                    <w:lastRenderedPageBreak/>
                    <w:t>3</w:t>
                  </w:r>
                  <w:r w:rsidRPr="00166CD8">
                    <w:rPr>
                      <w:sz w:val="20"/>
                      <w:lang w:val="uk-UA"/>
                    </w:rPr>
                    <w:t>0</w:t>
                  </w:r>
                  <w:r w:rsidRPr="00166CD8">
                    <w:rPr>
                      <w:sz w:val="20"/>
                    </w:rPr>
                    <w:t xml:space="preserve"> </w:t>
                  </w:r>
                  <w:r w:rsidR="00307BF5" w:rsidRPr="00166CD8">
                    <w:rPr>
                      <w:sz w:val="20"/>
                    </w:rPr>
                    <w:t>points</w:t>
                  </w:r>
                </w:p>
              </w:tc>
            </w:tr>
            <w:tr w:rsidR="00307BF5" w:rsidRPr="00594C22" w14:paraId="11D50259" w14:textId="77777777" w:rsidTr="00E54255">
              <w:tc>
                <w:tcPr>
                  <w:tcW w:w="3657" w:type="dxa"/>
                  <w:gridSpan w:val="2"/>
                </w:tcPr>
                <w:p w14:paraId="3DE6FA87" w14:textId="77777777" w:rsidR="00307BF5" w:rsidRPr="00166CD8" w:rsidRDefault="00307BF5" w:rsidP="00307BF5">
                  <w:pPr>
                    <w:jc w:val="right"/>
                    <w:rPr>
                      <w:b/>
                      <w:sz w:val="20"/>
                    </w:rPr>
                  </w:pPr>
                  <w:r w:rsidRPr="00166CD8">
                    <w:rPr>
                      <w:b/>
                      <w:sz w:val="20"/>
                    </w:rPr>
                    <w:t>Total Points – Corporate Capabilities</w:t>
                  </w:r>
                </w:p>
                <w:p w14:paraId="67CE088C" w14:textId="4549DE6E" w:rsidR="00693F85" w:rsidRPr="00166CD8" w:rsidRDefault="00693F85" w:rsidP="00307BF5">
                  <w:pPr>
                    <w:jc w:val="right"/>
                    <w:rPr>
                      <w:b/>
                      <w:sz w:val="20"/>
                      <w:highlight w:val="yellow"/>
                    </w:rPr>
                  </w:pPr>
                </w:p>
              </w:tc>
              <w:tc>
                <w:tcPr>
                  <w:tcW w:w="1742" w:type="dxa"/>
                </w:tcPr>
                <w:p w14:paraId="662AC503" w14:textId="1B4844FA" w:rsidR="00307BF5" w:rsidRPr="00166CD8" w:rsidRDefault="006D4902" w:rsidP="00307BF5">
                  <w:pPr>
                    <w:jc w:val="right"/>
                    <w:rPr>
                      <w:sz w:val="20"/>
                      <w:highlight w:val="yellow"/>
                    </w:rPr>
                  </w:pPr>
                  <w:r>
                    <w:rPr>
                      <w:sz w:val="20"/>
                    </w:rPr>
                    <w:t>3</w:t>
                  </w:r>
                  <w:r w:rsidRPr="00166CD8">
                    <w:rPr>
                      <w:sz w:val="20"/>
                      <w:lang w:val="uk-UA"/>
                    </w:rPr>
                    <w:t>0</w:t>
                  </w:r>
                  <w:r w:rsidRPr="00166CD8">
                    <w:rPr>
                      <w:sz w:val="20"/>
                    </w:rPr>
                    <w:t xml:space="preserve"> </w:t>
                  </w:r>
                  <w:r w:rsidR="00307BF5" w:rsidRPr="00166CD8">
                    <w:rPr>
                      <w:sz w:val="20"/>
                    </w:rPr>
                    <w:t>points</w:t>
                  </w:r>
                </w:p>
              </w:tc>
            </w:tr>
            <w:tr w:rsidR="00307BF5" w:rsidRPr="00594C22" w14:paraId="52C1C3CB" w14:textId="77777777" w:rsidTr="00E54255">
              <w:tc>
                <w:tcPr>
                  <w:tcW w:w="3657" w:type="dxa"/>
                  <w:gridSpan w:val="2"/>
                  <w:vAlign w:val="center"/>
                </w:tcPr>
                <w:p w14:paraId="33C7C648" w14:textId="77777777" w:rsidR="00307BF5" w:rsidRPr="00166CD8" w:rsidRDefault="00307BF5" w:rsidP="00307BF5">
                  <w:pPr>
                    <w:jc w:val="right"/>
                    <w:rPr>
                      <w:b/>
                      <w:sz w:val="20"/>
                    </w:rPr>
                  </w:pPr>
                  <w:r w:rsidRPr="00166CD8">
                    <w:rPr>
                      <w:b/>
                      <w:sz w:val="20"/>
                    </w:rPr>
                    <w:t>Total Points</w:t>
                  </w:r>
                </w:p>
              </w:tc>
              <w:tc>
                <w:tcPr>
                  <w:tcW w:w="1742" w:type="dxa"/>
                </w:tcPr>
                <w:p w14:paraId="120E899B" w14:textId="38DAAFFB" w:rsidR="00307BF5" w:rsidRPr="00166CD8" w:rsidRDefault="008E3234" w:rsidP="00307BF5">
                  <w:pPr>
                    <w:jc w:val="right"/>
                    <w:rPr>
                      <w:sz w:val="20"/>
                      <w:highlight w:val="yellow"/>
                    </w:rPr>
                  </w:pPr>
                  <w:r w:rsidRPr="00166CD8">
                    <w:rPr>
                      <w:sz w:val="20"/>
                      <w:lang w:val="uk-UA"/>
                    </w:rPr>
                    <w:t>100</w:t>
                  </w:r>
                  <w:r w:rsidR="00307BF5" w:rsidRPr="00166CD8">
                    <w:rPr>
                      <w:sz w:val="20"/>
                    </w:rPr>
                    <w:t xml:space="preserve"> points</w:t>
                  </w:r>
                </w:p>
              </w:tc>
            </w:tr>
          </w:tbl>
          <w:p w14:paraId="6A4F36DE" w14:textId="77777777" w:rsidR="00307BF5" w:rsidRPr="00594C22" w:rsidRDefault="00307BF5" w:rsidP="00307BF5">
            <w:pPr>
              <w:jc w:val="both"/>
              <w:rPr>
                <w:sz w:val="20"/>
              </w:rPr>
            </w:pPr>
          </w:p>
          <w:p w14:paraId="53D9F0AD" w14:textId="77777777" w:rsidR="00307BF5" w:rsidRPr="00594C22" w:rsidRDefault="00307BF5" w:rsidP="00307BF5">
            <w:pPr>
              <w:jc w:val="both"/>
              <w:rPr>
                <w:sz w:val="20"/>
              </w:rPr>
            </w:pPr>
          </w:p>
          <w:p w14:paraId="6AF3085E" w14:textId="77777777" w:rsidR="00307BF5" w:rsidRPr="00594C22" w:rsidRDefault="00307BF5" w:rsidP="00307BF5">
            <w:pPr>
              <w:jc w:val="both"/>
              <w:rPr>
                <w:sz w:val="20"/>
              </w:rPr>
            </w:pPr>
          </w:p>
          <w:p w14:paraId="0894F118" w14:textId="77777777" w:rsidR="00307BF5" w:rsidRPr="00594C22" w:rsidRDefault="00307BF5" w:rsidP="00307BF5">
            <w:pPr>
              <w:jc w:val="both"/>
              <w:rPr>
                <w:sz w:val="20"/>
              </w:rPr>
            </w:pPr>
          </w:p>
          <w:p w14:paraId="54F1CB68" w14:textId="77777777" w:rsidR="00307BF5" w:rsidRPr="00594C22" w:rsidRDefault="00307BF5" w:rsidP="00307BF5">
            <w:pPr>
              <w:jc w:val="both"/>
              <w:rPr>
                <w:sz w:val="20"/>
              </w:rPr>
            </w:pPr>
          </w:p>
          <w:p w14:paraId="181EA4C3" w14:textId="77777777" w:rsidR="00307BF5" w:rsidRPr="00594C22" w:rsidRDefault="00307BF5" w:rsidP="00356789">
            <w:pPr>
              <w:jc w:val="both"/>
              <w:rPr>
                <w:sz w:val="20"/>
              </w:rPr>
            </w:pPr>
          </w:p>
        </w:tc>
        <w:tc>
          <w:tcPr>
            <w:tcW w:w="5625" w:type="dxa"/>
          </w:tcPr>
          <w:p w14:paraId="10D8D61A" w14:textId="77777777" w:rsidR="00307BF5" w:rsidRPr="00594C22" w:rsidRDefault="00307BF5" w:rsidP="00307BF5">
            <w:pPr>
              <w:jc w:val="both"/>
              <w:rPr>
                <w:b/>
                <w:sz w:val="20"/>
                <w:lang w:val="ru-RU"/>
              </w:rPr>
            </w:pPr>
            <w:r w:rsidRPr="00594C22">
              <w:rPr>
                <w:b/>
                <w:sz w:val="20"/>
              </w:rPr>
              <w:lastRenderedPageBreak/>
              <w:t>I</w:t>
            </w:r>
            <w:r w:rsidRPr="00594C22">
              <w:rPr>
                <w:b/>
                <w:sz w:val="20"/>
                <w:lang w:val="ru-RU"/>
              </w:rPr>
              <w:t>.8</w:t>
            </w:r>
            <w:r w:rsidRPr="00594C22">
              <w:rPr>
                <w:b/>
                <w:sz w:val="20"/>
                <w:lang w:val="ru-RU"/>
              </w:rPr>
              <w:tab/>
            </w:r>
            <w:proofErr w:type="spellStart"/>
            <w:r w:rsidRPr="00594C22">
              <w:rPr>
                <w:b/>
                <w:sz w:val="20"/>
                <w:lang w:val="ru-RU"/>
              </w:rPr>
              <w:t>Оцінювання</w:t>
            </w:r>
            <w:proofErr w:type="spellEnd"/>
            <w:r w:rsidRPr="00594C22">
              <w:rPr>
                <w:b/>
                <w:sz w:val="20"/>
                <w:lang w:val="ru-RU"/>
              </w:rPr>
              <w:t xml:space="preserve"> та основа для </w:t>
            </w:r>
            <w:proofErr w:type="spellStart"/>
            <w:r w:rsidRPr="00594C22">
              <w:rPr>
                <w:b/>
                <w:sz w:val="20"/>
                <w:lang w:val="ru-RU"/>
              </w:rPr>
              <w:t>укладення</w:t>
            </w:r>
            <w:proofErr w:type="spellEnd"/>
            <w:r w:rsidRPr="00594C22">
              <w:rPr>
                <w:b/>
                <w:sz w:val="20"/>
                <w:lang w:val="ru-RU"/>
              </w:rPr>
              <w:t xml:space="preserve"> контракту</w:t>
            </w:r>
          </w:p>
          <w:p w14:paraId="2C6E279F" w14:textId="77777777" w:rsidR="00307BF5" w:rsidRPr="00594C22" w:rsidRDefault="00307BF5" w:rsidP="00307BF5">
            <w:pPr>
              <w:jc w:val="both"/>
              <w:rPr>
                <w:sz w:val="20"/>
                <w:lang w:val="ru-RU"/>
              </w:rPr>
            </w:pPr>
          </w:p>
          <w:p w14:paraId="18F2C546" w14:textId="734F39EA" w:rsidR="00307BF5" w:rsidRPr="00594C22" w:rsidRDefault="00307BF5" w:rsidP="00307BF5">
            <w:pPr>
              <w:jc w:val="both"/>
              <w:rPr>
                <w:sz w:val="20"/>
                <w:lang w:val="ru-RU"/>
              </w:rPr>
            </w:pPr>
            <w:r w:rsidRPr="00594C22">
              <w:rPr>
                <w:sz w:val="20"/>
                <w:lang w:val="ru-RU"/>
              </w:rPr>
              <w:t xml:space="preserve">Для </w:t>
            </w:r>
            <w:proofErr w:type="spellStart"/>
            <w:r w:rsidRPr="00594C22">
              <w:rPr>
                <w:sz w:val="20"/>
                <w:lang w:val="ru-RU"/>
              </w:rPr>
              <w:t>визначення</w:t>
            </w:r>
            <w:proofErr w:type="spellEnd"/>
            <w:r w:rsidRPr="00594C22">
              <w:rPr>
                <w:sz w:val="20"/>
                <w:lang w:val="ru-RU"/>
              </w:rPr>
              <w:t xml:space="preserve"> </w:t>
            </w:r>
            <w:proofErr w:type="spellStart"/>
            <w:r w:rsidRPr="00594C22">
              <w:rPr>
                <w:sz w:val="20"/>
                <w:lang w:val="ru-RU"/>
              </w:rPr>
              <w:t>найбільшої</w:t>
            </w:r>
            <w:proofErr w:type="spellEnd"/>
            <w:r w:rsidRPr="00594C22">
              <w:rPr>
                <w:sz w:val="20"/>
                <w:lang w:val="ru-RU"/>
              </w:rPr>
              <w:t xml:space="preserve"> </w:t>
            </w:r>
            <w:proofErr w:type="spellStart"/>
            <w:r w:rsidRPr="00594C22">
              <w:rPr>
                <w:sz w:val="20"/>
                <w:lang w:val="ru-RU"/>
              </w:rPr>
              <w:t>цінності</w:t>
            </w:r>
            <w:proofErr w:type="spellEnd"/>
            <w:r w:rsidRPr="00594C22">
              <w:rPr>
                <w:sz w:val="20"/>
                <w:lang w:val="ru-RU"/>
              </w:rPr>
              <w:t xml:space="preserve"> у </w:t>
            </w:r>
            <w:proofErr w:type="spellStart"/>
            <w:r w:rsidRPr="00594C22">
              <w:rPr>
                <w:sz w:val="20"/>
                <w:lang w:val="ru-RU"/>
              </w:rPr>
              <w:t>цьому</w:t>
            </w:r>
            <w:proofErr w:type="spellEnd"/>
            <w:r w:rsidRPr="00594C22">
              <w:rPr>
                <w:sz w:val="20"/>
                <w:lang w:val="ru-RU"/>
              </w:rPr>
              <w:t xml:space="preserve"> ЗНП буде </w:t>
            </w:r>
            <w:proofErr w:type="spellStart"/>
            <w:r w:rsidRPr="00594C22">
              <w:rPr>
                <w:sz w:val="20"/>
                <w:lang w:val="ru-RU"/>
              </w:rPr>
              <w:t>використовуватися</w:t>
            </w:r>
            <w:proofErr w:type="spellEnd"/>
            <w:r w:rsidRPr="00594C22">
              <w:rPr>
                <w:sz w:val="20"/>
                <w:lang w:val="ru-RU"/>
              </w:rPr>
              <w:t xml:space="preserve"> </w:t>
            </w:r>
            <w:proofErr w:type="spellStart"/>
            <w:r w:rsidRPr="00594C22">
              <w:rPr>
                <w:sz w:val="20"/>
                <w:lang w:val="ru-RU"/>
              </w:rPr>
              <w:t>компромісний</w:t>
            </w:r>
            <w:proofErr w:type="spellEnd"/>
            <w:r w:rsidRPr="00594C22">
              <w:rPr>
                <w:sz w:val="20"/>
                <w:lang w:val="ru-RU"/>
              </w:rPr>
              <w:t xml:space="preserve"> метод </w:t>
            </w:r>
            <w:proofErr w:type="spellStart"/>
            <w:r w:rsidRPr="00594C22">
              <w:rPr>
                <w:sz w:val="20"/>
                <w:lang w:val="ru-RU"/>
              </w:rPr>
              <w:t>згідно</w:t>
            </w:r>
            <w:proofErr w:type="spellEnd"/>
            <w:r w:rsidRPr="00594C22">
              <w:rPr>
                <w:sz w:val="20"/>
                <w:lang w:val="ru-RU"/>
              </w:rPr>
              <w:t xml:space="preserve"> з </w:t>
            </w:r>
            <w:proofErr w:type="spellStart"/>
            <w:r w:rsidRPr="00594C22">
              <w:rPr>
                <w:sz w:val="20"/>
                <w:lang w:val="ru-RU"/>
              </w:rPr>
              <w:t>розділом</w:t>
            </w:r>
            <w:proofErr w:type="spellEnd"/>
            <w:r w:rsidRPr="00594C22">
              <w:rPr>
                <w:sz w:val="20"/>
                <w:lang w:val="ru-RU"/>
              </w:rPr>
              <w:t xml:space="preserve"> </w:t>
            </w:r>
            <w:proofErr w:type="gramStart"/>
            <w:r w:rsidRPr="00594C22">
              <w:rPr>
                <w:sz w:val="20"/>
                <w:lang w:val="ru-RU"/>
              </w:rPr>
              <w:t>15.101-1</w:t>
            </w:r>
            <w:proofErr w:type="gramEnd"/>
            <w:r w:rsidRPr="00594C22">
              <w:rPr>
                <w:sz w:val="20"/>
                <w:lang w:val="ru-RU"/>
              </w:rPr>
              <w:t xml:space="preserve"> </w:t>
            </w:r>
            <w:proofErr w:type="spellStart"/>
            <w:r w:rsidRPr="00594C22">
              <w:rPr>
                <w:sz w:val="20"/>
                <w:lang w:val="ru-RU"/>
              </w:rPr>
              <w:t>Федеральних</w:t>
            </w:r>
            <w:proofErr w:type="spellEnd"/>
            <w:r w:rsidRPr="00594C22">
              <w:rPr>
                <w:sz w:val="20"/>
                <w:lang w:val="ru-RU"/>
              </w:rPr>
              <w:t xml:space="preserve"> правил </w:t>
            </w:r>
            <w:proofErr w:type="spellStart"/>
            <w:r w:rsidRPr="00594C22">
              <w:rPr>
                <w:sz w:val="20"/>
                <w:lang w:val="ru-RU"/>
              </w:rPr>
              <w:t>закупівель</w:t>
            </w:r>
            <w:proofErr w:type="spellEnd"/>
            <w:r w:rsidRPr="00594C22">
              <w:rPr>
                <w:sz w:val="20"/>
                <w:lang w:val="ru-RU"/>
              </w:rPr>
              <w:t xml:space="preserve"> (</w:t>
            </w:r>
            <w:r w:rsidRPr="00594C22">
              <w:rPr>
                <w:sz w:val="20"/>
              </w:rPr>
              <w:t>FAR</w:t>
            </w:r>
            <w:r w:rsidRPr="00594C22">
              <w:rPr>
                <w:sz w:val="20"/>
                <w:lang w:val="ru-RU"/>
              </w:rPr>
              <w:t xml:space="preserve"> 15.101-1). </w:t>
            </w:r>
            <w:proofErr w:type="spellStart"/>
            <w:r w:rsidRPr="00594C22">
              <w:rPr>
                <w:sz w:val="20"/>
                <w:lang w:val="ru-RU"/>
              </w:rPr>
              <w:t>Це</w:t>
            </w:r>
            <w:proofErr w:type="spellEnd"/>
            <w:r w:rsidRPr="00594C22">
              <w:rPr>
                <w:sz w:val="20"/>
                <w:lang w:val="ru-RU"/>
              </w:rPr>
              <w:t xml:space="preserve"> </w:t>
            </w:r>
            <w:proofErr w:type="spellStart"/>
            <w:r w:rsidRPr="00594C22">
              <w:rPr>
                <w:sz w:val="20"/>
                <w:lang w:val="ru-RU"/>
              </w:rPr>
              <w:t>означає</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кожна</w:t>
            </w:r>
            <w:proofErr w:type="spellEnd"/>
            <w:r w:rsidRPr="00594C22">
              <w:rPr>
                <w:sz w:val="20"/>
                <w:lang w:val="ru-RU"/>
              </w:rPr>
              <w:t xml:space="preserve"> </w:t>
            </w:r>
            <w:proofErr w:type="spellStart"/>
            <w:r w:rsidRPr="00594C22">
              <w:rPr>
                <w:sz w:val="20"/>
                <w:lang w:val="ru-RU"/>
              </w:rPr>
              <w:t>пропозиція</w:t>
            </w:r>
            <w:proofErr w:type="spellEnd"/>
            <w:r w:rsidRPr="00594C22">
              <w:rPr>
                <w:sz w:val="20"/>
                <w:lang w:val="ru-RU"/>
              </w:rPr>
              <w:t xml:space="preserve"> буде </w:t>
            </w:r>
            <w:proofErr w:type="spellStart"/>
            <w:r w:rsidRPr="00594C22">
              <w:rPr>
                <w:sz w:val="20"/>
                <w:lang w:val="ru-RU"/>
              </w:rPr>
              <w:t>оцінена</w:t>
            </w:r>
            <w:proofErr w:type="spellEnd"/>
            <w:r w:rsidRPr="00594C22">
              <w:rPr>
                <w:sz w:val="20"/>
                <w:lang w:val="ru-RU"/>
              </w:rPr>
              <w:t xml:space="preserve"> та </w:t>
            </w:r>
            <w:proofErr w:type="spellStart"/>
            <w:r w:rsidRPr="00594C22">
              <w:rPr>
                <w:sz w:val="20"/>
                <w:lang w:val="ru-RU"/>
              </w:rPr>
              <w:t>отримає</w:t>
            </w:r>
            <w:proofErr w:type="spellEnd"/>
            <w:r w:rsidRPr="00594C22">
              <w:rPr>
                <w:sz w:val="20"/>
                <w:lang w:val="ru-RU"/>
              </w:rPr>
              <w:t xml:space="preserve"> </w:t>
            </w:r>
            <w:proofErr w:type="spellStart"/>
            <w:r w:rsidRPr="00594C22">
              <w:rPr>
                <w:sz w:val="20"/>
                <w:lang w:val="ru-RU"/>
              </w:rPr>
              <w:t>бали</w:t>
            </w:r>
            <w:proofErr w:type="spellEnd"/>
            <w:r w:rsidRPr="00594C22">
              <w:rPr>
                <w:sz w:val="20"/>
                <w:lang w:val="ru-RU"/>
              </w:rPr>
              <w:t xml:space="preserve"> на </w:t>
            </w:r>
            <w:proofErr w:type="spellStart"/>
            <w:r w:rsidRPr="00594C22">
              <w:rPr>
                <w:sz w:val="20"/>
                <w:lang w:val="ru-RU"/>
              </w:rPr>
              <w:t>основі</w:t>
            </w:r>
            <w:proofErr w:type="spellEnd"/>
            <w:r w:rsidRPr="00594C22">
              <w:rPr>
                <w:sz w:val="20"/>
                <w:lang w:val="ru-RU"/>
              </w:rPr>
              <w:t xml:space="preserve"> </w:t>
            </w:r>
            <w:proofErr w:type="spellStart"/>
            <w:r w:rsidRPr="00594C22">
              <w:rPr>
                <w:sz w:val="20"/>
                <w:lang w:val="ru-RU"/>
              </w:rPr>
              <w:t>критеріїв</w:t>
            </w:r>
            <w:proofErr w:type="spellEnd"/>
            <w:r w:rsidRPr="00594C22">
              <w:rPr>
                <w:sz w:val="20"/>
                <w:lang w:val="ru-RU"/>
              </w:rPr>
              <w:t xml:space="preserve"> </w:t>
            </w:r>
            <w:proofErr w:type="spellStart"/>
            <w:r w:rsidRPr="00594C22">
              <w:rPr>
                <w:sz w:val="20"/>
                <w:lang w:val="ru-RU"/>
              </w:rPr>
              <w:t>оцінювання</w:t>
            </w:r>
            <w:proofErr w:type="spellEnd"/>
            <w:r w:rsidRPr="00594C22">
              <w:rPr>
                <w:sz w:val="20"/>
                <w:lang w:val="ru-RU"/>
              </w:rPr>
              <w:t xml:space="preserve"> та </w:t>
            </w:r>
            <w:proofErr w:type="spellStart"/>
            <w:r w:rsidRPr="00594C22">
              <w:rPr>
                <w:sz w:val="20"/>
                <w:lang w:val="ru-RU"/>
              </w:rPr>
              <w:t>субкритеріїв</w:t>
            </w:r>
            <w:proofErr w:type="spellEnd"/>
            <w:r w:rsidRPr="00594C22">
              <w:rPr>
                <w:sz w:val="20"/>
                <w:lang w:val="ru-RU"/>
              </w:rPr>
              <w:t xml:space="preserve"> </w:t>
            </w:r>
            <w:proofErr w:type="spellStart"/>
            <w:r w:rsidRPr="00594C22">
              <w:rPr>
                <w:sz w:val="20"/>
                <w:lang w:val="ru-RU"/>
              </w:rPr>
              <w:t>оцінювання</w:t>
            </w:r>
            <w:proofErr w:type="spellEnd"/>
            <w:r w:rsidRPr="00594C22">
              <w:rPr>
                <w:sz w:val="20"/>
                <w:lang w:val="ru-RU"/>
              </w:rPr>
              <w:t xml:space="preserve">, </w:t>
            </w:r>
            <w:proofErr w:type="spellStart"/>
            <w:r w:rsidRPr="00594C22">
              <w:rPr>
                <w:sz w:val="20"/>
                <w:lang w:val="ru-RU"/>
              </w:rPr>
              <w:t>описаних</w:t>
            </w:r>
            <w:proofErr w:type="spellEnd"/>
            <w:r w:rsidRPr="00594C22">
              <w:rPr>
                <w:sz w:val="20"/>
                <w:lang w:val="ru-RU"/>
              </w:rPr>
              <w:t xml:space="preserve"> у </w:t>
            </w:r>
            <w:proofErr w:type="spellStart"/>
            <w:r w:rsidRPr="00594C22">
              <w:rPr>
                <w:sz w:val="20"/>
                <w:lang w:val="ru-RU"/>
              </w:rPr>
              <w:t>таблиці</w:t>
            </w:r>
            <w:proofErr w:type="spellEnd"/>
            <w:r w:rsidRPr="00594C22">
              <w:rPr>
                <w:sz w:val="20"/>
                <w:lang w:val="ru-RU"/>
              </w:rPr>
              <w:t xml:space="preserve"> </w:t>
            </w:r>
            <w:proofErr w:type="spellStart"/>
            <w:r w:rsidRPr="00594C22">
              <w:rPr>
                <w:sz w:val="20"/>
                <w:lang w:val="ru-RU"/>
              </w:rPr>
              <w:t>нижче</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укладе субконтракт з оферентом, </w:t>
            </w:r>
            <w:proofErr w:type="spellStart"/>
            <w:r w:rsidRPr="00594C22">
              <w:rPr>
                <w:sz w:val="20"/>
                <w:lang w:val="ru-RU"/>
              </w:rPr>
              <w:t>пропозиція</w:t>
            </w:r>
            <w:proofErr w:type="spellEnd"/>
            <w:r w:rsidRPr="00594C22">
              <w:rPr>
                <w:sz w:val="20"/>
                <w:lang w:val="ru-RU"/>
              </w:rPr>
              <w:t xml:space="preserve"> </w:t>
            </w:r>
            <w:proofErr w:type="spellStart"/>
            <w:r w:rsidRPr="00594C22">
              <w:rPr>
                <w:sz w:val="20"/>
                <w:lang w:val="ru-RU"/>
              </w:rPr>
              <w:t>якого</w:t>
            </w:r>
            <w:proofErr w:type="spellEnd"/>
            <w:r w:rsidRPr="00594C22">
              <w:rPr>
                <w:sz w:val="20"/>
                <w:lang w:val="ru-RU"/>
              </w:rPr>
              <w:t xml:space="preserve"> </w:t>
            </w:r>
            <w:proofErr w:type="spellStart"/>
            <w:r w:rsidRPr="00594C22">
              <w:rPr>
                <w:sz w:val="20"/>
                <w:lang w:val="ru-RU"/>
              </w:rPr>
              <w:t>становитиме</w:t>
            </w:r>
            <w:proofErr w:type="spellEnd"/>
            <w:r w:rsidRPr="00594C22">
              <w:rPr>
                <w:sz w:val="20"/>
                <w:lang w:val="ru-RU"/>
              </w:rPr>
              <w:t xml:space="preserve"> </w:t>
            </w:r>
            <w:proofErr w:type="spellStart"/>
            <w:r w:rsidRPr="00594C22">
              <w:rPr>
                <w:sz w:val="20"/>
                <w:lang w:val="ru-RU"/>
              </w:rPr>
              <w:t>найбільшу</w:t>
            </w:r>
            <w:proofErr w:type="spellEnd"/>
            <w:r w:rsidRPr="00594C22">
              <w:rPr>
                <w:sz w:val="20"/>
                <w:lang w:val="ru-RU"/>
              </w:rPr>
              <w:t xml:space="preserve"> </w:t>
            </w:r>
            <w:proofErr w:type="spellStart"/>
            <w:r w:rsidRPr="00594C22">
              <w:rPr>
                <w:sz w:val="20"/>
                <w:lang w:val="ru-RU"/>
              </w:rPr>
              <w:t>цінність</w:t>
            </w:r>
            <w:proofErr w:type="spellEnd"/>
            <w:r w:rsidRPr="00594C22">
              <w:rPr>
                <w:sz w:val="20"/>
                <w:lang w:val="ru-RU"/>
              </w:rPr>
              <w:t xml:space="preserve"> для </w:t>
            </w:r>
            <w:proofErr w:type="spellStart"/>
            <w:r w:rsidRPr="00594C22">
              <w:rPr>
                <w:sz w:val="20"/>
                <w:lang w:val="ru-RU"/>
              </w:rPr>
              <w:t>Кімонікс</w:t>
            </w:r>
            <w:proofErr w:type="spellEnd"/>
            <w:r w:rsidRPr="00594C22">
              <w:rPr>
                <w:sz w:val="20"/>
                <w:lang w:val="ru-RU"/>
              </w:rPr>
              <w:t xml:space="preserve"> і Проекту </w:t>
            </w:r>
            <w:r w:rsidR="000A6E57" w:rsidRPr="00594C22">
              <w:rPr>
                <w:sz w:val="20"/>
              </w:rPr>
              <w:t>DG</w:t>
            </w:r>
            <w:r w:rsidR="000A6E57" w:rsidRPr="00594C22">
              <w:rPr>
                <w:sz w:val="20"/>
                <w:lang w:val="ru-RU"/>
              </w:rPr>
              <w:t xml:space="preserve"> </w:t>
            </w:r>
            <w:r w:rsidR="000A6E57" w:rsidRPr="00594C22">
              <w:rPr>
                <w:sz w:val="20"/>
              </w:rPr>
              <w:t>East</w:t>
            </w:r>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може</w:t>
            </w:r>
            <w:proofErr w:type="spellEnd"/>
            <w:r w:rsidRPr="00594C22">
              <w:rPr>
                <w:sz w:val="20"/>
                <w:lang w:val="ru-RU"/>
              </w:rPr>
              <w:t xml:space="preserve"> </w:t>
            </w:r>
            <w:proofErr w:type="spellStart"/>
            <w:r w:rsidRPr="00594C22">
              <w:rPr>
                <w:sz w:val="20"/>
                <w:lang w:val="ru-RU"/>
              </w:rPr>
              <w:t>укласти</w:t>
            </w:r>
            <w:proofErr w:type="spellEnd"/>
            <w:r w:rsidRPr="00594C22">
              <w:rPr>
                <w:sz w:val="20"/>
                <w:lang w:val="ru-RU"/>
              </w:rPr>
              <w:t xml:space="preserve"> субконтракт </w:t>
            </w:r>
            <w:proofErr w:type="spellStart"/>
            <w:r w:rsidRPr="00594C22">
              <w:rPr>
                <w:sz w:val="20"/>
                <w:lang w:val="ru-RU"/>
              </w:rPr>
              <w:t>із</w:t>
            </w:r>
            <w:proofErr w:type="spellEnd"/>
            <w:r w:rsidRPr="00594C22">
              <w:rPr>
                <w:sz w:val="20"/>
                <w:lang w:val="ru-RU"/>
              </w:rPr>
              <w:t xml:space="preserve"> Оферентом, чия </w:t>
            </w:r>
            <w:proofErr w:type="spellStart"/>
            <w:r w:rsidRPr="00594C22">
              <w:rPr>
                <w:sz w:val="20"/>
                <w:lang w:val="ru-RU"/>
              </w:rPr>
              <w:t>пропозиція</w:t>
            </w:r>
            <w:proofErr w:type="spellEnd"/>
            <w:r w:rsidRPr="00594C22">
              <w:rPr>
                <w:sz w:val="20"/>
                <w:lang w:val="ru-RU"/>
              </w:rPr>
              <w:t xml:space="preserve"> </w:t>
            </w:r>
            <w:proofErr w:type="spellStart"/>
            <w:r w:rsidRPr="00594C22">
              <w:rPr>
                <w:sz w:val="20"/>
                <w:lang w:val="ru-RU"/>
              </w:rPr>
              <w:t>матиме</w:t>
            </w:r>
            <w:proofErr w:type="spellEnd"/>
            <w:r w:rsidRPr="00594C22">
              <w:rPr>
                <w:sz w:val="20"/>
                <w:lang w:val="ru-RU"/>
              </w:rPr>
              <w:t xml:space="preserve"> </w:t>
            </w:r>
            <w:proofErr w:type="spellStart"/>
            <w:r w:rsidRPr="00594C22">
              <w:rPr>
                <w:sz w:val="20"/>
                <w:lang w:val="ru-RU"/>
              </w:rPr>
              <w:t>вищу</w:t>
            </w:r>
            <w:proofErr w:type="spellEnd"/>
            <w:r w:rsidRPr="00594C22">
              <w:rPr>
                <w:sz w:val="20"/>
                <w:lang w:val="ru-RU"/>
              </w:rPr>
              <w:t xml:space="preserve"> </w:t>
            </w:r>
            <w:proofErr w:type="spellStart"/>
            <w:r w:rsidRPr="00594C22">
              <w:rPr>
                <w:sz w:val="20"/>
                <w:lang w:val="ru-RU"/>
              </w:rPr>
              <w:t>ціну</w:t>
            </w:r>
            <w:proofErr w:type="spellEnd"/>
            <w:r w:rsidRPr="00594C22">
              <w:rPr>
                <w:sz w:val="20"/>
                <w:lang w:val="ru-RU"/>
              </w:rPr>
              <w:t xml:space="preserve">, </w:t>
            </w: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вважатиме</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вищий</w:t>
            </w:r>
            <w:proofErr w:type="spellEnd"/>
            <w:r w:rsidRPr="00594C22">
              <w:rPr>
                <w:sz w:val="20"/>
                <w:lang w:val="ru-RU"/>
              </w:rPr>
              <w:t xml:space="preserve"> </w:t>
            </w:r>
            <w:proofErr w:type="spellStart"/>
            <w:r w:rsidRPr="00594C22">
              <w:rPr>
                <w:sz w:val="20"/>
                <w:lang w:val="ru-RU"/>
              </w:rPr>
              <w:t>технічний</w:t>
            </w:r>
            <w:proofErr w:type="spellEnd"/>
            <w:r w:rsidRPr="00594C22">
              <w:rPr>
                <w:sz w:val="20"/>
                <w:lang w:val="ru-RU"/>
              </w:rPr>
              <w:t xml:space="preserve"> рейтинг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цього</w:t>
            </w:r>
            <w:proofErr w:type="spellEnd"/>
            <w:r w:rsidRPr="00594C22">
              <w:rPr>
                <w:sz w:val="20"/>
                <w:lang w:val="ru-RU"/>
              </w:rPr>
              <w:t xml:space="preserve"> Оферента </w:t>
            </w:r>
            <w:proofErr w:type="spellStart"/>
            <w:r w:rsidRPr="00594C22">
              <w:rPr>
                <w:sz w:val="20"/>
                <w:lang w:val="ru-RU"/>
              </w:rPr>
              <w:t>заслуговує</w:t>
            </w:r>
            <w:proofErr w:type="spellEnd"/>
            <w:r w:rsidRPr="00594C22">
              <w:rPr>
                <w:sz w:val="20"/>
                <w:lang w:val="ru-RU"/>
              </w:rPr>
              <w:t xml:space="preserve"> </w:t>
            </w:r>
            <w:proofErr w:type="spellStart"/>
            <w:r w:rsidRPr="00594C22">
              <w:rPr>
                <w:sz w:val="20"/>
                <w:lang w:val="ru-RU"/>
              </w:rPr>
              <w:t>вищої</w:t>
            </w:r>
            <w:proofErr w:type="spellEnd"/>
            <w:r w:rsidRPr="00594C22">
              <w:rPr>
                <w:sz w:val="20"/>
                <w:lang w:val="ru-RU"/>
              </w:rPr>
              <w:t xml:space="preserve"> </w:t>
            </w:r>
            <w:proofErr w:type="spellStart"/>
            <w:r w:rsidRPr="00594C22">
              <w:rPr>
                <w:sz w:val="20"/>
                <w:lang w:val="ru-RU"/>
              </w:rPr>
              <w:t>вартості</w:t>
            </w:r>
            <w:proofErr w:type="spellEnd"/>
            <w:r w:rsidRPr="00594C22">
              <w:rPr>
                <w:sz w:val="20"/>
                <w:lang w:val="ru-RU"/>
              </w:rPr>
              <w:t>/</w:t>
            </w:r>
            <w:proofErr w:type="spellStart"/>
            <w:r w:rsidRPr="00594C22">
              <w:rPr>
                <w:sz w:val="20"/>
                <w:lang w:val="ru-RU"/>
              </w:rPr>
              <w:t>ціни</w:t>
            </w:r>
            <w:proofErr w:type="spellEnd"/>
            <w:r w:rsidRPr="00594C22">
              <w:rPr>
                <w:sz w:val="20"/>
                <w:lang w:val="ru-RU"/>
              </w:rPr>
              <w:t>.</w:t>
            </w:r>
          </w:p>
          <w:p w14:paraId="3486BEFC" w14:textId="77777777" w:rsidR="00307BF5" w:rsidRPr="00594C22" w:rsidRDefault="00307BF5" w:rsidP="00307BF5">
            <w:pPr>
              <w:pStyle w:val="BodyText3"/>
              <w:spacing w:after="0"/>
              <w:jc w:val="both"/>
              <w:rPr>
                <w:sz w:val="20"/>
                <w:szCs w:val="20"/>
              </w:rPr>
            </w:pPr>
          </w:p>
          <w:p w14:paraId="30599800" w14:textId="722BAFE6" w:rsidR="00307BF5" w:rsidRPr="00594C22" w:rsidRDefault="00307BF5" w:rsidP="00307BF5">
            <w:pPr>
              <w:pStyle w:val="BodyText3"/>
              <w:spacing w:after="0"/>
              <w:jc w:val="both"/>
              <w:rPr>
                <w:sz w:val="20"/>
                <w:szCs w:val="20"/>
              </w:rPr>
            </w:pPr>
            <w:r w:rsidRPr="00594C22">
              <w:rPr>
                <w:sz w:val="20"/>
                <w:szCs w:val="20"/>
              </w:rPr>
              <w:t xml:space="preserve">Бали за ціну не будуть присвоюватися, а цілей загальної оцінки за цим ЗНП сукупність нецінових факторів технічної оцінки вважатиметься </w:t>
            </w:r>
            <w:r w:rsidR="005A0CFA" w:rsidRPr="00594C22">
              <w:rPr>
                <w:sz w:val="20"/>
                <w:szCs w:val="20"/>
              </w:rPr>
              <w:t xml:space="preserve">набагато важливішою, ніж </w:t>
            </w:r>
            <w:r w:rsidRPr="00594C22">
              <w:rPr>
                <w:sz w:val="20"/>
                <w:szCs w:val="20"/>
              </w:rPr>
              <w:t xml:space="preserve">цінові фактори. </w:t>
            </w:r>
            <w:r w:rsidRPr="00594C22">
              <w:rPr>
                <w:snapToGrid w:val="0"/>
                <w:sz w:val="20"/>
                <w:szCs w:val="20"/>
              </w:rPr>
              <w:t>Ціна головним чином буде оцінюватися на предмет реалістичності та обґрунтованості. Я</w:t>
            </w:r>
            <w:r w:rsidRPr="00594C22">
              <w:rPr>
                <w:sz w:val="20"/>
                <w:szCs w:val="20"/>
              </w:rPr>
              <w:t>кщо технічні рейтинги різних пропозицій будуть майже однаковими, визначальним фактором стане ціна.</w:t>
            </w:r>
          </w:p>
          <w:p w14:paraId="7828F24B" w14:textId="77777777" w:rsidR="00307BF5" w:rsidRPr="00594C22" w:rsidRDefault="00307BF5" w:rsidP="00307BF5">
            <w:pPr>
              <w:pStyle w:val="BodyText3"/>
              <w:spacing w:after="0"/>
              <w:jc w:val="both"/>
              <w:rPr>
                <w:sz w:val="20"/>
                <w:szCs w:val="20"/>
              </w:rPr>
            </w:pPr>
          </w:p>
          <w:p w14:paraId="55E40D39" w14:textId="77777777" w:rsidR="00307BF5" w:rsidRPr="00594C22" w:rsidRDefault="00307BF5" w:rsidP="00307BF5">
            <w:pPr>
              <w:pStyle w:val="BodyText3"/>
              <w:spacing w:after="0"/>
              <w:jc w:val="both"/>
              <w:rPr>
                <w:sz w:val="20"/>
                <w:szCs w:val="20"/>
                <w:highlight w:val="yellow"/>
              </w:rPr>
            </w:pPr>
            <w:r w:rsidRPr="00594C22">
              <w:rPr>
                <w:sz w:val="20"/>
                <w:szCs w:val="20"/>
              </w:rPr>
              <w:t xml:space="preserve">При оцінюванні пропозицій Кімонікс використовуватиме наступні критерії та суб-критерії оцінювання: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436"/>
              <w:gridCol w:w="1572"/>
            </w:tblGrid>
            <w:tr w:rsidR="00307BF5" w:rsidRPr="00594C22" w14:paraId="6EBDA5A3" w14:textId="77777777" w:rsidTr="0035649C">
              <w:tc>
                <w:tcPr>
                  <w:tcW w:w="1304" w:type="dxa"/>
                  <w:vAlign w:val="center"/>
                </w:tcPr>
                <w:p w14:paraId="28DC25CA" w14:textId="77777777" w:rsidR="00307BF5" w:rsidRPr="00166CD8" w:rsidRDefault="00307BF5" w:rsidP="00307BF5">
                  <w:pPr>
                    <w:jc w:val="center"/>
                    <w:rPr>
                      <w:b/>
                      <w:sz w:val="20"/>
                    </w:rPr>
                  </w:pPr>
                  <w:proofErr w:type="spellStart"/>
                  <w:r w:rsidRPr="00166CD8">
                    <w:rPr>
                      <w:b/>
                      <w:sz w:val="20"/>
                    </w:rPr>
                    <w:t>Критерії</w:t>
                  </w:r>
                  <w:proofErr w:type="spellEnd"/>
                  <w:r w:rsidRPr="00166CD8">
                    <w:rPr>
                      <w:b/>
                      <w:sz w:val="20"/>
                    </w:rPr>
                    <w:t xml:space="preserve"> </w:t>
                  </w:r>
                  <w:proofErr w:type="spellStart"/>
                  <w:r w:rsidRPr="00166CD8">
                    <w:rPr>
                      <w:b/>
                      <w:sz w:val="20"/>
                    </w:rPr>
                    <w:t>оцінювання</w:t>
                  </w:r>
                  <w:proofErr w:type="spellEnd"/>
                </w:p>
              </w:tc>
              <w:tc>
                <w:tcPr>
                  <w:tcW w:w="2436" w:type="dxa"/>
                  <w:vAlign w:val="center"/>
                </w:tcPr>
                <w:p w14:paraId="20A2874F" w14:textId="77777777" w:rsidR="00307BF5" w:rsidRPr="00166CD8" w:rsidRDefault="00307BF5" w:rsidP="00307BF5">
                  <w:pPr>
                    <w:jc w:val="center"/>
                    <w:rPr>
                      <w:b/>
                      <w:sz w:val="20"/>
                    </w:rPr>
                  </w:pPr>
                  <w:proofErr w:type="spellStart"/>
                  <w:r w:rsidRPr="00166CD8">
                    <w:rPr>
                      <w:b/>
                      <w:sz w:val="20"/>
                    </w:rPr>
                    <w:t>Субкритерії</w:t>
                  </w:r>
                  <w:proofErr w:type="spellEnd"/>
                  <w:r w:rsidRPr="00166CD8">
                    <w:rPr>
                      <w:b/>
                      <w:sz w:val="20"/>
                    </w:rPr>
                    <w:t xml:space="preserve"> </w:t>
                  </w:r>
                  <w:proofErr w:type="spellStart"/>
                  <w:r w:rsidRPr="00166CD8">
                    <w:rPr>
                      <w:b/>
                      <w:sz w:val="20"/>
                    </w:rPr>
                    <w:t>оцінювання</w:t>
                  </w:r>
                  <w:proofErr w:type="spellEnd"/>
                </w:p>
              </w:tc>
              <w:tc>
                <w:tcPr>
                  <w:tcW w:w="1572" w:type="dxa"/>
                  <w:vAlign w:val="center"/>
                </w:tcPr>
                <w:p w14:paraId="162D9BC6" w14:textId="77777777" w:rsidR="00307BF5" w:rsidRPr="00166CD8" w:rsidRDefault="00307BF5" w:rsidP="00307BF5">
                  <w:pPr>
                    <w:jc w:val="center"/>
                    <w:rPr>
                      <w:b/>
                      <w:sz w:val="20"/>
                    </w:rPr>
                  </w:pPr>
                  <w:proofErr w:type="spellStart"/>
                  <w:r w:rsidRPr="00166CD8">
                    <w:rPr>
                      <w:b/>
                      <w:sz w:val="20"/>
                    </w:rPr>
                    <w:t>Максимальна</w:t>
                  </w:r>
                  <w:proofErr w:type="spellEnd"/>
                  <w:r w:rsidRPr="00166CD8">
                    <w:rPr>
                      <w:b/>
                      <w:sz w:val="20"/>
                    </w:rPr>
                    <w:t xml:space="preserve"> </w:t>
                  </w:r>
                  <w:proofErr w:type="spellStart"/>
                  <w:r w:rsidRPr="00166CD8">
                    <w:rPr>
                      <w:b/>
                      <w:sz w:val="20"/>
                    </w:rPr>
                    <w:t>кількість</w:t>
                  </w:r>
                  <w:proofErr w:type="spellEnd"/>
                  <w:r w:rsidRPr="00166CD8">
                    <w:rPr>
                      <w:b/>
                      <w:sz w:val="20"/>
                    </w:rPr>
                    <w:t xml:space="preserve"> </w:t>
                  </w:r>
                  <w:proofErr w:type="spellStart"/>
                  <w:r w:rsidRPr="00166CD8">
                    <w:rPr>
                      <w:b/>
                      <w:sz w:val="20"/>
                    </w:rPr>
                    <w:t>балів</w:t>
                  </w:r>
                  <w:proofErr w:type="spellEnd"/>
                </w:p>
              </w:tc>
            </w:tr>
            <w:tr w:rsidR="00307BF5" w:rsidRPr="00554A88" w14:paraId="4DFD1BDA" w14:textId="77777777" w:rsidTr="0035649C">
              <w:tc>
                <w:tcPr>
                  <w:tcW w:w="3740" w:type="dxa"/>
                  <w:gridSpan w:val="2"/>
                </w:tcPr>
                <w:p w14:paraId="7C884C95" w14:textId="77777777" w:rsidR="00307BF5" w:rsidRPr="00166CD8" w:rsidRDefault="00307BF5" w:rsidP="00307BF5">
                  <w:pPr>
                    <w:jc w:val="both"/>
                    <w:rPr>
                      <w:sz w:val="20"/>
                      <w:lang w:val="ru-RU"/>
                    </w:rPr>
                  </w:pPr>
                  <w:proofErr w:type="spellStart"/>
                  <w:r w:rsidRPr="00166CD8">
                    <w:rPr>
                      <w:sz w:val="20"/>
                      <w:lang w:val="ru-RU"/>
                    </w:rPr>
                    <w:t>Технічний</w:t>
                  </w:r>
                  <w:proofErr w:type="spellEnd"/>
                  <w:r w:rsidRPr="00166CD8">
                    <w:rPr>
                      <w:sz w:val="20"/>
                      <w:lang w:val="ru-RU"/>
                    </w:rPr>
                    <w:t xml:space="preserve"> </w:t>
                  </w:r>
                  <w:proofErr w:type="spellStart"/>
                  <w:r w:rsidRPr="00166CD8">
                    <w:rPr>
                      <w:sz w:val="20"/>
                      <w:lang w:val="ru-RU"/>
                    </w:rPr>
                    <w:t>підхід</w:t>
                  </w:r>
                  <w:proofErr w:type="spellEnd"/>
                  <w:r w:rsidRPr="00166CD8">
                    <w:rPr>
                      <w:sz w:val="20"/>
                      <w:lang w:val="ru-RU"/>
                    </w:rPr>
                    <w:t xml:space="preserve">, </w:t>
                  </w:r>
                  <w:proofErr w:type="spellStart"/>
                  <w:r w:rsidRPr="00166CD8">
                    <w:rPr>
                      <w:sz w:val="20"/>
                      <w:lang w:val="ru-RU"/>
                    </w:rPr>
                    <w:t>Методологія</w:t>
                  </w:r>
                  <w:proofErr w:type="spellEnd"/>
                  <w:r w:rsidRPr="00166CD8">
                    <w:rPr>
                      <w:sz w:val="20"/>
                      <w:lang w:val="ru-RU"/>
                    </w:rPr>
                    <w:t xml:space="preserve"> та </w:t>
                  </w:r>
                  <w:proofErr w:type="spellStart"/>
                  <w:r w:rsidRPr="00166CD8">
                    <w:rPr>
                      <w:sz w:val="20"/>
                      <w:lang w:val="ru-RU"/>
                    </w:rPr>
                    <w:t>Детальний</w:t>
                  </w:r>
                  <w:proofErr w:type="spellEnd"/>
                  <w:r w:rsidRPr="00166CD8">
                    <w:rPr>
                      <w:sz w:val="20"/>
                      <w:lang w:val="ru-RU"/>
                    </w:rPr>
                    <w:t xml:space="preserve"> </w:t>
                  </w:r>
                  <w:proofErr w:type="spellStart"/>
                  <w:r w:rsidRPr="00166CD8">
                    <w:rPr>
                      <w:sz w:val="20"/>
                      <w:lang w:val="ru-RU"/>
                    </w:rPr>
                    <w:t>робочий</w:t>
                  </w:r>
                  <w:proofErr w:type="spellEnd"/>
                  <w:r w:rsidRPr="00166CD8">
                    <w:rPr>
                      <w:sz w:val="20"/>
                      <w:lang w:val="ru-RU"/>
                    </w:rPr>
                    <w:t xml:space="preserve"> план</w:t>
                  </w:r>
                </w:p>
              </w:tc>
              <w:tc>
                <w:tcPr>
                  <w:tcW w:w="1572" w:type="dxa"/>
                </w:tcPr>
                <w:p w14:paraId="13EEDF67" w14:textId="77777777" w:rsidR="00307BF5" w:rsidRPr="00166CD8" w:rsidRDefault="00307BF5" w:rsidP="00307BF5">
                  <w:pPr>
                    <w:jc w:val="both"/>
                    <w:rPr>
                      <w:sz w:val="20"/>
                      <w:lang w:val="ru-RU"/>
                    </w:rPr>
                  </w:pPr>
                </w:p>
              </w:tc>
            </w:tr>
            <w:tr w:rsidR="0035649C" w:rsidRPr="00594C22" w14:paraId="552EBD49" w14:textId="77777777" w:rsidTr="0035649C">
              <w:trPr>
                <w:trHeight w:val="470"/>
              </w:trPr>
              <w:tc>
                <w:tcPr>
                  <w:tcW w:w="1304" w:type="dxa"/>
                </w:tcPr>
                <w:p w14:paraId="02226532" w14:textId="77777777" w:rsidR="0035649C" w:rsidRPr="00166CD8" w:rsidRDefault="0035649C" w:rsidP="00307BF5">
                  <w:pPr>
                    <w:jc w:val="both"/>
                    <w:rPr>
                      <w:sz w:val="20"/>
                      <w:lang w:val="ru-RU"/>
                    </w:rPr>
                  </w:pPr>
                </w:p>
              </w:tc>
              <w:tc>
                <w:tcPr>
                  <w:tcW w:w="2436" w:type="dxa"/>
                  <w:vMerge w:val="restart"/>
                </w:tcPr>
                <w:p w14:paraId="3F1A4841" w14:textId="6CA98FB7" w:rsidR="0035649C" w:rsidRPr="008B438A" w:rsidRDefault="0035649C" w:rsidP="008B438A">
                  <w:pPr>
                    <w:jc w:val="both"/>
                    <w:rPr>
                      <w:sz w:val="20"/>
                      <w:lang w:val="ru-RU"/>
                    </w:rPr>
                  </w:pPr>
                  <w:proofErr w:type="spellStart"/>
                  <w:r w:rsidRPr="008B438A">
                    <w:rPr>
                      <w:sz w:val="20"/>
                      <w:lang w:val="ru-RU"/>
                    </w:rPr>
                    <w:t>Технічне</w:t>
                  </w:r>
                  <w:proofErr w:type="spellEnd"/>
                  <w:r w:rsidRPr="008B438A">
                    <w:rPr>
                      <w:sz w:val="20"/>
                      <w:lang w:val="ru-RU"/>
                    </w:rPr>
                    <w:t xml:space="preserve"> ноу-хау – </w:t>
                  </w:r>
                  <w:proofErr w:type="spellStart"/>
                  <w:r w:rsidRPr="008B438A">
                    <w:rPr>
                      <w:sz w:val="20"/>
                      <w:lang w:val="ru-RU"/>
                    </w:rPr>
                    <w:t>Кімонікс</w:t>
                  </w:r>
                  <w:proofErr w:type="spellEnd"/>
                  <w:r w:rsidRPr="008B438A">
                    <w:rPr>
                      <w:sz w:val="20"/>
                      <w:lang w:val="ru-RU"/>
                    </w:rPr>
                    <w:t xml:space="preserve"> </w:t>
                  </w:r>
                  <w:proofErr w:type="spellStart"/>
                  <w:r w:rsidRPr="008B438A">
                    <w:rPr>
                      <w:sz w:val="20"/>
                      <w:lang w:val="ru-RU"/>
                    </w:rPr>
                    <w:t>оцін</w:t>
                  </w:r>
                  <w:r>
                    <w:rPr>
                      <w:sz w:val="20"/>
                      <w:lang w:val="ru-RU"/>
                    </w:rPr>
                    <w:t>юватиме</w:t>
                  </w:r>
                  <w:proofErr w:type="spellEnd"/>
                  <w:r w:rsidRPr="008B438A">
                    <w:rPr>
                      <w:sz w:val="20"/>
                      <w:lang w:val="ru-RU"/>
                    </w:rPr>
                    <w:t xml:space="preserve">, </w:t>
                  </w:r>
                  <w:proofErr w:type="spellStart"/>
                  <w:r w:rsidRPr="008B438A">
                    <w:rPr>
                      <w:sz w:val="20"/>
                      <w:lang w:val="ru-RU"/>
                    </w:rPr>
                    <w:t>чи</w:t>
                  </w:r>
                  <w:proofErr w:type="spellEnd"/>
                  <w:r w:rsidRPr="008B438A">
                    <w:rPr>
                      <w:sz w:val="20"/>
                      <w:lang w:val="ru-RU"/>
                    </w:rPr>
                    <w:t xml:space="preserve"> </w:t>
                  </w:r>
                  <w:proofErr w:type="spellStart"/>
                  <w:r w:rsidRPr="008B438A">
                    <w:rPr>
                      <w:sz w:val="20"/>
                      <w:lang w:val="ru-RU"/>
                    </w:rPr>
                    <w:t>відповідає</w:t>
                  </w:r>
                  <w:proofErr w:type="spellEnd"/>
                  <w:r w:rsidRPr="008B438A">
                    <w:rPr>
                      <w:sz w:val="20"/>
                      <w:lang w:val="ru-RU"/>
                    </w:rPr>
                    <w:t xml:space="preserve"> план </w:t>
                  </w:r>
                  <w:proofErr w:type="spellStart"/>
                  <w:r w:rsidRPr="008B438A">
                    <w:rPr>
                      <w:sz w:val="20"/>
                      <w:lang w:val="ru-RU"/>
                    </w:rPr>
                    <w:t>комунікаційної</w:t>
                  </w:r>
                  <w:proofErr w:type="spellEnd"/>
                  <w:r w:rsidRPr="008B438A">
                    <w:rPr>
                      <w:sz w:val="20"/>
                      <w:lang w:val="ru-RU"/>
                    </w:rPr>
                    <w:t xml:space="preserve"> </w:t>
                  </w:r>
                  <w:proofErr w:type="spellStart"/>
                  <w:r w:rsidRPr="008B438A">
                    <w:rPr>
                      <w:sz w:val="20"/>
                      <w:lang w:val="ru-RU"/>
                    </w:rPr>
                    <w:t>кампанії</w:t>
                  </w:r>
                  <w:proofErr w:type="spellEnd"/>
                  <w:r w:rsidRPr="008B438A">
                    <w:rPr>
                      <w:sz w:val="20"/>
                      <w:lang w:val="ru-RU"/>
                    </w:rPr>
                    <w:t xml:space="preserve"> </w:t>
                  </w:r>
                  <w:proofErr w:type="spellStart"/>
                  <w:r w:rsidRPr="008B438A">
                    <w:rPr>
                      <w:sz w:val="20"/>
                      <w:lang w:val="ru-RU"/>
                    </w:rPr>
                    <w:t>цілям</w:t>
                  </w:r>
                  <w:proofErr w:type="spellEnd"/>
                  <w:r w:rsidRPr="008B438A">
                    <w:rPr>
                      <w:sz w:val="20"/>
                      <w:lang w:val="ru-RU"/>
                    </w:rPr>
                    <w:t xml:space="preserve">, </w:t>
                  </w:r>
                  <w:proofErr w:type="spellStart"/>
                  <w:r w:rsidRPr="008B438A">
                    <w:rPr>
                      <w:sz w:val="20"/>
                      <w:lang w:val="ru-RU"/>
                    </w:rPr>
                    <w:t>викладеним</w:t>
                  </w:r>
                  <w:proofErr w:type="spellEnd"/>
                  <w:r w:rsidRPr="008B438A">
                    <w:rPr>
                      <w:sz w:val="20"/>
                      <w:lang w:val="ru-RU"/>
                    </w:rPr>
                    <w:t xml:space="preserve"> у </w:t>
                  </w:r>
                  <w:proofErr w:type="spellStart"/>
                  <w:r w:rsidRPr="008B438A">
                    <w:rPr>
                      <w:sz w:val="20"/>
                      <w:lang w:val="ru-RU"/>
                    </w:rPr>
                    <w:t>Обсязі</w:t>
                  </w:r>
                  <w:proofErr w:type="spellEnd"/>
                  <w:r w:rsidRPr="008B438A">
                    <w:rPr>
                      <w:sz w:val="20"/>
                      <w:lang w:val="ru-RU"/>
                    </w:rPr>
                    <w:t xml:space="preserve"> </w:t>
                  </w:r>
                  <w:proofErr w:type="spellStart"/>
                  <w:r w:rsidRPr="008B438A">
                    <w:rPr>
                      <w:sz w:val="20"/>
                      <w:lang w:val="ru-RU"/>
                    </w:rPr>
                    <w:t>робіт</w:t>
                  </w:r>
                  <w:proofErr w:type="spellEnd"/>
                  <w:r w:rsidRPr="008B438A">
                    <w:rPr>
                      <w:sz w:val="20"/>
                      <w:lang w:val="ru-RU"/>
                    </w:rPr>
                    <w:t xml:space="preserve">, і </w:t>
                  </w:r>
                  <w:proofErr w:type="spellStart"/>
                  <w:r w:rsidRPr="008B438A">
                    <w:rPr>
                      <w:sz w:val="20"/>
                      <w:lang w:val="ru-RU"/>
                    </w:rPr>
                    <w:t>чи</w:t>
                  </w:r>
                  <w:proofErr w:type="spellEnd"/>
                  <w:r w:rsidRPr="008B438A">
                    <w:rPr>
                      <w:sz w:val="20"/>
                      <w:lang w:val="ru-RU"/>
                    </w:rPr>
                    <w:t xml:space="preserve"> </w:t>
                  </w:r>
                  <w:proofErr w:type="spellStart"/>
                  <w:r w:rsidRPr="008B438A">
                    <w:rPr>
                      <w:sz w:val="20"/>
                      <w:lang w:val="ru-RU"/>
                    </w:rPr>
                    <w:t>відповідають</w:t>
                  </w:r>
                  <w:proofErr w:type="spellEnd"/>
                  <w:r w:rsidRPr="008B438A">
                    <w:rPr>
                      <w:sz w:val="20"/>
                      <w:lang w:val="ru-RU"/>
                    </w:rPr>
                    <w:t xml:space="preserve"> </w:t>
                  </w:r>
                  <w:proofErr w:type="spellStart"/>
                  <w:r w:rsidRPr="008B438A">
                    <w:rPr>
                      <w:sz w:val="20"/>
                      <w:lang w:val="ru-RU"/>
                    </w:rPr>
                    <w:t>запропонований</w:t>
                  </w:r>
                  <w:proofErr w:type="spellEnd"/>
                  <w:r w:rsidRPr="008B438A">
                    <w:rPr>
                      <w:sz w:val="20"/>
                      <w:lang w:val="ru-RU"/>
                    </w:rPr>
                    <w:t xml:space="preserve"> </w:t>
                  </w:r>
                  <w:proofErr w:type="spellStart"/>
                  <w:r w:rsidRPr="008B438A">
                    <w:rPr>
                      <w:sz w:val="20"/>
                      <w:lang w:val="ru-RU"/>
                    </w:rPr>
                    <w:t>підхід</w:t>
                  </w:r>
                  <w:proofErr w:type="spellEnd"/>
                  <w:r w:rsidRPr="008B438A">
                    <w:rPr>
                      <w:sz w:val="20"/>
                      <w:lang w:val="ru-RU"/>
                    </w:rPr>
                    <w:t xml:space="preserve"> до </w:t>
                  </w:r>
                  <w:proofErr w:type="spellStart"/>
                  <w:r w:rsidRPr="008B438A">
                    <w:rPr>
                      <w:sz w:val="20"/>
                      <w:lang w:val="ru-RU"/>
                    </w:rPr>
                    <w:t>комунікаційної</w:t>
                  </w:r>
                  <w:proofErr w:type="spellEnd"/>
                  <w:r w:rsidRPr="008B438A">
                    <w:rPr>
                      <w:sz w:val="20"/>
                      <w:lang w:val="ru-RU"/>
                    </w:rPr>
                    <w:t xml:space="preserve"> </w:t>
                  </w:r>
                  <w:proofErr w:type="spellStart"/>
                  <w:r w:rsidRPr="008B438A">
                    <w:rPr>
                      <w:sz w:val="20"/>
                      <w:lang w:val="ru-RU"/>
                    </w:rPr>
                    <w:t>кампанії</w:t>
                  </w:r>
                  <w:proofErr w:type="spellEnd"/>
                  <w:r w:rsidRPr="008B438A">
                    <w:rPr>
                      <w:sz w:val="20"/>
                      <w:lang w:val="ru-RU"/>
                    </w:rPr>
                    <w:t xml:space="preserve">, </w:t>
                  </w:r>
                  <w:proofErr w:type="spellStart"/>
                  <w:r w:rsidRPr="008B438A">
                    <w:rPr>
                      <w:sz w:val="20"/>
                      <w:lang w:val="ru-RU"/>
                    </w:rPr>
                    <w:t>детальні</w:t>
                  </w:r>
                  <w:proofErr w:type="spellEnd"/>
                  <w:r w:rsidRPr="008B438A">
                    <w:rPr>
                      <w:sz w:val="20"/>
                      <w:lang w:val="ru-RU"/>
                    </w:rPr>
                    <w:t xml:space="preserve"> заходи та </w:t>
                  </w:r>
                  <w:proofErr w:type="spellStart"/>
                  <w:r w:rsidRPr="008B438A">
                    <w:rPr>
                      <w:sz w:val="20"/>
                      <w:lang w:val="ru-RU"/>
                    </w:rPr>
                    <w:t>запропонований</w:t>
                  </w:r>
                  <w:proofErr w:type="spellEnd"/>
                  <w:r w:rsidRPr="008B438A">
                    <w:rPr>
                      <w:sz w:val="20"/>
                      <w:lang w:val="ru-RU"/>
                    </w:rPr>
                    <w:t xml:space="preserve"> </w:t>
                  </w:r>
                  <w:proofErr w:type="spellStart"/>
                  <w:r w:rsidRPr="008B438A">
                    <w:rPr>
                      <w:sz w:val="20"/>
                      <w:lang w:val="ru-RU"/>
                    </w:rPr>
                    <w:t>графік</w:t>
                  </w:r>
                  <w:proofErr w:type="spellEnd"/>
                  <w:r>
                    <w:rPr>
                      <w:sz w:val="20"/>
                      <w:lang w:val="ru-RU"/>
                    </w:rPr>
                    <w:t xml:space="preserve"> </w:t>
                  </w:r>
                  <w:proofErr w:type="spellStart"/>
                  <w:r>
                    <w:rPr>
                      <w:sz w:val="20"/>
                      <w:lang w:val="ru-RU"/>
                    </w:rPr>
                    <w:t>виконання</w:t>
                  </w:r>
                  <w:proofErr w:type="spellEnd"/>
                  <w:r w:rsidRPr="008B438A">
                    <w:rPr>
                      <w:sz w:val="20"/>
                      <w:lang w:val="ru-RU"/>
                    </w:rPr>
                    <w:t xml:space="preserve"> </w:t>
                  </w:r>
                  <w:proofErr w:type="spellStart"/>
                  <w:r w:rsidRPr="008B438A">
                    <w:rPr>
                      <w:sz w:val="20"/>
                      <w:lang w:val="ru-RU"/>
                    </w:rPr>
                    <w:t>вимогам</w:t>
                  </w:r>
                  <w:proofErr w:type="spellEnd"/>
                  <w:r w:rsidRPr="008B438A">
                    <w:rPr>
                      <w:sz w:val="20"/>
                      <w:lang w:val="ru-RU"/>
                    </w:rPr>
                    <w:t xml:space="preserve"> </w:t>
                  </w:r>
                  <w:proofErr w:type="spellStart"/>
                  <w:r w:rsidRPr="008B438A">
                    <w:rPr>
                      <w:sz w:val="20"/>
                      <w:lang w:val="ru-RU"/>
                    </w:rPr>
                    <w:t>Обсягу</w:t>
                  </w:r>
                  <w:proofErr w:type="spellEnd"/>
                  <w:r w:rsidRPr="008B438A">
                    <w:rPr>
                      <w:sz w:val="20"/>
                      <w:lang w:val="ru-RU"/>
                    </w:rPr>
                    <w:t xml:space="preserve"> </w:t>
                  </w:r>
                  <w:proofErr w:type="spellStart"/>
                  <w:r w:rsidRPr="008B438A">
                    <w:rPr>
                      <w:sz w:val="20"/>
                      <w:lang w:val="ru-RU"/>
                    </w:rPr>
                    <w:t>робіт</w:t>
                  </w:r>
                  <w:proofErr w:type="spellEnd"/>
                  <w:r w:rsidRPr="008B438A">
                    <w:rPr>
                      <w:sz w:val="20"/>
                      <w:lang w:val="ru-RU"/>
                    </w:rPr>
                    <w:t xml:space="preserve">. </w:t>
                  </w:r>
                  <w:proofErr w:type="spellStart"/>
                  <w:r w:rsidRPr="008B438A">
                    <w:rPr>
                      <w:sz w:val="20"/>
                      <w:lang w:val="ru-RU"/>
                    </w:rPr>
                    <w:t>Зокрема</w:t>
                  </w:r>
                  <w:proofErr w:type="spellEnd"/>
                  <w:r w:rsidRPr="008B438A">
                    <w:rPr>
                      <w:sz w:val="20"/>
                      <w:lang w:val="ru-RU"/>
                    </w:rPr>
                    <w:t xml:space="preserve">, </w:t>
                  </w:r>
                  <w:proofErr w:type="spellStart"/>
                  <w:r w:rsidRPr="008B438A">
                    <w:rPr>
                      <w:sz w:val="20"/>
                      <w:lang w:val="ru-RU"/>
                    </w:rPr>
                    <w:t>Кімонікс</w:t>
                  </w:r>
                  <w:proofErr w:type="spellEnd"/>
                  <w:r w:rsidRPr="008B438A">
                    <w:rPr>
                      <w:sz w:val="20"/>
                      <w:lang w:val="ru-RU"/>
                    </w:rPr>
                    <w:t xml:space="preserve"> </w:t>
                  </w:r>
                  <w:proofErr w:type="spellStart"/>
                  <w:r w:rsidRPr="008B438A">
                    <w:rPr>
                      <w:sz w:val="20"/>
                      <w:lang w:val="ru-RU"/>
                    </w:rPr>
                    <w:t>оцін</w:t>
                  </w:r>
                  <w:r>
                    <w:rPr>
                      <w:sz w:val="20"/>
                      <w:lang w:val="ru-RU"/>
                    </w:rPr>
                    <w:t>юватиме</w:t>
                  </w:r>
                  <w:proofErr w:type="spellEnd"/>
                  <w:r w:rsidRPr="008B438A">
                    <w:rPr>
                      <w:sz w:val="20"/>
                      <w:lang w:val="ru-RU"/>
                    </w:rPr>
                    <w:t xml:space="preserve">, </w:t>
                  </w:r>
                  <w:proofErr w:type="spellStart"/>
                  <w:r w:rsidRPr="008B438A">
                    <w:rPr>
                      <w:sz w:val="20"/>
                      <w:lang w:val="ru-RU"/>
                    </w:rPr>
                    <w:t>чи</w:t>
                  </w:r>
                  <w:proofErr w:type="spellEnd"/>
                  <w:r w:rsidRPr="008B438A">
                    <w:rPr>
                      <w:sz w:val="20"/>
                      <w:lang w:val="ru-RU"/>
                    </w:rPr>
                    <w:t xml:space="preserve"> </w:t>
                  </w:r>
                  <w:proofErr w:type="spellStart"/>
                  <w:r w:rsidRPr="008B438A">
                    <w:rPr>
                      <w:sz w:val="20"/>
                      <w:lang w:val="ru-RU"/>
                    </w:rPr>
                    <w:t>комунікаційний</w:t>
                  </w:r>
                  <w:proofErr w:type="spellEnd"/>
                  <w:r w:rsidRPr="008B438A">
                    <w:rPr>
                      <w:sz w:val="20"/>
                      <w:lang w:val="ru-RU"/>
                    </w:rPr>
                    <w:t xml:space="preserve"> план і </w:t>
                  </w:r>
                  <w:proofErr w:type="spellStart"/>
                  <w:r w:rsidRPr="008B438A">
                    <w:rPr>
                      <w:sz w:val="20"/>
                      <w:lang w:val="ru-RU"/>
                    </w:rPr>
                    <w:t>стратегія</w:t>
                  </w:r>
                  <w:proofErr w:type="spellEnd"/>
                  <w:r w:rsidRPr="008B438A">
                    <w:rPr>
                      <w:sz w:val="20"/>
                      <w:lang w:val="ru-RU"/>
                    </w:rPr>
                    <w:t>:</w:t>
                  </w:r>
                </w:p>
                <w:p w14:paraId="6E52B5EF" w14:textId="4E30E11E" w:rsidR="0035649C" w:rsidRPr="008B438A" w:rsidRDefault="0035649C" w:rsidP="008B438A">
                  <w:pPr>
                    <w:jc w:val="both"/>
                    <w:rPr>
                      <w:sz w:val="20"/>
                      <w:lang w:val="ru-RU"/>
                    </w:rPr>
                  </w:pPr>
                  <w:r w:rsidRPr="008B438A">
                    <w:rPr>
                      <w:sz w:val="20"/>
                      <w:lang w:val="ru-RU"/>
                    </w:rPr>
                    <w:t xml:space="preserve">- </w:t>
                  </w:r>
                  <w:proofErr w:type="spellStart"/>
                  <w:r w:rsidRPr="008B438A">
                    <w:rPr>
                      <w:sz w:val="20"/>
                      <w:lang w:val="ru-RU"/>
                    </w:rPr>
                    <w:t>використову</w:t>
                  </w:r>
                  <w:r>
                    <w:rPr>
                      <w:sz w:val="20"/>
                      <w:lang w:val="ru-RU"/>
                    </w:rPr>
                    <w:t>ють</w:t>
                  </w:r>
                  <w:proofErr w:type="spellEnd"/>
                  <w:r w:rsidRPr="008B438A">
                    <w:rPr>
                      <w:sz w:val="20"/>
                      <w:lang w:val="ru-RU"/>
                    </w:rPr>
                    <w:t xml:space="preserve"> </w:t>
                  </w:r>
                  <w:proofErr w:type="spellStart"/>
                  <w:r w:rsidRPr="008B438A">
                    <w:rPr>
                      <w:sz w:val="20"/>
                      <w:lang w:val="ru-RU"/>
                    </w:rPr>
                    <w:t>різні</w:t>
                  </w:r>
                  <w:proofErr w:type="spellEnd"/>
                  <w:r w:rsidRPr="008B438A">
                    <w:rPr>
                      <w:sz w:val="20"/>
                      <w:lang w:val="ru-RU"/>
                    </w:rPr>
                    <w:t xml:space="preserve"> </w:t>
                  </w:r>
                  <w:proofErr w:type="spellStart"/>
                  <w:r w:rsidRPr="008B438A">
                    <w:rPr>
                      <w:sz w:val="20"/>
                      <w:lang w:val="ru-RU"/>
                    </w:rPr>
                    <w:t>медіа</w:t>
                  </w:r>
                  <w:proofErr w:type="spellEnd"/>
                  <w:r w:rsidRPr="008B438A">
                    <w:rPr>
                      <w:sz w:val="20"/>
                      <w:lang w:val="ru-RU"/>
                    </w:rPr>
                    <w:t>-канали</w:t>
                  </w:r>
                  <w:r>
                    <w:rPr>
                      <w:sz w:val="20"/>
                      <w:lang w:val="ru-RU"/>
                    </w:rPr>
                    <w:t xml:space="preserve">, </w:t>
                  </w:r>
                  <w:r w:rsidRPr="008B438A">
                    <w:rPr>
                      <w:sz w:val="20"/>
                      <w:lang w:val="ru-RU"/>
                    </w:rPr>
                    <w:t xml:space="preserve">як </w:t>
                  </w:r>
                  <w:proofErr w:type="spellStart"/>
                  <w:r w:rsidRPr="008B438A">
                    <w:rPr>
                      <w:sz w:val="20"/>
                      <w:lang w:val="ru-RU"/>
                    </w:rPr>
                    <w:lastRenderedPageBreak/>
                    <w:t>традиційні</w:t>
                  </w:r>
                  <w:proofErr w:type="spellEnd"/>
                  <w:r w:rsidRPr="008B438A">
                    <w:rPr>
                      <w:sz w:val="20"/>
                      <w:lang w:val="ru-RU"/>
                    </w:rPr>
                    <w:t xml:space="preserve">, так і </w:t>
                  </w:r>
                  <w:proofErr w:type="spellStart"/>
                  <w:r w:rsidRPr="008B438A">
                    <w:rPr>
                      <w:sz w:val="20"/>
                      <w:lang w:val="ru-RU"/>
                    </w:rPr>
                    <w:t>нетрадиційні</w:t>
                  </w:r>
                  <w:proofErr w:type="spellEnd"/>
                  <w:r w:rsidRPr="008B438A">
                    <w:rPr>
                      <w:sz w:val="20"/>
                      <w:lang w:val="ru-RU"/>
                    </w:rPr>
                    <w:t xml:space="preserve"> </w:t>
                  </w:r>
                  <w:proofErr w:type="spellStart"/>
                  <w:r w:rsidRPr="008B438A">
                    <w:rPr>
                      <w:sz w:val="20"/>
                      <w:lang w:val="ru-RU"/>
                    </w:rPr>
                    <w:t>способи</w:t>
                  </w:r>
                  <w:proofErr w:type="spellEnd"/>
                  <w:r w:rsidRPr="008B438A">
                    <w:rPr>
                      <w:sz w:val="20"/>
                      <w:lang w:val="ru-RU"/>
                    </w:rPr>
                    <w:t xml:space="preserve"> </w:t>
                  </w:r>
                  <w:proofErr w:type="spellStart"/>
                  <w:r>
                    <w:rPr>
                      <w:sz w:val="20"/>
                      <w:lang w:val="ru-RU"/>
                    </w:rPr>
                    <w:t>розповсюдження</w:t>
                  </w:r>
                  <w:proofErr w:type="spellEnd"/>
                  <w:r w:rsidRPr="008B438A">
                    <w:rPr>
                      <w:sz w:val="20"/>
                      <w:lang w:val="ru-RU"/>
                    </w:rPr>
                    <w:t xml:space="preserve"> </w:t>
                  </w:r>
                  <w:proofErr w:type="spellStart"/>
                  <w:r>
                    <w:rPr>
                      <w:sz w:val="20"/>
                      <w:lang w:val="ru-RU"/>
                    </w:rPr>
                    <w:t>інформації</w:t>
                  </w:r>
                  <w:proofErr w:type="spellEnd"/>
                </w:p>
                <w:p w14:paraId="761A873C" w14:textId="260494FC" w:rsidR="0035649C" w:rsidRPr="008B438A" w:rsidRDefault="0035649C" w:rsidP="008B438A">
                  <w:pPr>
                    <w:jc w:val="both"/>
                    <w:rPr>
                      <w:sz w:val="20"/>
                      <w:lang w:val="ru-RU"/>
                    </w:rPr>
                  </w:pPr>
                  <w:r w:rsidRPr="008B438A">
                    <w:rPr>
                      <w:sz w:val="20"/>
                      <w:lang w:val="ru-RU"/>
                    </w:rPr>
                    <w:t xml:space="preserve">- </w:t>
                  </w:r>
                  <w:proofErr w:type="spellStart"/>
                  <w:r w:rsidRPr="008B438A">
                    <w:rPr>
                      <w:sz w:val="20"/>
                      <w:lang w:val="ru-RU"/>
                    </w:rPr>
                    <w:t>використову</w:t>
                  </w:r>
                  <w:r>
                    <w:rPr>
                      <w:sz w:val="20"/>
                      <w:lang w:val="ru-RU"/>
                    </w:rPr>
                    <w:t>ють</w:t>
                  </w:r>
                  <w:proofErr w:type="spellEnd"/>
                  <w:r w:rsidRPr="008B438A">
                    <w:rPr>
                      <w:sz w:val="20"/>
                      <w:lang w:val="ru-RU"/>
                    </w:rPr>
                    <w:t xml:space="preserve"> </w:t>
                  </w:r>
                  <w:proofErr w:type="spellStart"/>
                  <w:r w:rsidRPr="008B438A">
                    <w:rPr>
                      <w:sz w:val="20"/>
                      <w:lang w:val="ru-RU"/>
                    </w:rPr>
                    <w:t>інноваційні</w:t>
                  </w:r>
                  <w:proofErr w:type="spellEnd"/>
                  <w:r w:rsidRPr="008B438A">
                    <w:rPr>
                      <w:sz w:val="20"/>
                      <w:lang w:val="ru-RU"/>
                    </w:rPr>
                    <w:t xml:space="preserve"> та </w:t>
                  </w:r>
                  <w:proofErr w:type="spellStart"/>
                  <w:r w:rsidRPr="008B438A">
                    <w:rPr>
                      <w:sz w:val="20"/>
                      <w:lang w:val="ru-RU"/>
                    </w:rPr>
                    <w:t>креативні</w:t>
                  </w:r>
                  <w:proofErr w:type="spellEnd"/>
                  <w:r w:rsidRPr="008B438A">
                    <w:rPr>
                      <w:sz w:val="20"/>
                      <w:lang w:val="ru-RU"/>
                    </w:rPr>
                    <w:t xml:space="preserve"> </w:t>
                  </w:r>
                  <w:proofErr w:type="spellStart"/>
                  <w:r w:rsidRPr="008B438A">
                    <w:rPr>
                      <w:sz w:val="20"/>
                      <w:lang w:val="ru-RU"/>
                    </w:rPr>
                    <w:t>підходи</w:t>
                  </w:r>
                  <w:proofErr w:type="spellEnd"/>
                  <w:r w:rsidRPr="008B438A">
                    <w:rPr>
                      <w:sz w:val="20"/>
                      <w:lang w:val="ru-RU"/>
                    </w:rPr>
                    <w:t xml:space="preserve"> та </w:t>
                  </w:r>
                  <w:proofErr w:type="spellStart"/>
                  <w:r w:rsidRPr="008B438A">
                    <w:rPr>
                      <w:sz w:val="20"/>
                      <w:lang w:val="ru-RU"/>
                    </w:rPr>
                    <w:t>інструменти</w:t>
                  </w:r>
                  <w:proofErr w:type="spellEnd"/>
                </w:p>
                <w:p w14:paraId="72C2FAE9" w14:textId="665EBAA0" w:rsidR="0035649C" w:rsidRPr="008B438A" w:rsidRDefault="0035649C" w:rsidP="008B438A">
                  <w:pPr>
                    <w:jc w:val="both"/>
                    <w:rPr>
                      <w:sz w:val="20"/>
                      <w:lang w:val="ru-RU"/>
                    </w:rPr>
                  </w:pPr>
                  <w:r w:rsidRPr="008B438A">
                    <w:rPr>
                      <w:sz w:val="20"/>
                      <w:lang w:val="ru-RU"/>
                    </w:rPr>
                    <w:t xml:space="preserve">- </w:t>
                  </w:r>
                  <w:proofErr w:type="spellStart"/>
                  <w:r>
                    <w:rPr>
                      <w:sz w:val="20"/>
                      <w:lang w:val="ru-RU"/>
                    </w:rPr>
                    <w:t>висвітлюють</w:t>
                  </w:r>
                  <w:proofErr w:type="spellEnd"/>
                  <w:r w:rsidRPr="008B438A">
                    <w:rPr>
                      <w:sz w:val="20"/>
                      <w:lang w:val="ru-RU"/>
                    </w:rPr>
                    <w:t xml:space="preserve"> молодь та </w:t>
                  </w:r>
                  <w:proofErr w:type="spellStart"/>
                  <w:r w:rsidRPr="008B438A">
                    <w:rPr>
                      <w:sz w:val="20"/>
                      <w:lang w:val="ru-RU"/>
                    </w:rPr>
                    <w:t>її</w:t>
                  </w:r>
                  <w:proofErr w:type="spellEnd"/>
                  <w:r w:rsidRPr="008B438A">
                    <w:rPr>
                      <w:sz w:val="20"/>
                      <w:lang w:val="ru-RU"/>
                    </w:rPr>
                    <w:t xml:space="preserve"> </w:t>
                  </w:r>
                  <w:proofErr w:type="spellStart"/>
                  <w:r w:rsidRPr="008B438A">
                    <w:rPr>
                      <w:sz w:val="20"/>
                      <w:lang w:val="ru-RU"/>
                    </w:rPr>
                    <w:t>внесок</w:t>
                  </w:r>
                  <w:proofErr w:type="spellEnd"/>
                  <w:r w:rsidRPr="008B438A">
                    <w:rPr>
                      <w:sz w:val="20"/>
                      <w:lang w:val="ru-RU"/>
                    </w:rPr>
                    <w:t xml:space="preserve"> у </w:t>
                  </w:r>
                  <w:proofErr w:type="spellStart"/>
                  <w:r w:rsidRPr="008B438A">
                    <w:rPr>
                      <w:sz w:val="20"/>
                      <w:lang w:val="ru-RU"/>
                    </w:rPr>
                    <w:t>стійкість</w:t>
                  </w:r>
                  <w:proofErr w:type="spellEnd"/>
                  <w:r w:rsidRPr="008B438A">
                    <w:rPr>
                      <w:sz w:val="20"/>
                      <w:lang w:val="ru-RU"/>
                    </w:rPr>
                    <w:t xml:space="preserve"> </w:t>
                  </w:r>
                  <w:proofErr w:type="spellStart"/>
                  <w:r w:rsidRPr="008B438A">
                    <w:rPr>
                      <w:sz w:val="20"/>
                      <w:lang w:val="ru-RU"/>
                    </w:rPr>
                    <w:t>України</w:t>
                  </w:r>
                  <w:proofErr w:type="spellEnd"/>
                  <w:r w:rsidRPr="008B438A">
                    <w:rPr>
                      <w:sz w:val="20"/>
                      <w:lang w:val="ru-RU"/>
                    </w:rPr>
                    <w:t xml:space="preserve"> </w:t>
                  </w:r>
                  <w:proofErr w:type="spellStart"/>
                  <w:r w:rsidRPr="008B438A">
                    <w:rPr>
                      <w:sz w:val="20"/>
                      <w:lang w:val="ru-RU"/>
                    </w:rPr>
                    <w:t>під</w:t>
                  </w:r>
                  <w:proofErr w:type="spellEnd"/>
                  <w:r w:rsidRPr="008B438A">
                    <w:rPr>
                      <w:sz w:val="20"/>
                      <w:lang w:val="ru-RU"/>
                    </w:rPr>
                    <w:t xml:space="preserve"> час </w:t>
                  </w:r>
                  <w:proofErr w:type="spellStart"/>
                  <w:r w:rsidRPr="008B438A">
                    <w:rPr>
                      <w:sz w:val="20"/>
                      <w:lang w:val="ru-RU"/>
                    </w:rPr>
                    <w:t>війни</w:t>
                  </w:r>
                  <w:proofErr w:type="spellEnd"/>
                  <w:r w:rsidRPr="008B438A">
                    <w:rPr>
                      <w:sz w:val="20"/>
                      <w:lang w:val="ru-RU"/>
                    </w:rPr>
                    <w:t xml:space="preserve"> з </w:t>
                  </w:r>
                  <w:proofErr w:type="spellStart"/>
                  <w:r w:rsidRPr="008B438A">
                    <w:rPr>
                      <w:sz w:val="20"/>
                      <w:lang w:val="ru-RU"/>
                    </w:rPr>
                    <w:t>Росією</w:t>
                  </w:r>
                  <w:proofErr w:type="spellEnd"/>
                  <w:r w:rsidRPr="008B438A">
                    <w:rPr>
                      <w:sz w:val="20"/>
                      <w:lang w:val="ru-RU"/>
                    </w:rPr>
                    <w:t>,</w:t>
                  </w:r>
                </w:p>
                <w:p w14:paraId="3D20AF0F" w14:textId="00FE9458" w:rsidR="0035649C" w:rsidRPr="008B438A" w:rsidRDefault="0035649C" w:rsidP="008B438A">
                  <w:pPr>
                    <w:jc w:val="both"/>
                    <w:rPr>
                      <w:sz w:val="20"/>
                      <w:lang w:val="ru-RU"/>
                    </w:rPr>
                  </w:pPr>
                  <w:r w:rsidRPr="008B438A">
                    <w:rPr>
                      <w:sz w:val="20"/>
                      <w:lang w:val="ru-RU"/>
                    </w:rPr>
                    <w:t xml:space="preserve">- </w:t>
                  </w:r>
                  <w:proofErr w:type="spellStart"/>
                  <w:r>
                    <w:rPr>
                      <w:sz w:val="20"/>
                      <w:lang w:val="ru-RU"/>
                    </w:rPr>
                    <w:t>висвітлюють</w:t>
                  </w:r>
                  <w:proofErr w:type="spellEnd"/>
                  <w:r w:rsidRPr="008B438A">
                    <w:rPr>
                      <w:sz w:val="20"/>
                      <w:lang w:val="ru-RU"/>
                    </w:rPr>
                    <w:t xml:space="preserve"> </w:t>
                  </w:r>
                  <w:proofErr w:type="spellStart"/>
                  <w:r w:rsidRPr="008B438A">
                    <w:rPr>
                      <w:sz w:val="20"/>
                      <w:lang w:val="ru-RU"/>
                    </w:rPr>
                    <w:t>доступ</w:t>
                  </w:r>
                  <w:r>
                    <w:rPr>
                      <w:sz w:val="20"/>
                      <w:lang w:val="ru-RU"/>
                    </w:rPr>
                    <w:t>ні</w:t>
                  </w:r>
                  <w:proofErr w:type="spellEnd"/>
                  <w:r w:rsidRPr="008B438A">
                    <w:rPr>
                      <w:sz w:val="20"/>
                      <w:lang w:val="ru-RU"/>
                    </w:rPr>
                    <w:t xml:space="preserve"> </w:t>
                  </w:r>
                  <w:proofErr w:type="spellStart"/>
                  <w:r w:rsidRPr="008B438A">
                    <w:rPr>
                      <w:sz w:val="20"/>
                      <w:lang w:val="ru-RU"/>
                    </w:rPr>
                    <w:t>молодіжн</w:t>
                  </w:r>
                  <w:r>
                    <w:rPr>
                      <w:sz w:val="20"/>
                      <w:lang w:val="ru-RU"/>
                    </w:rPr>
                    <w:t>і</w:t>
                  </w:r>
                  <w:proofErr w:type="spellEnd"/>
                  <w:r>
                    <w:rPr>
                      <w:sz w:val="20"/>
                      <w:lang w:val="ru-RU"/>
                    </w:rPr>
                    <w:t xml:space="preserve"> </w:t>
                  </w:r>
                  <w:proofErr w:type="spellStart"/>
                  <w:r w:rsidRPr="008B438A">
                    <w:rPr>
                      <w:sz w:val="20"/>
                      <w:lang w:val="ru-RU"/>
                    </w:rPr>
                    <w:t>проект</w:t>
                  </w:r>
                  <w:r>
                    <w:rPr>
                      <w:sz w:val="20"/>
                      <w:lang w:val="ru-RU"/>
                    </w:rPr>
                    <w:t>и</w:t>
                  </w:r>
                  <w:proofErr w:type="spellEnd"/>
                  <w:r w:rsidRPr="008B438A">
                    <w:rPr>
                      <w:sz w:val="20"/>
                      <w:lang w:val="ru-RU"/>
                    </w:rPr>
                    <w:t xml:space="preserve"> і </w:t>
                  </w:r>
                  <w:proofErr w:type="spellStart"/>
                  <w:r w:rsidRPr="008B438A">
                    <w:rPr>
                      <w:sz w:val="20"/>
                      <w:lang w:val="ru-RU"/>
                    </w:rPr>
                    <w:t>можливост</w:t>
                  </w:r>
                  <w:r>
                    <w:rPr>
                      <w:sz w:val="20"/>
                      <w:lang w:val="ru-RU"/>
                    </w:rPr>
                    <w:t>і</w:t>
                  </w:r>
                  <w:proofErr w:type="spellEnd"/>
                  <w:r w:rsidRPr="008B438A">
                    <w:rPr>
                      <w:sz w:val="20"/>
                      <w:lang w:val="ru-RU"/>
                    </w:rPr>
                    <w:t>,</w:t>
                  </w:r>
                </w:p>
                <w:p w14:paraId="29E8BA60" w14:textId="587C72B7" w:rsidR="0035649C" w:rsidRPr="008B438A" w:rsidRDefault="0035649C" w:rsidP="008B438A">
                  <w:pPr>
                    <w:jc w:val="both"/>
                    <w:rPr>
                      <w:sz w:val="20"/>
                      <w:lang w:val="ru-RU"/>
                    </w:rPr>
                  </w:pPr>
                  <w:r w:rsidRPr="008B438A">
                    <w:rPr>
                      <w:sz w:val="20"/>
                      <w:lang w:val="ru-RU"/>
                    </w:rPr>
                    <w:t xml:space="preserve">- </w:t>
                  </w:r>
                  <w:proofErr w:type="spellStart"/>
                  <w:r>
                    <w:rPr>
                      <w:sz w:val="20"/>
                      <w:lang w:val="ru-RU"/>
                    </w:rPr>
                    <w:t>висвітлюють</w:t>
                  </w:r>
                  <w:proofErr w:type="spellEnd"/>
                  <w:r w:rsidRPr="008B438A">
                    <w:rPr>
                      <w:sz w:val="20"/>
                      <w:lang w:val="ru-RU"/>
                    </w:rPr>
                    <w:t xml:space="preserve"> </w:t>
                  </w:r>
                  <w:proofErr w:type="spellStart"/>
                  <w:r w:rsidRPr="008B438A">
                    <w:rPr>
                      <w:sz w:val="20"/>
                      <w:lang w:val="ru-RU"/>
                    </w:rPr>
                    <w:t>досягнення</w:t>
                  </w:r>
                  <w:proofErr w:type="spellEnd"/>
                  <w:r w:rsidRPr="008B438A">
                    <w:rPr>
                      <w:sz w:val="20"/>
                      <w:lang w:val="ru-RU"/>
                    </w:rPr>
                    <w:t xml:space="preserve"> </w:t>
                  </w:r>
                  <w:proofErr w:type="spellStart"/>
                  <w:r w:rsidRPr="008B438A">
                    <w:rPr>
                      <w:sz w:val="20"/>
                      <w:lang w:val="ru-RU"/>
                    </w:rPr>
                    <w:t>регіональної</w:t>
                  </w:r>
                  <w:proofErr w:type="spellEnd"/>
                  <w:r w:rsidRPr="008B438A">
                    <w:rPr>
                      <w:sz w:val="20"/>
                      <w:lang w:val="ru-RU"/>
                    </w:rPr>
                    <w:t xml:space="preserve"> </w:t>
                  </w:r>
                  <w:proofErr w:type="spellStart"/>
                  <w:r w:rsidRPr="008B438A">
                    <w:rPr>
                      <w:sz w:val="20"/>
                      <w:lang w:val="ru-RU"/>
                    </w:rPr>
                    <w:t>молодіжної</w:t>
                  </w:r>
                  <w:proofErr w:type="spellEnd"/>
                  <w:r w:rsidRPr="008B438A">
                    <w:rPr>
                      <w:sz w:val="20"/>
                      <w:lang w:val="ru-RU"/>
                    </w:rPr>
                    <w:t xml:space="preserve"> </w:t>
                  </w:r>
                  <w:proofErr w:type="spellStart"/>
                  <w:r w:rsidRPr="008B438A">
                    <w:rPr>
                      <w:sz w:val="20"/>
                      <w:lang w:val="ru-RU"/>
                    </w:rPr>
                    <w:t>політики</w:t>
                  </w:r>
                  <w:proofErr w:type="spellEnd"/>
                  <w:r w:rsidRPr="008B438A">
                    <w:rPr>
                      <w:sz w:val="20"/>
                      <w:lang w:val="ru-RU"/>
                    </w:rPr>
                    <w:t xml:space="preserve"> в роки </w:t>
                  </w:r>
                  <w:proofErr w:type="spellStart"/>
                  <w:r w:rsidRPr="008B438A">
                    <w:rPr>
                      <w:sz w:val="20"/>
                      <w:lang w:val="ru-RU"/>
                    </w:rPr>
                    <w:t>війни</w:t>
                  </w:r>
                  <w:proofErr w:type="spellEnd"/>
                </w:p>
                <w:p w14:paraId="12657CBE" w14:textId="77777777" w:rsidR="0035649C" w:rsidRDefault="0035649C" w:rsidP="00307BF5">
                  <w:pPr>
                    <w:jc w:val="both"/>
                    <w:rPr>
                      <w:sz w:val="20"/>
                      <w:lang w:val="ru-RU"/>
                    </w:rPr>
                  </w:pPr>
                  <w:r w:rsidRPr="008B438A">
                    <w:rPr>
                      <w:sz w:val="20"/>
                      <w:lang w:val="ru-RU"/>
                    </w:rPr>
                    <w:t>-</w:t>
                  </w:r>
                  <w:r>
                    <w:rPr>
                      <w:sz w:val="20"/>
                      <w:lang w:val="ru-RU"/>
                    </w:rPr>
                    <w:t xml:space="preserve"> </w:t>
                  </w:r>
                  <w:proofErr w:type="spellStart"/>
                  <w:r>
                    <w:rPr>
                      <w:sz w:val="20"/>
                      <w:lang w:val="ru-RU"/>
                    </w:rPr>
                    <w:t>підвищують</w:t>
                  </w:r>
                  <w:proofErr w:type="spellEnd"/>
                  <w:r w:rsidRPr="008B438A">
                    <w:rPr>
                      <w:sz w:val="20"/>
                      <w:lang w:val="ru-RU"/>
                    </w:rPr>
                    <w:t xml:space="preserve"> </w:t>
                  </w:r>
                  <w:proofErr w:type="spellStart"/>
                  <w:r w:rsidRPr="008B438A">
                    <w:rPr>
                      <w:sz w:val="20"/>
                      <w:lang w:val="ru-RU"/>
                    </w:rPr>
                    <w:t>обізнаност</w:t>
                  </w:r>
                  <w:r>
                    <w:rPr>
                      <w:sz w:val="20"/>
                      <w:lang w:val="ru-RU"/>
                    </w:rPr>
                    <w:t>ь</w:t>
                  </w:r>
                  <w:proofErr w:type="spellEnd"/>
                  <w:r w:rsidRPr="008B438A">
                    <w:rPr>
                      <w:sz w:val="20"/>
                      <w:lang w:val="ru-RU"/>
                    </w:rPr>
                    <w:t xml:space="preserve"> </w:t>
                  </w:r>
                  <w:proofErr w:type="spellStart"/>
                  <w:r w:rsidRPr="008B438A">
                    <w:rPr>
                      <w:sz w:val="20"/>
                      <w:lang w:val="ru-RU"/>
                    </w:rPr>
                    <w:t>громадян</w:t>
                  </w:r>
                  <w:proofErr w:type="spellEnd"/>
                  <w:r w:rsidRPr="008B438A">
                    <w:rPr>
                      <w:sz w:val="20"/>
                      <w:lang w:val="ru-RU"/>
                    </w:rPr>
                    <w:t xml:space="preserve"> та </w:t>
                  </w:r>
                  <w:proofErr w:type="spellStart"/>
                  <w:r w:rsidRPr="008B438A">
                    <w:rPr>
                      <w:sz w:val="20"/>
                      <w:lang w:val="ru-RU"/>
                    </w:rPr>
                    <w:t>молоді</w:t>
                  </w:r>
                  <w:proofErr w:type="spellEnd"/>
                  <w:r w:rsidRPr="008B438A">
                    <w:rPr>
                      <w:sz w:val="20"/>
                      <w:lang w:val="ru-RU"/>
                    </w:rPr>
                    <w:t xml:space="preserve"> </w:t>
                  </w:r>
                  <w:proofErr w:type="spellStart"/>
                  <w:r w:rsidRPr="008B438A">
                    <w:rPr>
                      <w:sz w:val="20"/>
                      <w:lang w:val="ru-RU"/>
                    </w:rPr>
                    <w:t>щодо</w:t>
                  </w:r>
                  <w:proofErr w:type="spellEnd"/>
                  <w:r w:rsidRPr="008B438A">
                    <w:rPr>
                      <w:sz w:val="20"/>
                      <w:lang w:val="ru-RU"/>
                    </w:rPr>
                    <w:t xml:space="preserve"> </w:t>
                  </w:r>
                  <w:proofErr w:type="spellStart"/>
                  <w:r w:rsidRPr="008B438A">
                    <w:rPr>
                      <w:sz w:val="20"/>
                      <w:lang w:val="ru-RU"/>
                    </w:rPr>
                    <w:t>процесів</w:t>
                  </w:r>
                  <w:proofErr w:type="spellEnd"/>
                  <w:r w:rsidRPr="008B438A">
                    <w:rPr>
                      <w:sz w:val="20"/>
                      <w:lang w:val="ru-RU"/>
                    </w:rPr>
                    <w:t xml:space="preserve"> </w:t>
                  </w:r>
                  <w:proofErr w:type="spellStart"/>
                  <w:r w:rsidRPr="008B438A">
                    <w:rPr>
                      <w:sz w:val="20"/>
                      <w:lang w:val="ru-RU"/>
                    </w:rPr>
                    <w:t>молодіжної</w:t>
                  </w:r>
                  <w:proofErr w:type="spellEnd"/>
                  <w:r w:rsidRPr="008B438A">
                    <w:rPr>
                      <w:sz w:val="20"/>
                      <w:lang w:val="ru-RU"/>
                    </w:rPr>
                    <w:t xml:space="preserve"> </w:t>
                  </w:r>
                  <w:proofErr w:type="spellStart"/>
                  <w:r w:rsidRPr="008B438A">
                    <w:rPr>
                      <w:sz w:val="20"/>
                      <w:lang w:val="ru-RU"/>
                    </w:rPr>
                    <w:t>політики</w:t>
                  </w:r>
                  <w:proofErr w:type="spellEnd"/>
                  <w:r w:rsidRPr="008B438A">
                    <w:rPr>
                      <w:sz w:val="20"/>
                      <w:lang w:val="ru-RU"/>
                    </w:rPr>
                    <w:t xml:space="preserve"> </w:t>
                  </w:r>
                  <w:r>
                    <w:rPr>
                      <w:sz w:val="20"/>
                      <w:lang w:val="uk-UA"/>
                    </w:rPr>
                    <w:t>під час війни</w:t>
                  </w:r>
                  <w:r w:rsidRPr="008B438A">
                    <w:rPr>
                      <w:sz w:val="20"/>
                      <w:lang w:val="ru-RU"/>
                    </w:rPr>
                    <w:t xml:space="preserve"> в </w:t>
                  </w:r>
                  <w:proofErr w:type="spellStart"/>
                  <w:r w:rsidRPr="008B438A">
                    <w:rPr>
                      <w:sz w:val="20"/>
                      <w:lang w:val="ru-RU"/>
                    </w:rPr>
                    <w:t>Україні</w:t>
                  </w:r>
                  <w:proofErr w:type="spellEnd"/>
                  <w:r w:rsidRPr="008B438A">
                    <w:rPr>
                      <w:sz w:val="20"/>
                      <w:lang w:val="ru-RU"/>
                    </w:rPr>
                    <w:t>.</w:t>
                  </w:r>
                </w:p>
                <w:p w14:paraId="79E56081" w14:textId="77777777" w:rsidR="0035649C" w:rsidRDefault="0035649C" w:rsidP="00307BF5">
                  <w:pPr>
                    <w:jc w:val="both"/>
                    <w:rPr>
                      <w:sz w:val="20"/>
                      <w:lang w:val="ru-RU"/>
                    </w:rPr>
                  </w:pPr>
                </w:p>
                <w:p w14:paraId="6B8AAB34" w14:textId="77777777" w:rsidR="0035649C" w:rsidRDefault="0035649C" w:rsidP="00307BF5">
                  <w:pPr>
                    <w:jc w:val="both"/>
                    <w:rPr>
                      <w:sz w:val="20"/>
                      <w:lang w:val="ru-RU"/>
                    </w:rPr>
                  </w:pPr>
                </w:p>
                <w:p w14:paraId="6BEDF754" w14:textId="77777777" w:rsidR="0035649C" w:rsidRDefault="0035649C" w:rsidP="00307BF5">
                  <w:pPr>
                    <w:jc w:val="both"/>
                    <w:rPr>
                      <w:sz w:val="20"/>
                      <w:lang w:val="ru-RU"/>
                    </w:rPr>
                  </w:pPr>
                </w:p>
                <w:p w14:paraId="7146A713" w14:textId="77777777" w:rsidR="0035649C" w:rsidRDefault="0035649C" w:rsidP="00307BF5">
                  <w:pPr>
                    <w:jc w:val="both"/>
                    <w:rPr>
                      <w:sz w:val="20"/>
                      <w:lang w:val="ru-RU"/>
                    </w:rPr>
                  </w:pPr>
                </w:p>
                <w:p w14:paraId="1E9FE43C" w14:textId="77777777" w:rsidR="0035649C" w:rsidRDefault="0035649C" w:rsidP="00307BF5">
                  <w:pPr>
                    <w:jc w:val="both"/>
                    <w:rPr>
                      <w:sz w:val="20"/>
                      <w:lang w:val="ru-RU"/>
                    </w:rPr>
                  </w:pPr>
                </w:p>
                <w:p w14:paraId="5FF99F1F" w14:textId="77777777" w:rsidR="0035649C" w:rsidRDefault="0035649C" w:rsidP="00307BF5">
                  <w:pPr>
                    <w:jc w:val="both"/>
                    <w:rPr>
                      <w:sz w:val="20"/>
                      <w:lang w:val="ru-RU"/>
                    </w:rPr>
                  </w:pPr>
                </w:p>
                <w:p w14:paraId="7B2C0461" w14:textId="77777777" w:rsidR="0035649C" w:rsidRDefault="0035649C" w:rsidP="00307BF5">
                  <w:pPr>
                    <w:jc w:val="both"/>
                    <w:rPr>
                      <w:sz w:val="20"/>
                      <w:lang w:val="ru-RU"/>
                    </w:rPr>
                  </w:pPr>
                </w:p>
                <w:p w14:paraId="7C90F153" w14:textId="3E84793E" w:rsidR="0035649C" w:rsidRPr="00166CD8" w:rsidRDefault="0035649C" w:rsidP="00307BF5">
                  <w:pPr>
                    <w:jc w:val="both"/>
                    <w:rPr>
                      <w:sz w:val="20"/>
                      <w:lang w:val="uk-UA"/>
                    </w:rPr>
                  </w:pPr>
                </w:p>
              </w:tc>
              <w:tc>
                <w:tcPr>
                  <w:tcW w:w="1572" w:type="dxa"/>
                  <w:vMerge w:val="restart"/>
                  <w:vAlign w:val="center"/>
                </w:tcPr>
                <w:p w14:paraId="08F58594" w14:textId="6B5E1224" w:rsidR="0035649C" w:rsidRPr="00166CD8" w:rsidRDefault="0035649C" w:rsidP="00307BF5">
                  <w:pPr>
                    <w:jc w:val="right"/>
                    <w:rPr>
                      <w:sz w:val="20"/>
                      <w:lang w:val="ru-RU"/>
                    </w:rPr>
                  </w:pPr>
                </w:p>
                <w:p w14:paraId="4E1221D5" w14:textId="2C4071B2" w:rsidR="0035649C" w:rsidRPr="00166CD8" w:rsidRDefault="0035649C" w:rsidP="00307BF5">
                  <w:pPr>
                    <w:jc w:val="right"/>
                    <w:rPr>
                      <w:sz w:val="20"/>
                      <w:lang w:val="ru-RU"/>
                    </w:rPr>
                  </w:pPr>
                </w:p>
                <w:p w14:paraId="5F86E5E7" w14:textId="3C07A54D" w:rsidR="0035649C" w:rsidRPr="00166CD8" w:rsidRDefault="0035649C" w:rsidP="00307BF5">
                  <w:pPr>
                    <w:jc w:val="right"/>
                    <w:rPr>
                      <w:sz w:val="20"/>
                    </w:rPr>
                  </w:pPr>
                  <w:r>
                    <w:rPr>
                      <w:sz w:val="20"/>
                    </w:rPr>
                    <w:t>4</w:t>
                  </w:r>
                  <w:r w:rsidRPr="00166CD8">
                    <w:rPr>
                      <w:sz w:val="20"/>
                      <w:lang w:val="uk-UA"/>
                    </w:rPr>
                    <w:t>0</w:t>
                  </w:r>
                  <w:r w:rsidRPr="00166CD8">
                    <w:rPr>
                      <w:sz w:val="20"/>
                    </w:rPr>
                    <w:t xml:space="preserve"> </w:t>
                  </w:r>
                  <w:proofErr w:type="spellStart"/>
                  <w:r w:rsidRPr="00166CD8">
                    <w:rPr>
                      <w:sz w:val="20"/>
                    </w:rPr>
                    <w:t>балів</w:t>
                  </w:r>
                  <w:proofErr w:type="spellEnd"/>
                </w:p>
              </w:tc>
            </w:tr>
            <w:tr w:rsidR="008B438A" w:rsidRPr="00594C22" w14:paraId="5A4865B0" w14:textId="77777777" w:rsidTr="0035649C">
              <w:tc>
                <w:tcPr>
                  <w:tcW w:w="1304" w:type="dxa"/>
                </w:tcPr>
                <w:p w14:paraId="6ACB1DB6" w14:textId="77777777" w:rsidR="008B438A" w:rsidRPr="00166CD8" w:rsidRDefault="008B438A" w:rsidP="00307BF5">
                  <w:pPr>
                    <w:jc w:val="both"/>
                    <w:rPr>
                      <w:sz w:val="20"/>
                    </w:rPr>
                  </w:pPr>
                </w:p>
              </w:tc>
              <w:tc>
                <w:tcPr>
                  <w:tcW w:w="2436" w:type="dxa"/>
                  <w:vMerge/>
                </w:tcPr>
                <w:p w14:paraId="0D3FCF9F" w14:textId="7888DC9C" w:rsidR="008B438A" w:rsidRPr="00166CD8" w:rsidRDefault="008B438A" w:rsidP="00307BF5">
                  <w:pPr>
                    <w:jc w:val="both"/>
                    <w:rPr>
                      <w:sz w:val="20"/>
                      <w:highlight w:val="lightGray"/>
                      <w:lang w:val="ru-RU"/>
                    </w:rPr>
                  </w:pPr>
                </w:p>
              </w:tc>
              <w:tc>
                <w:tcPr>
                  <w:tcW w:w="1572" w:type="dxa"/>
                  <w:vMerge/>
                  <w:vAlign w:val="center"/>
                </w:tcPr>
                <w:p w14:paraId="640CCE04" w14:textId="11912BE0" w:rsidR="008B438A" w:rsidRPr="00166CD8" w:rsidRDefault="008B438A" w:rsidP="00307BF5">
                  <w:pPr>
                    <w:jc w:val="right"/>
                    <w:rPr>
                      <w:sz w:val="20"/>
                    </w:rPr>
                  </w:pPr>
                </w:p>
              </w:tc>
            </w:tr>
            <w:tr w:rsidR="00307BF5" w:rsidRPr="00594C22" w14:paraId="5C7DA79E" w14:textId="77777777" w:rsidTr="0035649C">
              <w:tc>
                <w:tcPr>
                  <w:tcW w:w="3740" w:type="dxa"/>
                  <w:gridSpan w:val="2"/>
                </w:tcPr>
                <w:p w14:paraId="137CD0DA" w14:textId="77777777" w:rsidR="00307BF5" w:rsidRPr="00166CD8" w:rsidRDefault="00307BF5" w:rsidP="00307BF5">
                  <w:pPr>
                    <w:jc w:val="right"/>
                    <w:rPr>
                      <w:b/>
                      <w:sz w:val="20"/>
                    </w:rPr>
                  </w:pPr>
                  <w:proofErr w:type="spellStart"/>
                  <w:r w:rsidRPr="00166CD8">
                    <w:rPr>
                      <w:b/>
                      <w:sz w:val="20"/>
                    </w:rPr>
                    <w:t>Сума</w:t>
                  </w:r>
                  <w:proofErr w:type="spellEnd"/>
                  <w:r w:rsidRPr="00166CD8">
                    <w:rPr>
                      <w:b/>
                      <w:sz w:val="20"/>
                    </w:rPr>
                    <w:t xml:space="preserve"> </w:t>
                  </w:r>
                  <w:proofErr w:type="spellStart"/>
                  <w:r w:rsidRPr="00166CD8">
                    <w:rPr>
                      <w:b/>
                      <w:sz w:val="20"/>
                    </w:rPr>
                    <w:t>балів</w:t>
                  </w:r>
                  <w:proofErr w:type="spellEnd"/>
                  <w:r w:rsidRPr="00166CD8">
                    <w:rPr>
                      <w:b/>
                      <w:sz w:val="20"/>
                    </w:rPr>
                    <w:t xml:space="preserve"> – </w:t>
                  </w:r>
                  <w:proofErr w:type="spellStart"/>
                  <w:r w:rsidRPr="00166CD8">
                    <w:rPr>
                      <w:b/>
                      <w:sz w:val="20"/>
                    </w:rPr>
                    <w:t>Технічний</w:t>
                  </w:r>
                  <w:proofErr w:type="spellEnd"/>
                  <w:r w:rsidRPr="00166CD8">
                    <w:rPr>
                      <w:b/>
                      <w:sz w:val="20"/>
                    </w:rPr>
                    <w:t xml:space="preserve"> </w:t>
                  </w:r>
                  <w:proofErr w:type="spellStart"/>
                  <w:r w:rsidRPr="00166CD8">
                    <w:rPr>
                      <w:b/>
                      <w:sz w:val="20"/>
                    </w:rPr>
                    <w:t>підхід</w:t>
                  </w:r>
                  <w:proofErr w:type="spellEnd"/>
                </w:p>
              </w:tc>
              <w:tc>
                <w:tcPr>
                  <w:tcW w:w="1572" w:type="dxa"/>
                  <w:vAlign w:val="center"/>
                </w:tcPr>
                <w:p w14:paraId="36650500" w14:textId="532798D1" w:rsidR="00307BF5" w:rsidRPr="00166CD8" w:rsidRDefault="003B3909" w:rsidP="00307BF5">
                  <w:pPr>
                    <w:jc w:val="right"/>
                    <w:rPr>
                      <w:sz w:val="20"/>
                    </w:rPr>
                  </w:pPr>
                  <w:r>
                    <w:rPr>
                      <w:sz w:val="20"/>
                      <w:lang w:val="uk-UA"/>
                    </w:rPr>
                    <w:t>4</w:t>
                  </w:r>
                  <w:r w:rsidR="0082429D" w:rsidRPr="00166CD8">
                    <w:rPr>
                      <w:sz w:val="20"/>
                      <w:lang w:val="uk-UA"/>
                    </w:rPr>
                    <w:t>0</w:t>
                  </w:r>
                  <w:r w:rsidR="00307BF5" w:rsidRPr="00166CD8">
                    <w:rPr>
                      <w:sz w:val="20"/>
                    </w:rPr>
                    <w:t xml:space="preserve"> </w:t>
                  </w:r>
                  <w:proofErr w:type="spellStart"/>
                  <w:r w:rsidR="00307BF5" w:rsidRPr="00166CD8">
                    <w:rPr>
                      <w:sz w:val="20"/>
                    </w:rPr>
                    <w:t>балів</w:t>
                  </w:r>
                  <w:proofErr w:type="spellEnd"/>
                </w:p>
              </w:tc>
            </w:tr>
            <w:tr w:rsidR="00307BF5" w:rsidRPr="00594C22" w14:paraId="5F35A162" w14:textId="77777777" w:rsidTr="0035649C">
              <w:tc>
                <w:tcPr>
                  <w:tcW w:w="5312" w:type="dxa"/>
                  <w:gridSpan w:val="3"/>
                </w:tcPr>
                <w:p w14:paraId="5B943156" w14:textId="77777777" w:rsidR="00307BF5" w:rsidRPr="00166CD8" w:rsidRDefault="00307BF5" w:rsidP="00307BF5">
                  <w:pPr>
                    <w:jc w:val="both"/>
                    <w:rPr>
                      <w:sz w:val="20"/>
                    </w:rPr>
                  </w:pPr>
                </w:p>
              </w:tc>
            </w:tr>
            <w:tr w:rsidR="00307BF5" w:rsidRPr="00554A88" w14:paraId="531DC512" w14:textId="77777777" w:rsidTr="0035649C">
              <w:tc>
                <w:tcPr>
                  <w:tcW w:w="3740" w:type="dxa"/>
                  <w:gridSpan w:val="2"/>
                </w:tcPr>
                <w:p w14:paraId="277D1115" w14:textId="77777777" w:rsidR="00307BF5" w:rsidRPr="00166CD8" w:rsidRDefault="00307BF5" w:rsidP="00307BF5">
                  <w:pPr>
                    <w:jc w:val="both"/>
                    <w:rPr>
                      <w:sz w:val="20"/>
                      <w:lang w:val="ru-RU"/>
                    </w:rPr>
                  </w:pPr>
                  <w:proofErr w:type="spellStart"/>
                  <w:r w:rsidRPr="00166CD8">
                    <w:rPr>
                      <w:sz w:val="20"/>
                      <w:lang w:val="ru-RU"/>
                    </w:rPr>
                    <w:t>Керівництво</w:t>
                  </w:r>
                  <w:proofErr w:type="spellEnd"/>
                  <w:r w:rsidRPr="00166CD8">
                    <w:rPr>
                      <w:sz w:val="20"/>
                      <w:lang w:val="ru-RU"/>
                    </w:rPr>
                    <w:t xml:space="preserve">, </w:t>
                  </w:r>
                  <w:proofErr w:type="spellStart"/>
                  <w:r w:rsidRPr="00166CD8">
                    <w:rPr>
                      <w:sz w:val="20"/>
                      <w:lang w:val="ru-RU"/>
                    </w:rPr>
                    <w:t>Основний</w:t>
                  </w:r>
                  <w:proofErr w:type="spellEnd"/>
                  <w:r w:rsidRPr="00166CD8">
                    <w:rPr>
                      <w:sz w:val="20"/>
                      <w:lang w:val="ru-RU"/>
                    </w:rPr>
                    <w:t xml:space="preserve"> персонал і </w:t>
                  </w:r>
                  <w:proofErr w:type="spellStart"/>
                  <w:r w:rsidRPr="00166CD8">
                    <w:rPr>
                      <w:sz w:val="20"/>
                      <w:lang w:val="ru-RU"/>
                    </w:rPr>
                    <w:t>Штатний</w:t>
                  </w:r>
                  <w:proofErr w:type="spellEnd"/>
                  <w:r w:rsidRPr="00166CD8">
                    <w:rPr>
                      <w:sz w:val="20"/>
                      <w:lang w:val="ru-RU"/>
                    </w:rPr>
                    <w:t xml:space="preserve"> </w:t>
                  </w:r>
                  <w:proofErr w:type="spellStart"/>
                  <w:r w:rsidRPr="00166CD8">
                    <w:rPr>
                      <w:sz w:val="20"/>
                      <w:lang w:val="ru-RU"/>
                    </w:rPr>
                    <w:t>розпис</w:t>
                  </w:r>
                  <w:proofErr w:type="spellEnd"/>
                </w:p>
              </w:tc>
              <w:tc>
                <w:tcPr>
                  <w:tcW w:w="1572" w:type="dxa"/>
                </w:tcPr>
                <w:p w14:paraId="04051C5D" w14:textId="77777777" w:rsidR="00307BF5" w:rsidRPr="00166CD8" w:rsidRDefault="00307BF5" w:rsidP="00307BF5">
                  <w:pPr>
                    <w:jc w:val="both"/>
                    <w:rPr>
                      <w:sz w:val="20"/>
                      <w:lang w:val="ru-RU"/>
                    </w:rPr>
                  </w:pPr>
                </w:p>
              </w:tc>
            </w:tr>
            <w:tr w:rsidR="00307BF5" w:rsidRPr="00594C22" w14:paraId="467C0F37" w14:textId="77777777" w:rsidTr="0035649C">
              <w:tc>
                <w:tcPr>
                  <w:tcW w:w="1304" w:type="dxa"/>
                </w:tcPr>
                <w:p w14:paraId="381E209A" w14:textId="77777777" w:rsidR="00307BF5" w:rsidRPr="00166CD8" w:rsidRDefault="00307BF5" w:rsidP="00307BF5">
                  <w:pPr>
                    <w:jc w:val="both"/>
                    <w:rPr>
                      <w:sz w:val="20"/>
                      <w:lang w:val="ru-RU"/>
                    </w:rPr>
                  </w:pPr>
                </w:p>
              </w:tc>
              <w:tc>
                <w:tcPr>
                  <w:tcW w:w="2436" w:type="dxa"/>
                </w:tcPr>
                <w:p w14:paraId="74009E38" w14:textId="77777777" w:rsidR="00307BF5" w:rsidRPr="00107C6C" w:rsidRDefault="003B3909" w:rsidP="00307BF5">
                  <w:pPr>
                    <w:jc w:val="both"/>
                    <w:rPr>
                      <w:sz w:val="20"/>
                      <w:lang w:val="ru-RU"/>
                    </w:rPr>
                  </w:pPr>
                  <w:proofErr w:type="spellStart"/>
                  <w:r w:rsidRPr="00107C6C">
                    <w:rPr>
                      <w:sz w:val="20"/>
                      <w:lang w:val="ru-RU"/>
                    </w:rPr>
                    <w:t>Кваліфікація</w:t>
                  </w:r>
                  <w:proofErr w:type="spellEnd"/>
                  <w:r w:rsidRPr="00107C6C">
                    <w:rPr>
                      <w:sz w:val="20"/>
                      <w:lang w:val="ru-RU"/>
                    </w:rPr>
                    <w:t xml:space="preserve"> персоналу – </w:t>
                  </w:r>
                  <w:proofErr w:type="spellStart"/>
                  <w:r w:rsidRPr="00107C6C">
                    <w:rPr>
                      <w:sz w:val="20"/>
                      <w:lang w:val="ru-RU"/>
                    </w:rPr>
                    <w:t>Кімонікс</w:t>
                  </w:r>
                  <w:proofErr w:type="spellEnd"/>
                  <w:r w:rsidRPr="00107C6C">
                    <w:rPr>
                      <w:sz w:val="20"/>
                      <w:lang w:val="ru-RU"/>
                    </w:rPr>
                    <w:t xml:space="preserve"> </w:t>
                  </w:r>
                  <w:proofErr w:type="spellStart"/>
                  <w:r w:rsidRPr="00107C6C">
                    <w:rPr>
                      <w:sz w:val="20"/>
                      <w:lang w:val="ru-RU"/>
                    </w:rPr>
                    <w:t>оцінюватиме</w:t>
                  </w:r>
                  <w:proofErr w:type="spellEnd"/>
                  <w:r w:rsidRPr="00107C6C">
                    <w:rPr>
                      <w:sz w:val="20"/>
                      <w:lang w:val="ru-RU"/>
                    </w:rPr>
                    <w:t xml:space="preserve"> резюме (</w:t>
                  </w:r>
                  <w:r w:rsidRPr="00107C6C">
                    <w:rPr>
                      <w:sz w:val="20"/>
                    </w:rPr>
                    <w:t>CV</w:t>
                  </w:r>
                  <w:r w:rsidRPr="00107C6C">
                    <w:rPr>
                      <w:sz w:val="20"/>
                      <w:lang w:val="ru-RU"/>
                    </w:rPr>
                    <w:t xml:space="preserve">) </w:t>
                  </w:r>
                  <w:proofErr w:type="spellStart"/>
                  <w:r w:rsidRPr="00107C6C">
                    <w:rPr>
                      <w:sz w:val="20"/>
                      <w:lang w:val="ru-RU"/>
                    </w:rPr>
                    <w:t>членів</w:t>
                  </w:r>
                  <w:proofErr w:type="spellEnd"/>
                  <w:r w:rsidRPr="00107C6C">
                    <w:rPr>
                      <w:sz w:val="20"/>
                      <w:lang w:val="ru-RU"/>
                    </w:rPr>
                    <w:t xml:space="preserve"> </w:t>
                  </w:r>
                  <w:proofErr w:type="spellStart"/>
                  <w:r w:rsidRPr="00107C6C">
                    <w:rPr>
                      <w:sz w:val="20"/>
                      <w:lang w:val="ru-RU"/>
                    </w:rPr>
                    <w:t>пропонованої</w:t>
                  </w:r>
                  <w:proofErr w:type="spellEnd"/>
                  <w:r w:rsidRPr="00107C6C">
                    <w:rPr>
                      <w:sz w:val="20"/>
                      <w:lang w:val="ru-RU"/>
                    </w:rPr>
                    <w:t xml:space="preserve"> </w:t>
                  </w:r>
                  <w:proofErr w:type="spellStart"/>
                  <w:r w:rsidRPr="00107C6C">
                    <w:rPr>
                      <w:sz w:val="20"/>
                      <w:lang w:val="ru-RU"/>
                    </w:rPr>
                    <w:t>команди</w:t>
                  </w:r>
                  <w:proofErr w:type="spellEnd"/>
                  <w:r w:rsidRPr="00107C6C">
                    <w:rPr>
                      <w:sz w:val="20"/>
                      <w:lang w:val="ru-RU"/>
                    </w:rPr>
                    <w:t xml:space="preserve"> з метою </w:t>
                  </w:r>
                  <w:proofErr w:type="spellStart"/>
                  <w:r w:rsidRPr="00107C6C">
                    <w:rPr>
                      <w:sz w:val="20"/>
                      <w:lang w:val="ru-RU"/>
                    </w:rPr>
                    <w:t>визначення</w:t>
                  </w:r>
                  <w:proofErr w:type="spellEnd"/>
                  <w:r w:rsidRPr="00107C6C">
                    <w:rPr>
                      <w:sz w:val="20"/>
                      <w:lang w:val="ru-RU"/>
                    </w:rPr>
                    <w:t xml:space="preserve">, </w:t>
                  </w:r>
                  <w:proofErr w:type="spellStart"/>
                  <w:r w:rsidRPr="00107C6C">
                    <w:rPr>
                      <w:sz w:val="20"/>
                      <w:lang w:val="ru-RU"/>
                    </w:rPr>
                    <w:t>чи</w:t>
                  </w:r>
                  <w:proofErr w:type="spellEnd"/>
                  <w:r w:rsidRPr="00107C6C">
                    <w:rPr>
                      <w:sz w:val="20"/>
                      <w:lang w:val="ru-RU"/>
                    </w:rPr>
                    <w:t xml:space="preserve"> </w:t>
                  </w:r>
                  <w:proofErr w:type="spellStart"/>
                  <w:r w:rsidRPr="00107C6C">
                    <w:rPr>
                      <w:sz w:val="20"/>
                      <w:lang w:val="ru-RU"/>
                    </w:rPr>
                    <w:t>мають</w:t>
                  </w:r>
                  <w:proofErr w:type="spellEnd"/>
                  <w:r w:rsidRPr="00107C6C">
                    <w:rPr>
                      <w:sz w:val="20"/>
                      <w:lang w:val="ru-RU"/>
                    </w:rPr>
                    <w:t xml:space="preserve"> вони </w:t>
                  </w:r>
                  <w:proofErr w:type="spellStart"/>
                  <w:r w:rsidRPr="00107C6C">
                    <w:rPr>
                      <w:sz w:val="20"/>
                      <w:lang w:val="ru-RU"/>
                    </w:rPr>
                    <w:t>необхідний</w:t>
                  </w:r>
                  <w:proofErr w:type="spellEnd"/>
                  <w:r w:rsidRPr="00107C6C">
                    <w:rPr>
                      <w:sz w:val="20"/>
                      <w:lang w:val="ru-RU"/>
                    </w:rPr>
                    <w:t xml:space="preserve"> </w:t>
                  </w:r>
                  <w:proofErr w:type="spellStart"/>
                  <w:r w:rsidRPr="00107C6C">
                    <w:rPr>
                      <w:sz w:val="20"/>
                      <w:lang w:val="ru-RU"/>
                    </w:rPr>
                    <w:t>досвід</w:t>
                  </w:r>
                  <w:proofErr w:type="spellEnd"/>
                  <w:r w:rsidRPr="00107C6C">
                    <w:rPr>
                      <w:sz w:val="20"/>
                      <w:lang w:val="ru-RU"/>
                    </w:rPr>
                    <w:t xml:space="preserve"> і </w:t>
                  </w:r>
                  <w:proofErr w:type="spellStart"/>
                  <w:r w:rsidRPr="00107C6C">
                    <w:rPr>
                      <w:sz w:val="20"/>
                      <w:lang w:val="ru-RU"/>
                    </w:rPr>
                    <w:t>здібності</w:t>
                  </w:r>
                  <w:proofErr w:type="spellEnd"/>
                  <w:r w:rsidRPr="00107C6C">
                    <w:rPr>
                      <w:sz w:val="20"/>
                      <w:lang w:val="ru-RU"/>
                    </w:rPr>
                    <w:t xml:space="preserve"> для </w:t>
                  </w:r>
                  <w:proofErr w:type="spellStart"/>
                  <w:r w:rsidRPr="00107C6C">
                    <w:rPr>
                      <w:sz w:val="20"/>
                      <w:lang w:val="ru-RU"/>
                    </w:rPr>
                    <w:t>виконання</w:t>
                  </w:r>
                  <w:proofErr w:type="spellEnd"/>
                  <w:r w:rsidRPr="00107C6C">
                    <w:rPr>
                      <w:sz w:val="20"/>
                      <w:lang w:val="ru-RU"/>
                    </w:rPr>
                    <w:t xml:space="preserve"> </w:t>
                  </w:r>
                  <w:proofErr w:type="spellStart"/>
                  <w:r w:rsidRPr="00107C6C">
                    <w:rPr>
                      <w:sz w:val="20"/>
                      <w:lang w:val="ru-RU"/>
                    </w:rPr>
                    <w:t>Технічного</w:t>
                  </w:r>
                  <w:proofErr w:type="spellEnd"/>
                  <w:r w:rsidRPr="00107C6C">
                    <w:rPr>
                      <w:sz w:val="20"/>
                      <w:lang w:val="ru-RU"/>
                    </w:rPr>
                    <w:t xml:space="preserve"> </w:t>
                  </w:r>
                  <w:proofErr w:type="spellStart"/>
                  <w:r w:rsidRPr="00107C6C">
                    <w:rPr>
                      <w:sz w:val="20"/>
                      <w:lang w:val="ru-RU"/>
                    </w:rPr>
                    <w:t>завдання</w:t>
                  </w:r>
                  <w:proofErr w:type="spellEnd"/>
                  <w:r w:rsidRPr="00107C6C">
                    <w:rPr>
                      <w:sz w:val="20"/>
                      <w:lang w:val="ru-RU"/>
                    </w:rPr>
                    <w:t>.</w:t>
                  </w:r>
                </w:p>
                <w:p w14:paraId="0A42EA36" w14:textId="77777777" w:rsidR="00A7565B" w:rsidRDefault="00A7565B" w:rsidP="00307BF5">
                  <w:pPr>
                    <w:jc w:val="both"/>
                    <w:rPr>
                      <w:sz w:val="18"/>
                      <w:szCs w:val="22"/>
                      <w:lang w:val="ru-RU"/>
                    </w:rPr>
                  </w:pPr>
                </w:p>
                <w:p w14:paraId="1605A11F" w14:textId="77777777" w:rsidR="00A7565B" w:rsidRDefault="00A7565B" w:rsidP="00307BF5">
                  <w:pPr>
                    <w:jc w:val="both"/>
                    <w:rPr>
                      <w:sz w:val="18"/>
                      <w:szCs w:val="22"/>
                      <w:lang w:val="ru-RU"/>
                    </w:rPr>
                  </w:pPr>
                </w:p>
                <w:p w14:paraId="17CE02CE" w14:textId="77777777" w:rsidR="00A7565B" w:rsidRDefault="00A7565B" w:rsidP="00307BF5">
                  <w:pPr>
                    <w:jc w:val="both"/>
                    <w:rPr>
                      <w:sz w:val="18"/>
                      <w:szCs w:val="22"/>
                      <w:lang w:val="ru-RU"/>
                    </w:rPr>
                  </w:pPr>
                </w:p>
                <w:p w14:paraId="76D57E59" w14:textId="7102E9BE" w:rsidR="00A7565B" w:rsidRPr="00166CD8" w:rsidRDefault="00A7565B" w:rsidP="00307BF5">
                  <w:pPr>
                    <w:jc w:val="both"/>
                    <w:rPr>
                      <w:sz w:val="20"/>
                      <w:lang w:val="ru-RU"/>
                    </w:rPr>
                  </w:pPr>
                </w:p>
              </w:tc>
              <w:tc>
                <w:tcPr>
                  <w:tcW w:w="1572" w:type="dxa"/>
                  <w:vAlign w:val="center"/>
                </w:tcPr>
                <w:p w14:paraId="775D0454" w14:textId="1DFF6DB8" w:rsidR="00307BF5" w:rsidRPr="00166CD8" w:rsidRDefault="003B3909" w:rsidP="00307BF5">
                  <w:pPr>
                    <w:jc w:val="right"/>
                    <w:rPr>
                      <w:sz w:val="20"/>
                    </w:rPr>
                  </w:pPr>
                  <w:r>
                    <w:rPr>
                      <w:sz w:val="20"/>
                      <w:lang w:val="uk-UA"/>
                    </w:rPr>
                    <w:t>30</w:t>
                  </w:r>
                  <w:r w:rsidR="00307BF5" w:rsidRPr="00166CD8">
                    <w:rPr>
                      <w:sz w:val="20"/>
                    </w:rPr>
                    <w:t xml:space="preserve"> </w:t>
                  </w:r>
                  <w:proofErr w:type="spellStart"/>
                  <w:r w:rsidR="00307BF5" w:rsidRPr="00166CD8">
                    <w:rPr>
                      <w:sz w:val="20"/>
                    </w:rPr>
                    <w:t>балів</w:t>
                  </w:r>
                  <w:proofErr w:type="spellEnd"/>
                </w:p>
              </w:tc>
            </w:tr>
            <w:tr w:rsidR="00307BF5" w:rsidRPr="00594C22" w14:paraId="502D1E0A" w14:textId="77777777" w:rsidTr="0035649C">
              <w:tc>
                <w:tcPr>
                  <w:tcW w:w="3740" w:type="dxa"/>
                  <w:gridSpan w:val="2"/>
                </w:tcPr>
                <w:p w14:paraId="35B9871B" w14:textId="77777777" w:rsidR="00307BF5" w:rsidRPr="00166CD8" w:rsidRDefault="00307BF5" w:rsidP="00307BF5">
                  <w:pPr>
                    <w:jc w:val="right"/>
                    <w:rPr>
                      <w:sz w:val="20"/>
                    </w:rPr>
                  </w:pPr>
                  <w:proofErr w:type="spellStart"/>
                  <w:r w:rsidRPr="00166CD8">
                    <w:rPr>
                      <w:b/>
                      <w:sz w:val="20"/>
                    </w:rPr>
                    <w:t>Сума</w:t>
                  </w:r>
                  <w:proofErr w:type="spellEnd"/>
                  <w:r w:rsidRPr="00166CD8">
                    <w:rPr>
                      <w:b/>
                      <w:sz w:val="20"/>
                    </w:rPr>
                    <w:t xml:space="preserve"> </w:t>
                  </w:r>
                  <w:proofErr w:type="spellStart"/>
                  <w:r w:rsidRPr="00166CD8">
                    <w:rPr>
                      <w:b/>
                      <w:sz w:val="20"/>
                    </w:rPr>
                    <w:t>балів</w:t>
                  </w:r>
                  <w:proofErr w:type="spellEnd"/>
                  <w:r w:rsidRPr="00166CD8">
                    <w:rPr>
                      <w:b/>
                      <w:sz w:val="20"/>
                    </w:rPr>
                    <w:t xml:space="preserve"> – </w:t>
                  </w:r>
                  <w:proofErr w:type="spellStart"/>
                  <w:r w:rsidRPr="00166CD8">
                    <w:rPr>
                      <w:b/>
                      <w:sz w:val="20"/>
                    </w:rPr>
                    <w:t>Керівництво</w:t>
                  </w:r>
                  <w:proofErr w:type="spellEnd"/>
                </w:p>
              </w:tc>
              <w:tc>
                <w:tcPr>
                  <w:tcW w:w="1572" w:type="dxa"/>
                </w:tcPr>
                <w:p w14:paraId="2980E064" w14:textId="50D5934E" w:rsidR="00307BF5" w:rsidRPr="00166CD8" w:rsidRDefault="003B3909" w:rsidP="00307BF5">
                  <w:pPr>
                    <w:jc w:val="right"/>
                    <w:rPr>
                      <w:sz w:val="20"/>
                    </w:rPr>
                  </w:pPr>
                  <w:r>
                    <w:rPr>
                      <w:sz w:val="20"/>
                      <w:lang w:val="uk-UA"/>
                    </w:rPr>
                    <w:t>3</w:t>
                  </w:r>
                  <w:r w:rsidR="00451C0F" w:rsidRPr="00166CD8">
                    <w:rPr>
                      <w:sz w:val="20"/>
                      <w:lang w:val="uk-UA"/>
                    </w:rPr>
                    <w:t>0</w:t>
                  </w:r>
                  <w:r w:rsidR="00307BF5" w:rsidRPr="00166CD8">
                    <w:rPr>
                      <w:sz w:val="20"/>
                    </w:rPr>
                    <w:t xml:space="preserve"> </w:t>
                  </w:r>
                  <w:proofErr w:type="spellStart"/>
                  <w:r w:rsidR="00307BF5" w:rsidRPr="00166CD8">
                    <w:rPr>
                      <w:sz w:val="20"/>
                    </w:rPr>
                    <w:t>балів</w:t>
                  </w:r>
                  <w:proofErr w:type="spellEnd"/>
                </w:p>
              </w:tc>
            </w:tr>
            <w:tr w:rsidR="00307BF5" w:rsidRPr="00594C22" w14:paraId="36D5A2D8" w14:textId="77777777" w:rsidTr="0035649C">
              <w:tc>
                <w:tcPr>
                  <w:tcW w:w="5312" w:type="dxa"/>
                  <w:gridSpan w:val="3"/>
                </w:tcPr>
                <w:p w14:paraId="6DE64AEF" w14:textId="77777777" w:rsidR="00307BF5" w:rsidRPr="00166CD8" w:rsidRDefault="00307BF5" w:rsidP="00307BF5">
                  <w:pPr>
                    <w:jc w:val="both"/>
                    <w:rPr>
                      <w:sz w:val="20"/>
                    </w:rPr>
                  </w:pPr>
                </w:p>
              </w:tc>
            </w:tr>
            <w:tr w:rsidR="00307BF5" w:rsidRPr="00554A88" w14:paraId="64DEF0D4" w14:textId="77777777" w:rsidTr="0035649C">
              <w:tc>
                <w:tcPr>
                  <w:tcW w:w="3740" w:type="dxa"/>
                  <w:gridSpan w:val="2"/>
                </w:tcPr>
                <w:p w14:paraId="3CD5013A" w14:textId="77777777" w:rsidR="00307BF5" w:rsidRPr="00166CD8" w:rsidRDefault="00307BF5" w:rsidP="00307BF5">
                  <w:pPr>
                    <w:jc w:val="both"/>
                    <w:rPr>
                      <w:sz w:val="20"/>
                      <w:lang w:val="ru-RU"/>
                    </w:rPr>
                  </w:pPr>
                  <w:proofErr w:type="spellStart"/>
                  <w:r w:rsidRPr="00166CD8">
                    <w:rPr>
                      <w:bCs/>
                      <w:sz w:val="20"/>
                      <w:lang w:val="ru-RU"/>
                    </w:rPr>
                    <w:t>Корпоративні</w:t>
                  </w:r>
                  <w:proofErr w:type="spellEnd"/>
                  <w:r w:rsidRPr="00166CD8">
                    <w:rPr>
                      <w:bCs/>
                      <w:sz w:val="20"/>
                      <w:lang w:val="ru-RU"/>
                    </w:rPr>
                    <w:t xml:space="preserve"> </w:t>
                  </w:r>
                  <w:proofErr w:type="spellStart"/>
                  <w:r w:rsidRPr="00166CD8">
                    <w:rPr>
                      <w:bCs/>
                      <w:sz w:val="20"/>
                      <w:lang w:val="ru-RU"/>
                    </w:rPr>
                    <w:t>можливості</w:t>
                  </w:r>
                  <w:proofErr w:type="spellEnd"/>
                  <w:r w:rsidRPr="00166CD8">
                    <w:rPr>
                      <w:bCs/>
                      <w:sz w:val="20"/>
                      <w:lang w:val="ru-RU"/>
                    </w:rPr>
                    <w:t xml:space="preserve">, </w:t>
                  </w:r>
                  <w:proofErr w:type="spellStart"/>
                  <w:r w:rsidRPr="00166CD8">
                    <w:rPr>
                      <w:bCs/>
                      <w:sz w:val="20"/>
                      <w:lang w:val="ru-RU"/>
                    </w:rPr>
                    <w:t>досвід</w:t>
                  </w:r>
                  <w:proofErr w:type="spellEnd"/>
                  <w:r w:rsidRPr="00166CD8">
                    <w:rPr>
                      <w:bCs/>
                      <w:sz w:val="20"/>
                      <w:lang w:val="ru-RU"/>
                    </w:rPr>
                    <w:t xml:space="preserve"> і </w:t>
                  </w:r>
                  <w:proofErr w:type="spellStart"/>
                  <w:r w:rsidRPr="00166CD8">
                    <w:rPr>
                      <w:bCs/>
                      <w:sz w:val="20"/>
                      <w:lang w:val="ru-RU"/>
                    </w:rPr>
                    <w:t>послужний</w:t>
                  </w:r>
                  <w:proofErr w:type="spellEnd"/>
                  <w:r w:rsidRPr="00166CD8">
                    <w:rPr>
                      <w:bCs/>
                      <w:sz w:val="20"/>
                      <w:lang w:val="ru-RU"/>
                    </w:rPr>
                    <w:t xml:space="preserve"> список</w:t>
                  </w:r>
                </w:p>
              </w:tc>
              <w:tc>
                <w:tcPr>
                  <w:tcW w:w="1572" w:type="dxa"/>
                </w:tcPr>
                <w:p w14:paraId="529CCFDB" w14:textId="77777777" w:rsidR="00307BF5" w:rsidRPr="00166CD8" w:rsidRDefault="00307BF5" w:rsidP="00307BF5">
                  <w:pPr>
                    <w:jc w:val="both"/>
                    <w:rPr>
                      <w:sz w:val="20"/>
                      <w:lang w:val="ru-RU"/>
                    </w:rPr>
                  </w:pPr>
                </w:p>
              </w:tc>
            </w:tr>
            <w:tr w:rsidR="003B3909" w:rsidRPr="00594C22" w14:paraId="1411DEE6" w14:textId="77777777" w:rsidTr="0035649C">
              <w:tc>
                <w:tcPr>
                  <w:tcW w:w="1304" w:type="dxa"/>
                </w:tcPr>
                <w:p w14:paraId="57C9E0E9" w14:textId="77777777" w:rsidR="003B3909" w:rsidRPr="00166CD8" w:rsidRDefault="003B3909" w:rsidP="00307BF5">
                  <w:pPr>
                    <w:jc w:val="both"/>
                    <w:rPr>
                      <w:sz w:val="20"/>
                      <w:highlight w:val="lightGray"/>
                      <w:lang w:val="ru-RU"/>
                    </w:rPr>
                  </w:pPr>
                </w:p>
              </w:tc>
              <w:tc>
                <w:tcPr>
                  <w:tcW w:w="2436" w:type="dxa"/>
                  <w:vMerge w:val="restart"/>
                </w:tcPr>
                <w:p w14:paraId="76C63A0F" w14:textId="363CCF8B" w:rsidR="003B3909" w:rsidRPr="00166CD8" w:rsidRDefault="003B3909" w:rsidP="00307BF5">
                  <w:pPr>
                    <w:rPr>
                      <w:sz w:val="20"/>
                      <w:highlight w:val="lightGray"/>
                      <w:lang w:val="ru-RU"/>
                    </w:rPr>
                  </w:pPr>
                  <w:proofErr w:type="spellStart"/>
                  <w:r w:rsidRPr="003B3909">
                    <w:rPr>
                      <w:sz w:val="20"/>
                      <w:lang w:val="ru-RU"/>
                    </w:rPr>
                    <w:t>Кімонікс</w:t>
                  </w:r>
                  <w:proofErr w:type="spellEnd"/>
                  <w:r w:rsidRPr="003B3909">
                    <w:rPr>
                      <w:sz w:val="20"/>
                      <w:lang w:val="ru-RU"/>
                    </w:rPr>
                    <w:t xml:space="preserve"> </w:t>
                  </w:r>
                  <w:proofErr w:type="spellStart"/>
                  <w:r w:rsidRPr="003B3909">
                    <w:rPr>
                      <w:sz w:val="20"/>
                      <w:lang w:val="ru-RU"/>
                    </w:rPr>
                    <w:t>оцін</w:t>
                  </w:r>
                  <w:r w:rsidR="006221FB">
                    <w:rPr>
                      <w:sz w:val="20"/>
                      <w:lang w:val="ru-RU"/>
                    </w:rPr>
                    <w:t>юватиме</w:t>
                  </w:r>
                  <w:proofErr w:type="spellEnd"/>
                  <w:r w:rsidRPr="003B3909">
                    <w:rPr>
                      <w:sz w:val="20"/>
                      <w:lang w:val="ru-RU"/>
                    </w:rPr>
                    <w:t xml:space="preserve"> </w:t>
                  </w:r>
                  <w:proofErr w:type="spellStart"/>
                  <w:r w:rsidRPr="003B3909">
                    <w:rPr>
                      <w:sz w:val="20"/>
                      <w:lang w:val="ru-RU"/>
                    </w:rPr>
                    <w:t>портфоліо</w:t>
                  </w:r>
                  <w:proofErr w:type="spellEnd"/>
                  <w:r w:rsidRPr="003B3909">
                    <w:rPr>
                      <w:sz w:val="20"/>
                      <w:lang w:val="ru-RU"/>
                    </w:rPr>
                    <w:t xml:space="preserve"> </w:t>
                  </w:r>
                  <w:proofErr w:type="spellStart"/>
                  <w:r w:rsidRPr="003B3909">
                    <w:rPr>
                      <w:sz w:val="20"/>
                      <w:lang w:val="ru-RU"/>
                    </w:rPr>
                    <w:t>компанії</w:t>
                  </w:r>
                  <w:proofErr w:type="spellEnd"/>
                  <w:r w:rsidRPr="003B3909">
                    <w:rPr>
                      <w:sz w:val="20"/>
                      <w:lang w:val="ru-RU"/>
                    </w:rPr>
                    <w:t xml:space="preserve">, </w:t>
                  </w:r>
                  <w:proofErr w:type="spellStart"/>
                  <w:r w:rsidRPr="003B3909">
                    <w:rPr>
                      <w:sz w:val="20"/>
                      <w:lang w:val="ru-RU"/>
                    </w:rPr>
                    <w:t>її</w:t>
                  </w:r>
                  <w:proofErr w:type="spellEnd"/>
                  <w:r w:rsidRPr="003B3909">
                    <w:rPr>
                      <w:sz w:val="20"/>
                      <w:lang w:val="ru-RU"/>
                    </w:rPr>
                    <w:t xml:space="preserve"> </w:t>
                  </w:r>
                  <w:proofErr w:type="spellStart"/>
                  <w:r w:rsidRPr="003B3909">
                    <w:rPr>
                      <w:sz w:val="20"/>
                      <w:lang w:val="ru-RU"/>
                    </w:rPr>
                    <w:t>корпоративні</w:t>
                  </w:r>
                  <w:proofErr w:type="spellEnd"/>
                  <w:r w:rsidRPr="003B3909">
                    <w:rPr>
                      <w:sz w:val="20"/>
                      <w:lang w:val="ru-RU"/>
                    </w:rPr>
                    <w:t xml:space="preserve"> </w:t>
                  </w:r>
                  <w:proofErr w:type="spellStart"/>
                  <w:r w:rsidRPr="003B3909">
                    <w:rPr>
                      <w:sz w:val="20"/>
                      <w:lang w:val="ru-RU"/>
                    </w:rPr>
                    <w:t>можливості</w:t>
                  </w:r>
                  <w:proofErr w:type="spellEnd"/>
                  <w:r w:rsidRPr="003B3909">
                    <w:rPr>
                      <w:sz w:val="20"/>
                      <w:lang w:val="ru-RU"/>
                    </w:rPr>
                    <w:t xml:space="preserve"> в </w:t>
                  </w:r>
                  <w:proofErr w:type="spellStart"/>
                  <w:r w:rsidRPr="003B3909">
                    <w:rPr>
                      <w:sz w:val="20"/>
                      <w:lang w:val="ru-RU"/>
                    </w:rPr>
                    <w:t>Україні</w:t>
                  </w:r>
                  <w:proofErr w:type="spellEnd"/>
                  <w:r w:rsidRPr="003B3909">
                    <w:rPr>
                      <w:sz w:val="20"/>
                      <w:lang w:val="ru-RU"/>
                    </w:rPr>
                    <w:t xml:space="preserve">, </w:t>
                  </w:r>
                  <w:proofErr w:type="spellStart"/>
                  <w:r w:rsidRPr="003B3909">
                    <w:rPr>
                      <w:sz w:val="20"/>
                      <w:lang w:val="ru-RU"/>
                    </w:rPr>
                    <w:t>наявність</w:t>
                  </w:r>
                  <w:proofErr w:type="spellEnd"/>
                  <w:r w:rsidRPr="003B3909">
                    <w:rPr>
                      <w:sz w:val="20"/>
                      <w:lang w:val="ru-RU"/>
                    </w:rPr>
                    <w:t xml:space="preserve"> і </w:t>
                  </w:r>
                  <w:proofErr w:type="spellStart"/>
                  <w:r w:rsidRPr="003B3909">
                    <w:rPr>
                      <w:sz w:val="20"/>
                      <w:lang w:val="ru-RU"/>
                    </w:rPr>
                    <w:lastRenderedPageBreak/>
                    <w:t>відповідність</w:t>
                  </w:r>
                  <w:proofErr w:type="spellEnd"/>
                  <w:r>
                    <w:rPr>
                      <w:sz w:val="20"/>
                      <w:lang w:val="ru-RU"/>
                    </w:rPr>
                    <w:t xml:space="preserve"> </w:t>
                  </w:r>
                  <w:r>
                    <w:rPr>
                      <w:sz w:val="20"/>
                      <w:lang w:val="uk-UA"/>
                    </w:rPr>
                    <w:t>Обсягу робіт</w:t>
                  </w:r>
                  <w:r w:rsidRPr="003B3909">
                    <w:rPr>
                      <w:sz w:val="20"/>
                      <w:lang w:val="ru-RU"/>
                    </w:rPr>
                    <w:t xml:space="preserve"> </w:t>
                  </w:r>
                  <w:proofErr w:type="spellStart"/>
                  <w:r w:rsidRPr="003B3909">
                    <w:rPr>
                      <w:sz w:val="20"/>
                      <w:lang w:val="ru-RU"/>
                    </w:rPr>
                    <w:t>досвіду</w:t>
                  </w:r>
                  <w:proofErr w:type="spellEnd"/>
                  <w:r w:rsidRPr="003B3909">
                    <w:rPr>
                      <w:sz w:val="20"/>
                      <w:lang w:val="ru-RU"/>
                    </w:rPr>
                    <w:t xml:space="preserve">, </w:t>
                  </w:r>
                  <w:proofErr w:type="spellStart"/>
                  <w:r w:rsidRPr="003B3909">
                    <w:rPr>
                      <w:sz w:val="20"/>
                      <w:lang w:val="ru-RU"/>
                    </w:rPr>
                    <w:t>відгуків</w:t>
                  </w:r>
                  <w:proofErr w:type="spellEnd"/>
                  <w:r w:rsidRPr="003B3909">
                    <w:rPr>
                      <w:sz w:val="20"/>
                      <w:lang w:val="ru-RU"/>
                    </w:rPr>
                    <w:t>/</w:t>
                  </w:r>
                  <w:proofErr w:type="spellStart"/>
                  <w:r w:rsidRPr="003B3909">
                    <w:rPr>
                      <w:sz w:val="20"/>
                      <w:lang w:val="ru-RU"/>
                    </w:rPr>
                    <w:t>рекомендаційних</w:t>
                  </w:r>
                  <w:proofErr w:type="spellEnd"/>
                  <w:r w:rsidRPr="003B3909">
                    <w:rPr>
                      <w:sz w:val="20"/>
                      <w:lang w:val="ru-RU"/>
                    </w:rPr>
                    <w:t xml:space="preserve"> </w:t>
                  </w:r>
                  <w:proofErr w:type="spellStart"/>
                  <w:r w:rsidRPr="003B3909">
                    <w:rPr>
                      <w:sz w:val="20"/>
                      <w:lang w:val="ru-RU"/>
                    </w:rPr>
                    <w:t>листів</w:t>
                  </w:r>
                  <w:proofErr w:type="spellEnd"/>
                  <w:r w:rsidRPr="003B3909">
                    <w:rPr>
                      <w:sz w:val="20"/>
                      <w:lang w:val="ru-RU"/>
                    </w:rPr>
                    <w:t xml:space="preserve">, </w:t>
                  </w:r>
                  <w:proofErr w:type="spellStart"/>
                  <w:r w:rsidRPr="003B3909">
                    <w:rPr>
                      <w:sz w:val="20"/>
                      <w:lang w:val="ru-RU"/>
                    </w:rPr>
                    <w:t>досвіду</w:t>
                  </w:r>
                  <w:proofErr w:type="spellEnd"/>
                  <w:r w:rsidRPr="003B3909">
                    <w:rPr>
                      <w:sz w:val="20"/>
                      <w:lang w:val="ru-RU"/>
                    </w:rPr>
                    <w:t xml:space="preserve"> </w:t>
                  </w:r>
                  <w:proofErr w:type="spellStart"/>
                  <w:r w:rsidRPr="003B3909">
                    <w:rPr>
                      <w:sz w:val="20"/>
                      <w:lang w:val="ru-RU"/>
                    </w:rPr>
                    <w:t>написання</w:t>
                  </w:r>
                  <w:proofErr w:type="spellEnd"/>
                  <w:r w:rsidRPr="003B3909">
                    <w:rPr>
                      <w:sz w:val="20"/>
                      <w:lang w:val="ru-RU"/>
                    </w:rPr>
                    <w:t xml:space="preserve"> </w:t>
                  </w:r>
                  <w:proofErr w:type="spellStart"/>
                  <w:r w:rsidRPr="003B3909">
                    <w:rPr>
                      <w:sz w:val="20"/>
                      <w:lang w:val="ru-RU"/>
                    </w:rPr>
                    <w:t>сценаріїв</w:t>
                  </w:r>
                  <w:proofErr w:type="spellEnd"/>
                  <w:r w:rsidRPr="003B3909">
                    <w:rPr>
                      <w:sz w:val="20"/>
                      <w:lang w:val="ru-RU"/>
                    </w:rPr>
                    <w:t xml:space="preserve"> і </w:t>
                  </w:r>
                  <w:proofErr w:type="spellStart"/>
                  <w:r w:rsidRPr="003B3909">
                    <w:rPr>
                      <w:sz w:val="20"/>
                      <w:lang w:val="ru-RU"/>
                    </w:rPr>
                    <w:t>створення</w:t>
                  </w:r>
                  <w:proofErr w:type="spellEnd"/>
                  <w:r w:rsidRPr="003B3909">
                    <w:rPr>
                      <w:sz w:val="20"/>
                      <w:lang w:val="ru-RU"/>
                    </w:rPr>
                    <w:t xml:space="preserve"> </w:t>
                  </w:r>
                  <w:proofErr w:type="spellStart"/>
                  <w:r w:rsidRPr="003B3909">
                    <w:rPr>
                      <w:sz w:val="20"/>
                      <w:lang w:val="ru-RU"/>
                    </w:rPr>
                    <w:t>відео</w:t>
                  </w:r>
                  <w:proofErr w:type="spellEnd"/>
                  <w:r w:rsidRPr="003B3909">
                    <w:rPr>
                      <w:sz w:val="20"/>
                      <w:lang w:val="ru-RU"/>
                    </w:rPr>
                    <w:t xml:space="preserve">, </w:t>
                  </w:r>
                  <w:proofErr w:type="spellStart"/>
                  <w:r w:rsidRPr="003B3909">
                    <w:rPr>
                      <w:sz w:val="20"/>
                      <w:lang w:val="ru-RU"/>
                    </w:rPr>
                    <w:t>знання</w:t>
                  </w:r>
                  <w:proofErr w:type="spellEnd"/>
                  <w:r w:rsidRPr="003B3909">
                    <w:rPr>
                      <w:sz w:val="20"/>
                      <w:lang w:val="ru-RU"/>
                    </w:rPr>
                    <w:t xml:space="preserve"> </w:t>
                  </w:r>
                  <w:proofErr w:type="spellStart"/>
                  <w:r w:rsidRPr="003B3909">
                    <w:rPr>
                      <w:sz w:val="20"/>
                      <w:lang w:val="ru-RU"/>
                    </w:rPr>
                    <w:t>місцевого</w:t>
                  </w:r>
                  <w:proofErr w:type="spellEnd"/>
                  <w:r w:rsidRPr="003B3909">
                    <w:rPr>
                      <w:sz w:val="20"/>
                      <w:lang w:val="ru-RU"/>
                    </w:rPr>
                    <w:t xml:space="preserve"> та </w:t>
                  </w:r>
                  <w:proofErr w:type="spellStart"/>
                  <w:r w:rsidRPr="003B3909">
                    <w:rPr>
                      <w:sz w:val="20"/>
                      <w:lang w:val="ru-RU"/>
                    </w:rPr>
                    <w:t>національного</w:t>
                  </w:r>
                  <w:proofErr w:type="spellEnd"/>
                  <w:r w:rsidRPr="003B3909">
                    <w:rPr>
                      <w:sz w:val="20"/>
                      <w:lang w:val="ru-RU"/>
                    </w:rPr>
                    <w:t xml:space="preserve"> </w:t>
                  </w:r>
                  <w:proofErr w:type="spellStart"/>
                  <w:r w:rsidRPr="003B3909">
                    <w:rPr>
                      <w:sz w:val="20"/>
                      <w:lang w:val="ru-RU"/>
                    </w:rPr>
                    <w:t>медіа</w:t>
                  </w:r>
                  <w:proofErr w:type="spellEnd"/>
                  <w:r w:rsidRPr="003B3909">
                    <w:rPr>
                      <w:sz w:val="20"/>
                      <w:lang w:val="ru-RU"/>
                    </w:rPr>
                    <w:t xml:space="preserve">-ландшафту, </w:t>
                  </w:r>
                  <w:proofErr w:type="spellStart"/>
                  <w:r w:rsidRPr="003B3909">
                    <w:rPr>
                      <w:sz w:val="20"/>
                      <w:lang w:val="ru-RU"/>
                    </w:rPr>
                    <w:t>приклади</w:t>
                  </w:r>
                  <w:proofErr w:type="spellEnd"/>
                  <w:r w:rsidRPr="003B3909">
                    <w:rPr>
                      <w:sz w:val="20"/>
                      <w:lang w:val="ru-RU"/>
                    </w:rPr>
                    <w:t xml:space="preserve"> </w:t>
                  </w:r>
                  <w:proofErr w:type="spellStart"/>
                  <w:r w:rsidRPr="003B3909">
                    <w:rPr>
                      <w:sz w:val="20"/>
                      <w:lang w:val="ru-RU"/>
                    </w:rPr>
                    <w:t>попередніх</w:t>
                  </w:r>
                  <w:proofErr w:type="spellEnd"/>
                  <w:r w:rsidRPr="003B3909">
                    <w:rPr>
                      <w:sz w:val="20"/>
                      <w:lang w:val="ru-RU"/>
                    </w:rPr>
                    <w:t xml:space="preserve"> </w:t>
                  </w:r>
                  <w:proofErr w:type="spellStart"/>
                  <w:r w:rsidRPr="003B3909">
                    <w:rPr>
                      <w:sz w:val="20"/>
                      <w:lang w:val="ru-RU"/>
                    </w:rPr>
                    <w:t>успішно</w:t>
                  </w:r>
                  <w:proofErr w:type="spellEnd"/>
                  <w:r w:rsidRPr="003B3909">
                    <w:rPr>
                      <w:sz w:val="20"/>
                      <w:lang w:val="ru-RU"/>
                    </w:rPr>
                    <w:t xml:space="preserve"> </w:t>
                  </w:r>
                  <w:proofErr w:type="spellStart"/>
                  <w:r w:rsidRPr="003B3909">
                    <w:rPr>
                      <w:sz w:val="20"/>
                      <w:lang w:val="ru-RU"/>
                    </w:rPr>
                    <w:t>реалізованих</w:t>
                  </w:r>
                  <w:proofErr w:type="spellEnd"/>
                  <w:r w:rsidRPr="003B3909">
                    <w:rPr>
                      <w:sz w:val="20"/>
                      <w:lang w:val="ru-RU"/>
                    </w:rPr>
                    <w:t xml:space="preserve"> </w:t>
                  </w:r>
                  <w:proofErr w:type="spellStart"/>
                  <w:r>
                    <w:rPr>
                      <w:sz w:val="20"/>
                      <w:lang w:val="ru-RU"/>
                    </w:rPr>
                    <w:t>подібних</w:t>
                  </w:r>
                  <w:proofErr w:type="spellEnd"/>
                  <w:r w:rsidRPr="003B3909">
                    <w:rPr>
                      <w:sz w:val="20"/>
                      <w:lang w:val="ru-RU"/>
                    </w:rPr>
                    <w:t xml:space="preserve"> </w:t>
                  </w:r>
                  <w:proofErr w:type="spellStart"/>
                  <w:r w:rsidR="006221FB">
                    <w:rPr>
                      <w:sz w:val="20"/>
                      <w:lang w:val="ru-RU"/>
                    </w:rPr>
                    <w:t>медійних</w:t>
                  </w:r>
                  <w:proofErr w:type="spellEnd"/>
                  <w:r w:rsidR="006221FB">
                    <w:rPr>
                      <w:sz w:val="20"/>
                      <w:lang w:val="ru-RU"/>
                    </w:rPr>
                    <w:t xml:space="preserve"> </w:t>
                  </w:r>
                  <w:proofErr w:type="spellStart"/>
                  <w:r w:rsidRPr="003B3909">
                    <w:rPr>
                      <w:sz w:val="20"/>
                      <w:lang w:val="ru-RU"/>
                    </w:rPr>
                    <w:t>кампані</w:t>
                  </w:r>
                  <w:r>
                    <w:rPr>
                      <w:sz w:val="20"/>
                      <w:lang w:val="ru-RU"/>
                    </w:rPr>
                    <w:t>й</w:t>
                  </w:r>
                  <w:proofErr w:type="spellEnd"/>
                  <w:r w:rsidR="006221FB">
                    <w:rPr>
                      <w:sz w:val="20"/>
                      <w:lang w:val="ru-RU"/>
                    </w:rPr>
                    <w:t>.</w:t>
                  </w:r>
                  <w:r>
                    <w:rPr>
                      <w:sz w:val="20"/>
                      <w:lang w:val="ru-RU"/>
                    </w:rPr>
                    <w:t xml:space="preserve"> </w:t>
                  </w:r>
                  <w:proofErr w:type="spellStart"/>
                  <w:r w:rsidRPr="003B3909">
                    <w:rPr>
                      <w:sz w:val="20"/>
                      <w:lang w:val="ru-RU"/>
                    </w:rPr>
                    <w:t>Кімонікс</w:t>
                  </w:r>
                  <w:proofErr w:type="spellEnd"/>
                  <w:r w:rsidRPr="003B3909">
                    <w:rPr>
                      <w:sz w:val="20"/>
                      <w:lang w:val="ru-RU"/>
                    </w:rPr>
                    <w:t xml:space="preserve"> </w:t>
                  </w:r>
                  <w:proofErr w:type="spellStart"/>
                  <w:r w:rsidRPr="003B3909">
                    <w:rPr>
                      <w:sz w:val="20"/>
                      <w:lang w:val="ru-RU"/>
                    </w:rPr>
                    <w:t>також</w:t>
                  </w:r>
                  <w:proofErr w:type="spellEnd"/>
                  <w:r w:rsidRPr="003B3909">
                    <w:rPr>
                      <w:sz w:val="20"/>
                      <w:lang w:val="ru-RU"/>
                    </w:rPr>
                    <w:t xml:space="preserve"> </w:t>
                  </w:r>
                  <w:proofErr w:type="spellStart"/>
                  <w:r w:rsidRPr="003B3909">
                    <w:rPr>
                      <w:sz w:val="20"/>
                      <w:lang w:val="ru-RU"/>
                    </w:rPr>
                    <w:t>оцінить</w:t>
                  </w:r>
                  <w:proofErr w:type="spellEnd"/>
                  <w:r w:rsidRPr="003B3909">
                    <w:rPr>
                      <w:sz w:val="20"/>
                      <w:lang w:val="ru-RU"/>
                    </w:rPr>
                    <w:t xml:space="preserve"> </w:t>
                  </w:r>
                  <w:proofErr w:type="spellStart"/>
                  <w:r>
                    <w:rPr>
                      <w:sz w:val="20"/>
                      <w:lang w:val="ru-RU"/>
                    </w:rPr>
                    <w:t>попередній</w:t>
                  </w:r>
                  <w:proofErr w:type="spellEnd"/>
                  <w:r>
                    <w:rPr>
                      <w:sz w:val="20"/>
                      <w:lang w:val="ru-RU"/>
                    </w:rPr>
                    <w:t xml:space="preserve"> </w:t>
                  </w:r>
                  <w:proofErr w:type="spellStart"/>
                  <w:r>
                    <w:rPr>
                      <w:sz w:val="20"/>
                      <w:lang w:val="ru-RU"/>
                    </w:rPr>
                    <w:t>досвід</w:t>
                  </w:r>
                  <w:proofErr w:type="spellEnd"/>
                  <w:r w:rsidRPr="003B3909">
                    <w:rPr>
                      <w:sz w:val="20"/>
                      <w:lang w:val="ru-RU"/>
                    </w:rPr>
                    <w:t xml:space="preserve"> </w:t>
                  </w:r>
                  <w:proofErr w:type="spellStart"/>
                  <w:r w:rsidRPr="003B3909">
                    <w:rPr>
                      <w:sz w:val="20"/>
                      <w:lang w:val="ru-RU"/>
                    </w:rPr>
                    <w:t>Учасників</w:t>
                  </w:r>
                  <w:proofErr w:type="spellEnd"/>
                  <w:r w:rsidRPr="003B3909">
                    <w:rPr>
                      <w:sz w:val="20"/>
                      <w:lang w:val="ru-RU"/>
                    </w:rPr>
                    <w:t xml:space="preserve"> тендеру, </w:t>
                  </w:r>
                  <w:proofErr w:type="spellStart"/>
                  <w:r w:rsidRPr="003B3909">
                    <w:rPr>
                      <w:sz w:val="20"/>
                      <w:lang w:val="ru-RU"/>
                    </w:rPr>
                    <w:t>зв’язавшись</w:t>
                  </w:r>
                  <w:proofErr w:type="spellEnd"/>
                  <w:r w:rsidRPr="003B3909">
                    <w:rPr>
                      <w:sz w:val="20"/>
                      <w:lang w:val="ru-RU"/>
                    </w:rPr>
                    <w:t xml:space="preserve"> </w:t>
                  </w:r>
                  <w:proofErr w:type="spellStart"/>
                  <w:r w:rsidRPr="003B3909">
                    <w:rPr>
                      <w:sz w:val="20"/>
                      <w:lang w:val="ru-RU"/>
                    </w:rPr>
                    <w:t>із</w:t>
                  </w:r>
                  <w:proofErr w:type="spellEnd"/>
                  <w:r w:rsidRPr="003B3909">
                    <w:rPr>
                      <w:sz w:val="20"/>
                      <w:lang w:val="ru-RU"/>
                    </w:rPr>
                    <w:t xml:space="preserve"> </w:t>
                  </w:r>
                  <w:proofErr w:type="spellStart"/>
                  <w:r w:rsidRPr="003B3909">
                    <w:rPr>
                      <w:sz w:val="20"/>
                      <w:lang w:val="ru-RU"/>
                    </w:rPr>
                    <w:t>трьома</w:t>
                  </w:r>
                  <w:proofErr w:type="spellEnd"/>
                  <w:r w:rsidRPr="003B3909">
                    <w:rPr>
                      <w:sz w:val="20"/>
                      <w:lang w:val="ru-RU"/>
                    </w:rPr>
                    <w:t xml:space="preserve"> референтами, </w:t>
                  </w:r>
                  <w:proofErr w:type="spellStart"/>
                  <w:r w:rsidRPr="003B3909">
                    <w:rPr>
                      <w:sz w:val="20"/>
                      <w:lang w:val="ru-RU"/>
                    </w:rPr>
                    <w:t>які</w:t>
                  </w:r>
                  <w:proofErr w:type="spellEnd"/>
                  <w:r w:rsidRPr="003B3909">
                    <w:rPr>
                      <w:sz w:val="20"/>
                      <w:lang w:val="ru-RU"/>
                    </w:rPr>
                    <w:t xml:space="preserve"> </w:t>
                  </w:r>
                  <w:proofErr w:type="spellStart"/>
                  <w:r w:rsidRPr="003B3909">
                    <w:rPr>
                      <w:sz w:val="20"/>
                      <w:lang w:val="ru-RU"/>
                    </w:rPr>
                    <w:t>можуть</w:t>
                  </w:r>
                  <w:proofErr w:type="spellEnd"/>
                  <w:r w:rsidR="006221FB">
                    <w:rPr>
                      <w:sz w:val="20"/>
                      <w:lang w:val="ru-RU"/>
                    </w:rPr>
                    <w:t xml:space="preserve"> </w:t>
                  </w:r>
                  <w:proofErr w:type="spellStart"/>
                  <w:r w:rsidR="006221FB">
                    <w:rPr>
                      <w:sz w:val="20"/>
                      <w:lang w:val="ru-RU"/>
                    </w:rPr>
                    <w:t>зазначити</w:t>
                  </w:r>
                  <w:proofErr w:type="spellEnd"/>
                  <w:r w:rsidR="006221FB">
                    <w:rPr>
                      <w:sz w:val="20"/>
                      <w:lang w:val="ru-RU"/>
                    </w:rPr>
                    <w:t xml:space="preserve"> про</w:t>
                  </w:r>
                  <w:r w:rsidRPr="003B3909">
                    <w:rPr>
                      <w:sz w:val="20"/>
                      <w:lang w:val="ru-RU"/>
                    </w:rPr>
                    <w:t xml:space="preserve"> </w:t>
                  </w:r>
                  <w:proofErr w:type="spellStart"/>
                  <w:r w:rsidR="000C3528">
                    <w:rPr>
                      <w:sz w:val="20"/>
                      <w:lang w:val="ru-RU"/>
                    </w:rPr>
                    <w:t>реалізовані</w:t>
                  </w:r>
                  <w:proofErr w:type="spellEnd"/>
                  <w:r w:rsidR="000C3528">
                    <w:rPr>
                      <w:sz w:val="20"/>
                      <w:lang w:val="ru-RU"/>
                    </w:rPr>
                    <w:t xml:space="preserve"> </w:t>
                  </w:r>
                  <w:proofErr w:type="spellStart"/>
                  <w:r w:rsidR="000C3528">
                    <w:rPr>
                      <w:sz w:val="20"/>
                      <w:lang w:val="ru-RU"/>
                    </w:rPr>
                    <w:t>проекти</w:t>
                  </w:r>
                  <w:proofErr w:type="spellEnd"/>
                  <w:r w:rsidRPr="003B3909">
                    <w:rPr>
                      <w:sz w:val="20"/>
                      <w:lang w:val="ru-RU"/>
                    </w:rPr>
                    <w:t xml:space="preserve"> </w:t>
                  </w:r>
                  <w:proofErr w:type="spellStart"/>
                  <w:r w:rsidRPr="003B3909">
                    <w:rPr>
                      <w:sz w:val="20"/>
                      <w:lang w:val="ru-RU"/>
                    </w:rPr>
                    <w:t>Учасників</w:t>
                  </w:r>
                  <w:proofErr w:type="spellEnd"/>
                  <w:r w:rsidRPr="003B3909">
                    <w:rPr>
                      <w:sz w:val="20"/>
                      <w:lang w:val="ru-RU"/>
                    </w:rPr>
                    <w:t xml:space="preserve"> тендеру.</w:t>
                  </w:r>
                </w:p>
              </w:tc>
              <w:tc>
                <w:tcPr>
                  <w:tcW w:w="1572" w:type="dxa"/>
                  <w:vMerge w:val="restart"/>
                  <w:vAlign w:val="center"/>
                </w:tcPr>
                <w:p w14:paraId="459095B1" w14:textId="2F66670A" w:rsidR="003B3909" w:rsidRPr="00166CD8" w:rsidRDefault="003B3909" w:rsidP="00307BF5">
                  <w:pPr>
                    <w:jc w:val="right"/>
                    <w:rPr>
                      <w:sz w:val="20"/>
                      <w:lang w:val="ru-RU"/>
                    </w:rPr>
                  </w:pPr>
                </w:p>
                <w:p w14:paraId="2DAE5579" w14:textId="060F900E" w:rsidR="003B3909" w:rsidRPr="00166CD8" w:rsidRDefault="003B3909" w:rsidP="00307BF5">
                  <w:pPr>
                    <w:jc w:val="right"/>
                    <w:rPr>
                      <w:sz w:val="20"/>
                    </w:rPr>
                  </w:pPr>
                  <w:r>
                    <w:rPr>
                      <w:sz w:val="20"/>
                    </w:rPr>
                    <w:t>3</w:t>
                  </w:r>
                  <w:r w:rsidRPr="00166CD8">
                    <w:rPr>
                      <w:sz w:val="20"/>
                      <w:lang w:val="uk-UA"/>
                    </w:rPr>
                    <w:t>0</w:t>
                  </w:r>
                  <w:r w:rsidRPr="00166CD8">
                    <w:rPr>
                      <w:sz w:val="20"/>
                    </w:rPr>
                    <w:t xml:space="preserve"> </w:t>
                  </w:r>
                  <w:proofErr w:type="spellStart"/>
                  <w:r w:rsidRPr="00166CD8">
                    <w:rPr>
                      <w:sz w:val="20"/>
                    </w:rPr>
                    <w:t>балів</w:t>
                  </w:r>
                  <w:proofErr w:type="spellEnd"/>
                </w:p>
              </w:tc>
            </w:tr>
            <w:tr w:rsidR="003B3909" w:rsidRPr="00594C22" w14:paraId="0BD73395" w14:textId="77777777" w:rsidTr="0035649C">
              <w:tc>
                <w:tcPr>
                  <w:tcW w:w="1304" w:type="dxa"/>
                </w:tcPr>
                <w:p w14:paraId="0CA0CC2A" w14:textId="77777777" w:rsidR="003B3909" w:rsidRPr="00166CD8" w:rsidRDefault="003B3909" w:rsidP="00307BF5">
                  <w:pPr>
                    <w:jc w:val="both"/>
                    <w:rPr>
                      <w:sz w:val="20"/>
                    </w:rPr>
                  </w:pPr>
                </w:p>
              </w:tc>
              <w:tc>
                <w:tcPr>
                  <w:tcW w:w="2436" w:type="dxa"/>
                  <w:vMerge/>
                </w:tcPr>
                <w:p w14:paraId="0FC519FD" w14:textId="70719150" w:rsidR="003B3909" w:rsidRPr="00166CD8" w:rsidRDefault="003B3909" w:rsidP="00307BF5">
                  <w:pPr>
                    <w:rPr>
                      <w:sz w:val="20"/>
                      <w:lang w:val="ru-RU"/>
                    </w:rPr>
                  </w:pPr>
                </w:p>
              </w:tc>
              <w:tc>
                <w:tcPr>
                  <w:tcW w:w="1572" w:type="dxa"/>
                  <w:vMerge/>
                  <w:vAlign w:val="center"/>
                </w:tcPr>
                <w:p w14:paraId="1782B144" w14:textId="3A57637D" w:rsidR="003B3909" w:rsidRPr="00166CD8" w:rsidRDefault="003B3909" w:rsidP="00307BF5">
                  <w:pPr>
                    <w:jc w:val="right"/>
                    <w:rPr>
                      <w:sz w:val="20"/>
                    </w:rPr>
                  </w:pPr>
                </w:p>
              </w:tc>
            </w:tr>
            <w:tr w:rsidR="00307BF5" w:rsidRPr="00594C22" w14:paraId="11BA05B9" w14:textId="77777777" w:rsidTr="0035649C">
              <w:tc>
                <w:tcPr>
                  <w:tcW w:w="3740" w:type="dxa"/>
                  <w:gridSpan w:val="2"/>
                </w:tcPr>
                <w:p w14:paraId="03BEA19A" w14:textId="77777777" w:rsidR="00307BF5" w:rsidRPr="00166CD8" w:rsidRDefault="00307BF5" w:rsidP="00307BF5">
                  <w:pPr>
                    <w:jc w:val="right"/>
                    <w:rPr>
                      <w:b/>
                      <w:sz w:val="20"/>
                      <w:highlight w:val="yellow"/>
                    </w:rPr>
                  </w:pPr>
                  <w:proofErr w:type="spellStart"/>
                  <w:r w:rsidRPr="00166CD8">
                    <w:rPr>
                      <w:b/>
                      <w:sz w:val="20"/>
                    </w:rPr>
                    <w:t>Сума</w:t>
                  </w:r>
                  <w:proofErr w:type="spellEnd"/>
                  <w:r w:rsidRPr="00166CD8">
                    <w:rPr>
                      <w:b/>
                      <w:sz w:val="20"/>
                    </w:rPr>
                    <w:t xml:space="preserve"> </w:t>
                  </w:r>
                  <w:proofErr w:type="spellStart"/>
                  <w:r w:rsidRPr="00166CD8">
                    <w:rPr>
                      <w:b/>
                      <w:sz w:val="20"/>
                    </w:rPr>
                    <w:t>балів</w:t>
                  </w:r>
                  <w:proofErr w:type="spellEnd"/>
                  <w:r w:rsidRPr="00166CD8">
                    <w:rPr>
                      <w:b/>
                      <w:sz w:val="20"/>
                    </w:rPr>
                    <w:t xml:space="preserve"> – </w:t>
                  </w:r>
                  <w:proofErr w:type="spellStart"/>
                  <w:r w:rsidRPr="00166CD8">
                    <w:rPr>
                      <w:b/>
                      <w:sz w:val="20"/>
                    </w:rPr>
                    <w:t>Корпоративні</w:t>
                  </w:r>
                  <w:proofErr w:type="spellEnd"/>
                  <w:r w:rsidRPr="00166CD8">
                    <w:rPr>
                      <w:b/>
                      <w:sz w:val="20"/>
                    </w:rPr>
                    <w:t xml:space="preserve"> </w:t>
                  </w:r>
                  <w:proofErr w:type="spellStart"/>
                  <w:r w:rsidRPr="00166CD8">
                    <w:rPr>
                      <w:b/>
                      <w:sz w:val="20"/>
                    </w:rPr>
                    <w:t>можливості</w:t>
                  </w:r>
                  <w:proofErr w:type="spellEnd"/>
                </w:p>
              </w:tc>
              <w:tc>
                <w:tcPr>
                  <w:tcW w:w="1572" w:type="dxa"/>
                </w:tcPr>
                <w:p w14:paraId="434A3AAE" w14:textId="279C394A" w:rsidR="00307BF5" w:rsidRPr="00166CD8" w:rsidRDefault="003B3909" w:rsidP="00307BF5">
                  <w:pPr>
                    <w:jc w:val="right"/>
                    <w:rPr>
                      <w:sz w:val="20"/>
                      <w:highlight w:val="yellow"/>
                    </w:rPr>
                  </w:pPr>
                  <w:r>
                    <w:rPr>
                      <w:sz w:val="20"/>
                    </w:rPr>
                    <w:t>3</w:t>
                  </w:r>
                  <w:r w:rsidR="008E3234" w:rsidRPr="00166CD8">
                    <w:rPr>
                      <w:sz w:val="20"/>
                      <w:lang w:val="uk-UA"/>
                    </w:rPr>
                    <w:t>0</w:t>
                  </w:r>
                  <w:r w:rsidR="00307BF5" w:rsidRPr="00166CD8">
                    <w:rPr>
                      <w:sz w:val="20"/>
                    </w:rPr>
                    <w:t xml:space="preserve"> </w:t>
                  </w:r>
                  <w:proofErr w:type="spellStart"/>
                  <w:r w:rsidR="00307BF5" w:rsidRPr="00166CD8">
                    <w:rPr>
                      <w:sz w:val="20"/>
                    </w:rPr>
                    <w:t>балів</w:t>
                  </w:r>
                  <w:proofErr w:type="spellEnd"/>
                </w:p>
              </w:tc>
            </w:tr>
            <w:tr w:rsidR="00307BF5" w:rsidRPr="00594C22" w14:paraId="775040E6" w14:textId="77777777" w:rsidTr="0035649C">
              <w:tc>
                <w:tcPr>
                  <w:tcW w:w="3740" w:type="dxa"/>
                  <w:gridSpan w:val="2"/>
                  <w:vAlign w:val="center"/>
                </w:tcPr>
                <w:p w14:paraId="287A3BE3" w14:textId="77777777" w:rsidR="00307BF5" w:rsidRPr="00166CD8" w:rsidRDefault="00307BF5" w:rsidP="00307BF5">
                  <w:pPr>
                    <w:jc w:val="right"/>
                    <w:rPr>
                      <w:b/>
                      <w:sz w:val="20"/>
                    </w:rPr>
                  </w:pPr>
                  <w:proofErr w:type="spellStart"/>
                  <w:r w:rsidRPr="00166CD8">
                    <w:rPr>
                      <w:b/>
                      <w:sz w:val="20"/>
                    </w:rPr>
                    <w:t>Сума</w:t>
                  </w:r>
                  <w:proofErr w:type="spellEnd"/>
                  <w:r w:rsidRPr="00166CD8">
                    <w:rPr>
                      <w:b/>
                      <w:sz w:val="20"/>
                    </w:rPr>
                    <w:t xml:space="preserve"> </w:t>
                  </w:r>
                  <w:proofErr w:type="spellStart"/>
                  <w:r w:rsidRPr="00166CD8">
                    <w:rPr>
                      <w:b/>
                      <w:sz w:val="20"/>
                    </w:rPr>
                    <w:t>балів</w:t>
                  </w:r>
                  <w:proofErr w:type="spellEnd"/>
                </w:p>
              </w:tc>
              <w:tc>
                <w:tcPr>
                  <w:tcW w:w="1572" w:type="dxa"/>
                </w:tcPr>
                <w:p w14:paraId="74583759" w14:textId="1C4F1ED3" w:rsidR="00307BF5" w:rsidRPr="00166CD8" w:rsidRDefault="008E3234" w:rsidP="00307BF5">
                  <w:pPr>
                    <w:jc w:val="right"/>
                    <w:rPr>
                      <w:sz w:val="20"/>
                      <w:highlight w:val="yellow"/>
                      <w:lang w:val="ru-RU"/>
                    </w:rPr>
                  </w:pPr>
                  <w:r w:rsidRPr="00166CD8">
                    <w:rPr>
                      <w:sz w:val="20"/>
                      <w:lang w:val="uk-UA"/>
                    </w:rPr>
                    <w:t>100</w:t>
                  </w:r>
                  <w:r w:rsidR="00307BF5" w:rsidRPr="00166CD8">
                    <w:rPr>
                      <w:sz w:val="20"/>
                      <w:lang w:val="ru-RU"/>
                    </w:rPr>
                    <w:t xml:space="preserve"> </w:t>
                  </w:r>
                  <w:proofErr w:type="spellStart"/>
                  <w:r w:rsidR="00307BF5" w:rsidRPr="00166CD8">
                    <w:rPr>
                      <w:sz w:val="20"/>
                      <w:lang w:val="ru-RU"/>
                    </w:rPr>
                    <w:t>балів</w:t>
                  </w:r>
                  <w:proofErr w:type="spellEnd"/>
                </w:p>
              </w:tc>
            </w:tr>
          </w:tbl>
          <w:p w14:paraId="5CD6A33A" w14:textId="77777777" w:rsidR="00307BF5" w:rsidRPr="00594C22" w:rsidRDefault="00307BF5" w:rsidP="00307BF5">
            <w:pPr>
              <w:jc w:val="both"/>
              <w:rPr>
                <w:sz w:val="20"/>
                <w:highlight w:val="yellow"/>
                <w:lang w:val="ru-RU"/>
              </w:rPr>
            </w:pPr>
          </w:p>
          <w:p w14:paraId="6AA37C44" w14:textId="77777777" w:rsidR="00307BF5" w:rsidRPr="00166CD8" w:rsidRDefault="00307BF5" w:rsidP="00613B1B">
            <w:pPr>
              <w:pStyle w:val="BodyText3"/>
              <w:spacing w:after="0"/>
              <w:jc w:val="both"/>
              <w:rPr>
                <w:sz w:val="20"/>
                <w:szCs w:val="20"/>
                <w:lang w:val="ru-RU"/>
              </w:rPr>
            </w:pPr>
          </w:p>
        </w:tc>
      </w:tr>
      <w:tr w:rsidR="00307BF5" w:rsidRPr="00554A88" w14:paraId="290851C6" w14:textId="77777777" w:rsidTr="2B4A46E8">
        <w:tc>
          <w:tcPr>
            <w:tcW w:w="5625" w:type="dxa"/>
          </w:tcPr>
          <w:p w14:paraId="79887D21" w14:textId="1E30A63F" w:rsidR="00307BF5" w:rsidRPr="00594C22" w:rsidRDefault="00307BF5" w:rsidP="00307BF5">
            <w:pPr>
              <w:jc w:val="both"/>
              <w:rPr>
                <w:b/>
                <w:bCs/>
                <w:sz w:val="20"/>
              </w:rPr>
            </w:pPr>
            <w:bookmarkStart w:id="5" w:name="_Hlk42504780"/>
            <w:r w:rsidRPr="00594C22">
              <w:rPr>
                <w:b/>
                <w:bCs/>
                <w:sz w:val="20"/>
              </w:rPr>
              <w:lastRenderedPageBreak/>
              <w:t>I.9 Negotiations</w:t>
            </w:r>
          </w:p>
          <w:bookmarkEnd w:id="5"/>
          <w:p w14:paraId="04355C52" w14:textId="77777777" w:rsidR="00307BF5" w:rsidRPr="00594C22" w:rsidRDefault="00307BF5" w:rsidP="00307BF5">
            <w:pPr>
              <w:ind w:left="540"/>
              <w:jc w:val="both"/>
              <w:rPr>
                <w:sz w:val="20"/>
              </w:rPr>
            </w:pPr>
          </w:p>
          <w:p w14:paraId="0E2356B0" w14:textId="77777777" w:rsidR="00307BF5" w:rsidRPr="00594C22" w:rsidRDefault="00307BF5" w:rsidP="00307BF5">
            <w:pPr>
              <w:pStyle w:val="BodyTextIndent2"/>
              <w:ind w:left="0" w:firstLine="0"/>
              <w:jc w:val="both"/>
            </w:pPr>
            <w:r w:rsidRPr="00594C22">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12E6779F" w14:textId="77777777" w:rsidR="00307BF5" w:rsidRPr="00594C22" w:rsidRDefault="00307BF5" w:rsidP="00356789">
            <w:pPr>
              <w:jc w:val="both"/>
              <w:rPr>
                <w:b/>
                <w:bCs/>
                <w:sz w:val="20"/>
                <w:lang w:val="x-none"/>
              </w:rPr>
            </w:pPr>
          </w:p>
        </w:tc>
        <w:tc>
          <w:tcPr>
            <w:tcW w:w="5625" w:type="dxa"/>
          </w:tcPr>
          <w:p w14:paraId="2E07BEA7" w14:textId="77777777" w:rsidR="00307BF5" w:rsidRPr="00594C22" w:rsidRDefault="00307BF5" w:rsidP="00307BF5">
            <w:pPr>
              <w:jc w:val="both"/>
              <w:rPr>
                <w:b/>
                <w:bCs/>
                <w:sz w:val="20"/>
                <w:lang w:val="ru-RU"/>
              </w:rPr>
            </w:pPr>
            <w:r w:rsidRPr="00594C22">
              <w:rPr>
                <w:b/>
                <w:bCs/>
                <w:sz w:val="20"/>
              </w:rPr>
              <w:t>I</w:t>
            </w:r>
            <w:r w:rsidRPr="00594C22">
              <w:rPr>
                <w:b/>
                <w:bCs/>
                <w:sz w:val="20"/>
                <w:lang w:val="ru-RU"/>
              </w:rPr>
              <w:t xml:space="preserve">.9 </w:t>
            </w:r>
            <w:r w:rsidRPr="00594C22">
              <w:rPr>
                <w:b/>
                <w:bCs/>
                <w:sz w:val="20"/>
                <w:lang w:val="ru-RU"/>
              </w:rPr>
              <w:tab/>
              <w:t>Переговори</w:t>
            </w:r>
          </w:p>
          <w:p w14:paraId="7A29D5B9" w14:textId="77777777" w:rsidR="00307BF5" w:rsidRPr="00594C22" w:rsidRDefault="00307BF5" w:rsidP="00307BF5">
            <w:pPr>
              <w:ind w:left="540"/>
              <w:jc w:val="both"/>
              <w:rPr>
                <w:sz w:val="20"/>
                <w:lang w:val="ru-RU"/>
              </w:rPr>
            </w:pPr>
          </w:p>
          <w:p w14:paraId="31F9035F" w14:textId="77777777" w:rsidR="00307BF5" w:rsidRPr="00594C22" w:rsidRDefault="00307BF5" w:rsidP="00307BF5">
            <w:pPr>
              <w:pStyle w:val="BodyTextIndent2"/>
              <w:ind w:left="0" w:firstLine="0"/>
              <w:jc w:val="both"/>
            </w:pPr>
            <w:r w:rsidRPr="00594C22">
              <w:t>Учасників конкурсу просять подавати найкращі пропозиції. Передбачається, що субконтракт буде укладено виключно на основі отриманих оригінальних пропозицій. Проте Кімонікс зберігає право провести обговорення, переговори та/або попросити надати роз’яснення перед укладенням субконтракту. Більше того, Кімонікс зберігає право провести конкурсну вибірку й обмежити кількість оферентів у конкурсній вибірці, щоб уможливити ефективне оціночне середовище для пропозицій з найвищою оцінкою. Оферентів, пропозиції яких отримають найвищі оцінки, комітет з технічної оцінки може попросити надати свої найкращі ціни чи технічні відповіді протягом періоду проведення конкурсної вибірки. Виключно на розсуд Кімонікс, оферентів можуть попросити провести усні презентації. Якщо це вважатиметься доцільним, Кімонікс залишає за собою право укласти окремі контракти за компонентами або зовсім не укладати контракт.</w:t>
            </w:r>
          </w:p>
          <w:p w14:paraId="2E87C11D" w14:textId="77777777" w:rsidR="00307BF5" w:rsidRPr="00594C22" w:rsidRDefault="00307BF5" w:rsidP="00307BF5">
            <w:pPr>
              <w:pStyle w:val="BodyTextIndent2"/>
              <w:ind w:left="0" w:firstLine="0"/>
              <w:jc w:val="both"/>
              <w:rPr>
                <w:lang w:val="ru-RU"/>
              </w:rPr>
            </w:pPr>
          </w:p>
        </w:tc>
      </w:tr>
      <w:tr w:rsidR="00307BF5" w:rsidRPr="00554A88" w14:paraId="48F947C0" w14:textId="77777777" w:rsidTr="2B4A46E8">
        <w:trPr>
          <w:trHeight w:val="2324"/>
        </w:trPr>
        <w:tc>
          <w:tcPr>
            <w:tcW w:w="5625" w:type="dxa"/>
          </w:tcPr>
          <w:p w14:paraId="7D54965D" w14:textId="77777777" w:rsidR="00307BF5" w:rsidRPr="00594C22" w:rsidRDefault="00307BF5" w:rsidP="00307BF5">
            <w:pPr>
              <w:jc w:val="both"/>
              <w:rPr>
                <w:b/>
                <w:bCs/>
                <w:sz w:val="20"/>
              </w:rPr>
            </w:pPr>
            <w:r w:rsidRPr="00594C22">
              <w:rPr>
                <w:b/>
                <w:bCs/>
                <w:sz w:val="20"/>
              </w:rPr>
              <w:lastRenderedPageBreak/>
              <w:t xml:space="preserve">I.10 </w:t>
            </w:r>
            <w:r w:rsidRPr="00594C22">
              <w:rPr>
                <w:b/>
                <w:bCs/>
                <w:sz w:val="20"/>
              </w:rPr>
              <w:tab/>
            </w:r>
            <w:bookmarkStart w:id="6" w:name="_Hlk42504791"/>
            <w:r w:rsidRPr="00594C22">
              <w:rPr>
                <w:b/>
                <w:bCs/>
                <w:sz w:val="20"/>
              </w:rPr>
              <w:t>Terms of Subcontract</w:t>
            </w:r>
            <w:bookmarkEnd w:id="6"/>
          </w:p>
          <w:p w14:paraId="31196346" w14:textId="77777777" w:rsidR="00307BF5" w:rsidRPr="00594C22" w:rsidRDefault="00307BF5" w:rsidP="00307BF5">
            <w:pPr>
              <w:jc w:val="both"/>
              <w:rPr>
                <w:sz w:val="20"/>
              </w:rPr>
            </w:pPr>
          </w:p>
          <w:p w14:paraId="36024714" w14:textId="77777777" w:rsidR="00307BF5" w:rsidRPr="00594C22" w:rsidRDefault="00307BF5" w:rsidP="00307BF5">
            <w:pPr>
              <w:jc w:val="both"/>
              <w:rPr>
                <w:sz w:val="20"/>
              </w:rPr>
            </w:pPr>
            <w:r w:rsidRPr="00594C22">
              <w:rPr>
                <w:sz w:val="20"/>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w:t>
            </w:r>
            <w:proofErr w:type="gramStart"/>
            <w:r w:rsidRPr="00594C22">
              <w:rPr>
                <w:sz w:val="20"/>
              </w:rPr>
              <w:t>offerors</w:t>
            </w:r>
            <w:proofErr w:type="gramEnd"/>
            <w:r w:rsidRPr="00594C22">
              <w:rPr>
                <w:sz w:val="20"/>
              </w:rPr>
              <w:t xml:space="preserve"> certify that they understand and agree to </w:t>
            </w:r>
            <w:proofErr w:type="gramStart"/>
            <w:r w:rsidRPr="00594C22">
              <w:rPr>
                <w:sz w:val="20"/>
              </w:rPr>
              <w:t>all of</w:t>
            </w:r>
            <w:proofErr w:type="gramEnd"/>
            <w:r w:rsidRPr="00594C22">
              <w:rPr>
                <w:sz w:val="20"/>
              </w:rPr>
              <w:t xml:space="preserve"> the terms and clauses contained in section III.</w:t>
            </w:r>
          </w:p>
          <w:p w14:paraId="116FC818" w14:textId="77777777" w:rsidR="00307BF5" w:rsidRPr="00594C22" w:rsidRDefault="00307BF5" w:rsidP="00307BF5">
            <w:pPr>
              <w:jc w:val="both"/>
              <w:rPr>
                <w:b/>
                <w:bCs/>
                <w:sz w:val="20"/>
              </w:rPr>
            </w:pPr>
          </w:p>
        </w:tc>
        <w:tc>
          <w:tcPr>
            <w:tcW w:w="5625" w:type="dxa"/>
          </w:tcPr>
          <w:p w14:paraId="37C8EA3F" w14:textId="77777777" w:rsidR="00307BF5" w:rsidRPr="00594C22" w:rsidRDefault="00307BF5" w:rsidP="00307BF5">
            <w:pPr>
              <w:jc w:val="both"/>
              <w:rPr>
                <w:b/>
                <w:bCs/>
                <w:sz w:val="20"/>
                <w:lang w:val="ru-RU"/>
              </w:rPr>
            </w:pPr>
            <w:r w:rsidRPr="00594C22">
              <w:rPr>
                <w:b/>
                <w:bCs/>
                <w:sz w:val="20"/>
              </w:rPr>
              <w:t>I</w:t>
            </w:r>
            <w:r w:rsidRPr="00594C22">
              <w:rPr>
                <w:b/>
                <w:bCs/>
                <w:sz w:val="20"/>
                <w:lang w:val="ru-RU"/>
              </w:rPr>
              <w:t xml:space="preserve">.10 </w:t>
            </w:r>
            <w:r w:rsidRPr="00594C22">
              <w:rPr>
                <w:b/>
                <w:bCs/>
                <w:sz w:val="20"/>
                <w:lang w:val="ru-RU"/>
              </w:rPr>
              <w:tab/>
              <w:t xml:space="preserve">Правила та </w:t>
            </w:r>
            <w:proofErr w:type="spellStart"/>
            <w:r w:rsidRPr="00594C22">
              <w:rPr>
                <w:b/>
                <w:bCs/>
                <w:sz w:val="20"/>
                <w:lang w:val="ru-RU"/>
              </w:rPr>
              <w:t>умови</w:t>
            </w:r>
            <w:proofErr w:type="spellEnd"/>
            <w:r w:rsidRPr="00594C22">
              <w:rPr>
                <w:b/>
                <w:bCs/>
                <w:sz w:val="20"/>
                <w:lang w:val="ru-RU"/>
              </w:rPr>
              <w:t xml:space="preserve"> Субконтракту</w:t>
            </w:r>
          </w:p>
          <w:p w14:paraId="31CF3187" w14:textId="77777777" w:rsidR="00307BF5" w:rsidRPr="00594C22" w:rsidRDefault="00307BF5" w:rsidP="00307BF5">
            <w:pPr>
              <w:jc w:val="both"/>
              <w:rPr>
                <w:b/>
                <w:bCs/>
                <w:sz w:val="20"/>
                <w:lang w:val="ru-RU"/>
              </w:rPr>
            </w:pPr>
          </w:p>
          <w:p w14:paraId="085BE8A9" w14:textId="74ABDC2F" w:rsidR="00307BF5" w:rsidRPr="00594C22" w:rsidRDefault="00307BF5" w:rsidP="00307BF5">
            <w:pPr>
              <w:jc w:val="both"/>
              <w:rPr>
                <w:sz w:val="20"/>
                <w:lang w:val="ru-RU"/>
              </w:rPr>
            </w:pPr>
            <w:proofErr w:type="spellStart"/>
            <w:r w:rsidRPr="00594C22">
              <w:rPr>
                <w:sz w:val="20"/>
                <w:lang w:val="ru-RU"/>
              </w:rPr>
              <w:t>Це</w:t>
            </w:r>
            <w:proofErr w:type="spellEnd"/>
            <w:r w:rsidRPr="00594C22">
              <w:rPr>
                <w:sz w:val="20"/>
                <w:lang w:val="ru-RU"/>
              </w:rPr>
              <w:t xml:space="preserve"> </w:t>
            </w:r>
            <w:proofErr w:type="spellStart"/>
            <w:r w:rsidRPr="00594C22">
              <w:rPr>
                <w:sz w:val="20"/>
                <w:lang w:val="ru-RU"/>
              </w:rPr>
              <w:t>лише</w:t>
            </w:r>
            <w:proofErr w:type="spellEnd"/>
            <w:r w:rsidRPr="00594C22">
              <w:rPr>
                <w:sz w:val="20"/>
                <w:lang w:val="ru-RU"/>
              </w:rPr>
              <w:t xml:space="preserve"> запит на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і </w:t>
            </w:r>
            <w:proofErr w:type="spellStart"/>
            <w:r w:rsidRPr="00594C22">
              <w:rPr>
                <w:sz w:val="20"/>
                <w:lang w:val="ru-RU"/>
              </w:rPr>
              <w:t>він</w:t>
            </w:r>
            <w:proofErr w:type="spellEnd"/>
            <w:r w:rsidRPr="00594C22">
              <w:rPr>
                <w:sz w:val="20"/>
                <w:lang w:val="ru-RU"/>
              </w:rPr>
              <w:t xml:space="preserve"> </w:t>
            </w:r>
            <w:proofErr w:type="spellStart"/>
            <w:r w:rsidRPr="00594C22">
              <w:rPr>
                <w:sz w:val="20"/>
                <w:lang w:val="ru-RU"/>
              </w:rPr>
              <w:t>жодним</w:t>
            </w:r>
            <w:proofErr w:type="spellEnd"/>
            <w:r w:rsidRPr="00594C22">
              <w:rPr>
                <w:sz w:val="20"/>
                <w:lang w:val="ru-RU"/>
              </w:rPr>
              <w:t xml:space="preserve"> чином не </w:t>
            </w:r>
            <w:proofErr w:type="spellStart"/>
            <w:r w:rsidRPr="00594C22">
              <w:rPr>
                <w:sz w:val="20"/>
                <w:lang w:val="ru-RU"/>
              </w:rPr>
              <w:t>зобов’язує</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до </w:t>
            </w:r>
            <w:proofErr w:type="spellStart"/>
            <w:r w:rsidRPr="00594C22">
              <w:rPr>
                <w:sz w:val="20"/>
                <w:lang w:val="ru-RU"/>
              </w:rPr>
              <w:t>укладення</w:t>
            </w:r>
            <w:proofErr w:type="spellEnd"/>
            <w:r w:rsidRPr="00594C22">
              <w:rPr>
                <w:sz w:val="20"/>
                <w:lang w:val="ru-RU"/>
              </w:rPr>
              <w:t xml:space="preserve"> субконтракту. У </w:t>
            </w:r>
            <w:proofErr w:type="spellStart"/>
            <w:r w:rsidRPr="00594C22">
              <w:rPr>
                <w:sz w:val="20"/>
                <w:lang w:val="ru-RU"/>
              </w:rPr>
              <w:t>випадку</w:t>
            </w:r>
            <w:proofErr w:type="spellEnd"/>
            <w:r w:rsidRPr="00594C22">
              <w:rPr>
                <w:sz w:val="20"/>
                <w:lang w:val="ru-RU"/>
              </w:rPr>
              <w:t xml:space="preserve"> </w:t>
            </w:r>
            <w:proofErr w:type="spellStart"/>
            <w:r w:rsidRPr="00594C22">
              <w:rPr>
                <w:sz w:val="20"/>
                <w:lang w:val="ru-RU"/>
              </w:rPr>
              <w:t>переговорів</w:t>
            </w:r>
            <w:proofErr w:type="spellEnd"/>
            <w:r w:rsidRPr="00594C22">
              <w:rPr>
                <w:sz w:val="20"/>
                <w:lang w:val="ru-RU"/>
              </w:rPr>
              <w:t xml:space="preserve"> за субконтрактом, будь-</w:t>
            </w:r>
            <w:proofErr w:type="spellStart"/>
            <w:r w:rsidRPr="00594C22">
              <w:rPr>
                <w:sz w:val="20"/>
                <w:lang w:val="ru-RU"/>
              </w:rPr>
              <w:t>який</w:t>
            </w:r>
            <w:proofErr w:type="spellEnd"/>
            <w:r w:rsidRPr="00594C22">
              <w:rPr>
                <w:sz w:val="20"/>
                <w:lang w:val="ru-RU"/>
              </w:rPr>
              <w:t xml:space="preserve"> субконтракт </w:t>
            </w:r>
            <w:proofErr w:type="spellStart"/>
            <w:r w:rsidRPr="00594C22">
              <w:rPr>
                <w:sz w:val="20"/>
                <w:lang w:val="ru-RU"/>
              </w:rPr>
              <w:t>підлягатиме</w:t>
            </w:r>
            <w:proofErr w:type="spellEnd"/>
            <w:r w:rsidRPr="00594C22">
              <w:rPr>
                <w:sz w:val="20"/>
                <w:lang w:val="ru-RU"/>
              </w:rPr>
              <w:t xml:space="preserve"> та </w:t>
            </w:r>
            <w:proofErr w:type="spellStart"/>
            <w:r w:rsidRPr="00594C22">
              <w:rPr>
                <w:sz w:val="20"/>
                <w:lang w:val="ru-RU"/>
              </w:rPr>
              <w:t>регулюватиметься</w:t>
            </w:r>
            <w:proofErr w:type="spellEnd"/>
            <w:r w:rsidRPr="00594C22">
              <w:rPr>
                <w:sz w:val="20"/>
                <w:lang w:val="ru-RU"/>
              </w:rPr>
              <w:t xml:space="preserve"> правилами та </w:t>
            </w:r>
            <w:proofErr w:type="spellStart"/>
            <w:r w:rsidRPr="00594C22">
              <w:rPr>
                <w:sz w:val="20"/>
                <w:lang w:val="ru-RU"/>
              </w:rPr>
              <w:t>умовами</w:t>
            </w:r>
            <w:proofErr w:type="spellEnd"/>
            <w:r w:rsidRPr="00594C22">
              <w:rPr>
                <w:sz w:val="20"/>
                <w:lang w:val="ru-RU"/>
              </w:rPr>
              <w:t xml:space="preserve">, детально </w:t>
            </w:r>
            <w:proofErr w:type="spellStart"/>
            <w:r w:rsidRPr="00594C22">
              <w:rPr>
                <w:sz w:val="20"/>
                <w:lang w:val="ru-RU"/>
              </w:rPr>
              <w:t>описаними</w:t>
            </w:r>
            <w:proofErr w:type="spellEnd"/>
            <w:r w:rsidRPr="00594C22">
              <w:rPr>
                <w:sz w:val="20"/>
                <w:lang w:val="ru-RU"/>
              </w:rPr>
              <w:t xml:space="preserve"> у </w:t>
            </w:r>
            <w:proofErr w:type="spellStart"/>
            <w:r w:rsidRPr="00594C22">
              <w:rPr>
                <w:sz w:val="20"/>
                <w:lang w:val="ru-RU"/>
              </w:rPr>
              <w:t>Розділі</w:t>
            </w:r>
            <w:proofErr w:type="spellEnd"/>
            <w:r w:rsidRPr="00594C22">
              <w:rPr>
                <w:sz w:val="20"/>
                <w:lang w:val="ru-RU"/>
              </w:rPr>
              <w:t xml:space="preserve"> ІІІ. Для </w:t>
            </w:r>
            <w:proofErr w:type="spellStart"/>
            <w:r w:rsidRPr="00594C22">
              <w:rPr>
                <w:sz w:val="20"/>
                <w:lang w:val="ru-RU"/>
              </w:rPr>
              <w:t>оформлення</w:t>
            </w:r>
            <w:proofErr w:type="spellEnd"/>
            <w:r w:rsidRPr="00594C22">
              <w:rPr>
                <w:sz w:val="20"/>
                <w:lang w:val="ru-RU"/>
              </w:rPr>
              <w:t xml:space="preserve"> субконтракту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застосовуватиме</w:t>
            </w:r>
            <w:proofErr w:type="spellEnd"/>
            <w:r w:rsidRPr="00594C22">
              <w:rPr>
                <w:sz w:val="20"/>
                <w:lang w:val="ru-RU"/>
              </w:rPr>
              <w:t xml:space="preserve"> шаблон, наведений у </w:t>
            </w:r>
            <w:proofErr w:type="spellStart"/>
            <w:r w:rsidRPr="00594C22">
              <w:rPr>
                <w:sz w:val="20"/>
                <w:lang w:val="ru-RU"/>
              </w:rPr>
              <w:t>Розділі</w:t>
            </w:r>
            <w:proofErr w:type="spellEnd"/>
            <w:r w:rsidRPr="00594C22">
              <w:rPr>
                <w:sz w:val="20"/>
                <w:lang w:val="ru-RU"/>
              </w:rPr>
              <w:t xml:space="preserve"> ІІІ. Правила та </w:t>
            </w:r>
            <w:proofErr w:type="spellStart"/>
            <w:r w:rsidRPr="00594C22">
              <w:rPr>
                <w:sz w:val="20"/>
                <w:lang w:val="ru-RU"/>
              </w:rPr>
              <w:t>умови</w:t>
            </w:r>
            <w:proofErr w:type="spellEnd"/>
            <w:r w:rsidRPr="00594C22">
              <w:rPr>
                <w:sz w:val="20"/>
                <w:lang w:val="ru-RU"/>
              </w:rPr>
              <w:t xml:space="preserve"> </w:t>
            </w:r>
            <w:proofErr w:type="spellStart"/>
            <w:r w:rsidRPr="00594C22">
              <w:rPr>
                <w:sz w:val="20"/>
                <w:lang w:val="ru-RU"/>
              </w:rPr>
              <w:t>обговоренню</w:t>
            </w:r>
            <w:proofErr w:type="spellEnd"/>
            <w:r w:rsidRPr="00594C22">
              <w:rPr>
                <w:sz w:val="20"/>
                <w:lang w:val="ru-RU"/>
              </w:rPr>
              <w:t xml:space="preserve"> не </w:t>
            </w:r>
            <w:proofErr w:type="spellStart"/>
            <w:r w:rsidRPr="00594C22">
              <w:rPr>
                <w:sz w:val="20"/>
                <w:lang w:val="ru-RU"/>
              </w:rPr>
              <w:t>підлягають</w:t>
            </w:r>
            <w:proofErr w:type="spellEnd"/>
            <w:r w:rsidRPr="00594C22">
              <w:rPr>
                <w:sz w:val="20"/>
                <w:lang w:val="ru-RU"/>
              </w:rPr>
              <w:t xml:space="preserve">. </w:t>
            </w:r>
            <w:proofErr w:type="spellStart"/>
            <w:r w:rsidRPr="00594C22">
              <w:rPr>
                <w:sz w:val="20"/>
                <w:lang w:val="ru-RU"/>
              </w:rPr>
              <w:t>Подаючи</w:t>
            </w:r>
            <w:proofErr w:type="spellEnd"/>
            <w:r w:rsidRPr="00594C22">
              <w:rPr>
                <w:sz w:val="20"/>
                <w:lang w:val="ru-RU"/>
              </w:rPr>
              <w:t xml:space="preserve"> </w:t>
            </w:r>
            <w:proofErr w:type="spellStart"/>
            <w:r w:rsidRPr="00594C22">
              <w:rPr>
                <w:sz w:val="20"/>
                <w:lang w:val="ru-RU"/>
              </w:rPr>
              <w:t>свої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підтверджують</w:t>
            </w:r>
            <w:proofErr w:type="spellEnd"/>
            <w:r w:rsidRPr="00594C22">
              <w:rPr>
                <w:sz w:val="20"/>
                <w:lang w:val="ru-RU"/>
              </w:rPr>
              <w:t xml:space="preserve">, що вони </w:t>
            </w:r>
            <w:proofErr w:type="spellStart"/>
            <w:r w:rsidRPr="00594C22">
              <w:rPr>
                <w:sz w:val="20"/>
                <w:lang w:val="ru-RU"/>
              </w:rPr>
              <w:t>розуміють</w:t>
            </w:r>
            <w:proofErr w:type="spellEnd"/>
            <w:r w:rsidRPr="00594C22">
              <w:rPr>
                <w:sz w:val="20"/>
                <w:lang w:val="ru-RU"/>
              </w:rPr>
              <w:t xml:space="preserve"> і </w:t>
            </w:r>
            <w:proofErr w:type="spellStart"/>
            <w:r w:rsidRPr="00594C22">
              <w:rPr>
                <w:sz w:val="20"/>
                <w:lang w:val="ru-RU"/>
              </w:rPr>
              <w:t>погоджуються</w:t>
            </w:r>
            <w:proofErr w:type="spellEnd"/>
            <w:r w:rsidRPr="00594C22">
              <w:rPr>
                <w:sz w:val="20"/>
                <w:lang w:val="ru-RU"/>
              </w:rPr>
              <w:t xml:space="preserve"> з </w:t>
            </w:r>
            <w:proofErr w:type="spellStart"/>
            <w:r w:rsidRPr="00594C22">
              <w:rPr>
                <w:sz w:val="20"/>
                <w:lang w:val="ru-RU"/>
              </w:rPr>
              <w:t>усіма</w:t>
            </w:r>
            <w:proofErr w:type="spellEnd"/>
            <w:r w:rsidRPr="00594C22">
              <w:rPr>
                <w:sz w:val="20"/>
                <w:lang w:val="ru-RU"/>
              </w:rPr>
              <w:t xml:space="preserve"> правилами та </w:t>
            </w:r>
            <w:proofErr w:type="spellStart"/>
            <w:r w:rsidRPr="00594C22">
              <w:rPr>
                <w:sz w:val="20"/>
                <w:lang w:val="ru-RU"/>
              </w:rPr>
              <w:t>умовами</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містяться</w:t>
            </w:r>
            <w:proofErr w:type="spellEnd"/>
            <w:r w:rsidRPr="00594C22">
              <w:rPr>
                <w:sz w:val="20"/>
                <w:lang w:val="ru-RU"/>
              </w:rPr>
              <w:t xml:space="preserve"> у </w:t>
            </w:r>
            <w:proofErr w:type="spellStart"/>
            <w:r w:rsidRPr="00594C22">
              <w:rPr>
                <w:sz w:val="20"/>
                <w:lang w:val="ru-RU"/>
              </w:rPr>
              <w:t>Розділі</w:t>
            </w:r>
            <w:proofErr w:type="spellEnd"/>
            <w:r w:rsidRPr="00594C22">
              <w:rPr>
                <w:sz w:val="20"/>
                <w:lang w:val="ru-RU"/>
              </w:rPr>
              <w:t xml:space="preserve"> ІІІ</w:t>
            </w:r>
          </w:p>
        </w:tc>
      </w:tr>
      <w:tr w:rsidR="00307BF5" w:rsidRPr="00594C22" w14:paraId="18807CAF" w14:textId="77777777" w:rsidTr="2B4A46E8">
        <w:tc>
          <w:tcPr>
            <w:tcW w:w="5625" w:type="dxa"/>
          </w:tcPr>
          <w:p w14:paraId="2205BEF5" w14:textId="4C890295" w:rsidR="00307BF5" w:rsidRPr="00594C22" w:rsidRDefault="00307BF5" w:rsidP="00307BF5">
            <w:pPr>
              <w:jc w:val="both"/>
              <w:rPr>
                <w:b/>
                <w:sz w:val="20"/>
              </w:rPr>
            </w:pPr>
            <w:r w:rsidRPr="00594C22">
              <w:rPr>
                <w:b/>
                <w:sz w:val="20"/>
              </w:rPr>
              <w:t xml:space="preserve">I. </w:t>
            </w:r>
            <w:bookmarkStart w:id="7" w:name="_Hlk42504816"/>
            <w:r w:rsidR="00F8796E" w:rsidRPr="00594C22">
              <w:rPr>
                <w:b/>
                <w:sz w:val="20"/>
              </w:rPr>
              <w:t>1</w:t>
            </w:r>
            <w:r w:rsidR="0079354B" w:rsidRPr="00594C22">
              <w:rPr>
                <w:b/>
                <w:sz w:val="20"/>
                <w:lang w:val="uk-UA"/>
              </w:rPr>
              <w:t>1</w:t>
            </w:r>
            <w:r w:rsidR="00F8796E" w:rsidRPr="00594C22">
              <w:rPr>
                <w:b/>
                <w:sz w:val="20"/>
              </w:rPr>
              <w:t xml:space="preserve"> </w:t>
            </w:r>
            <w:r w:rsidRPr="00594C22">
              <w:rPr>
                <w:b/>
                <w:sz w:val="20"/>
              </w:rPr>
              <w:t>Privity</w:t>
            </w:r>
            <w:bookmarkEnd w:id="7"/>
            <w:r w:rsidRPr="00594C22">
              <w:rPr>
                <w:b/>
                <w:sz w:val="20"/>
              </w:rPr>
              <w:tab/>
            </w:r>
          </w:p>
          <w:p w14:paraId="517B7B45" w14:textId="77777777" w:rsidR="00307BF5" w:rsidRPr="00594C22" w:rsidRDefault="00307BF5" w:rsidP="00307BF5">
            <w:pPr>
              <w:jc w:val="both"/>
              <w:rPr>
                <w:sz w:val="20"/>
                <w:highlight w:val="yellow"/>
              </w:rPr>
            </w:pPr>
          </w:p>
          <w:p w14:paraId="0934DDBC" w14:textId="58441B6F" w:rsidR="00307BF5" w:rsidRPr="00594C22" w:rsidRDefault="00307BF5" w:rsidP="00307BF5">
            <w:pPr>
              <w:jc w:val="both"/>
              <w:rPr>
                <w:sz w:val="20"/>
              </w:rPr>
            </w:pPr>
            <w:r w:rsidRPr="00594C22">
              <w:rPr>
                <w:sz w:val="20"/>
              </w:rPr>
              <w:t xml:space="preserve">By submitting a response to this request for proposals, offerors understand that USAID is NOT a party to this solicitation and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w:t>
            </w:r>
            <w:r w:rsidR="00943982" w:rsidRPr="00594C22">
              <w:rPr>
                <w:sz w:val="20"/>
              </w:rPr>
              <w:t>procurement.</w:t>
            </w:r>
          </w:p>
          <w:p w14:paraId="0E5E59F2" w14:textId="77777777" w:rsidR="00307BF5" w:rsidRPr="00594C22" w:rsidRDefault="00307BF5" w:rsidP="00307BF5">
            <w:pPr>
              <w:jc w:val="both"/>
              <w:rPr>
                <w:b/>
                <w:bCs/>
                <w:sz w:val="20"/>
              </w:rPr>
            </w:pPr>
          </w:p>
        </w:tc>
        <w:tc>
          <w:tcPr>
            <w:tcW w:w="5625" w:type="dxa"/>
          </w:tcPr>
          <w:p w14:paraId="2CCB43D2" w14:textId="6B048EA7" w:rsidR="00307BF5" w:rsidRPr="00594C22" w:rsidRDefault="00307BF5" w:rsidP="00307BF5">
            <w:pPr>
              <w:jc w:val="both"/>
              <w:rPr>
                <w:b/>
                <w:sz w:val="20"/>
              </w:rPr>
            </w:pPr>
            <w:r w:rsidRPr="00594C22">
              <w:rPr>
                <w:b/>
                <w:sz w:val="20"/>
              </w:rPr>
              <w:t>I.</w:t>
            </w:r>
            <w:r w:rsidR="00F8796E" w:rsidRPr="00594C22">
              <w:rPr>
                <w:b/>
                <w:sz w:val="20"/>
              </w:rPr>
              <w:t>1</w:t>
            </w:r>
            <w:r w:rsidR="0079354B" w:rsidRPr="00594C22">
              <w:rPr>
                <w:b/>
                <w:sz w:val="20"/>
                <w:lang w:val="uk-UA"/>
              </w:rPr>
              <w:t>1</w:t>
            </w:r>
            <w:r w:rsidR="00F8796E" w:rsidRPr="00594C22">
              <w:rPr>
                <w:b/>
                <w:sz w:val="20"/>
              </w:rPr>
              <w:t xml:space="preserve"> </w:t>
            </w:r>
            <w:proofErr w:type="spellStart"/>
            <w:r w:rsidRPr="00594C22">
              <w:rPr>
                <w:b/>
                <w:sz w:val="20"/>
                <w:lang w:val="ru-RU"/>
              </w:rPr>
              <w:t>Правовідносини</w:t>
            </w:r>
            <w:proofErr w:type="spellEnd"/>
            <w:r w:rsidRPr="00594C22">
              <w:rPr>
                <w:b/>
                <w:sz w:val="20"/>
              </w:rPr>
              <w:tab/>
            </w:r>
          </w:p>
          <w:p w14:paraId="0CF588B0" w14:textId="77777777" w:rsidR="00307BF5" w:rsidRPr="00594C22" w:rsidRDefault="00307BF5" w:rsidP="00307BF5">
            <w:pPr>
              <w:jc w:val="both"/>
              <w:rPr>
                <w:sz w:val="20"/>
                <w:highlight w:val="yellow"/>
              </w:rPr>
            </w:pPr>
          </w:p>
          <w:p w14:paraId="428980A9" w14:textId="77777777" w:rsidR="00307BF5" w:rsidRPr="00594C22" w:rsidRDefault="00307BF5" w:rsidP="00307BF5">
            <w:pPr>
              <w:jc w:val="both"/>
              <w:rPr>
                <w:sz w:val="20"/>
              </w:rPr>
            </w:pPr>
            <w:proofErr w:type="spellStart"/>
            <w:r w:rsidRPr="00594C22">
              <w:rPr>
                <w:sz w:val="20"/>
                <w:lang w:val="ru-RU"/>
              </w:rPr>
              <w:t>Подаючи</w:t>
            </w:r>
            <w:proofErr w:type="spellEnd"/>
            <w:r w:rsidRPr="00594C22">
              <w:rPr>
                <w:sz w:val="20"/>
              </w:rPr>
              <w:t xml:space="preserve"> </w:t>
            </w:r>
            <w:proofErr w:type="spellStart"/>
            <w:r w:rsidRPr="00594C22">
              <w:rPr>
                <w:sz w:val="20"/>
                <w:lang w:val="ru-RU"/>
              </w:rPr>
              <w:t>пропозицію</w:t>
            </w:r>
            <w:proofErr w:type="spellEnd"/>
            <w:r w:rsidRPr="00594C22">
              <w:rPr>
                <w:sz w:val="20"/>
              </w:rPr>
              <w:t xml:space="preserve"> </w:t>
            </w:r>
            <w:r w:rsidRPr="00594C22">
              <w:rPr>
                <w:sz w:val="20"/>
                <w:lang w:val="ru-RU"/>
              </w:rPr>
              <w:t>у</w:t>
            </w:r>
            <w:r w:rsidRPr="00594C22">
              <w:rPr>
                <w:sz w:val="20"/>
              </w:rPr>
              <w:t xml:space="preserve"> </w:t>
            </w:r>
            <w:proofErr w:type="spellStart"/>
            <w:r w:rsidRPr="00594C22">
              <w:rPr>
                <w:sz w:val="20"/>
                <w:lang w:val="ru-RU"/>
              </w:rPr>
              <w:t>відповідь</w:t>
            </w:r>
            <w:proofErr w:type="spellEnd"/>
            <w:r w:rsidRPr="00594C22">
              <w:rPr>
                <w:sz w:val="20"/>
              </w:rPr>
              <w:t xml:space="preserve"> </w:t>
            </w:r>
            <w:r w:rsidRPr="00594C22">
              <w:rPr>
                <w:sz w:val="20"/>
                <w:lang w:val="ru-RU"/>
              </w:rPr>
              <w:t>на</w:t>
            </w:r>
            <w:r w:rsidRPr="00594C22">
              <w:rPr>
                <w:sz w:val="20"/>
              </w:rPr>
              <w:t xml:space="preserve"> </w:t>
            </w:r>
            <w:proofErr w:type="spellStart"/>
            <w:r w:rsidRPr="00594C22">
              <w:rPr>
                <w:sz w:val="20"/>
                <w:lang w:val="ru-RU"/>
              </w:rPr>
              <w:t>цей</w:t>
            </w:r>
            <w:proofErr w:type="spellEnd"/>
            <w:r w:rsidRPr="00594C22">
              <w:rPr>
                <w:sz w:val="20"/>
              </w:rPr>
              <w:t xml:space="preserve"> </w:t>
            </w:r>
            <w:r w:rsidRPr="00594C22">
              <w:rPr>
                <w:sz w:val="20"/>
                <w:lang w:val="ru-RU"/>
              </w:rPr>
              <w:t>Запит</w:t>
            </w:r>
            <w:r w:rsidRPr="00594C22">
              <w:rPr>
                <w:sz w:val="20"/>
              </w:rPr>
              <w:t xml:space="preserve"> </w:t>
            </w:r>
            <w:r w:rsidRPr="00594C22">
              <w:rPr>
                <w:sz w:val="20"/>
                <w:lang w:val="ru-RU"/>
              </w:rPr>
              <w:t>на</w:t>
            </w:r>
            <w:r w:rsidRPr="00594C22">
              <w:rPr>
                <w:sz w:val="20"/>
              </w:rPr>
              <w:t xml:space="preserve"> </w:t>
            </w:r>
            <w:proofErr w:type="spellStart"/>
            <w:r w:rsidRPr="00594C22">
              <w:rPr>
                <w:sz w:val="20"/>
                <w:lang w:val="ru-RU"/>
              </w:rPr>
              <w:t>надання</w:t>
            </w:r>
            <w:proofErr w:type="spellEnd"/>
            <w:r w:rsidRPr="00594C22">
              <w:rPr>
                <w:sz w:val="20"/>
              </w:rPr>
              <w:t xml:space="preserve"> </w:t>
            </w:r>
            <w:proofErr w:type="spellStart"/>
            <w:r w:rsidRPr="00594C22">
              <w:rPr>
                <w:sz w:val="20"/>
                <w:lang w:val="ru-RU"/>
              </w:rPr>
              <w:t>пропозицій</w:t>
            </w:r>
            <w:proofErr w:type="spellEnd"/>
            <w:r w:rsidRPr="00594C22">
              <w:rPr>
                <w:sz w:val="20"/>
              </w:rPr>
              <w:t xml:space="preserve">, </w:t>
            </w:r>
            <w:r w:rsidRPr="00594C22">
              <w:rPr>
                <w:sz w:val="20"/>
                <w:lang w:val="ru-RU"/>
              </w:rPr>
              <w:t>оферент</w:t>
            </w:r>
            <w:r w:rsidRPr="00594C22">
              <w:rPr>
                <w:sz w:val="20"/>
              </w:rPr>
              <w:t xml:space="preserve"> </w:t>
            </w:r>
            <w:proofErr w:type="spellStart"/>
            <w:r w:rsidRPr="00594C22">
              <w:rPr>
                <w:sz w:val="20"/>
                <w:lang w:val="ru-RU"/>
              </w:rPr>
              <w:t>розуміє</w:t>
            </w:r>
            <w:proofErr w:type="spellEnd"/>
            <w:r w:rsidRPr="00594C22">
              <w:rPr>
                <w:sz w:val="20"/>
              </w:rPr>
              <w:t xml:space="preserve">, </w:t>
            </w:r>
            <w:proofErr w:type="spellStart"/>
            <w:r w:rsidRPr="00594C22">
              <w:rPr>
                <w:sz w:val="20"/>
                <w:lang w:val="ru-RU"/>
              </w:rPr>
              <w:t>що</w:t>
            </w:r>
            <w:proofErr w:type="spellEnd"/>
            <w:r w:rsidRPr="00594C22">
              <w:rPr>
                <w:sz w:val="20"/>
              </w:rPr>
              <w:t xml:space="preserve"> USAID </w:t>
            </w:r>
            <w:r w:rsidRPr="00594C22">
              <w:rPr>
                <w:sz w:val="20"/>
                <w:lang w:val="ru-RU"/>
              </w:rPr>
              <w:t>НЕ</w:t>
            </w:r>
            <w:r w:rsidRPr="00594C22">
              <w:rPr>
                <w:sz w:val="20"/>
              </w:rPr>
              <w:t xml:space="preserve"> </w:t>
            </w:r>
            <w:r w:rsidRPr="00594C22">
              <w:rPr>
                <w:sz w:val="20"/>
                <w:lang w:val="ru-RU"/>
              </w:rPr>
              <w:t>є</w:t>
            </w:r>
            <w:r w:rsidRPr="00594C22">
              <w:rPr>
                <w:sz w:val="20"/>
              </w:rPr>
              <w:t xml:space="preserve"> </w:t>
            </w:r>
            <w:r w:rsidRPr="00594C22">
              <w:rPr>
                <w:sz w:val="20"/>
                <w:lang w:val="ru-RU"/>
              </w:rPr>
              <w:t>стороною</w:t>
            </w:r>
            <w:r w:rsidRPr="00594C22">
              <w:rPr>
                <w:sz w:val="20"/>
              </w:rPr>
              <w:t xml:space="preserve"> </w:t>
            </w:r>
            <w:proofErr w:type="spellStart"/>
            <w:r w:rsidRPr="00594C22">
              <w:rPr>
                <w:sz w:val="20"/>
                <w:lang w:val="ru-RU"/>
              </w:rPr>
              <w:t>цього</w:t>
            </w:r>
            <w:proofErr w:type="spellEnd"/>
            <w:r w:rsidRPr="00594C22">
              <w:rPr>
                <w:sz w:val="20"/>
              </w:rPr>
              <w:t xml:space="preserve"> </w:t>
            </w:r>
            <w:r w:rsidRPr="00594C22">
              <w:rPr>
                <w:sz w:val="20"/>
                <w:lang w:val="ru-RU"/>
              </w:rPr>
              <w:t>тендеру</w:t>
            </w:r>
            <w:r w:rsidRPr="00594C22">
              <w:rPr>
                <w:sz w:val="20"/>
              </w:rPr>
              <w:t xml:space="preserve">, </w:t>
            </w:r>
            <w:r w:rsidRPr="00594C22">
              <w:rPr>
                <w:sz w:val="20"/>
                <w:lang w:val="ru-RU"/>
              </w:rPr>
              <w:t>а</w:t>
            </w:r>
            <w:r w:rsidRPr="00594C22">
              <w:rPr>
                <w:sz w:val="20"/>
              </w:rPr>
              <w:t xml:space="preserve"> </w:t>
            </w:r>
            <w:r w:rsidRPr="00594C22">
              <w:rPr>
                <w:sz w:val="20"/>
                <w:lang w:val="ru-RU"/>
              </w:rPr>
              <w:t>тому</w:t>
            </w:r>
            <w:r w:rsidRPr="00594C22">
              <w:rPr>
                <w:sz w:val="20"/>
              </w:rPr>
              <w:t xml:space="preserve"> </w:t>
            </w:r>
            <w:proofErr w:type="spellStart"/>
            <w:r w:rsidRPr="00594C22">
              <w:rPr>
                <w:sz w:val="20"/>
                <w:lang w:val="ru-RU"/>
              </w:rPr>
              <w:t>погоджується</w:t>
            </w:r>
            <w:proofErr w:type="spellEnd"/>
            <w:r w:rsidRPr="00594C22">
              <w:rPr>
                <w:sz w:val="20"/>
              </w:rPr>
              <w:t xml:space="preserve">, </w:t>
            </w:r>
            <w:proofErr w:type="spellStart"/>
            <w:r w:rsidRPr="00594C22">
              <w:rPr>
                <w:sz w:val="20"/>
                <w:lang w:val="ru-RU"/>
              </w:rPr>
              <w:t>що</w:t>
            </w:r>
            <w:proofErr w:type="spellEnd"/>
            <w:r w:rsidRPr="00594C22">
              <w:rPr>
                <w:sz w:val="20"/>
              </w:rPr>
              <w:t xml:space="preserve"> </w:t>
            </w:r>
            <w:proofErr w:type="spellStart"/>
            <w:r w:rsidRPr="00594C22">
              <w:rPr>
                <w:sz w:val="20"/>
                <w:lang w:val="ru-RU"/>
              </w:rPr>
              <w:t>всі</w:t>
            </w:r>
            <w:proofErr w:type="spellEnd"/>
            <w:r w:rsidRPr="00594C22">
              <w:rPr>
                <w:sz w:val="20"/>
              </w:rPr>
              <w:t xml:space="preserve"> </w:t>
            </w:r>
            <w:proofErr w:type="spellStart"/>
            <w:r w:rsidRPr="00594C22">
              <w:rPr>
                <w:sz w:val="20"/>
                <w:lang w:val="ru-RU"/>
              </w:rPr>
              <w:t>можливі</w:t>
            </w:r>
            <w:proofErr w:type="spellEnd"/>
            <w:r w:rsidRPr="00594C22">
              <w:rPr>
                <w:sz w:val="20"/>
              </w:rPr>
              <w:t xml:space="preserve"> </w:t>
            </w:r>
            <w:proofErr w:type="spellStart"/>
            <w:r w:rsidRPr="00594C22">
              <w:rPr>
                <w:sz w:val="20"/>
                <w:lang w:val="ru-RU"/>
              </w:rPr>
              <w:t>претензії</w:t>
            </w:r>
            <w:proofErr w:type="spellEnd"/>
            <w:r w:rsidRPr="00594C22">
              <w:rPr>
                <w:sz w:val="20"/>
              </w:rPr>
              <w:t xml:space="preserve"> - </w:t>
            </w:r>
            <w:r w:rsidRPr="00594C22">
              <w:rPr>
                <w:sz w:val="20"/>
                <w:lang w:val="ru-RU"/>
              </w:rPr>
              <w:t>в</w:t>
            </w:r>
            <w:r w:rsidRPr="00594C22">
              <w:rPr>
                <w:sz w:val="20"/>
              </w:rPr>
              <w:t xml:space="preserve"> </w:t>
            </w:r>
            <w:proofErr w:type="spellStart"/>
            <w:r w:rsidRPr="00594C22">
              <w:rPr>
                <w:sz w:val="20"/>
                <w:lang w:val="ru-RU"/>
              </w:rPr>
              <w:t>письмовому</w:t>
            </w:r>
            <w:proofErr w:type="spellEnd"/>
            <w:r w:rsidRPr="00594C22">
              <w:rPr>
                <w:sz w:val="20"/>
              </w:rPr>
              <w:t xml:space="preserve"> </w:t>
            </w:r>
            <w:proofErr w:type="spellStart"/>
            <w:r w:rsidRPr="00594C22">
              <w:rPr>
                <w:sz w:val="20"/>
                <w:lang w:val="ru-RU"/>
              </w:rPr>
              <w:t>вигляді</w:t>
            </w:r>
            <w:proofErr w:type="spellEnd"/>
            <w:r w:rsidRPr="00594C22">
              <w:rPr>
                <w:sz w:val="20"/>
              </w:rPr>
              <w:t xml:space="preserve"> </w:t>
            </w:r>
            <w:r w:rsidRPr="00594C22">
              <w:rPr>
                <w:sz w:val="20"/>
                <w:lang w:val="ru-RU"/>
              </w:rPr>
              <w:t>з</w:t>
            </w:r>
            <w:r w:rsidRPr="00594C22">
              <w:rPr>
                <w:sz w:val="20"/>
              </w:rPr>
              <w:t xml:space="preserve"> </w:t>
            </w:r>
            <w:proofErr w:type="spellStart"/>
            <w:r w:rsidRPr="00594C22">
              <w:rPr>
                <w:sz w:val="20"/>
                <w:lang w:val="ru-RU"/>
              </w:rPr>
              <w:t>усіма</w:t>
            </w:r>
            <w:proofErr w:type="spellEnd"/>
            <w:r w:rsidRPr="00594C22">
              <w:rPr>
                <w:sz w:val="20"/>
              </w:rPr>
              <w:t xml:space="preserve"> </w:t>
            </w:r>
            <w:proofErr w:type="spellStart"/>
            <w:r w:rsidRPr="00594C22">
              <w:rPr>
                <w:sz w:val="20"/>
                <w:lang w:val="ru-RU"/>
              </w:rPr>
              <w:t>поясненнями</w:t>
            </w:r>
            <w:proofErr w:type="spellEnd"/>
            <w:r w:rsidRPr="00594C22">
              <w:rPr>
                <w:sz w:val="20"/>
              </w:rPr>
              <w:t xml:space="preserve"> - </w:t>
            </w:r>
            <w:proofErr w:type="spellStart"/>
            <w:r w:rsidRPr="00594C22">
              <w:rPr>
                <w:sz w:val="20"/>
                <w:lang w:val="ru-RU"/>
              </w:rPr>
              <w:t>необхідно</w:t>
            </w:r>
            <w:proofErr w:type="spellEnd"/>
            <w:r w:rsidRPr="00594C22">
              <w:rPr>
                <w:sz w:val="20"/>
              </w:rPr>
              <w:t xml:space="preserve"> </w:t>
            </w:r>
            <w:proofErr w:type="spellStart"/>
            <w:r w:rsidRPr="00594C22">
              <w:rPr>
                <w:sz w:val="20"/>
                <w:lang w:val="ru-RU"/>
              </w:rPr>
              <w:t>подавати</w:t>
            </w:r>
            <w:proofErr w:type="spellEnd"/>
            <w:r w:rsidRPr="00594C22">
              <w:rPr>
                <w:sz w:val="20"/>
              </w:rPr>
              <w:t xml:space="preserve"> </w:t>
            </w:r>
            <w:r w:rsidRPr="00594C22">
              <w:rPr>
                <w:sz w:val="20"/>
                <w:lang w:val="ru-RU"/>
              </w:rPr>
              <w:t>на</w:t>
            </w:r>
            <w:r w:rsidRPr="00594C22">
              <w:rPr>
                <w:sz w:val="20"/>
              </w:rPr>
              <w:t xml:space="preserve"> </w:t>
            </w:r>
            <w:proofErr w:type="spellStart"/>
            <w:r w:rsidRPr="00594C22">
              <w:rPr>
                <w:sz w:val="20"/>
                <w:lang w:val="ru-RU"/>
              </w:rPr>
              <w:t>розгляд</w:t>
            </w:r>
            <w:proofErr w:type="spellEnd"/>
            <w:r w:rsidRPr="00594C22">
              <w:rPr>
                <w:sz w:val="20"/>
              </w:rPr>
              <w:t xml:space="preserve"> </w:t>
            </w:r>
            <w:proofErr w:type="spellStart"/>
            <w:r w:rsidRPr="00594C22">
              <w:rPr>
                <w:sz w:val="20"/>
                <w:lang w:val="ru-RU"/>
              </w:rPr>
              <w:t>компанії</w:t>
            </w:r>
            <w:proofErr w:type="spellEnd"/>
            <w:r w:rsidRPr="00594C22">
              <w:rPr>
                <w:sz w:val="20"/>
              </w:rPr>
              <w:t xml:space="preserve"> </w:t>
            </w:r>
            <w:proofErr w:type="spellStart"/>
            <w:r w:rsidRPr="00594C22">
              <w:rPr>
                <w:sz w:val="20"/>
                <w:lang w:val="ru-RU"/>
              </w:rPr>
              <w:t>Кімонікс</w:t>
            </w:r>
            <w:proofErr w:type="spellEnd"/>
            <w:r w:rsidRPr="00594C22">
              <w:rPr>
                <w:sz w:val="20"/>
              </w:rPr>
              <w:t xml:space="preserve"> </w:t>
            </w:r>
            <w:proofErr w:type="spellStart"/>
            <w:r w:rsidRPr="00594C22">
              <w:rPr>
                <w:sz w:val="20"/>
                <w:lang w:val="ru-RU"/>
              </w:rPr>
              <w:t>Інтернешнл</w:t>
            </w:r>
            <w:proofErr w:type="spellEnd"/>
            <w:r w:rsidRPr="00594C22">
              <w:rPr>
                <w:sz w:val="20"/>
              </w:rPr>
              <w:t xml:space="preserve">, </w:t>
            </w:r>
            <w:r w:rsidRPr="00594C22">
              <w:rPr>
                <w:sz w:val="20"/>
                <w:lang w:val="ru-RU"/>
              </w:rPr>
              <w:t>а</w:t>
            </w:r>
            <w:r w:rsidRPr="00594C22">
              <w:rPr>
                <w:sz w:val="20"/>
              </w:rPr>
              <w:t xml:space="preserve"> USAID </w:t>
            </w:r>
            <w:r w:rsidRPr="00594C22">
              <w:rPr>
                <w:sz w:val="20"/>
                <w:lang w:val="ru-RU"/>
              </w:rPr>
              <w:t>не</w:t>
            </w:r>
            <w:r w:rsidRPr="00594C22">
              <w:rPr>
                <w:sz w:val="20"/>
              </w:rPr>
              <w:t xml:space="preserve"> </w:t>
            </w:r>
            <w:proofErr w:type="spellStart"/>
            <w:r w:rsidRPr="00594C22">
              <w:rPr>
                <w:sz w:val="20"/>
                <w:lang w:val="ru-RU"/>
              </w:rPr>
              <w:t>розглядатиме</w:t>
            </w:r>
            <w:proofErr w:type="spellEnd"/>
            <w:r w:rsidRPr="00594C22">
              <w:rPr>
                <w:sz w:val="20"/>
              </w:rPr>
              <w:t xml:space="preserve"> </w:t>
            </w:r>
            <w:proofErr w:type="spellStart"/>
            <w:r w:rsidRPr="00594C22">
              <w:rPr>
                <w:sz w:val="20"/>
                <w:lang w:val="ru-RU"/>
              </w:rPr>
              <w:t>претензії</w:t>
            </w:r>
            <w:proofErr w:type="spellEnd"/>
            <w:r w:rsidRPr="00594C22">
              <w:rPr>
                <w:sz w:val="20"/>
              </w:rPr>
              <w:t xml:space="preserve"> </w:t>
            </w:r>
            <w:proofErr w:type="spellStart"/>
            <w:r w:rsidRPr="00594C22">
              <w:rPr>
                <w:sz w:val="20"/>
                <w:lang w:val="ru-RU"/>
              </w:rPr>
              <w:t>щодо</w:t>
            </w:r>
            <w:proofErr w:type="spellEnd"/>
            <w:r w:rsidRPr="00594C22">
              <w:rPr>
                <w:sz w:val="20"/>
              </w:rPr>
              <w:t xml:space="preserve"> </w:t>
            </w:r>
            <w:proofErr w:type="spellStart"/>
            <w:r w:rsidRPr="00594C22">
              <w:rPr>
                <w:sz w:val="20"/>
                <w:lang w:val="ru-RU"/>
              </w:rPr>
              <w:t>субконтрактів</w:t>
            </w:r>
            <w:proofErr w:type="spellEnd"/>
            <w:r w:rsidRPr="00594C22">
              <w:rPr>
                <w:sz w:val="20"/>
              </w:rPr>
              <w:t xml:space="preserve">, </w:t>
            </w:r>
            <w:proofErr w:type="spellStart"/>
            <w:r w:rsidRPr="00594C22">
              <w:rPr>
                <w:sz w:val="20"/>
                <w:lang w:val="ru-RU"/>
              </w:rPr>
              <w:t>які</w:t>
            </w:r>
            <w:proofErr w:type="spellEnd"/>
            <w:r w:rsidRPr="00594C22">
              <w:rPr>
                <w:sz w:val="20"/>
              </w:rPr>
              <w:t xml:space="preserve"> </w:t>
            </w:r>
            <w:proofErr w:type="spellStart"/>
            <w:r w:rsidRPr="00594C22">
              <w:rPr>
                <w:sz w:val="20"/>
                <w:lang w:val="ru-RU"/>
              </w:rPr>
              <w:t>воно</w:t>
            </w:r>
            <w:proofErr w:type="spellEnd"/>
            <w:r w:rsidRPr="00594C22">
              <w:rPr>
                <w:sz w:val="20"/>
              </w:rPr>
              <w:t xml:space="preserve"> </w:t>
            </w:r>
            <w:proofErr w:type="spellStart"/>
            <w:r w:rsidRPr="00594C22">
              <w:rPr>
                <w:sz w:val="20"/>
                <w:lang w:val="ru-RU"/>
              </w:rPr>
              <w:t>фінансує</w:t>
            </w:r>
            <w:proofErr w:type="spellEnd"/>
            <w:r w:rsidRPr="00594C22">
              <w:rPr>
                <w:sz w:val="20"/>
              </w:rPr>
              <w:t xml:space="preserve">. </w:t>
            </w:r>
            <w:proofErr w:type="spellStart"/>
            <w:r w:rsidRPr="00594C22">
              <w:rPr>
                <w:sz w:val="20"/>
                <w:lang w:val="ru-RU"/>
              </w:rPr>
              <w:t>Кімонікс</w:t>
            </w:r>
            <w:proofErr w:type="spellEnd"/>
            <w:r w:rsidRPr="00594C22">
              <w:rPr>
                <w:sz w:val="20"/>
              </w:rPr>
              <w:t xml:space="preserve"> </w:t>
            </w:r>
            <w:r w:rsidRPr="00594C22">
              <w:rPr>
                <w:sz w:val="20"/>
                <w:lang w:val="ru-RU"/>
              </w:rPr>
              <w:t>на</w:t>
            </w:r>
            <w:r w:rsidRPr="00594C22">
              <w:rPr>
                <w:sz w:val="20"/>
              </w:rPr>
              <w:t xml:space="preserve"> </w:t>
            </w:r>
            <w:proofErr w:type="spellStart"/>
            <w:r w:rsidRPr="00594C22">
              <w:rPr>
                <w:sz w:val="20"/>
                <w:lang w:val="ru-RU"/>
              </w:rPr>
              <w:t>свій</w:t>
            </w:r>
            <w:proofErr w:type="spellEnd"/>
            <w:r w:rsidRPr="00594C22">
              <w:rPr>
                <w:sz w:val="20"/>
              </w:rPr>
              <w:t xml:space="preserve"> </w:t>
            </w:r>
            <w:proofErr w:type="spellStart"/>
            <w:r w:rsidRPr="00594C22">
              <w:rPr>
                <w:sz w:val="20"/>
                <w:lang w:val="ru-RU"/>
              </w:rPr>
              <w:t>власний</w:t>
            </w:r>
            <w:proofErr w:type="spellEnd"/>
            <w:r w:rsidRPr="00594C22">
              <w:rPr>
                <w:sz w:val="20"/>
              </w:rPr>
              <w:t xml:space="preserve"> </w:t>
            </w:r>
            <w:proofErr w:type="spellStart"/>
            <w:r w:rsidRPr="00594C22">
              <w:rPr>
                <w:sz w:val="20"/>
                <w:lang w:val="ru-RU"/>
              </w:rPr>
              <w:t>розсуд</w:t>
            </w:r>
            <w:proofErr w:type="spellEnd"/>
            <w:r w:rsidRPr="00594C22">
              <w:rPr>
                <w:sz w:val="20"/>
              </w:rPr>
              <w:t xml:space="preserve"> </w:t>
            </w:r>
            <w:proofErr w:type="spellStart"/>
            <w:r w:rsidRPr="00594C22">
              <w:rPr>
                <w:sz w:val="20"/>
                <w:lang w:val="ru-RU"/>
              </w:rPr>
              <w:t>приймає</w:t>
            </w:r>
            <w:proofErr w:type="spellEnd"/>
            <w:r w:rsidRPr="00594C22">
              <w:rPr>
                <w:sz w:val="20"/>
              </w:rPr>
              <w:t xml:space="preserve"> </w:t>
            </w:r>
            <w:proofErr w:type="spellStart"/>
            <w:r w:rsidRPr="00594C22">
              <w:rPr>
                <w:sz w:val="20"/>
                <w:lang w:val="ru-RU"/>
              </w:rPr>
              <w:t>остаточне</w:t>
            </w:r>
            <w:proofErr w:type="spellEnd"/>
            <w:r w:rsidRPr="00594C22">
              <w:rPr>
                <w:sz w:val="20"/>
              </w:rPr>
              <w:t xml:space="preserve"> </w:t>
            </w:r>
            <w:proofErr w:type="spellStart"/>
            <w:r w:rsidRPr="00594C22">
              <w:rPr>
                <w:sz w:val="20"/>
                <w:lang w:val="ru-RU"/>
              </w:rPr>
              <w:t>рішення</w:t>
            </w:r>
            <w:proofErr w:type="spellEnd"/>
            <w:r w:rsidRPr="00594C22">
              <w:rPr>
                <w:sz w:val="20"/>
              </w:rPr>
              <w:t xml:space="preserve"> </w:t>
            </w:r>
            <w:proofErr w:type="spellStart"/>
            <w:r w:rsidRPr="00594C22">
              <w:rPr>
                <w:sz w:val="20"/>
                <w:lang w:val="ru-RU"/>
              </w:rPr>
              <w:t>щодо</w:t>
            </w:r>
            <w:proofErr w:type="spellEnd"/>
            <w:r w:rsidRPr="00594C22">
              <w:rPr>
                <w:sz w:val="20"/>
              </w:rPr>
              <w:t xml:space="preserve"> </w:t>
            </w:r>
            <w:proofErr w:type="spellStart"/>
            <w:r w:rsidRPr="00594C22">
              <w:rPr>
                <w:sz w:val="20"/>
                <w:lang w:val="ru-RU"/>
              </w:rPr>
              <w:t>претензій</w:t>
            </w:r>
            <w:proofErr w:type="spellEnd"/>
            <w:r w:rsidRPr="00594C22">
              <w:rPr>
                <w:sz w:val="20"/>
              </w:rPr>
              <w:t xml:space="preserve">, </w:t>
            </w:r>
            <w:proofErr w:type="spellStart"/>
            <w:r w:rsidRPr="00594C22">
              <w:rPr>
                <w:sz w:val="20"/>
                <w:lang w:val="ru-RU"/>
              </w:rPr>
              <w:t>пов</w:t>
            </w:r>
            <w:proofErr w:type="spellEnd"/>
            <w:r w:rsidRPr="00594C22">
              <w:rPr>
                <w:sz w:val="20"/>
              </w:rPr>
              <w:t>’</w:t>
            </w:r>
            <w:proofErr w:type="spellStart"/>
            <w:r w:rsidRPr="00594C22">
              <w:rPr>
                <w:sz w:val="20"/>
                <w:lang w:val="ru-RU"/>
              </w:rPr>
              <w:t>язаних</w:t>
            </w:r>
            <w:proofErr w:type="spellEnd"/>
            <w:r w:rsidRPr="00594C22">
              <w:rPr>
                <w:sz w:val="20"/>
              </w:rPr>
              <w:t xml:space="preserve"> </w:t>
            </w:r>
            <w:proofErr w:type="spellStart"/>
            <w:r w:rsidRPr="00594C22">
              <w:rPr>
                <w:sz w:val="20"/>
                <w:lang w:val="ru-RU"/>
              </w:rPr>
              <w:t>із</w:t>
            </w:r>
            <w:proofErr w:type="spellEnd"/>
            <w:r w:rsidRPr="00594C22">
              <w:rPr>
                <w:sz w:val="20"/>
              </w:rPr>
              <w:t xml:space="preserve"> </w:t>
            </w:r>
            <w:proofErr w:type="spellStart"/>
            <w:r w:rsidRPr="00594C22">
              <w:rPr>
                <w:sz w:val="20"/>
                <w:lang w:val="ru-RU"/>
              </w:rPr>
              <w:t>цією</w:t>
            </w:r>
            <w:proofErr w:type="spellEnd"/>
            <w:r w:rsidRPr="00594C22">
              <w:rPr>
                <w:sz w:val="20"/>
              </w:rPr>
              <w:t xml:space="preserve"> </w:t>
            </w:r>
            <w:proofErr w:type="spellStart"/>
            <w:r w:rsidRPr="00594C22">
              <w:rPr>
                <w:sz w:val="20"/>
                <w:lang w:val="ru-RU"/>
              </w:rPr>
              <w:t>закупівлею</w:t>
            </w:r>
            <w:proofErr w:type="spellEnd"/>
            <w:r w:rsidRPr="00594C22">
              <w:rPr>
                <w:sz w:val="20"/>
              </w:rPr>
              <w:t>.</w:t>
            </w:r>
          </w:p>
          <w:p w14:paraId="54AD541B" w14:textId="77777777" w:rsidR="00307BF5" w:rsidRPr="00594C22" w:rsidRDefault="00307BF5" w:rsidP="00307BF5">
            <w:pPr>
              <w:jc w:val="both"/>
              <w:rPr>
                <w:b/>
                <w:bCs/>
                <w:sz w:val="20"/>
              </w:rPr>
            </w:pPr>
          </w:p>
        </w:tc>
      </w:tr>
      <w:tr w:rsidR="000313B1" w:rsidRPr="00554A88" w14:paraId="05475998" w14:textId="77777777" w:rsidTr="2B4A46E8">
        <w:tc>
          <w:tcPr>
            <w:tcW w:w="5625" w:type="dxa"/>
          </w:tcPr>
          <w:p w14:paraId="2926D655" w14:textId="77777777" w:rsidR="000313B1" w:rsidRPr="00594C22" w:rsidRDefault="000313B1" w:rsidP="000313B1">
            <w:pPr>
              <w:ind w:left="1440" w:hanging="1440"/>
              <w:rPr>
                <w:b/>
                <w:sz w:val="20"/>
                <w:highlight w:val="lightGray"/>
              </w:rPr>
            </w:pPr>
            <w:r w:rsidRPr="00594C22">
              <w:rPr>
                <w:sz w:val="20"/>
                <w:highlight w:val="lightGray"/>
                <w:lang w:val="uk-UA"/>
              </w:rPr>
              <w:br w:type="page"/>
            </w:r>
            <w:r w:rsidRPr="00594C22">
              <w:rPr>
                <w:b/>
                <w:sz w:val="20"/>
              </w:rPr>
              <w:t>Section II</w:t>
            </w:r>
            <w:r w:rsidRPr="00594C22">
              <w:rPr>
                <w:b/>
                <w:sz w:val="20"/>
              </w:rPr>
              <w:tab/>
              <w:t>Background, Scope of Work, Deliverables, and Deliverables Schedule</w:t>
            </w:r>
            <w:r w:rsidRPr="00594C22">
              <w:rPr>
                <w:b/>
                <w:sz w:val="20"/>
                <w:highlight w:val="lightGray"/>
              </w:rPr>
              <w:t xml:space="preserve"> </w:t>
            </w:r>
          </w:p>
          <w:p w14:paraId="51F94A9A" w14:textId="77777777" w:rsidR="000313B1" w:rsidRPr="00594C22" w:rsidRDefault="000313B1" w:rsidP="000313B1">
            <w:pPr>
              <w:rPr>
                <w:sz w:val="20"/>
                <w:highlight w:val="lightGray"/>
              </w:rPr>
            </w:pPr>
          </w:p>
          <w:p w14:paraId="63AFD9F9" w14:textId="77777777" w:rsidR="000313B1" w:rsidRPr="00594C22" w:rsidRDefault="000313B1" w:rsidP="000313B1">
            <w:pPr>
              <w:numPr>
                <w:ilvl w:val="0"/>
                <w:numId w:val="10"/>
              </w:numPr>
              <w:tabs>
                <w:tab w:val="left" w:pos="540"/>
              </w:tabs>
              <w:ind w:left="360"/>
              <w:jc w:val="both"/>
              <w:rPr>
                <w:b/>
                <w:bCs/>
                <w:sz w:val="20"/>
              </w:rPr>
            </w:pPr>
            <w:r w:rsidRPr="00594C22">
              <w:rPr>
                <w:b/>
                <w:bCs/>
                <w:sz w:val="20"/>
              </w:rPr>
              <w:t>Background</w:t>
            </w:r>
          </w:p>
          <w:p w14:paraId="70A557D1" w14:textId="77777777" w:rsidR="000313B1" w:rsidRPr="00594C22" w:rsidRDefault="000313B1" w:rsidP="000313B1">
            <w:pPr>
              <w:jc w:val="both"/>
              <w:rPr>
                <w:b/>
                <w:sz w:val="20"/>
              </w:rPr>
            </w:pPr>
          </w:p>
          <w:p w14:paraId="1226EE2E" w14:textId="77777777" w:rsidR="000313B1" w:rsidRPr="00594C22" w:rsidRDefault="000313B1" w:rsidP="000313B1">
            <w:pPr>
              <w:jc w:val="both"/>
              <w:rPr>
                <w:bCs/>
                <w:sz w:val="20"/>
              </w:rPr>
            </w:pPr>
            <w:r w:rsidRPr="00594C22">
              <w:rPr>
                <w:bCs/>
                <w:sz w:val="20"/>
              </w:rPr>
              <w:t xml:space="preserve">The five-year USAID DG East Activity aims to strengthen the connection and trust between citizens and their government in eastern Ukraine by promoting an inclusive civic identity, common civic </w:t>
            </w:r>
            <w:proofErr w:type="gramStart"/>
            <w:r w:rsidRPr="00594C22">
              <w:rPr>
                <w:bCs/>
                <w:sz w:val="20"/>
              </w:rPr>
              <w:t>value</w:t>
            </w:r>
            <w:proofErr w:type="gramEnd"/>
            <w:r w:rsidRPr="00594C22">
              <w:rPr>
                <w:bCs/>
                <w:sz w:val="20"/>
              </w:rPr>
              <w:t xml:space="preserve"> and a unified Ukraine by addressing the divisive impacts of Russia's aggression, cases of far-right Ukrainian nationalism, and the consequences of ongoing armed conflict through increased citizen participation, improved service delivery and more responsive governance. DG East will provide opportunities for citizens to engage with their government, equip the government with resources to support their citizens, and create opportunities for citizens of Ukraine to build hope in their future and positive changes in their daily lives. </w:t>
            </w:r>
          </w:p>
          <w:p w14:paraId="7A8C1AEC" w14:textId="77777777" w:rsidR="000313B1" w:rsidRPr="00594C22" w:rsidRDefault="000313B1" w:rsidP="000313B1">
            <w:pPr>
              <w:jc w:val="both"/>
              <w:rPr>
                <w:bCs/>
                <w:sz w:val="20"/>
              </w:rPr>
            </w:pPr>
          </w:p>
          <w:p w14:paraId="6BF1C31F" w14:textId="77777777" w:rsidR="000313B1" w:rsidRPr="00594C22" w:rsidRDefault="000313B1" w:rsidP="000313B1">
            <w:pPr>
              <w:jc w:val="both"/>
              <w:rPr>
                <w:bCs/>
                <w:sz w:val="20"/>
              </w:rPr>
            </w:pPr>
          </w:p>
          <w:p w14:paraId="34D771FA" w14:textId="77777777" w:rsidR="000313B1" w:rsidRDefault="000313B1" w:rsidP="000313B1">
            <w:pPr>
              <w:jc w:val="both"/>
              <w:rPr>
                <w:bCs/>
                <w:sz w:val="20"/>
              </w:rPr>
            </w:pPr>
          </w:p>
          <w:p w14:paraId="756D7584" w14:textId="77777777" w:rsidR="00DE5B10" w:rsidRPr="00594C22" w:rsidRDefault="00DE5B10" w:rsidP="000313B1">
            <w:pPr>
              <w:jc w:val="both"/>
              <w:rPr>
                <w:bCs/>
                <w:sz w:val="20"/>
              </w:rPr>
            </w:pPr>
          </w:p>
          <w:p w14:paraId="483C4515" w14:textId="77777777" w:rsidR="000313B1" w:rsidRPr="00594C22" w:rsidRDefault="000313B1" w:rsidP="000313B1">
            <w:pPr>
              <w:jc w:val="both"/>
              <w:rPr>
                <w:bCs/>
                <w:sz w:val="20"/>
              </w:rPr>
            </w:pPr>
          </w:p>
          <w:p w14:paraId="4B33187C" w14:textId="77777777" w:rsidR="000313B1" w:rsidRPr="00594C22" w:rsidRDefault="000313B1" w:rsidP="000313B1">
            <w:pPr>
              <w:jc w:val="both"/>
              <w:rPr>
                <w:bCs/>
                <w:sz w:val="20"/>
              </w:rPr>
            </w:pPr>
            <w:r w:rsidRPr="00594C22">
              <w:rPr>
                <w:bCs/>
                <w:sz w:val="20"/>
              </w:rPr>
              <w:t xml:space="preserve">From the first days of the Ukrainian-Russian war, young people became the solid rear in the struggle against the occupier. Prior to the war, volunteers, youth organizations, youth centers focused on supporting and developing volunteers among young people, promoting non-formal education and advocacy for youth rights. Once the war started these efforts have all focused on finding shelters for Internally Displaced Persons (IDPs), creating humanitarian hubs and counseling centers, etc. </w:t>
            </w:r>
          </w:p>
          <w:p w14:paraId="023F2F6F" w14:textId="77777777" w:rsidR="000313B1" w:rsidRDefault="000313B1" w:rsidP="000313B1">
            <w:pPr>
              <w:jc w:val="both"/>
              <w:rPr>
                <w:bCs/>
                <w:sz w:val="20"/>
              </w:rPr>
            </w:pPr>
          </w:p>
          <w:p w14:paraId="1D575F27" w14:textId="77777777" w:rsidR="00DE5B10" w:rsidRPr="00594C22" w:rsidRDefault="00DE5B10" w:rsidP="000313B1">
            <w:pPr>
              <w:jc w:val="both"/>
              <w:rPr>
                <w:bCs/>
                <w:sz w:val="20"/>
              </w:rPr>
            </w:pPr>
          </w:p>
          <w:p w14:paraId="4D0B5565" w14:textId="77777777" w:rsidR="000313B1" w:rsidRPr="00594C22" w:rsidRDefault="000313B1" w:rsidP="000313B1">
            <w:pPr>
              <w:jc w:val="both"/>
              <w:rPr>
                <w:bCs/>
                <w:sz w:val="20"/>
              </w:rPr>
            </w:pPr>
            <w:r w:rsidRPr="00594C22">
              <w:rPr>
                <w:bCs/>
                <w:sz w:val="20"/>
              </w:rPr>
              <w:lastRenderedPageBreak/>
              <w:t xml:space="preserve">However, demand for the youth centers' services and youth volunteering increases, resources of youth centers focused on operation and response to war-related needs remain rather limited. According to the Survey for youth workers, conducted by the Council of Europe in co-operation with the Ministry of Youth and Sports of Ukraine and United Nations Development Program (UNDP), of 182 youth workers 50% responded that they need an exchange experience with other youth workers and informational support about opportunities in the youth sector. Close to 50% of respondents mentioned the need for financial support to provide humanitarian support. Meanwhile, among the steps that should be taken to support youth workers in Ukraine, the respondents highlighted the need of constant communication with the Ministry of Youth and Sports of Ukraine, creation of a common channel of communication for youth to cooperate among youth organizations. </w:t>
            </w:r>
          </w:p>
          <w:p w14:paraId="6B7AC362" w14:textId="77777777" w:rsidR="000313B1" w:rsidRPr="00594C22" w:rsidRDefault="000313B1" w:rsidP="000313B1">
            <w:pPr>
              <w:jc w:val="both"/>
              <w:rPr>
                <w:bCs/>
                <w:sz w:val="20"/>
              </w:rPr>
            </w:pPr>
          </w:p>
          <w:p w14:paraId="5FA670EC" w14:textId="77777777" w:rsidR="000313B1" w:rsidRDefault="000313B1" w:rsidP="000313B1">
            <w:pPr>
              <w:jc w:val="both"/>
              <w:rPr>
                <w:bCs/>
                <w:sz w:val="20"/>
              </w:rPr>
            </w:pPr>
          </w:p>
          <w:p w14:paraId="0F470459" w14:textId="77777777" w:rsidR="000313B1" w:rsidRPr="00594C22" w:rsidRDefault="000313B1" w:rsidP="000313B1">
            <w:pPr>
              <w:jc w:val="both"/>
              <w:rPr>
                <w:bCs/>
                <w:sz w:val="20"/>
              </w:rPr>
            </w:pPr>
            <w:r w:rsidRPr="00594C22">
              <w:rPr>
                <w:bCs/>
                <w:sz w:val="20"/>
              </w:rPr>
              <w:t>In addition to that, the media sector is not providing sufficient coverage/reporting on the assistance provided by youth during the war. Self-organized volunteers do not have the resources to promote themselves and their activities. They do not have sufficient knowledge regarding how to promote themselves effectively while there is a huge need to show their contribution and role.</w:t>
            </w:r>
          </w:p>
          <w:p w14:paraId="327E926A" w14:textId="77777777" w:rsidR="000313B1" w:rsidRPr="00594C22" w:rsidRDefault="000313B1" w:rsidP="000313B1">
            <w:pPr>
              <w:jc w:val="both"/>
              <w:rPr>
                <w:bCs/>
                <w:sz w:val="20"/>
              </w:rPr>
            </w:pPr>
          </w:p>
          <w:p w14:paraId="3CC3BC4F" w14:textId="77777777" w:rsidR="000313B1" w:rsidRDefault="000313B1" w:rsidP="000313B1">
            <w:pPr>
              <w:jc w:val="both"/>
              <w:rPr>
                <w:bCs/>
                <w:sz w:val="20"/>
              </w:rPr>
            </w:pPr>
            <w:r w:rsidRPr="00594C22">
              <w:rPr>
                <w:bCs/>
                <w:sz w:val="20"/>
              </w:rPr>
              <w:t xml:space="preserve">To address these problems and to address youth centers and hubs’ needs to effectively operate during the war time, respond to the emerged challenges and continue deliver their services, DG East will support the Ministry of Youth and Sports of Ukraine as the paramount institution developing and processing youth policy. As one of the components of the support, DG East will conduct a promotional campaign to demonstrate and highlight the contribution of youth, youth workers, youth organizations, centers, and volunteers during the war with Russia. The promotional campaign will also inform on the regional youth policy processes in Ukraine, their </w:t>
            </w:r>
            <w:proofErr w:type="gramStart"/>
            <w:r w:rsidRPr="00594C22">
              <w:rPr>
                <w:bCs/>
                <w:sz w:val="20"/>
              </w:rPr>
              <w:t>achievements</w:t>
            </w:r>
            <w:proofErr w:type="gramEnd"/>
            <w:r w:rsidRPr="00594C22">
              <w:rPr>
                <w:bCs/>
                <w:sz w:val="20"/>
              </w:rPr>
              <w:t xml:space="preserve"> and opportunities, during the war and in the post war period.</w:t>
            </w:r>
          </w:p>
          <w:p w14:paraId="64B07D05" w14:textId="77777777" w:rsidR="00DE5B10" w:rsidRDefault="00DE5B10" w:rsidP="000313B1">
            <w:pPr>
              <w:jc w:val="both"/>
              <w:rPr>
                <w:bCs/>
                <w:sz w:val="20"/>
              </w:rPr>
            </w:pPr>
          </w:p>
          <w:p w14:paraId="15869068" w14:textId="77777777" w:rsidR="000313B1" w:rsidRPr="00594C22" w:rsidRDefault="000313B1" w:rsidP="000313B1">
            <w:pPr>
              <w:jc w:val="both"/>
              <w:rPr>
                <w:bCs/>
                <w:sz w:val="20"/>
              </w:rPr>
            </w:pPr>
            <w:r w:rsidRPr="00594C22">
              <w:rPr>
                <w:bCs/>
                <w:sz w:val="20"/>
              </w:rPr>
              <w:t>Under this campaign, DG East will engage a qualified service provider to create and promote via various information channels, media materials on youth contribution to Ukraine’s resilience during the war with Russia, available youth projects and opportunities and achievements of regional youth policy during the war.</w:t>
            </w:r>
          </w:p>
          <w:p w14:paraId="665EA82A" w14:textId="77777777" w:rsidR="000313B1" w:rsidRPr="00594C22" w:rsidRDefault="000313B1" w:rsidP="000313B1">
            <w:pPr>
              <w:jc w:val="both"/>
              <w:rPr>
                <w:bCs/>
                <w:sz w:val="20"/>
              </w:rPr>
            </w:pPr>
          </w:p>
          <w:p w14:paraId="586650E9" w14:textId="77777777" w:rsidR="000313B1" w:rsidRPr="00594C22" w:rsidRDefault="000313B1" w:rsidP="000313B1">
            <w:pPr>
              <w:jc w:val="both"/>
              <w:rPr>
                <w:bCs/>
                <w:sz w:val="20"/>
              </w:rPr>
            </w:pPr>
          </w:p>
          <w:p w14:paraId="41814171" w14:textId="7CADF30E" w:rsidR="000313B1" w:rsidRDefault="0006417F" w:rsidP="000313B1">
            <w:pPr>
              <w:jc w:val="both"/>
              <w:rPr>
                <w:bCs/>
                <w:sz w:val="20"/>
              </w:rPr>
            </w:pPr>
            <w:r>
              <w:rPr>
                <w:bCs/>
                <w:sz w:val="20"/>
              </w:rPr>
              <w:t>The campaign will</w:t>
            </w:r>
            <w:r w:rsidR="000313B1" w:rsidRPr="00594C22">
              <w:rPr>
                <w:bCs/>
                <w:sz w:val="20"/>
              </w:rPr>
              <w:t xml:space="preserve"> promote</w:t>
            </w:r>
            <w:r w:rsidR="00D83B11">
              <w:rPr>
                <w:bCs/>
                <w:sz w:val="20"/>
              </w:rPr>
              <w:t>,</w:t>
            </w:r>
            <w:r w:rsidR="000313B1" w:rsidRPr="00594C22">
              <w:rPr>
                <w:bCs/>
                <w:sz w:val="20"/>
              </w:rPr>
              <w:t xml:space="preserve"> via various media channels, youth contribution to Ukraine’s resilience during the war with Russia, available youth projects and opportunities, achievements of regional youth policy during the war to increase citizens and youth awareness of regional youth policy processes and war activities in Ukraine.</w:t>
            </w:r>
          </w:p>
          <w:p w14:paraId="235D2E45" w14:textId="77777777" w:rsidR="00DE5B10" w:rsidRDefault="00DE5B10" w:rsidP="000313B1">
            <w:pPr>
              <w:jc w:val="both"/>
              <w:rPr>
                <w:bCs/>
                <w:sz w:val="20"/>
              </w:rPr>
            </w:pPr>
          </w:p>
          <w:p w14:paraId="3859E4FF" w14:textId="77777777" w:rsidR="00DE5B10" w:rsidRDefault="00DE5B10" w:rsidP="000313B1">
            <w:pPr>
              <w:jc w:val="both"/>
              <w:rPr>
                <w:bCs/>
                <w:sz w:val="20"/>
              </w:rPr>
            </w:pPr>
          </w:p>
          <w:p w14:paraId="29664A7E" w14:textId="77777777" w:rsidR="0087623E" w:rsidRDefault="0087623E" w:rsidP="000313B1">
            <w:pPr>
              <w:jc w:val="both"/>
              <w:rPr>
                <w:b/>
                <w:bCs/>
                <w:sz w:val="20"/>
              </w:rPr>
            </w:pPr>
          </w:p>
          <w:p w14:paraId="228362DE" w14:textId="320FE19F" w:rsidR="0087623E" w:rsidRPr="00845663" w:rsidRDefault="0087623E" w:rsidP="000313B1">
            <w:pPr>
              <w:jc w:val="both"/>
              <w:rPr>
                <w:b/>
                <w:sz w:val="20"/>
              </w:rPr>
            </w:pPr>
            <w:r w:rsidRPr="00166CD8">
              <w:rPr>
                <w:bCs/>
                <w:sz w:val="20"/>
              </w:rPr>
              <w:t xml:space="preserve">The selected offeror will be expected to implement an informational campaign, which will be disseminated through </w:t>
            </w:r>
            <w:r w:rsidR="00845663">
              <w:rPr>
                <w:bCs/>
                <w:sz w:val="20"/>
              </w:rPr>
              <w:t>various media channels such as</w:t>
            </w:r>
            <w:r w:rsidRPr="00166CD8">
              <w:rPr>
                <w:bCs/>
                <w:sz w:val="20"/>
              </w:rPr>
              <w:t xml:space="preserve"> </w:t>
            </w:r>
            <w:r w:rsidR="00D1394C">
              <w:rPr>
                <w:bCs/>
                <w:sz w:val="20"/>
              </w:rPr>
              <w:t xml:space="preserve">TV, radio, </w:t>
            </w:r>
            <w:r w:rsidRPr="00166CD8">
              <w:rPr>
                <w:bCs/>
                <w:sz w:val="20"/>
              </w:rPr>
              <w:t>social media pages</w:t>
            </w:r>
            <w:r w:rsidR="00845663">
              <w:rPr>
                <w:bCs/>
                <w:sz w:val="20"/>
              </w:rPr>
              <w:t xml:space="preserve">, </w:t>
            </w:r>
            <w:proofErr w:type="gramStart"/>
            <w:r w:rsidR="008F6191">
              <w:rPr>
                <w:bCs/>
                <w:sz w:val="20"/>
              </w:rPr>
              <w:t>etc.</w:t>
            </w:r>
            <w:r w:rsidR="00845663">
              <w:rPr>
                <w:bCs/>
                <w:sz w:val="20"/>
                <w:lang w:val="x-none"/>
              </w:rPr>
              <w:t>.</w:t>
            </w:r>
            <w:proofErr w:type="gramEnd"/>
            <w:r w:rsidR="00845663">
              <w:rPr>
                <w:bCs/>
                <w:sz w:val="20"/>
              </w:rPr>
              <w:t xml:space="preserve"> The offeror is expected to choose </w:t>
            </w:r>
            <w:proofErr w:type="gramStart"/>
            <w:r w:rsidR="00845663">
              <w:rPr>
                <w:bCs/>
                <w:sz w:val="20"/>
              </w:rPr>
              <w:t>particular channels</w:t>
            </w:r>
            <w:proofErr w:type="gramEnd"/>
            <w:r w:rsidR="00845663">
              <w:rPr>
                <w:bCs/>
                <w:sz w:val="20"/>
              </w:rPr>
              <w:t xml:space="preserve"> and ways to distribute </w:t>
            </w:r>
            <w:r w:rsidR="00845663">
              <w:rPr>
                <w:bCs/>
                <w:sz w:val="20"/>
              </w:rPr>
              <w:lastRenderedPageBreak/>
              <w:t>information campaign messages independently and provide and strong rationale for usage of the suggested channels.</w:t>
            </w:r>
          </w:p>
        </w:tc>
        <w:tc>
          <w:tcPr>
            <w:tcW w:w="5625" w:type="dxa"/>
          </w:tcPr>
          <w:p w14:paraId="7ED87151" w14:textId="77777777" w:rsidR="000313B1" w:rsidRPr="00594C22" w:rsidRDefault="000313B1" w:rsidP="000313B1">
            <w:pPr>
              <w:ind w:left="1440" w:hanging="1440"/>
              <w:rPr>
                <w:b/>
                <w:sz w:val="20"/>
                <w:highlight w:val="lightGray"/>
                <w:lang w:val="ru-RU"/>
              </w:rPr>
            </w:pPr>
            <w:r w:rsidRPr="00554A88">
              <w:rPr>
                <w:sz w:val="20"/>
                <w:lang w:val="ru-RU"/>
              </w:rPr>
              <w:lastRenderedPageBreak/>
              <w:br w:type="page"/>
            </w:r>
            <w:proofErr w:type="spellStart"/>
            <w:r w:rsidRPr="00594C22">
              <w:rPr>
                <w:b/>
                <w:sz w:val="20"/>
                <w:lang w:val="ru-RU"/>
              </w:rPr>
              <w:t>Розділ</w:t>
            </w:r>
            <w:proofErr w:type="spellEnd"/>
            <w:r w:rsidRPr="00594C22">
              <w:rPr>
                <w:b/>
                <w:sz w:val="20"/>
                <w:lang w:val="ru-RU"/>
              </w:rPr>
              <w:t xml:space="preserve"> </w:t>
            </w:r>
            <w:r w:rsidRPr="00594C22">
              <w:rPr>
                <w:b/>
                <w:sz w:val="20"/>
              </w:rPr>
              <w:t>II</w:t>
            </w:r>
            <w:r w:rsidRPr="00594C22">
              <w:rPr>
                <w:b/>
                <w:sz w:val="20"/>
                <w:lang w:val="ru-RU"/>
              </w:rPr>
              <w:tab/>
            </w:r>
            <w:proofErr w:type="spellStart"/>
            <w:r w:rsidRPr="00594C22">
              <w:rPr>
                <w:b/>
                <w:sz w:val="20"/>
                <w:lang w:val="ru-RU"/>
              </w:rPr>
              <w:t>Передумови</w:t>
            </w:r>
            <w:proofErr w:type="spellEnd"/>
            <w:r w:rsidRPr="00594C22">
              <w:rPr>
                <w:b/>
                <w:sz w:val="20"/>
                <w:lang w:val="ru-RU"/>
              </w:rPr>
              <w:t xml:space="preserve">, </w:t>
            </w:r>
            <w:proofErr w:type="spellStart"/>
            <w:r w:rsidRPr="00594C22">
              <w:rPr>
                <w:b/>
                <w:sz w:val="20"/>
                <w:lang w:val="ru-RU"/>
              </w:rPr>
              <w:t>Технічне</w:t>
            </w:r>
            <w:proofErr w:type="spellEnd"/>
            <w:r w:rsidRPr="00594C22">
              <w:rPr>
                <w:b/>
                <w:sz w:val="20"/>
                <w:lang w:val="ru-RU"/>
              </w:rPr>
              <w:t xml:space="preserve"> </w:t>
            </w:r>
            <w:proofErr w:type="spellStart"/>
            <w:r w:rsidRPr="00594C22">
              <w:rPr>
                <w:b/>
                <w:sz w:val="20"/>
                <w:lang w:val="ru-RU"/>
              </w:rPr>
              <w:t>завдання</w:t>
            </w:r>
            <w:proofErr w:type="spellEnd"/>
            <w:r w:rsidRPr="00594C22">
              <w:rPr>
                <w:b/>
                <w:sz w:val="20"/>
                <w:lang w:val="ru-RU"/>
              </w:rPr>
              <w:t xml:space="preserve">, </w:t>
            </w:r>
            <w:proofErr w:type="spellStart"/>
            <w:r w:rsidRPr="00594C22">
              <w:rPr>
                <w:b/>
                <w:sz w:val="20"/>
                <w:lang w:val="ru-RU"/>
              </w:rPr>
              <w:t>Результати</w:t>
            </w:r>
            <w:proofErr w:type="spellEnd"/>
            <w:r w:rsidRPr="00594C22">
              <w:rPr>
                <w:b/>
                <w:sz w:val="20"/>
                <w:lang w:val="ru-RU"/>
              </w:rPr>
              <w:t xml:space="preserve"> і </w:t>
            </w:r>
            <w:proofErr w:type="spellStart"/>
            <w:r w:rsidRPr="00594C22">
              <w:rPr>
                <w:b/>
                <w:sz w:val="20"/>
                <w:lang w:val="ru-RU"/>
              </w:rPr>
              <w:t>Графік</w:t>
            </w:r>
            <w:proofErr w:type="spellEnd"/>
            <w:r w:rsidRPr="00594C22">
              <w:rPr>
                <w:b/>
                <w:sz w:val="20"/>
                <w:lang w:val="ru-RU"/>
              </w:rPr>
              <w:t xml:space="preserve"> </w:t>
            </w:r>
            <w:proofErr w:type="spellStart"/>
            <w:r w:rsidRPr="00594C22">
              <w:rPr>
                <w:b/>
                <w:sz w:val="20"/>
                <w:lang w:val="ru-RU"/>
              </w:rPr>
              <w:t>надання</w:t>
            </w:r>
            <w:proofErr w:type="spellEnd"/>
            <w:r w:rsidRPr="00594C22">
              <w:rPr>
                <w:b/>
                <w:sz w:val="20"/>
                <w:lang w:val="ru-RU"/>
              </w:rPr>
              <w:t xml:space="preserve"> </w:t>
            </w:r>
            <w:proofErr w:type="spellStart"/>
            <w:r w:rsidRPr="00594C22">
              <w:rPr>
                <w:b/>
                <w:sz w:val="20"/>
                <w:lang w:val="ru-RU"/>
              </w:rPr>
              <w:t>результатів</w:t>
            </w:r>
            <w:proofErr w:type="spellEnd"/>
            <w:r w:rsidRPr="00594C22">
              <w:rPr>
                <w:b/>
                <w:sz w:val="20"/>
                <w:highlight w:val="lightGray"/>
                <w:lang w:val="ru-RU"/>
              </w:rPr>
              <w:t xml:space="preserve"> </w:t>
            </w:r>
          </w:p>
          <w:p w14:paraId="508035CC" w14:textId="77777777" w:rsidR="000313B1" w:rsidRPr="00594C22" w:rsidRDefault="000313B1" w:rsidP="000313B1">
            <w:pPr>
              <w:rPr>
                <w:sz w:val="20"/>
                <w:highlight w:val="lightGray"/>
                <w:lang w:val="ru-RU"/>
              </w:rPr>
            </w:pPr>
          </w:p>
          <w:p w14:paraId="619CB93C" w14:textId="77777777" w:rsidR="000313B1" w:rsidRPr="00594C22" w:rsidRDefault="000313B1" w:rsidP="000313B1">
            <w:pPr>
              <w:numPr>
                <w:ilvl w:val="0"/>
                <w:numId w:val="20"/>
              </w:numPr>
              <w:tabs>
                <w:tab w:val="left" w:pos="540"/>
              </w:tabs>
              <w:ind w:left="381"/>
              <w:jc w:val="both"/>
              <w:rPr>
                <w:b/>
                <w:bCs/>
                <w:sz w:val="20"/>
              </w:rPr>
            </w:pPr>
            <w:proofErr w:type="spellStart"/>
            <w:r w:rsidRPr="00594C22">
              <w:rPr>
                <w:b/>
                <w:bCs/>
                <w:sz w:val="20"/>
              </w:rPr>
              <w:t>Передумови</w:t>
            </w:r>
            <w:proofErr w:type="spellEnd"/>
          </w:p>
          <w:p w14:paraId="547B22BD" w14:textId="77777777" w:rsidR="000313B1" w:rsidRPr="00594C22" w:rsidRDefault="000313B1" w:rsidP="000313B1">
            <w:pPr>
              <w:jc w:val="both"/>
              <w:rPr>
                <w:sz w:val="20"/>
              </w:rPr>
            </w:pPr>
          </w:p>
          <w:p w14:paraId="409AFB54" w14:textId="77777777" w:rsidR="004E4D4C" w:rsidRPr="00594C22" w:rsidRDefault="004E4D4C" w:rsidP="004E4D4C">
            <w:pPr>
              <w:jc w:val="both"/>
              <w:rPr>
                <w:sz w:val="20"/>
              </w:rPr>
            </w:pPr>
            <w:proofErr w:type="spellStart"/>
            <w:r w:rsidRPr="00594C22">
              <w:rPr>
                <w:sz w:val="20"/>
              </w:rPr>
              <w:t>Діяльність</w:t>
            </w:r>
            <w:proofErr w:type="spellEnd"/>
            <w:r w:rsidRPr="00594C22">
              <w:rPr>
                <w:sz w:val="20"/>
              </w:rPr>
              <w:t xml:space="preserve"> </w:t>
            </w:r>
            <w:proofErr w:type="spellStart"/>
            <w:r w:rsidRPr="00594C22">
              <w:rPr>
                <w:sz w:val="20"/>
              </w:rPr>
              <w:t>Програми</w:t>
            </w:r>
            <w:proofErr w:type="spellEnd"/>
            <w:r w:rsidRPr="00594C22">
              <w:rPr>
                <w:sz w:val="20"/>
              </w:rPr>
              <w:t xml:space="preserve"> USAID " DG East " </w:t>
            </w:r>
            <w:proofErr w:type="spellStart"/>
            <w:r w:rsidRPr="00594C22">
              <w:rPr>
                <w:sz w:val="20"/>
              </w:rPr>
              <w:t>спрямована</w:t>
            </w:r>
            <w:proofErr w:type="spellEnd"/>
            <w:r w:rsidRPr="00594C22">
              <w:rPr>
                <w:sz w:val="20"/>
              </w:rPr>
              <w:t xml:space="preserve"> </w:t>
            </w:r>
            <w:proofErr w:type="spellStart"/>
            <w:r w:rsidRPr="00594C22">
              <w:rPr>
                <w:sz w:val="20"/>
              </w:rPr>
              <w:t>на</w:t>
            </w:r>
            <w:proofErr w:type="spellEnd"/>
            <w:r w:rsidRPr="00594C22">
              <w:rPr>
                <w:sz w:val="20"/>
              </w:rPr>
              <w:t xml:space="preserve"> </w:t>
            </w:r>
            <w:proofErr w:type="spellStart"/>
            <w:r w:rsidRPr="00594C22">
              <w:rPr>
                <w:sz w:val="20"/>
              </w:rPr>
              <w:t>зміцнення</w:t>
            </w:r>
            <w:proofErr w:type="spellEnd"/>
            <w:r w:rsidRPr="00594C22">
              <w:rPr>
                <w:sz w:val="20"/>
              </w:rPr>
              <w:t xml:space="preserve"> </w:t>
            </w:r>
            <w:proofErr w:type="spellStart"/>
            <w:r w:rsidRPr="00594C22">
              <w:rPr>
                <w:sz w:val="20"/>
              </w:rPr>
              <w:t>зв'язків</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довіри</w:t>
            </w:r>
            <w:proofErr w:type="spellEnd"/>
            <w:r w:rsidRPr="00594C22">
              <w:rPr>
                <w:sz w:val="20"/>
              </w:rPr>
              <w:t xml:space="preserve"> </w:t>
            </w:r>
            <w:proofErr w:type="spellStart"/>
            <w:r w:rsidRPr="00594C22">
              <w:rPr>
                <w:sz w:val="20"/>
              </w:rPr>
              <w:t>між</w:t>
            </w:r>
            <w:proofErr w:type="spellEnd"/>
            <w:r w:rsidRPr="00594C22">
              <w:rPr>
                <w:sz w:val="20"/>
              </w:rPr>
              <w:t xml:space="preserve"> </w:t>
            </w:r>
            <w:proofErr w:type="spellStart"/>
            <w:r w:rsidRPr="00594C22">
              <w:rPr>
                <w:sz w:val="20"/>
              </w:rPr>
              <w:t>громадянами</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їхніми</w:t>
            </w:r>
            <w:proofErr w:type="spellEnd"/>
            <w:r w:rsidRPr="00594C22">
              <w:rPr>
                <w:sz w:val="20"/>
              </w:rPr>
              <w:t xml:space="preserve"> </w:t>
            </w:r>
            <w:proofErr w:type="spellStart"/>
            <w:r w:rsidRPr="00594C22">
              <w:rPr>
                <w:sz w:val="20"/>
              </w:rPr>
              <w:t>органами</w:t>
            </w:r>
            <w:proofErr w:type="spellEnd"/>
            <w:r w:rsidRPr="00594C22">
              <w:rPr>
                <w:sz w:val="20"/>
              </w:rPr>
              <w:t xml:space="preserve"> </w:t>
            </w:r>
            <w:proofErr w:type="spellStart"/>
            <w:r w:rsidRPr="00594C22">
              <w:rPr>
                <w:sz w:val="20"/>
              </w:rPr>
              <w:t>влади</w:t>
            </w:r>
            <w:proofErr w:type="spellEnd"/>
            <w:r w:rsidRPr="00594C22">
              <w:rPr>
                <w:sz w:val="20"/>
              </w:rPr>
              <w:t xml:space="preserve"> </w:t>
            </w:r>
            <w:proofErr w:type="spellStart"/>
            <w:r w:rsidRPr="00594C22">
              <w:rPr>
                <w:sz w:val="20"/>
              </w:rPr>
              <w:t>на</w:t>
            </w:r>
            <w:proofErr w:type="spellEnd"/>
            <w:r w:rsidRPr="00594C22">
              <w:rPr>
                <w:sz w:val="20"/>
              </w:rPr>
              <w:t xml:space="preserve"> </w:t>
            </w:r>
            <w:proofErr w:type="spellStart"/>
            <w:r w:rsidRPr="00594C22">
              <w:rPr>
                <w:sz w:val="20"/>
              </w:rPr>
              <w:t>сході</w:t>
            </w:r>
            <w:proofErr w:type="spellEnd"/>
            <w:r w:rsidRPr="00594C22">
              <w:rPr>
                <w:sz w:val="20"/>
              </w:rPr>
              <w:t xml:space="preserve"> </w:t>
            </w:r>
            <w:proofErr w:type="spellStart"/>
            <w:r w:rsidRPr="00594C22">
              <w:rPr>
                <w:sz w:val="20"/>
              </w:rPr>
              <w:t>України</w:t>
            </w:r>
            <w:proofErr w:type="spellEnd"/>
            <w:r w:rsidRPr="00594C22">
              <w:rPr>
                <w:sz w:val="20"/>
              </w:rPr>
              <w:t xml:space="preserve"> </w:t>
            </w:r>
            <w:proofErr w:type="spellStart"/>
            <w:r w:rsidRPr="00594C22">
              <w:rPr>
                <w:sz w:val="20"/>
              </w:rPr>
              <w:t>шляхом</w:t>
            </w:r>
            <w:proofErr w:type="spellEnd"/>
            <w:r w:rsidRPr="00594C22">
              <w:rPr>
                <w:sz w:val="20"/>
              </w:rPr>
              <w:t xml:space="preserve"> </w:t>
            </w:r>
            <w:proofErr w:type="spellStart"/>
            <w:r w:rsidRPr="00594C22">
              <w:rPr>
                <w:sz w:val="20"/>
              </w:rPr>
              <w:t>сприяння</w:t>
            </w:r>
            <w:proofErr w:type="spellEnd"/>
            <w:r w:rsidRPr="00594C22">
              <w:rPr>
                <w:sz w:val="20"/>
              </w:rPr>
              <w:t xml:space="preserve"> розвитку </w:t>
            </w:r>
            <w:proofErr w:type="spellStart"/>
            <w:r w:rsidRPr="00594C22">
              <w:rPr>
                <w:sz w:val="20"/>
              </w:rPr>
              <w:t>інклюзивної</w:t>
            </w:r>
            <w:proofErr w:type="spellEnd"/>
            <w:r w:rsidRPr="00594C22">
              <w:rPr>
                <w:sz w:val="20"/>
              </w:rPr>
              <w:t xml:space="preserve"> </w:t>
            </w:r>
            <w:proofErr w:type="spellStart"/>
            <w:r w:rsidRPr="00594C22">
              <w:rPr>
                <w:sz w:val="20"/>
              </w:rPr>
              <w:t>громадянської</w:t>
            </w:r>
            <w:proofErr w:type="spellEnd"/>
            <w:r w:rsidRPr="00594C22">
              <w:rPr>
                <w:sz w:val="20"/>
              </w:rPr>
              <w:t xml:space="preserve"> </w:t>
            </w:r>
            <w:proofErr w:type="spellStart"/>
            <w:r w:rsidRPr="00594C22">
              <w:rPr>
                <w:sz w:val="20"/>
              </w:rPr>
              <w:t>ідентичності</w:t>
            </w:r>
            <w:proofErr w:type="spellEnd"/>
            <w:r w:rsidRPr="00594C22">
              <w:rPr>
                <w:sz w:val="20"/>
              </w:rPr>
              <w:t xml:space="preserve">, </w:t>
            </w:r>
            <w:proofErr w:type="spellStart"/>
            <w:r w:rsidRPr="00594C22">
              <w:rPr>
                <w:sz w:val="20"/>
              </w:rPr>
              <w:t>спільних</w:t>
            </w:r>
            <w:proofErr w:type="spellEnd"/>
            <w:r w:rsidRPr="00594C22">
              <w:rPr>
                <w:sz w:val="20"/>
              </w:rPr>
              <w:t xml:space="preserve"> </w:t>
            </w:r>
            <w:proofErr w:type="spellStart"/>
            <w:r w:rsidRPr="00594C22">
              <w:rPr>
                <w:sz w:val="20"/>
              </w:rPr>
              <w:t>громадянських</w:t>
            </w:r>
            <w:proofErr w:type="spellEnd"/>
            <w:r w:rsidRPr="00594C22">
              <w:rPr>
                <w:sz w:val="20"/>
              </w:rPr>
              <w:t xml:space="preserve"> </w:t>
            </w:r>
            <w:proofErr w:type="spellStart"/>
            <w:r w:rsidRPr="00594C22">
              <w:rPr>
                <w:sz w:val="20"/>
              </w:rPr>
              <w:t>цінностей</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об'єднаної</w:t>
            </w:r>
            <w:proofErr w:type="spellEnd"/>
            <w:r w:rsidRPr="00594C22">
              <w:rPr>
                <w:sz w:val="20"/>
              </w:rPr>
              <w:t xml:space="preserve"> </w:t>
            </w:r>
            <w:proofErr w:type="spellStart"/>
            <w:r w:rsidRPr="00594C22">
              <w:rPr>
                <w:sz w:val="20"/>
              </w:rPr>
              <w:t>України</w:t>
            </w:r>
            <w:proofErr w:type="spellEnd"/>
            <w:r w:rsidRPr="00594C22">
              <w:rPr>
                <w:sz w:val="20"/>
              </w:rPr>
              <w:t xml:space="preserve"> </w:t>
            </w:r>
            <w:proofErr w:type="spellStart"/>
            <w:r w:rsidRPr="00594C22">
              <w:rPr>
                <w:sz w:val="20"/>
              </w:rPr>
              <w:t>через</w:t>
            </w:r>
            <w:proofErr w:type="spellEnd"/>
            <w:r w:rsidRPr="00594C22">
              <w:rPr>
                <w:sz w:val="20"/>
              </w:rPr>
              <w:t xml:space="preserve"> </w:t>
            </w:r>
            <w:proofErr w:type="spellStart"/>
            <w:r w:rsidRPr="00594C22">
              <w:rPr>
                <w:sz w:val="20"/>
              </w:rPr>
              <w:t>подолання</w:t>
            </w:r>
            <w:proofErr w:type="spellEnd"/>
            <w:r w:rsidRPr="00594C22">
              <w:rPr>
                <w:sz w:val="20"/>
              </w:rPr>
              <w:t xml:space="preserve"> </w:t>
            </w:r>
            <w:proofErr w:type="spellStart"/>
            <w:r w:rsidRPr="00594C22">
              <w:rPr>
                <w:sz w:val="20"/>
              </w:rPr>
              <w:t>наслідків</w:t>
            </w:r>
            <w:proofErr w:type="spellEnd"/>
            <w:r w:rsidRPr="00594C22">
              <w:rPr>
                <w:sz w:val="20"/>
              </w:rPr>
              <w:t xml:space="preserve"> </w:t>
            </w:r>
            <w:proofErr w:type="spellStart"/>
            <w:r w:rsidRPr="00594C22">
              <w:rPr>
                <w:sz w:val="20"/>
              </w:rPr>
              <w:t>російської</w:t>
            </w:r>
            <w:proofErr w:type="spellEnd"/>
            <w:r w:rsidRPr="00594C22">
              <w:rPr>
                <w:sz w:val="20"/>
              </w:rPr>
              <w:t xml:space="preserve"> </w:t>
            </w:r>
            <w:proofErr w:type="spellStart"/>
            <w:r w:rsidRPr="00594C22">
              <w:rPr>
                <w:sz w:val="20"/>
              </w:rPr>
              <w:t>агресії</w:t>
            </w:r>
            <w:proofErr w:type="spellEnd"/>
            <w:r w:rsidRPr="00594C22">
              <w:rPr>
                <w:sz w:val="20"/>
              </w:rPr>
              <w:t xml:space="preserve">, </w:t>
            </w:r>
            <w:proofErr w:type="spellStart"/>
            <w:r w:rsidRPr="00594C22">
              <w:rPr>
                <w:sz w:val="20"/>
              </w:rPr>
              <w:t>проявів</w:t>
            </w:r>
            <w:proofErr w:type="spellEnd"/>
            <w:r w:rsidRPr="00594C22">
              <w:rPr>
                <w:sz w:val="20"/>
              </w:rPr>
              <w:t xml:space="preserve"> </w:t>
            </w:r>
            <w:proofErr w:type="spellStart"/>
            <w:r w:rsidRPr="00594C22">
              <w:rPr>
                <w:sz w:val="20"/>
              </w:rPr>
              <w:t>ультраправого</w:t>
            </w:r>
            <w:proofErr w:type="spellEnd"/>
            <w:r w:rsidRPr="00594C22">
              <w:rPr>
                <w:sz w:val="20"/>
              </w:rPr>
              <w:t xml:space="preserve"> </w:t>
            </w:r>
            <w:proofErr w:type="spellStart"/>
            <w:r w:rsidRPr="00594C22">
              <w:rPr>
                <w:sz w:val="20"/>
              </w:rPr>
              <w:t>українського</w:t>
            </w:r>
            <w:proofErr w:type="spellEnd"/>
            <w:r w:rsidRPr="00594C22">
              <w:rPr>
                <w:sz w:val="20"/>
              </w:rPr>
              <w:t xml:space="preserve"> </w:t>
            </w:r>
            <w:proofErr w:type="spellStart"/>
            <w:r w:rsidRPr="00594C22">
              <w:rPr>
                <w:sz w:val="20"/>
              </w:rPr>
              <w:t>націоналізму</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наслідків</w:t>
            </w:r>
            <w:proofErr w:type="spellEnd"/>
            <w:r w:rsidRPr="00594C22">
              <w:rPr>
                <w:sz w:val="20"/>
              </w:rPr>
              <w:t xml:space="preserve"> </w:t>
            </w:r>
            <w:proofErr w:type="spellStart"/>
            <w:r w:rsidRPr="00594C22">
              <w:rPr>
                <w:sz w:val="20"/>
              </w:rPr>
              <w:t>збройного</w:t>
            </w:r>
            <w:proofErr w:type="spellEnd"/>
            <w:r w:rsidRPr="00594C22">
              <w:rPr>
                <w:sz w:val="20"/>
              </w:rPr>
              <w:t xml:space="preserve"> </w:t>
            </w:r>
            <w:proofErr w:type="spellStart"/>
            <w:r w:rsidRPr="00594C22">
              <w:rPr>
                <w:sz w:val="20"/>
              </w:rPr>
              <w:t>конфлікту</w:t>
            </w:r>
            <w:proofErr w:type="spellEnd"/>
            <w:r w:rsidRPr="00594C22">
              <w:rPr>
                <w:sz w:val="20"/>
              </w:rPr>
              <w:t xml:space="preserve">, </w:t>
            </w:r>
            <w:proofErr w:type="spellStart"/>
            <w:r w:rsidRPr="00594C22">
              <w:rPr>
                <w:sz w:val="20"/>
              </w:rPr>
              <w:t>що</w:t>
            </w:r>
            <w:proofErr w:type="spellEnd"/>
            <w:r w:rsidRPr="00594C22">
              <w:rPr>
                <w:sz w:val="20"/>
              </w:rPr>
              <w:t xml:space="preserve"> </w:t>
            </w:r>
            <w:proofErr w:type="spellStart"/>
            <w:r w:rsidRPr="00594C22">
              <w:rPr>
                <w:sz w:val="20"/>
              </w:rPr>
              <w:t>триває</w:t>
            </w:r>
            <w:proofErr w:type="spellEnd"/>
            <w:r w:rsidRPr="00594C22">
              <w:rPr>
                <w:sz w:val="20"/>
              </w:rPr>
              <w:t xml:space="preserve">, </w:t>
            </w:r>
            <w:proofErr w:type="spellStart"/>
            <w:r w:rsidRPr="00594C22">
              <w:rPr>
                <w:sz w:val="20"/>
              </w:rPr>
              <w:t>через</w:t>
            </w:r>
            <w:proofErr w:type="spellEnd"/>
            <w:r w:rsidRPr="00594C22">
              <w:rPr>
                <w:sz w:val="20"/>
              </w:rPr>
              <w:t xml:space="preserve"> </w:t>
            </w:r>
            <w:proofErr w:type="spellStart"/>
            <w:r w:rsidRPr="00594C22">
              <w:rPr>
                <w:sz w:val="20"/>
              </w:rPr>
              <w:t>посилення</w:t>
            </w:r>
            <w:proofErr w:type="spellEnd"/>
            <w:r w:rsidRPr="00594C22">
              <w:rPr>
                <w:sz w:val="20"/>
              </w:rPr>
              <w:t xml:space="preserve"> </w:t>
            </w:r>
            <w:proofErr w:type="spellStart"/>
            <w:r w:rsidRPr="00594C22">
              <w:rPr>
                <w:sz w:val="20"/>
              </w:rPr>
              <w:t>участі</w:t>
            </w:r>
            <w:proofErr w:type="spellEnd"/>
            <w:r w:rsidRPr="00594C22">
              <w:rPr>
                <w:sz w:val="20"/>
              </w:rPr>
              <w:t xml:space="preserve"> </w:t>
            </w:r>
            <w:proofErr w:type="spellStart"/>
            <w:r w:rsidRPr="00594C22">
              <w:rPr>
                <w:sz w:val="20"/>
              </w:rPr>
              <w:t>громадян</w:t>
            </w:r>
            <w:proofErr w:type="spellEnd"/>
            <w:r w:rsidRPr="00594C22">
              <w:rPr>
                <w:sz w:val="20"/>
              </w:rPr>
              <w:t xml:space="preserve">, </w:t>
            </w:r>
            <w:proofErr w:type="spellStart"/>
            <w:r w:rsidRPr="00594C22">
              <w:rPr>
                <w:sz w:val="20"/>
              </w:rPr>
              <w:t>покращення</w:t>
            </w:r>
            <w:proofErr w:type="spellEnd"/>
            <w:r w:rsidRPr="00594C22">
              <w:rPr>
                <w:sz w:val="20"/>
              </w:rPr>
              <w:t xml:space="preserve"> </w:t>
            </w:r>
            <w:proofErr w:type="spellStart"/>
            <w:r w:rsidRPr="00594C22">
              <w:rPr>
                <w:sz w:val="20"/>
              </w:rPr>
              <w:t>надання</w:t>
            </w:r>
            <w:proofErr w:type="spellEnd"/>
            <w:r w:rsidRPr="00594C22">
              <w:rPr>
                <w:sz w:val="20"/>
              </w:rPr>
              <w:t xml:space="preserve"> </w:t>
            </w:r>
            <w:proofErr w:type="spellStart"/>
            <w:r w:rsidRPr="00594C22">
              <w:rPr>
                <w:sz w:val="20"/>
              </w:rPr>
              <w:t>послуг</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підвищення</w:t>
            </w:r>
            <w:proofErr w:type="spellEnd"/>
            <w:r w:rsidRPr="00594C22">
              <w:rPr>
                <w:sz w:val="20"/>
              </w:rPr>
              <w:t xml:space="preserve"> </w:t>
            </w:r>
            <w:proofErr w:type="spellStart"/>
            <w:r w:rsidRPr="00594C22">
              <w:rPr>
                <w:sz w:val="20"/>
              </w:rPr>
              <w:t>ефективності</w:t>
            </w:r>
            <w:proofErr w:type="spellEnd"/>
            <w:r w:rsidRPr="00594C22">
              <w:rPr>
                <w:sz w:val="20"/>
              </w:rPr>
              <w:t xml:space="preserve"> </w:t>
            </w:r>
            <w:proofErr w:type="spellStart"/>
            <w:r w:rsidRPr="00594C22">
              <w:rPr>
                <w:sz w:val="20"/>
              </w:rPr>
              <w:t>державного</w:t>
            </w:r>
            <w:proofErr w:type="spellEnd"/>
            <w:r w:rsidRPr="00594C22">
              <w:rPr>
                <w:sz w:val="20"/>
              </w:rPr>
              <w:t xml:space="preserve"> </w:t>
            </w:r>
            <w:proofErr w:type="spellStart"/>
            <w:r w:rsidRPr="00594C22">
              <w:rPr>
                <w:sz w:val="20"/>
              </w:rPr>
              <w:t>управління</w:t>
            </w:r>
            <w:proofErr w:type="spellEnd"/>
            <w:r w:rsidRPr="00594C22">
              <w:rPr>
                <w:sz w:val="20"/>
              </w:rPr>
              <w:t xml:space="preserve">. </w:t>
            </w:r>
            <w:proofErr w:type="spellStart"/>
            <w:r w:rsidRPr="00594C22">
              <w:rPr>
                <w:sz w:val="20"/>
              </w:rPr>
              <w:t>Демократичне</w:t>
            </w:r>
            <w:proofErr w:type="spellEnd"/>
            <w:r w:rsidRPr="00594C22">
              <w:rPr>
                <w:sz w:val="20"/>
              </w:rPr>
              <w:t xml:space="preserve"> </w:t>
            </w:r>
            <w:proofErr w:type="spellStart"/>
            <w:r w:rsidRPr="00594C22">
              <w:rPr>
                <w:sz w:val="20"/>
              </w:rPr>
              <w:t>врядування</w:t>
            </w:r>
            <w:proofErr w:type="spellEnd"/>
            <w:r w:rsidRPr="00594C22">
              <w:rPr>
                <w:sz w:val="20"/>
              </w:rPr>
              <w:t xml:space="preserve"> у </w:t>
            </w:r>
            <w:proofErr w:type="spellStart"/>
            <w:r w:rsidRPr="00594C22">
              <w:rPr>
                <w:sz w:val="20"/>
              </w:rPr>
              <w:t>Східній</w:t>
            </w:r>
            <w:proofErr w:type="spellEnd"/>
            <w:r w:rsidRPr="00594C22">
              <w:rPr>
                <w:sz w:val="20"/>
              </w:rPr>
              <w:t xml:space="preserve"> </w:t>
            </w:r>
            <w:proofErr w:type="spellStart"/>
            <w:r w:rsidRPr="00594C22">
              <w:rPr>
                <w:sz w:val="20"/>
              </w:rPr>
              <w:t>Україні</w:t>
            </w:r>
            <w:proofErr w:type="spellEnd"/>
            <w:r w:rsidRPr="00594C22">
              <w:rPr>
                <w:sz w:val="20"/>
              </w:rPr>
              <w:t xml:space="preserve"> (DG East) </w:t>
            </w:r>
            <w:proofErr w:type="spellStart"/>
            <w:r w:rsidRPr="00594C22">
              <w:rPr>
                <w:sz w:val="20"/>
              </w:rPr>
              <w:t>надаватиме</w:t>
            </w:r>
            <w:proofErr w:type="spellEnd"/>
            <w:r w:rsidRPr="00594C22">
              <w:rPr>
                <w:sz w:val="20"/>
              </w:rPr>
              <w:t xml:space="preserve"> </w:t>
            </w:r>
            <w:proofErr w:type="spellStart"/>
            <w:r w:rsidRPr="00594C22">
              <w:rPr>
                <w:sz w:val="20"/>
              </w:rPr>
              <w:t>можливості</w:t>
            </w:r>
            <w:proofErr w:type="spellEnd"/>
            <w:r w:rsidRPr="00594C22">
              <w:rPr>
                <w:sz w:val="20"/>
              </w:rPr>
              <w:t xml:space="preserve"> </w:t>
            </w:r>
            <w:proofErr w:type="spellStart"/>
            <w:r w:rsidRPr="00594C22">
              <w:rPr>
                <w:sz w:val="20"/>
              </w:rPr>
              <w:t>громадянам</w:t>
            </w:r>
            <w:proofErr w:type="spellEnd"/>
            <w:r w:rsidRPr="00594C22">
              <w:rPr>
                <w:sz w:val="20"/>
              </w:rPr>
              <w:t xml:space="preserve"> </w:t>
            </w:r>
            <w:proofErr w:type="spellStart"/>
            <w:r w:rsidRPr="00594C22">
              <w:rPr>
                <w:sz w:val="20"/>
              </w:rPr>
              <w:t>взаємодіяти</w:t>
            </w:r>
            <w:proofErr w:type="spellEnd"/>
            <w:r w:rsidRPr="00594C22">
              <w:rPr>
                <w:sz w:val="20"/>
              </w:rPr>
              <w:t xml:space="preserve"> з </w:t>
            </w:r>
            <w:proofErr w:type="spellStart"/>
            <w:r w:rsidRPr="00594C22">
              <w:rPr>
                <w:sz w:val="20"/>
              </w:rPr>
              <w:t>урядом</w:t>
            </w:r>
            <w:proofErr w:type="spellEnd"/>
            <w:r w:rsidRPr="00594C22">
              <w:rPr>
                <w:sz w:val="20"/>
              </w:rPr>
              <w:t xml:space="preserve">, </w:t>
            </w:r>
            <w:proofErr w:type="spellStart"/>
            <w:r w:rsidRPr="00594C22">
              <w:rPr>
                <w:sz w:val="20"/>
              </w:rPr>
              <w:t>забезпечуватиме</w:t>
            </w:r>
            <w:proofErr w:type="spellEnd"/>
            <w:r w:rsidRPr="00594C22">
              <w:rPr>
                <w:sz w:val="20"/>
              </w:rPr>
              <w:t xml:space="preserve"> </w:t>
            </w:r>
            <w:proofErr w:type="spellStart"/>
            <w:r w:rsidRPr="00594C22">
              <w:rPr>
                <w:sz w:val="20"/>
              </w:rPr>
              <w:t>уряд</w:t>
            </w:r>
            <w:proofErr w:type="spellEnd"/>
            <w:r w:rsidRPr="00594C22">
              <w:rPr>
                <w:sz w:val="20"/>
              </w:rPr>
              <w:t xml:space="preserve"> </w:t>
            </w:r>
            <w:proofErr w:type="spellStart"/>
            <w:r w:rsidRPr="00594C22">
              <w:rPr>
                <w:sz w:val="20"/>
              </w:rPr>
              <w:t>ресурсами</w:t>
            </w:r>
            <w:proofErr w:type="spellEnd"/>
            <w:r w:rsidRPr="00594C22">
              <w:rPr>
                <w:sz w:val="20"/>
              </w:rPr>
              <w:t xml:space="preserve"> </w:t>
            </w:r>
            <w:proofErr w:type="spellStart"/>
            <w:r w:rsidRPr="00594C22">
              <w:rPr>
                <w:sz w:val="20"/>
              </w:rPr>
              <w:t>для</w:t>
            </w:r>
            <w:proofErr w:type="spellEnd"/>
            <w:r w:rsidRPr="00594C22">
              <w:rPr>
                <w:sz w:val="20"/>
              </w:rPr>
              <w:t xml:space="preserve"> </w:t>
            </w:r>
            <w:proofErr w:type="spellStart"/>
            <w:r w:rsidRPr="00594C22">
              <w:rPr>
                <w:sz w:val="20"/>
              </w:rPr>
              <w:t>підтримки</w:t>
            </w:r>
            <w:proofErr w:type="spellEnd"/>
            <w:r w:rsidRPr="00594C22">
              <w:rPr>
                <w:sz w:val="20"/>
              </w:rPr>
              <w:t xml:space="preserve"> </w:t>
            </w:r>
            <w:proofErr w:type="spellStart"/>
            <w:r w:rsidRPr="00594C22">
              <w:rPr>
                <w:sz w:val="20"/>
              </w:rPr>
              <w:t>своїх</w:t>
            </w:r>
            <w:proofErr w:type="spellEnd"/>
            <w:r w:rsidRPr="00594C22">
              <w:rPr>
                <w:sz w:val="20"/>
              </w:rPr>
              <w:t xml:space="preserve"> </w:t>
            </w:r>
            <w:proofErr w:type="spellStart"/>
            <w:r w:rsidRPr="00594C22">
              <w:rPr>
                <w:sz w:val="20"/>
              </w:rPr>
              <w:t>громадян</w:t>
            </w:r>
            <w:proofErr w:type="spellEnd"/>
            <w:r w:rsidRPr="00594C22">
              <w:rPr>
                <w:sz w:val="20"/>
              </w:rPr>
              <w:t xml:space="preserve">, а </w:t>
            </w:r>
            <w:proofErr w:type="spellStart"/>
            <w:r w:rsidRPr="00594C22">
              <w:rPr>
                <w:sz w:val="20"/>
              </w:rPr>
              <w:t>також</w:t>
            </w:r>
            <w:proofErr w:type="spellEnd"/>
            <w:r w:rsidRPr="00594C22">
              <w:rPr>
                <w:sz w:val="20"/>
              </w:rPr>
              <w:t xml:space="preserve"> </w:t>
            </w:r>
            <w:proofErr w:type="spellStart"/>
            <w:r w:rsidRPr="00594C22">
              <w:rPr>
                <w:sz w:val="20"/>
              </w:rPr>
              <w:t>створюватиме</w:t>
            </w:r>
            <w:proofErr w:type="spellEnd"/>
            <w:r w:rsidRPr="00594C22">
              <w:rPr>
                <w:sz w:val="20"/>
              </w:rPr>
              <w:t xml:space="preserve"> </w:t>
            </w:r>
            <w:proofErr w:type="spellStart"/>
            <w:r w:rsidRPr="00594C22">
              <w:rPr>
                <w:sz w:val="20"/>
              </w:rPr>
              <w:t>можливості</w:t>
            </w:r>
            <w:proofErr w:type="spellEnd"/>
            <w:r w:rsidRPr="00594C22">
              <w:rPr>
                <w:sz w:val="20"/>
              </w:rPr>
              <w:t xml:space="preserve"> </w:t>
            </w:r>
            <w:proofErr w:type="spellStart"/>
            <w:r w:rsidRPr="00594C22">
              <w:rPr>
                <w:sz w:val="20"/>
              </w:rPr>
              <w:t>для</w:t>
            </w:r>
            <w:proofErr w:type="spellEnd"/>
            <w:r w:rsidRPr="00594C22">
              <w:rPr>
                <w:sz w:val="20"/>
              </w:rPr>
              <w:t xml:space="preserve"> </w:t>
            </w:r>
            <w:proofErr w:type="spellStart"/>
            <w:r w:rsidRPr="00594C22">
              <w:rPr>
                <w:sz w:val="20"/>
              </w:rPr>
              <w:t>громадян</w:t>
            </w:r>
            <w:proofErr w:type="spellEnd"/>
            <w:r w:rsidRPr="00594C22">
              <w:rPr>
                <w:sz w:val="20"/>
              </w:rPr>
              <w:t xml:space="preserve"> </w:t>
            </w:r>
            <w:proofErr w:type="spellStart"/>
            <w:r w:rsidRPr="00594C22">
              <w:rPr>
                <w:sz w:val="20"/>
              </w:rPr>
              <w:t>України</w:t>
            </w:r>
            <w:proofErr w:type="spellEnd"/>
            <w:r w:rsidRPr="00594C22">
              <w:rPr>
                <w:sz w:val="20"/>
              </w:rPr>
              <w:t xml:space="preserve"> </w:t>
            </w:r>
            <w:proofErr w:type="spellStart"/>
            <w:r w:rsidRPr="00594C22">
              <w:rPr>
                <w:sz w:val="20"/>
              </w:rPr>
              <w:t>будувати</w:t>
            </w:r>
            <w:proofErr w:type="spellEnd"/>
            <w:r w:rsidRPr="00594C22">
              <w:rPr>
                <w:sz w:val="20"/>
              </w:rPr>
              <w:t xml:space="preserve"> </w:t>
            </w:r>
            <w:proofErr w:type="spellStart"/>
            <w:r w:rsidRPr="00594C22">
              <w:rPr>
                <w:sz w:val="20"/>
              </w:rPr>
              <w:t>надію</w:t>
            </w:r>
            <w:proofErr w:type="spellEnd"/>
            <w:r w:rsidRPr="00594C22">
              <w:rPr>
                <w:sz w:val="20"/>
              </w:rPr>
              <w:t xml:space="preserve"> </w:t>
            </w:r>
            <w:proofErr w:type="spellStart"/>
            <w:r w:rsidRPr="00594C22">
              <w:rPr>
                <w:sz w:val="20"/>
              </w:rPr>
              <w:t>на</w:t>
            </w:r>
            <w:proofErr w:type="spellEnd"/>
            <w:r w:rsidRPr="00594C22">
              <w:rPr>
                <w:sz w:val="20"/>
              </w:rPr>
              <w:t xml:space="preserve"> </w:t>
            </w:r>
            <w:proofErr w:type="spellStart"/>
            <w:r w:rsidRPr="00594C22">
              <w:rPr>
                <w:sz w:val="20"/>
              </w:rPr>
              <w:t>майбутнє</w:t>
            </w:r>
            <w:proofErr w:type="spellEnd"/>
            <w:r w:rsidRPr="00594C22">
              <w:rPr>
                <w:sz w:val="20"/>
              </w:rPr>
              <w:t xml:space="preserve"> </w:t>
            </w:r>
            <w:proofErr w:type="spellStart"/>
            <w:r w:rsidRPr="00594C22">
              <w:rPr>
                <w:sz w:val="20"/>
              </w:rPr>
              <w:t>та</w:t>
            </w:r>
            <w:proofErr w:type="spellEnd"/>
            <w:r w:rsidRPr="00594C22">
              <w:rPr>
                <w:sz w:val="20"/>
              </w:rPr>
              <w:t xml:space="preserve"> </w:t>
            </w:r>
            <w:proofErr w:type="spellStart"/>
            <w:r w:rsidRPr="00594C22">
              <w:rPr>
                <w:sz w:val="20"/>
              </w:rPr>
              <w:t>позитивні</w:t>
            </w:r>
            <w:proofErr w:type="spellEnd"/>
            <w:r w:rsidRPr="00594C22">
              <w:rPr>
                <w:sz w:val="20"/>
              </w:rPr>
              <w:t xml:space="preserve"> </w:t>
            </w:r>
            <w:proofErr w:type="spellStart"/>
            <w:r w:rsidRPr="00594C22">
              <w:rPr>
                <w:sz w:val="20"/>
              </w:rPr>
              <w:t>зміни</w:t>
            </w:r>
            <w:proofErr w:type="spellEnd"/>
            <w:r w:rsidRPr="00594C22">
              <w:rPr>
                <w:sz w:val="20"/>
              </w:rPr>
              <w:t xml:space="preserve"> у </w:t>
            </w:r>
            <w:proofErr w:type="spellStart"/>
            <w:r w:rsidRPr="00594C22">
              <w:rPr>
                <w:sz w:val="20"/>
              </w:rPr>
              <w:t>повсякденному</w:t>
            </w:r>
            <w:proofErr w:type="spellEnd"/>
            <w:r w:rsidRPr="00594C22">
              <w:rPr>
                <w:sz w:val="20"/>
              </w:rPr>
              <w:t xml:space="preserve"> </w:t>
            </w:r>
            <w:proofErr w:type="spellStart"/>
            <w:r w:rsidRPr="00594C22">
              <w:rPr>
                <w:sz w:val="20"/>
              </w:rPr>
              <w:t>житті</w:t>
            </w:r>
            <w:proofErr w:type="spellEnd"/>
            <w:r w:rsidRPr="00594C22">
              <w:rPr>
                <w:sz w:val="20"/>
              </w:rPr>
              <w:t xml:space="preserve">. </w:t>
            </w:r>
          </w:p>
          <w:p w14:paraId="14A89BFC" w14:textId="77777777" w:rsidR="004E4D4C" w:rsidRPr="00594C22" w:rsidRDefault="004E4D4C" w:rsidP="004E4D4C">
            <w:pPr>
              <w:jc w:val="both"/>
              <w:rPr>
                <w:sz w:val="20"/>
              </w:rPr>
            </w:pPr>
          </w:p>
          <w:p w14:paraId="2374DD8D" w14:textId="77777777" w:rsidR="004E4D4C" w:rsidRPr="00594C22" w:rsidRDefault="004E4D4C" w:rsidP="004E4D4C">
            <w:pPr>
              <w:jc w:val="both"/>
              <w:rPr>
                <w:sz w:val="20"/>
              </w:rPr>
            </w:pPr>
          </w:p>
          <w:p w14:paraId="55643D3E" w14:textId="77777777" w:rsidR="004E4D4C" w:rsidRPr="00594C22" w:rsidRDefault="004E4D4C" w:rsidP="004E4D4C">
            <w:pPr>
              <w:jc w:val="both"/>
              <w:rPr>
                <w:sz w:val="20"/>
                <w:lang w:val="ru-RU"/>
              </w:rPr>
            </w:pPr>
            <w:r w:rsidRPr="00594C22">
              <w:rPr>
                <w:sz w:val="20"/>
                <w:lang w:val="ru-RU"/>
              </w:rPr>
              <w:t xml:space="preserve">З перших </w:t>
            </w:r>
            <w:proofErr w:type="spellStart"/>
            <w:r w:rsidRPr="00594C22">
              <w:rPr>
                <w:sz w:val="20"/>
                <w:lang w:val="ru-RU"/>
              </w:rPr>
              <w:t>днів</w:t>
            </w:r>
            <w:proofErr w:type="spellEnd"/>
            <w:r w:rsidRPr="00594C22">
              <w:rPr>
                <w:sz w:val="20"/>
                <w:lang w:val="ru-RU"/>
              </w:rPr>
              <w:t xml:space="preserve"> </w:t>
            </w:r>
            <w:proofErr w:type="spellStart"/>
            <w:r w:rsidRPr="00594C22">
              <w:rPr>
                <w:sz w:val="20"/>
                <w:lang w:val="ru-RU"/>
              </w:rPr>
              <w:t>українсько-російської</w:t>
            </w:r>
            <w:proofErr w:type="spellEnd"/>
            <w:r w:rsidRPr="00594C22">
              <w:rPr>
                <w:sz w:val="20"/>
                <w:lang w:val="ru-RU"/>
              </w:rPr>
              <w:t xml:space="preserve">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люди стали </w:t>
            </w:r>
            <w:proofErr w:type="spellStart"/>
            <w:r w:rsidRPr="00594C22">
              <w:rPr>
                <w:sz w:val="20"/>
                <w:lang w:val="ru-RU"/>
              </w:rPr>
              <w:t>твердими</w:t>
            </w:r>
            <w:proofErr w:type="spellEnd"/>
            <w:r w:rsidRPr="00594C22">
              <w:rPr>
                <w:sz w:val="20"/>
                <w:lang w:val="ru-RU"/>
              </w:rPr>
              <w:t xml:space="preserve"> </w:t>
            </w:r>
            <w:proofErr w:type="spellStart"/>
            <w:r w:rsidRPr="00594C22">
              <w:rPr>
                <w:sz w:val="20"/>
                <w:lang w:val="ru-RU"/>
              </w:rPr>
              <w:t>тилом</w:t>
            </w:r>
            <w:proofErr w:type="spellEnd"/>
            <w:r w:rsidRPr="00594C22">
              <w:rPr>
                <w:sz w:val="20"/>
                <w:lang w:val="ru-RU"/>
              </w:rPr>
              <w:t xml:space="preserve"> у </w:t>
            </w:r>
            <w:proofErr w:type="spellStart"/>
            <w:r w:rsidRPr="00594C22">
              <w:rPr>
                <w:sz w:val="20"/>
                <w:lang w:val="ru-RU"/>
              </w:rPr>
              <w:t>боротьбі</w:t>
            </w:r>
            <w:proofErr w:type="spellEnd"/>
            <w:r w:rsidRPr="00594C22">
              <w:rPr>
                <w:sz w:val="20"/>
                <w:lang w:val="ru-RU"/>
              </w:rPr>
              <w:t xml:space="preserve"> </w:t>
            </w:r>
            <w:proofErr w:type="spellStart"/>
            <w:r w:rsidRPr="00594C22">
              <w:rPr>
                <w:sz w:val="20"/>
                <w:lang w:val="ru-RU"/>
              </w:rPr>
              <w:t>проти</w:t>
            </w:r>
            <w:proofErr w:type="spellEnd"/>
            <w:r w:rsidRPr="00594C22">
              <w:rPr>
                <w:sz w:val="20"/>
                <w:lang w:val="ru-RU"/>
              </w:rPr>
              <w:t xml:space="preserve"> </w:t>
            </w:r>
            <w:proofErr w:type="spellStart"/>
            <w:r w:rsidRPr="00594C22">
              <w:rPr>
                <w:sz w:val="20"/>
                <w:lang w:val="ru-RU"/>
              </w:rPr>
              <w:t>окупанта</w:t>
            </w:r>
            <w:proofErr w:type="spellEnd"/>
            <w:r w:rsidRPr="00594C22">
              <w:rPr>
                <w:sz w:val="20"/>
                <w:lang w:val="ru-RU"/>
              </w:rPr>
              <w:t xml:space="preserve">. До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волонтери</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 xml:space="preserve">, </w:t>
            </w:r>
            <w:proofErr w:type="spellStart"/>
            <w:r w:rsidRPr="00594C22">
              <w:rPr>
                <w:sz w:val="20"/>
                <w:lang w:val="ru-RU"/>
              </w:rPr>
              <w:t>молодіжні</w:t>
            </w:r>
            <w:proofErr w:type="spellEnd"/>
            <w:r w:rsidRPr="00594C22">
              <w:rPr>
                <w:sz w:val="20"/>
                <w:lang w:val="ru-RU"/>
              </w:rPr>
              <w:t xml:space="preserve"> центри </w:t>
            </w:r>
            <w:proofErr w:type="spellStart"/>
            <w:r w:rsidRPr="00594C22">
              <w:rPr>
                <w:sz w:val="20"/>
                <w:lang w:val="ru-RU"/>
              </w:rPr>
              <w:t>зосереджувались</w:t>
            </w:r>
            <w:proofErr w:type="spellEnd"/>
            <w:r w:rsidRPr="00594C22">
              <w:rPr>
                <w:sz w:val="20"/>
                <w:lang w:val="ru-RU"/>
              </w:rPr>
              <w:t xml:space="preserve"> на </w:t>
            </w:r>
            <w:proofErr w:type="spellStart"/>
            <w:r w:rsidRPr="00594C22">
              <w:rPr>
                <w:sz w:val="20"/>
                <w:lang w:val="ru-RU"/>
              </w:rPr>
              <w:t>підтримці</w:t>
            </w:r>
            <w:proofErr w:type="spellEnd"/>
            <w:r w:rsidRPr="00594C22">
              <w:rPr>
                <w:sz w:val="20"/>
                <w:lang w:val="ru-RU"/>
              </w:rPr>
              <w:t xml:space="preserve"> та розвитку </w:t>
            </w:r>
            <w:proofErr w:type="spellStart"/>
            <w:r w:rsidRPr="00594C22">
              <w:rPr>
                <w:sz w:val="20"/>
                <w:lang w:val="ru-RU"/>
              </w:rPr>
              <w:t>волонтерів</w:t>
            </w:r>
            <w:proofErr w:type="spellEnd"/>
            <w:r w:rsidRPr="00594C22">
              <w:rPr>
                <w:sz w:val="20"/>
                <w:lang w:val="ru-RU"/>
              </w:rPr>
              <w:t xml:space="preserve"> </w:t>
            </w:r>
            <w:proofErr w:type="spellStart"/>
            <w:r w:rsidRPr="00594C22">
              <w:rPr>
                <w:sz w:val="20"/>
                <w:lang w:val="ru-RU"/>
              </w:rPr>
              <w:t>серед</w:t>
            </w:r>
            <w:proofErr w:type="spellEnd"/>
            <w:r w:rsidRPr="00594C22">
              <w:rPr>
                <w:sz w:val="20"/>
                <w:lang w:val="ru-RU"/>
              </w:rPr>
              <w:t xml:space="preserve"> </w:t>
            </w:r>
            <w:proofErr w:type="spellStart"/>
            <w:r w:rsidRPr="00594C22">
              <w:rPr>
                <w:sz w:val="20"/>
                <w:lang w:val="ru-RU"/>
              </w:rPr>
              <w:t>молоді</w:t>
            </w:r>
            <w:proofErr w:type="spellEnd"/>
            <w:r w:rsidRPr="00594C22">
              <w:rPr>
                <w:sz w:val="20"/>
                <w:lang w:val="ru-RU"/>
              </w:rPr>
              <w:t xml:space="preserve">, </w:t>
            </w:r>
            <w:proofErr w:type="spellStart"/>
            <w:r w:rsidRPr="00594C22">
              <w:rPr>
                <w:sz w:val="20"/>
                <w:lang w:val="ru-RU"/>
              </w:rPr>
              <w:t>сприяючи</w:t>
            </w:r>
            <w:proofErr w:type="spellEnd"/>
            <w:r w:rsidRPr="00594C22">
              <w:rPr>
                <w:sz w:val="20"/>
                <w:lang w:val="ru-RU"/>
              </w:rPr>
              <w:t xml:space="preserve"> </w:t>
            </w:r>
            <w:proofErr w:type="spellStart"/>
            <w:r w:rsidRPr="00594C22">
              <w:rPr>
                <w:sz w:val="20"/>
                <w:lang w:val="ru-RU"/>
              </w:rPr>
              <w:t>неформальній</w:t>
            </w:r>
            <w:proofErr w:type="spellEnd"/>
            <w:r w:rsidRPr="00594C22">
              <w:rPr>
                <w:sz w:val="20"/>
                <w:lang w:val="ru-RU"/>
              </w:rPr>
              <w:t xml:space="preserve"> </w:t>
            </w:r>
            <w:proofErr w:type="spellStart"/>
            <w:r w:rsidRPr="00594C22">
              <w:rPr>
                <w:sz w:val="20"/>
                <w:lang w:val="ru-RU"/>
              </w:rPr>
              <w:t>освіті</w:t>
            </w:r>
            <w:proofErr w:type="spellEnd"/>
            <w:r w:rsidRPr="00594C22">
              <w:rPr>
                <w:sz w:val="20"/>
                <w:lang w:val="ru-RU"/>
              </w:rPr>
              <w:t xml:space="preserve"> та </w:t>
            </w:r>
            <w:proofErr w:type="spellStart"/>
            <w:r w:rsidRPr="00594C22">
              <w:rPr>
                <w:sz w:val="20"/>
                <w:lang w:val="ru-RU"/>
              </w:rPr>
              <w:t>пропаганді</w:t>
            </w:r>
            <w:proofErr w:type="spellEnd"/>
            <w:r w:rsidRPr="00594C22">
              <w:rPr>
                <w:sz w:val="20"/>
                <w:lang w:val="ru-RU"/>
              </w:rPr>
              <w:t xml:space="preserve"> прав </w:t>
            </w:r>
            <w:proofErr w:type="spellStart"/>
            <w:r w:rsidRPr="00594C22">
              <w:rPr>
                <w:sz w:val="20"/>
                <w:lang w:val="ru-RU"/>
              </w:rPr>
              <w:t>молоді</w:t>
            </w:r>
            <w:proofErr w:type="spellEnd"/>
            <w:r w:rsidRPr="00594C22">
              <w:rPr>
                <w:sz w:val="20"/>
                <w:lang w:val="ru-RU"/>
              </w:rPr>
              <w:t xml:space="preserve">. З початку </w:t>
            </w:r>
            <w:proofErr w:type="spellStart"/>
            <w:r w:rsidRPr="00594C22">
              <w:rPr>
                <w:sz w:val="20"/>
                <w:lang w:val="ru-RU"/>
              </w:rPr>
              <w:t>війни</w:t>
            </w:r>
            <w:proofErr w:type="spellEnd"/>
            <w:r w:rsidRPr="00594C22">
              <w:rPr>
                <w:sz w:val="20"/>
                <w:lang w:val="ru-RU"/>
              </w:rPr>
              <w:t xml:space="preserve"> </w:t>
            </w:r>
            <w:proofErr w:type="spellStart"/>
            <w:r w:rsidRPr="00594C22">
              <w:rPr>
                <w:sz w:val="20"/>
                <w:lang w:val="ru-RU"/>
              </w:rPr>
              <w:t>ці</w:t>
            </w:r>
            <w:proofErr w:type="spellEnd"/>
            <w:r w:rsidRPr="00594C22">
              <w:rPr>
                <w:sz w:val="20"/>
                <w:lang w:val="ru-RU"/>
              </w:rPr>
              <w:t xml:space="preserve"> </w:t>
            </w:r>
            <w:proofErr w:type="spellStart"/>
            <w:r w:rsidRPr="00594C22">
              <w:rPr>
                <w:sz w:val="20"/>
                <w:lang w:val="ru-RU"/>
              </w:rPr>
              <w:t>зусилля</w:t>
            </w:r>
            <w:proofErr w:type="spellEnd"/>
            <w:r w:rsidRPr="00594C22">
              <w:rPr>
                <w:sz w:val="20"/>
                <w:lang w:val="ru-RU"/>
              </w:rPr>
              <w:t xml:space="preserve">, </w:t>
            </w:r>
            <w:proofErr w:type="spellStart"/>
            <w:r w:rsidRPr="00594C22">
              <w:rPr>
                <w:sz w:val="20"/>
                <w:lang w:val="ru-RU"/>
              </w:rPr>
              <w:t>зосереджені</w:t>
            </w:r>
            <w:proofErr w:type="spellEnd"/>
            <w:r w:rsidRPr="00594C22">
              <w:rPr>
                <w:sz w:val="20"/>
                <w:lang w:val="ru-RU"/>
              </w:rPr>
              <w:t xml:space="preserve"> на </w:t>
            </w:r>
            <w:proofErr w:type="spellStart"/>
            <w:r w:rsidRPr="00594C22">
              <w:rPr>
                <w:sz w:val="20"/>
                <w:lang w:val="ru-RU"/>
              </w:rPr>
              <w:t>пошуку</w:t>
            </w:r>
            <w:proofErr w:type="spellEnd"/>
            <w:r w:rsidRPr="00594C22">
              <w:rPr>
                <w:sz w:val="20"/>
                <w:lang w:val="ru-RU"/>
              </w:rPr>
              <w:t xml:space="preserve"> </w:t>
            </w:r>
            <w:proofErr w:type="spellStart"/>
            <w:r w:rsidRPr="00594C22">
              <w:rPr>
                <w:sz w:val="20"/>
                <w:lang w:val="ru-RU"/>
              </w:rPr>
              <w:t>притулків</w:t>
            </w:r>
            <w:proofErr w:type="spellEnd"/>
            <w:r w:rsidRPr="00594C22">
              <w:rPr>
                <w:sz w:val="20"/>
                <w:lang w:val="ru-RU"/>
              </w:rPr>
              <w:t xml:space="preserve"> для </w:t>
            </w:r>
            <w:proofErr w:type="spellStart"/>
            <w:r w:rsidRPr="00594C22">
              <w:rPr>
                <w:sz w:val="20"/>
                <w:lang w:val="ru-RU"/>
              </w:rPr>
              <w:t>внутрішньо</w:t>
            </w:r>
            <w:proofErr w:type="spellEnd"/>
            <w:r w:rsidRPr="00594C22">
              <w:rPr>
                <w:sz w:val="20"/>
                <w:lang w:val="ru-RU"/>
              </w:rPr>
              <w:t xml:space="preserve"> </w:t>
            </w:r>
            <w:proofErr w:type="spellStart"/>
            <w:r w:rsidRPr="00594C22">
              <w:rPr>
                <w:sz w:val="20"/>
                <w:lang w:val="ru-RU"/>
              </w:rPr>
              <w:t>переміщених</w:t>
            </w:r>
            <w:proofErr w:type="spellEnd"/>
            <w:r w:rsidRPr="00594C22">
              <w:rPr>
                <w:sz w:val="20"/>
                <w:lang w:val="ru-RU"/>
              </w:rPr>
              <w:t xml:space="preserve"> </w:t>
            </w:r>
            <w:proofErr w:type="spellStart"/>
            <w:r w:rsidRPr="00594C22">
              <w:rPr>
                <w:sz w:val="20"/>
                <w:lang w:val="ru-RU"/>
              </w:rPr>
              <w:t>осіб</w:t>
            </w:r>
            <w:proofErr w:type="spellEnd"/>
            <w:r w:rsidRPr="00594C22">
              <w:rPr>
                <w:sz w:val="20"/>
                <w:lang w:val="ru-RU"/>
              </w:rPr>
              <w:t xml:space="preserve"> (ВПО), </w:t>
            </w:r>
            <w:proofErr w:type="spellStart"/>
            <w:r w:rsidRPr="00594C22">
              <w:rPr>
                <w:sz w:val="20"/>
                <w:lang w:val="ru-RU"/>
              </w:rPr>
              <w:t>створення</w:t>
            </w:r>
            <w:proofErr w:type="spellEnd"/>
            <w:r w:rsidRPr="00594C22">
              <w:rPr>
                <w:sz w:val="20"/>
                <w:lang w:val="ru-RU"/>
              </w:rPr>
              <w:t xml:space="preserve"> </w:t>
            </w:r>
            <w:proofErr w:type="spellStart"/>
            <w:r w:rsidRPr="00594C22">
              <w:rPr>
                <w:sz w:val="20"/>
                <w:lang w:val="ru-RU"/>
              </w:rPr>
              <w:t>гуманітарних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та </w:t>
            </w:r>
            <w:proofErr w:type="spellStart"/>
            <w:r w:rsidRPr="00594C22">
              <w:rPr>
                <w:sz w:val="20"/>
                <w:lang w:val="ru-RU"/>
              </w:rPr>
              <w:t>консультаційних</w:t>
            </w:r>
            <w:proofErr w:type="spellEnd"/>
            <w:r w:rsidRPr="00594C22">
              <w:rPr>
                <w:sz w:val="20"/>
                <w:lang w:val="ru-RU"/>
              </w:rPr>
              <w:t xml:space="preserve"> </w:t>
            </w:r>
            <w:proofErr w:type="spellStart"/>
            <w:r w:rsidRPr="00594C22">
              <w:rPr>
                <w:sz w:val="20"/>
                <w:lang w:val="ru-RU"/>
              </w:rPr>
              <w:t>центрів</w:t>
            </w:r>
            <w:proofErr w:type="spellEnd"/>
            <w:r w:rsidRPr="00594C22">
              <w:rPr>
                <w:sz w:val="20"/>
                <w:lang w:val="ru-RU"/>
              </w:rPr>
              <w:t xml:space="preserve"> </w:t>
            </w:r>
            <w:proofErr w:type="spellStart"/>
            <w:r w:rsidRPr="00594C22">
              <w:rPr>
                <w:sz w:val="20"/>
                <w:lang w:val="ru-RU"/>
              </w:rPr>
              <w:t>тощо</w:t>
            </w:r>
            <w:proofErr w:type="spellEnd"/>
            <w:r w:rsidRPr="00594C22">
              <w:rPr>
                <w:sz w:val="20"/>
                <w:lang w:val="ru-RU"/>
              </w:rPr>
              <w:t>.</w:t>
            </w:r>
          </w:p>
          <w:p w14:paraId="67DC3792" w14:textId="48F66267" w:rsidR="00F76A72" w:rsidRPr="00594C22" w:rsidRDefault="00F76A72" w:rsidP="00F76A72">
            <w:pPr>
              <w:jc w:val="both"/>
              <w:rPr>
                <w:bCs/>
                <w:sz w:val="20"/>
                <w:lang w:val="uk-UA"/>
              </w:rPr>
            </w:pPr>
            <w:r w:rsidRPr="00594C22">
              <w:rPr>
                <w:bCs/>
                <w:sz w:val="20"/>
                <w:lang w:val="uk-UA"/>
              </w:rPr>
              <w:t xml:space="preserve">Однак попит на послуги молодіжних центрів та молодіжне </w:t>
            </w:r>
            <w:proofErr w:type="spellStart"/>
            <w:r w:rsidRPr="00594C22">
              <w:rPr>
                <w:bCs/>
                <w:sz w:val="20"/>
                <w:lang w:val="uk-UA"/>
              </w:rPr>
              <w:t>волонтерство</w:t>
            </w:r>
            <w:proofErr w:type="spellEnd"/>
            <w:r w:rsidRPr="00594C22">
              <w:rPr>
                <w:bCs/>
                <w:sz w:val="20"/>
                <w:lang w:val="uk-UA"/>
              </w:rPr>
              <w:t xml:space="preserve"> збільшується, ресурси молодіжних центрів </w:t>
            </w:r>
            <w:r w:rsidRPr="00594C22">
              <w:rPr>
                <w:bCs/>
                <w:sz w:val="20"/>
                <w:lang w:val="uk-UA"/>
              </w:rPr>
              <w:lastRenderedPageBreak/>
              <w:t>зосереджувались на роботі та реагуванні на потреби, пов'язані з війною, залишаються досить обмеженими. Згідно з опитуванням молодіжних працівників, проведених Радою Європи у співпраці з Міністерством молоді та спортом України та Програмою розвитку ООН (ПРООН), з 182 молодіжних працівників 50% відповіли, що їм потрібен досвід обміну Інші молодіжні працівники та інформаційна підтримка щодо можливостей у молодіжному секторі. Близько 50% респондентів згадували про необхідність фінансової підтримки для надання гуманітарної підтримки. Тим часом, серед кроків, які слід вжити для підтримки молодіжних працівників в Україні, респонденти підкреслили необхідність постійного спілкування з Міністерством молоді та спортом України, створенням загального каналу комунікації для молоді для співпраці між молодіжними організаціями.</w:t>
            </w:r>
          </w:p>
          <w:p w14:paraId="2F29F158" w14:textId="771C9455" w:rsidR="00A9099B" w:rsidRPr="00594C22" w:rsidRDefault="00A9099B" w:rsidP="00F76A72">
            <w:pPr>
              <w:jc w:val="both"/>
              <w:rPr>
                <w:bCs/>
                <w:sz w:val="20"/>
                <w:lang w:val="uk-UA"/>
              </w:rPr>
            </w:pPr>
          </w:p>
          <w:p w14:paraId="1E737924" w14:textId="77777777" w:rsidR="00A9099B" w:rsidRPr="00594C22" w:rsidRDefault="00A9099B" w:rsidP="00F76A72">
            <w:pPr>
              <w:jc w:val="both"/>
              <w:rPr>
                <w:bCs/>
                <w:sz w:val="20"/>
                <w:lang w:val="uk-UA"/>
              </w:rPr>
            </w:pPr>
          </w:p>
          <w:p w14:paraId="731C24CC" w14:textId="77777777" w:rsidR="00A9099B" w:rsidRPr="00594C22" w:rsidRDefault="00A9099B" w:rsidP="00A9099B">
            <w:pPr>
              <w:jc w:val="both"/>
              <w:rPr>
                <w:bCs/>
                <w:sz w:val="20"/>
                <w:lang w:val="uk-UA"/>
              </w:rPr>
            </w:pPr>
            <w:r w:rsidRPr="00594C22">
              <w:rPr>
                <w:bCs/>
                <w:sz w:val="20"/>
                <w:lang w:val="uk-UA"/>
              </w:rPr>
              <w:t xml:space="preserve">На додаток до цього, медіа -сектор не надає достатнього висвітлення/звітності про допомогу, надану молоді під час війни. </w:t>
            </w:r>
            <w:proofErr w:type="spellStart"/>
            <w:r w:rsidRPr="00594C22">
              <w:rPr>
                <w:bCs/>
                <w:sz w:val="20"/>
                <w:lang w:val="uk-UA"/>
              </w:rPr>
              <w:t>Самоорганізовані</w:t>
            </w:r>
            <w:proofErr w:type="spellEnd"/>
            <w:r w:rsidRPr="00594C22">
              <w:rPr>
                <w:bCs/>
                <w:sz w:val="20"/>
                <w:lang w:val="uk-UA"/>
              </w:rPr>
              <w:t xml:space="preserve"> волонтери не мають ресурсів для просування себе та своєї діяльності. Вони не мають достатніх знань щодо ефективного просування себе, поки існує величезна потреба показати їх внесок та роль.</w:t>
            </w:r>
          </w:p>
          <w:p w14:paraId="19BC9502" w14:textId="77777777" w:rsidR="00A9099B" w:rsidRPr="00594C22" w:rsidRDefault="00A9099B" w:rsidP="00A9099B">
            <w:pPr>
              <w:jc w:val="both"/>
              <w:rPr>
                <w:bCs/>
                <w:sz w:val="20"/>
                <w:lang w:val="uk-UA"/>
              </w:rPr>
            </w:pPr>
          </w:p>
          <w:p w14:paraId="72AD1A9B" w14:textId="77777777" w:rsidR="00A9099B" w:rsidRPr="00594C22" w:rsidRDefault="00A9099B" w:rsidP="00A9099B">
            <w:pPr>
              <w:jc w:val="both"/>
              <w:rPr>
                <w:bCs/>
                <w:sz w:val="20"/>
                <w:lang w:val="uk-UA"/>
              </w:rPr>
            </w:pPr>
            <w:r w:rsidRPr="00594C22">
              <w:rPr>
                <w:bCs/>
                <w:sz w:val="20"/>
                <w:lang w:val="uk-UA"/>
              </w:rPr>
              <w:t xml:space="preserve">Для вирішення цих проблем та вирішення потреб молодіжних центрів та центрів хабів ефективно функціонувати під час війни, реагувати на виникаючі виклики та продовжувати надавати свої послуги, DG </w:t>
            </w:r>
            <w:proofErr w:type="spellStart"/>
            <w:r w:rsidRPr="00594C22">
              <w:rPr>
                <w:bCs/>
                <w:sz w:val="20"/>
                <w:lang w:val="uk-UA"/>
              </w:rPr>
              <w:t>East</w:t>
            </w:r>
            <w:proofErr w:type="spellEnd"/>
            <w:r w:rsidRPr="00594C22">
              <w:rPr>
                <w:bCs/>
                <w:sz w:val="20"/>
                <w:lang w:val="uk-UA"/>
              </w:rPr>
              <w:t xml:space="preserve"> підтримає Міністерство молоді та спорту України як установу, що розробляє та опрацьовує  молодіжні політики. Як один із компонентів підтримки, DG </w:t>
            </w:r>
            <w:proofErr w:type="spellStart"/>
            <w:r w:rsidRPr="00594C22">
              <w:rPr>
                <w:bCs/>
                <w:sz w:val="20"/>
                <w:lang w:val="uk-UA"/>
              </w:rPr>
              <w:t>East</w:t>
            </w:r>
            <w:proofErr w:type="spellEnd"/>
            <w:r w:rsidRPr="00594C22">
              <w:rPr>
                <w:bCs/>
                <w:sz w:val="20"/>
                <w:lang w:val="uk-UA"/>
              </w:rPr>
              <w:t xml:space="preserve"> проведе </w:t>
            </w:r>
            <w:proofErr w:type="spellStart"/>
            <w:r w:rsidRPr="00594C22">
              <w:rPr>
                <w:bCs/>
                <w:sz w:val="20"/>
                <w:lang w:val="uk-UA"/>
              </w:rPr>
              <w:t>промо</w:t>
            </w:r>
            <w:proofErr w:type="spellEnd"/>
            <w:r w:rsidRPr="00594C22">
              <w:rPr>
                <w:bCs/>
                <w:sz w:val="20"/>
                <w:lang w:val="uk-UA"/>
              </w:rPr>
              <w:t xml:space="preserve"> кампанію, щоб продемонструвати та висвітлити внесок молоді, молодіжних працівників, молодіжних організацій, центрів та волонтерів під час війни з Росією. </w:t>
            </w:r>
            <w:proofErr w:type="spellStart"/>
            <w:r w:rsidRPr="00594C22">
              <w:rPr>
                <w:bCs/>
                <w:sz w:val="20"/>
                <w:lang w:val="uk-UA"/>
              </w:rPr>
              <w:t>Промо</w:t>
            </w:r>
            <w:proofErr w:type="spellEnd"/>
            <w:r w:rsidRPr="00594C22">
              <w:rPr>
                <w:bCs/>
                <w:sz w:val="20"/>
                <w:lang w:val="uk-UA"/>
              </w:rPr>
              <w:t xml:space="preserve"> кампанія також повідомить про регіональні процеси молодіжної політики в Україні, їх досягнення та можливості, під час війни та в період після війни.</w:t>
            </w:r>
          </w:p>
          <w:p w14:paraId="75E2A4F1" w14:textId="77777777" w:rsidR="00A9099B" w:rsidRPr="00594C22" w:rsidRDefault="00A9099B" w:rsidP="00A9099B">
            <w:pPr>
              <w:jc w:val="both"/>
              <w:rPr>
                <w:bCs/>
                <w:sz w:val="20"/>
                <w:lang w:val="uk-UA"/>
              </w:rPr>
            </w:pPr>
          </w:p>
          <w:p w14:paraId="12DE9C7A" w14:textId="77777777" w:rsidR="00A9099B" w:rsidRPr="00594C22" w:rsidRDefault="00A9099B" w:rsidP="00A9099B">
            <w:pPr>
              <w:jc w:val="both"/>
              <w:rPr>
                <w:bCs/>
                <w:sz w:val="20"/>
                <w:lang w:val="uk-UA"/>
              </w:rPr>
            </w:pPr>
            <w:r w:rsidRPr="00594C22">
              <w:rPr>
                <w:bCs/>
                <w:sz w:val="20"/>
                <w:lang w:val="uk-UA"/>
              </w:rPr>
              <w:t xml:space="preserve">Відповідно до цієї кампанії, DG </w:t>
            </w:r>
            <w:proofErr w:type="spellStart"/>
            <w:r w:rsidRPr="00594C22">
              <w:rPr>
                <w:bCs/>
                <w:sz w:val="20"/>
                <w:lang w:val="uk-UA"/>
              </w:rPr>
              <w:t>East</w:t>
            </w:r>
            <w:proofErr w:type="spellEnd"/>
            <w:r w:rsidRPr="00594C22">
              <w:rPr>
                <w:bCs/>
                <w:sz w:val="20"/>
                <w:lang w:val="uk-UA"/>
              </w:rPr>
              <w:t xml:space="preserve"> залучать кваліфікованого постачальника послуг для створення та просування за допомогою різних інформаційних каналів, медіа -матеріалів щодо внеску молоді в стійкість України під час війни з Росією, наявні молодіжні проекти та можливості, досягнення регіональної молодіжної політики під час війни.</w:t>
            </w:r>
          </w:p>
          <w:p w14:paraId="0125AF98" w14:textId="77777777" w:rsidR="00A9099B" w:rsidRPr="00594C22" w:rsidRDefault="00A9099B" w:rsidP="00A9099B">
            <w:pPr>
              <w:jc w:val="both"/>
              <w:rPr>
                <w:bCs/>
                <w:sz w:val="20"/>
                <w:lang w:val="uk-UA"/>
              </w:rPr>
            </w:pPr>
          </w:p>
          <w:p w14:paraId="26AD5275" w14:textId="262B81CA" w:rsidR="000313B1" w:rsidRDefault="00A9099B" w:rsidP="00A9099B">
            <w:pPr>
              <w:jc w:val="both"/>
              <w:rPr>
                <w:bCs/>
                <w:sz w:val="20"/>
                <w:lang w:val="uk-UA"/>
              </w:rPr>
            </w:pPr>
            <w:r w:rsidRPr="00594C22">
              <w:rPr>
                <w:bCs/>
                <w:sz w:val="20"/>
                <w:lang w:val="uk-UA"/>
              </w:rPr>
              <w:t xml:space="preserve">Просування за допомогою різних медіа-каналів, щодо </w:t>
            </w:r>
            <w:proofErr w:type="spellStart"/>
            <w:r w:rsidRPr="00594C22">
              <w:rPr>
                <w:bCs/>
                <w:sz w:val="20"/>
                <w:lang w:val="uk-UA"/>
              </w:rPr>
              <w:t>внесоку</w:t>
            </w:r>
            <w:proofErr w:type="spellEnd"/>
            <w:r w:rsidRPr="00594C22">
              <w:rPr>
                <w:bCs/>
                <w:sz w:val="20"/>
                <w:lang w:val="uk-UA"/>
              </w:rPr>
              <w:t xml:space="preserve"> молоді в стійкість України під час війни з Росією, наявні молодіжні проекти та можливості, досягнення регіональної молодіжної політики під час війни для підвищення обізнаності громадян та молоді щодо регіональних молодіжних політик та воєнної активності в  Україні.</w:t>
            </w:r>
          </w:p>
          <w:p w14:paraId="6323B447" w14:textId="77777777" w:rsidR="00845663" w:rsidRDefault="00845663" w:rsidP="00A9099B">
            <w:pPr>
              <w:jc w:val="both"/>
              <w:rPr>
                <w:b/>
                <w:sz w:val="20"/>
                <w:lang w:val="uk-UA"/>
              </w:rPr>
            </w:pPr>
          </w:p>
          <w:p w14:paraId="25749A12" w14:textId="7A2CD9D1" w:rsidR="00845663" w:rsidRPr="00166CD8" w:rsidRDefault="00845663" w:rsidP="00A9099B">
            <w:pPr>
              <w:jc w:val="both"/>
              <w:rPr>
                <w:bCs/>
                <w:sz w:val="20"/>
                <w:lang w:val="uk-UA"/>
              </w:rPr>
            </w:pPr>
            <w:r w:rsidRPr="00166CD8">
              <w:rPr>
                <w:bCs/>
                <w:sz w:val="20"/>
                <w:lang w:val="uk-UA"/>
              </w:rPr>
              <w:t xml:space="preserve">Очікується, що обраний </w:t>
            </w:r>
            <w:r>
              <w:rPr>
                <w:bCs/>
                <w:sz w:val="20"/>
                <w:lang w:val="uk-UA"/>
              </w:rPr>
              <w:t>субпідрядник проведе</w:t>
            </w:r>
            <w:r w:rsidRPr="00166CD8">
              <w:rPr>
                <w:bCs/>
                <w:sz w:val="20"/>
                <w:lang w:val="uk-UA"/>
              </w:rPr>
              <w:t xml:space="preserve"> інформаційну кампанію, яка буде </w:t>
            </w:r>
            <w:r>
              <w:rPr>
                <w:bCs/>
                <w:sz w:val="20"/>
                <w:lang w:val="uk-UA"/>
              </w:rPr>
              <w:t xml:space="preserve">використовувати </w:t>
            </w:r>
            <w:r w:rsidRPr="00166CD8">
              <w:rPr>
                <w:bCs/>
                <w:sz w:val="20"/>
                <w:lang w:val="uk-UA"/>
              </w:rPr>
              <w:t xml:space="preserve"> різні медіа-канали, такі як телебачення, радіо, сторінки в соціальних мережах тощо. Очікується, що </w:t>
            </w:r>
            <w:r>
              <w:rPr>
                <w:bCs/>
                <w:sz w:val="20"/>
                <w:lang w:val="uk-UA"/>
              </w:rPr>
              <w:t>обраний субпідрядник</w:t>
            </w:r>
            <w:r w:rsidRPr="00166CD8">
              <w:rPr>
                <w:bCs/>
                <w:sz w:val="20"/>
                <w:lang w:val="uk-UA"/>
              </w:rPr>
              <w:t xml:space="preserve"> </w:t>
            </w:r>
            <w:r>
              <w:rPr>
                <w:bCs/>
                <w:sz w:val="20"/>
                <w:lang w:val="uk-UA"/>
              </w:rPr>
              <w:t xml:space="preserve">самостійно запропонує та </w:t>
            </w:r>
            <w:proofErr w:type="spellStart"/>
            <w:r>
              <w:rPr>
                <w:bCs/>
                <w:sz w:val="20"/>
                <w:lang w:val="uk-UA"/>
              </w:rPr>
              <w:t>о</w:t>
            </w:r>
            <w:r w:rsidRPr="00166CD8">
              <w:rPr>
                <w:bCs/>
                <w:sz w:val="20"/>
                <w:lang w:val="uk-UA"/>
              </w:rPr>
              <w:t>бере</w:t>
            </w:r>
            <w:proofErr w:type="spellEnd"/>
            <w:r w:rsidRPr="00166CD8">
              <w:rPr>
                <w:bCs/>
                <w:sz w:val="20"/>
                <w:lang w:val="uk-UA"/>
              </w:rPr>
              <w:t xml:space="preserve"> конкретні канали та способи розповсюдження </w:t>
            </w:r>
            <w:r w:rsidRPr="00166CD8">
              <w:rPr>
                <w:bCs/>
                <w:sz w:val="20"/>
                <w:lang w:val="uk-UA"/>
              </w:rPr>
              <w:lastRenderedPageBreak/>
              <w:t xml:space="preserve">повідомлень інформаційної кампанії </w:t>
            </w:r>
            <w:r>
              <w:rPr>
                <w:bCs/>
                <w:sz w:val="20"/>
                <w:lang w:val="uk-UA"/>
              </w:rPr>
              <w:t>і</w:t>
            </w:r>
            <w:r w:rsidRPr="00166CD8">
              <w:rPr>
                <w:bCs/>
                <w:sz w:val="20"/>
                <w:lang w:val="uk-UA"/>
              </w:rPr>
              <w:t xml:space="preserve"> </w:t>
            </w:r>
            <w:proofErr w:type="spellStart"/>
            <w:r w:rsidRPr="00166CD8">
              <w:rPr>
                <w:bCs/>
                <w:sz w:val="20"/>
                <w:lang w:val="uk-UA"/>
              </w:rPr>
              <w:t>надасть</w:t>
            </w:r>
            <w:proofErr w:type="spellEnd"/>
            <w:r w:rsidRPr="00166CD8">
              <w:rPr>
                <w:bCs/>
                <w:sz w:val="20"/>
                <w:lang w:val="uk-UA"/>
              </w:rPr>
              <w:t xml:space="preserve"> вагоме обґрунтування використання </w:t>
            </w:r>
            <w:r>
              <w:rPr>
                <w:bCs/>
                <w:sz w:val="20"/>
                <w:lang w:val="uk-UA"/>
              </w:rPr>
              <w:t xml:space="preserve">саме цих </w:t>
            </w:r>
            <w:r w:rsidRPr="00166CD8">
              <w:rPr>
                <w:bCs/>
                <w:sz w:val="20"/>
                <w:lang w:val="uk-UA"/>
              </w:rPr>
              <w:t>запропонованих каналів.</w:t>
            </w:r>
          </w:p>
        </w:tc>
      </w:tr>
      <w:tr w:rsidR="0003501D" w:rsidRPr="00554A88" w14:paraId="740DD27D" w14:textId="77777777" w:rsidTr="2B4A46E8">
        <w:tc>
          <w:tcPr>
            <w:tcW w:w="5625" w:type="dxa"/>
          </w:tcPr>
          <w:p w14:paraId="52DC19D4" w14:textId="77777777" w:rsidR="0003501D" w:rsidRPr="00594C22" w:rsidRDefault="0003501D" w:rsidP="0003501D">
            <w:pPr>
              <w:numPr>
                <w:ilvl w:val="0"/>
                <w:numId w:val="10"/>
              </w:numPr>
              <w:ind w:left="540" w:hanging="540"/>
              <w:jc w:val="both"/>
              <w:rPr>
                <w:b/>
                <w:bCs/>
                <w:sz w:val="20"/>
              </w:rPr>
            </w:pPr>
            <w:r w:rsidRPr="00594C22">
              <w:rPr>
                <w:b/>
                <w:bCs/>
                <w:sz w:val="20"/>
              </w:rPr>
              <w:lastRenderedPageBreak/>
              <w:t>Scope of Work</w:t>
            </w:r>
          </w:p>
          <w:p w14:paraId="60D7AD1C" w14:textId="77777777" w:rsidR="0003501D" w:rsidRPr="00594C22" w:rsidRDefault="0003501D" w:rsidP="0003501D">
            <w:pPr>
              <w:jc w:val="both"/>
              <w:rPr>
                <w:sz w:val="20"/>
              </w:rPr>
            </w:pPr>
          </w:p>
          <w:p w14:paraId="4D18F5DF" w14:textId="77777777" w:rsidR="0003501D" w:rsidRPr="00594C22" w:rsidRDefault="0003501D" w:rsidP="0003501D">
            <w:pPr>
              <w:jc w:val="both"/>
              <w:rPr>
                <w:sz w:val="20"/>
              </w:rPr>
            </w:pPr>
          </w:p>
          <w:p w14:paraId="2F88912C" w14:textId="0F4C7EA5" w:rsidR="00822375" w:rsidRPr="00594C22" w:rsidRDefault="0003501D" w:rsidP="0003501D">
            <w:pPr>
              <w:jc w:val="both"/>
              <w:rPr>
                <w:sz w:val="20"/>
              </w:rPr>
            </w:pPr>
            <w:r w:rsidRPr="00594C22">
              <w:rPr>
                <w:sz w:val="20"/>
              </w:rPr>
              <w:t>Under this scope of work the subcontractor is required to perform the following services:</w:t>
            </w:r>
          </w:p>
          <w:p w14:paraId="1793A4A2" w14:textId="04A3263C" w:rsidR="0003501D" w:rsidRPr="00166CD8" w:rsidRDefault="0003501D" w:rsidP="00166CD8">
            <w:pPr>
              <w:pStyle w:val="ListParagraph"/>
              <w:numPr>
                <w:ilvl w:val="0"/>
                <w:numId w:val="88"/>
              </w:numPr>
              <w:jc w:val="both"/>
              <w:rPr>
                <w:sz w:val="20"/>
              </w:rPr>
            </w:pPr>
            <w:r w:rsidRPr="00166CD8">
              <w:rPr>
                <w:sz w:val="20"/>
              </w:rPr>
              <w:t>In close cooperation with DG East and the Ministry of Youth and Sports of Ukraine develop a concept for the promotional campaign with the key messages, draft proposed design layouts and the rationale for the use of proposed messages and design.</w:t>
            </w:r>
          </w:p>
          <w:p w14:paraId="161F8A49" w14:textId="77777777" w:rsidR="0003501D" w:rsidRPr="00594C22" w:rsidRDefault="0003501D" w:rsidP="0003501D">
            <w:pPr>
              <w:jc w:val="both"/>
              <w:rPr>
                <w:sz w:val="20"/>
              </w:rPr>
            </w:pPr>
          </w:p>
          <w:p w14:paraId="5308C52C" w14:textId="77777777" w:rsidR="0003501D" w:rsidRPr="00594C22" w:rsidRDefault="0003501D" w:rsidP="0003501D">
            <w:pPr>
              <w:jc w:val="both"/>
              <w:rPr>
                <w:sz w:val="20"/>
              </w:rPr>
            </w:pPr>
          </w:p>
          <w:p w14:paraId="1280FABC" w14:textId="77777777" w:rsidR="0003501D" w:rsidRPr="00594C22" w:rsidRDefault="0003501D" w:rsidP="0003501D">
            <w:pPr>
              <w:jc w:val="both"/>
              <w:rPr>
                <w:sz w:val="20"/>
              </w:rPr>
            </w:pPr>
            <w:r w:rsidRPr="00594C22">
              <w:rPr>
                <w:sz w:val="20"/>
              </w:rPr>
              <w:t>The promotional campaign should address and consider the following:</w:t>
            </w:r>
          </w:p>
          <w:p w14:paraId="5D88F39F" w14:textId="0E42B102" w:rsidR="003C67DD" w:rsidRPr="00594C22" w:rsidRDefault="0003501D" w:rsidP="2B4A46E8">
            <w:pPr>
              <w:pStyle w:val="ListParagraph"/>
              <w:numPr>
                <w:ilvl w:val="0"/>
                <w:numId w:val="79"/>
              </w:numPr>
              <w:jc w:val="both"/>
              <w:rPr>
                <w:sz w:val="20"/>
              </w:rPr>
            </w:pPr>
            <w:r w:rsidRPr="00594C22">
              <w:rPr>
                <w:sz w:val="20"/>
              </w:rPr>
              <w:t>Inform the public about “All-Ukrainian Youth Center” organization during the war and in the postwar period (how they refocused their work, how they helped citizens</w:t>
            </w:r>
            <w:r w:rsidR="004A6301">
              <w:rPr>
                <w:sz w:val="20"/>
              </w:rPr>
              <w:t xml:space="preserve"> and</w:t>
            </w:r>
            <w:r w:rsidRPr="00594C22">
              <w:rPr>
                <w:sz w:val="20"/>
              </w:rPr>
              <w:t xml:space="preserve"> what work they do </w:t>
            </w:r>
            <w:r w:rsidR="004A6301">
              <w:rPr>
                <w:sz w:val="20"/>
              </w:rPr>
              <w:t>in the</w:t>
            </w:r>
            <w:r w:rsidR="004A6301" w:rsidRPr="00594C22">
              <w:rPr>
                <w:sz w:val="20"/>
              </w:rPr>
              <w:t xml:space="preserve"> </w:t>
            </w:r>
            <w:r w:rsidRPr="00594C22">
              <w:rPr>
                <w:sz w:val="20"/>
              </w:rPr>
              <w:t>youth centers).</w:t>
            </w:r>
          </w:p>
          <w:p w14:paraId="6ECAC26E" w14:textId="2F8D5C1D" w:rsidR="003C67DD" w:rsidRPr="00594C22" w:rsidRDefault="0003501D" w:rsidP="2B4A46E8">
            <w:pPr>
              <w:pStyle w:val="ListParagraph"/>
              <w:numPr>
                <w:ilvl w:val="0"/>
                <w:numId w:val="79"/>
              </w:numPr>
              <w:jc w:val="both"/>
              <w:rPr>
                <w:sz w:val="20"/>
              </w:rPr>
            </w:pPr>
            <w:r w:rsidRPr="00594C22">
              <w:rPr>
                <w:sz w:val="20"/>
              </w:rPr>
              <w:t>Inform the public about the youth centers and how they shifted their services to war-related ones.</w:t>
            </w:r>
          </w:p>
          <w:p w14:paraId="33980656" w14:textId="23F4BC53" w:rsidR="00EF7BC9" w:rsidRPr="00594C22" w:rsidRDefault="0003501D" w:rsidP="2B4A46E8">
            <w:pPr>
              <w:pStyle w:val="ListParagraph"/>
              <w:numPr>
                <w:ilvl w:val="0"/>
                <w:numId w:val="79"/>
              </w:numPr>
              <w:jc w:val="both"/>
              <w:rPr>
                <w:sz w:val="20"/>
              </w:rPr>
            </w:pPr>
            <w:r w:rsidRPr="00594C22">
              <w:rPr>
                <w:sz w:val="20"/>
              </w:rPr>
              <w:t>Inform the public about Ukrainian diaspora’s youth work. Currently Ukrainian diaspora youth are lobbying for humanitarian aid to Ukraine from other countries. Their contribution to the victory of Ukraine today is tremendous.</w:t>
            </w:r>
          </w:p>
          <w:p w14:paraId="6264E0EE" w14:textId="5D139BD3" w:rsidR="00EF7BC9" w:rsidRPr="00594C22" w:rsidRDefault="0003501D" w:rsidP="2B4A46E8">
            <w:pPr>
              <w:pStyle w:val="ListParagraph"/>
              <w:numPr>
                <w:ilvl w:val="0"/>
                <w:numId w:val="79"/>
              </w:numPr>
              <w:jc w:val="both"/>
              <w:rPr>
                <w:sz w:val="20"/>
              </w:rPr>
            </w:pPr>
            <w:r w:rsidRPr="00594C22">
              <w:rPr>
                <w:sz w:val="20"/>
              </w:rPr>
              <w:t>Highlig</w:t>
            </w:r>
            <w:r w:rsidR="00C544AC">
              <w:rPr>
                <w:sz w:val="20"/>
              </w:rPr>
              <w:t>ht</w:t>
            </w:r>
            <w:r w:rsidRPr="00594C22">
              <w:rPr>
                <w:sz w:val="20"/>
              </w:rPr>
              <w:t xml:space="preserve"> the activities of youth workers (a significant number of youth workers changed jobs and are currently </w:t>
            </w:r>
            <w:r w:rsidR="00FE2817">
              <w:rPr>
                <w:sz w:val="20"/>
              </w:rPr>
              <w:t>l</w:t>
            </w:r>
            <w:r w:rsidR="00FE2817" w:rsidRPr="00594C22">
              <w:rPr>
                <w:sz w:val="20"/>
              </w:rPr>
              <w:t xml:space="preserve">eading </w:t>
            </w:r>
            <w:r w:rsidRPr="00594C22">
              <w:rPr>
                <w:sz w:val="20"/>
              </w:rPr>
              <w:t>humanitarian organizations or are involved in other areas of assistance to the citizens such as volunteering).</w:t>
            </w:r>
          </w:p>
          <w:p w14:paraId="0F9A648E" w14:textId="5DC8FDDA" w:rsidR="00EF7BC9" w:rsidRPr="00594C22" w:rsidRDefault="00C544AC" w:rsidP="2B4A46E8">
            <w:pPr>
              <w:pStyle w:val="ListParagraph"/>
              <w:numPr>
                <w:ilvl w:val="0"/>
                <w:numId w:val="79"/>
              </w:numPr>
              <w:jc w:val="both"/>
              <w:rPr>
                <w:sz w:val="20"/>
              </w:rPr>
            </w:pPr>
            <w:r w:rsidRPr="00594C22">
              <w:rPr>
                <w:sz w:val="20"/>
              </w:rPr>
              <w:t>Highlight</w:t>
            </w:r>
            <w:r w:rsidR="0003501D" w:rsidRPr="00594C22">
              <w:rPr>
                <w:sz w:val="20"/>
              </w:rPr>
              <w:t xml:space="preserve"> the work of youth volunteers and volunteer platforms.</w:t>
            </w:r>
          </w:p>
          <w:p w14:paraId="7FC72431" w14:textId="04CD825E" w:rsidR="00EF7BC9" w:rsidRPr="00594C22" w:rsidRDefault="00C544AC" w:rsidP="2B4A46E8">
            <w:pPr>
              <w:pStyle w:val="ListParagraph"/>
              <w:numPr>
                <w:ilvl w:val="0"/>
                <w:numId w:val="79"/>
              </w:numPr>
              <w:jc w:val="both"/>
              <w:rPr>
                <w:sz w:val="20"/>
              </w:rPr>
            </w:pPr>
            <w:r w:rsidRPr="00594C22">
              <w:rPr>
                <w:sz w:val="20"/>
              </w:rPr>
              <w:t>Highlight</w:t>
            </w:r>
            <w:r w:rsidR="0003501D" w:rsidRPr="00594C22">
              <w:rPr>
                <w:sz w:val="20"/>
              </w:rPr>
              <w:t xml:space="preserve"> the work of civil society institutions (youth civil society organizations, national and patriotic organizations).</w:t>
            </w:r>
          </w:p>
          <w:p w14:paraId="63785A62" w14:textId="5B0F0A25" w:rsidR="0003501D" w:rsidRPr="00594C22" w:rsidRDefault="0003501D" w:rsidP="2A574E3E">
            <w:pPr>
              <w:pStyle w:val="ListParagraph"/>
              <w:numPr>
                <w:ilvl w:val="0"/>
                <w:numId w:val="79"/>
              </w:numPr>
              <w:jc w:val="both"/>
              <w:rPr>
                <w:sz w:val="20"/>
              </w:rPr>
            </w:pPr>
            <w:r w:rsidRPr="00594C22">
              <w:rPr>
                <w:sz w:val="20"/>
              </w:rPr>
              <w:t>Creat</w:t>
            </w:r>
            <w:r w:rsidR="00C544AC">
              <w:rPr>
                <w:sz w:val="20"/>
              </w:rPr>
              <w:t>e</w:t>
            </w:r>
            <w:r w:rsidRPr="00594C22">
              <w:rPr>
                <w:sz w:val="20"/>
              </w:rPr>
              <w:t xml:space="preserve"> short video stories about the contribution of young people to the resistance to Russian aggression.</w:t>
            </w:r>
          </w:p>
          <w:p w14:paraId="1B304688" w14:textId="77777777" w:rsidR="0003501D" w:rsidRPr="00594C22" w:rsidRDefault="0003501D" w:rsidP="0003501D">
            <w:pPr>
              <w:jc w:val="both"/>
              <w:rPr>
                <w:sz w:val="20"/>
              </w:rPr>
            </w:pPr>
          </w:p>
          <w:p w14:paraId="260E9C96" w14:textId="77777777" w:rsidR="0003501D" w:rsidRDefault="0003501D" w:rsidP="0003501D">
            <w:pPr>
              <w:jc w:val="both"/>
              <w:rPr>
                <w:sz w:val="20"/>
              </w:rPr>
            </w:pPr>
          </w:p>
          <w:p w14:paraId="3A6BC1FF" w14:textId="77777777" w:rsidR="00442C7A" w:rsidRDefault="00442C7A" w:rsidP="0003501D">
            <w:pPr>
              <w:jc w:val="both"/>
              <w:rPr>
                <w:sz w:val="20"/>
              </w:rPr>
            </w:pPr>
          </w:p>
          <w:p w14:paraId="7994107A" w14:textId="77777777" w:rsidR="00442C7A" w:rsidRDefault="00442C7A" w:rsidP="0003501D">
            <w:pPr>
              <w:jc w:val="both"/>
              <w:rPr>
                <w:sz w:val="20"/>
              </w:rPr>
            </w:pPr>
          </w:p>
          <w:p w14:paraId="4C4200D4" w14:textId="77777777" w:rsidR="00442C7A" w:rsidRDefault="00442C7A" w:rsidP="0003501D">
            <w:pPr>
              <w:jc w:val="both"/>
              <w:rPr>
                <w:sz w:val="20"/>
              </w:rPr>
            </w:pPr>
          </w:p>
          <w:p w14:paraId="3ED00AD1" w14:textId="77777777" w:rsidR="0003501D" w:rsidRPr="00594C22" w:rsidRDefault="0003501D" w:rsidP="0003501D">
            <w:pPr>
              <w:jc w:val="both"/>
              <w:rPr>
                <w:sz w:val="20"/>
              </w:rPr>
            </w:pPr>
          </w:p>
          <w:p w14:paraId="4E3BCF90" w14:textId="77777777" w:rsidR="0003501D" w:rsidRPr="00594C22" w:rsidRDefault="0003501D" w:rsidP="0003501D">
            <w:pPr>
              <w:jc w:val="both"/>
              <w:rPr>
                <w:sz w:val="20"/>
              </w:rPr>
            </w:pPr>
            <w:r w:rsidRPr="00594C22">
              <w:rPr>
                <w:sz w:val="20"/>
              </w:rPr>
              <w:t>DG East and the Ministry of Youth and Sports of Ukraine may ask to include additional ad hoc issues to highlight in the promotional campaign.</w:t>
            </w:r>
          </w:p>
          <w:p w14:paraId="6796A6C5" w14:textId="77777777" w:rsidR="0003501D" w:rsidRPr="00594C22" w:rsidRDefault="0003501D" w:rsidP="0003501D">
            <w:pPr>
              <w:jc w:val="both"/>
              <w:rPr>
                <w:sz w:val="20"/>
              </w:rPr>
            </w:pPr>
          </w:p>
          <w:p w14:paraId="1988BD25" w14:textId="6E9640E5" w:rsidR="0003501D" w:rsidRDefault="0003501D" w:rsidP="0003501D">
            <w:pPr>
              <w:jc w:val="both"/>
              <w:rPr>
                <w:sz w:val="20"/>
              </w:rPr>
            </w:pPr>
            <w:r w:rsidRPr="00594C22">
              <w:rPr>
                <w:sz w:val="20"/>
              </w:rPr>
              <w:t xml:space="preserve">The proposed </w:t>
            </w:r>
            <w:r w:rsidR="009A3A44" w:rsidRPr="009A3A44">
              <w:rPr>
                <w:sz w:val="20"/>
              </w:rPr>
              <w:t>campaign</w:t>
            </w:r>
            <w:r w:rsidR="009A3A44" w:rsidRPr="00594C22">
              <w:rPr>
                <w:sz w:val="20"/>
              </w:rPr>
              <w:t xml:space="preserve"> </w:t>
            </w:r>
            <w:r w:rsidRPr="00594C22">
              <w:rPr>
                <w:sz w:val="20"/>
              </w:rPr>
              <w:t>should target the following audiences:</w:t>
            </w:r>
          </w:p>
          <w:p w14:paraId="01ED2434" w14:textId="77777777" w:rsidR="00442C7A" w:rsidRPr="00594C22" w:rsidRDefault="00442C7A" w:rsidP="0003501D">
            <w:pPr>
              <w:jc w:val="both"/>
              <w:rPr>
                <w:sz w:val="20"/>
              </w:rPr>
            </w:pPr>
          </w:p>
          <w:p w14:paraId="77AFED0F" w14:textId="1447AC96" w:rsidR="00EF7BC9" w:rsidRPr="00594C22" w:rsidRDefault="0003501D" w:rsidP="2B4A46E8">
            <w:pPr>
              <w:pStyle w:val="ListParagraph"/>
              <w:numPr>
                <w:ilvl w:val="0"/>
                <w:numId w:val="81"/>
              </w:numPr>
              <w:jc w:val="both"/>
              <w:rPr>
                <w:sz w:val="20"/>
              </w:rPr>
            </w:pPr>
            <w:r w:rsidRPr="00594C22">
              <w:rPr>
                <w:sz w:val="20"/>
              </w:rPr>
              <w:t xml:space="preserve">Youth </w:t>
            </w:r>
            <w:r w:rsidR="008F6191">
              <w:rPr>
                <w:sz w:val="20"/>
              </w:rPr>
              <w:t>between the ages of</w:t>
            </w:r>
            <w:r w:rsidRPr="00594C22">
              <w:rPr>
                <w:sz w:val="20"/>
              </w:rPr>
              <w:t xml:space="preserve"> 18-35 from all over Ukraine, including </w:t>
            </w:r>
            <w:proofErr w:type="gramStart"/>
            <w:r w:rsidRPr="00594C22">
              <w:rPr>
                <w:sz w:val="20"/>
              </w:rPr>
              <w:t>IDPs;</w:t>
            </w:r>
            <w:proofErr w:type="gramEnd"/>
          </w:p>
          <w:p w14:paraId="38283364" w14:textId="1A271584" w:rsidR="00EF7BC9" w:rsidRPr="00594C22" w:rsidRDefault="0003501D" w:rsidP="2B4A46E8">
            <w:pPr>
              <w:pStyle w:val="ListParagraph"/>
              <w:numPr>
                <w:ilvl w:val="0"/>
                <w:numId w:val="81"/>
              </w:numPr>
              <w:jc w:val="both"/>
              <w:rPr>
                <w:sz w:val="20"/>
              </w:rPr>
            </w:pPr>
            <w:r w:rsidRPr="00594C22">
              <w:rPr>
                <w:sz w:val="20"/>
              </w:rPr>
              <w:t xml:space="preserve">Parents with children from all over Ukraine, including </w:t>
            </w:r>
            <w:proofErr w:type="gramStart"/>
            <w:r w:rsidRPr="00594C22">
              <w:rPr>
                <w:sz w:val="20"/>
              </w:rPr>
              <w:t>IDPs;</w:t>
            </w:r>
            <w:proofErr w:type="gramEnd"/>
          </w:p>
          <w:p w14:paraId="1EA3A937" w14:textId="009FCE2D" w:rsidR="0003501D" w:rsidRPr="00594C22" w:rsidRDefault="0003501D" w:rsidP="2A574E3E">
            <w:pPr>
              <w:pStyle w:val="ListParagraph"/>
              <w:numPr>
                <w:ilvl w:val="0"/>
                <w:numId w:val="81"/>
              </w:numPr>
              <w:jc w:val="both"/>
              <w:rPr>
                <w:sz w:val="20"/>
              </w:rPr>
            </w:pPr>
            <w:r w:rsidRPr="00594C22">
              <w:rPr>
                <w:sz w:val="20"/>
              </w:rPr>
              <w:t>Citizens of Ukraine, especially from the front-line communities.</w:t>
            </w:r>
          </w:p>
          <w:p w14:paraId="079F6419" w14:textId="77777777" w:rsidR="0003501D" w:rsidRDefault="0003501D" w:rsidP="0003501D">
            <w:pPr>
              <w:jc w:val="both"/>
              <w:rPr>
                <w:sz w:val="20"/>
              </w:rPr>
            </w:pPr>
          </w:p>
          <w:p w14:paraId="08CFC0A4" w14:textId="7DC4F879" w:rsidR="0003501D" w:rsidRPr="00594C22" w:rsidRDefault="0003501D" w:rsidP="0003501D">
            <w:pPr>
              <w:jc w:val="both"/>
              <w:rPr>
                <w:sz w:val="20"/>
              </w:rPr>
            </w:pPr>
            <w:r w:rsidRPr="00594C22">
              <w:rPr>
                <w:sz w:val="20"/>
              </w:rPr>
              <w:lastRenderedPageBreak/>
              <w:t xml:space="preserve">The campaign should also contain the implementation plan with a timeframe and intended achieved results for each period. The intended duration of </w:t>
            </w:r>
            <w:proofErr w:type="gramStart"/>
            <w:r w:rsidRPr="00594C22">
              <w:rPr>
                <w:sz w:val="20"/>
              </w:rPr>
              <w:t>promotion</w:t>
            </w:r>
            <w:proofErr w:type="gramEnd"/>
            <w:r w:rsidRPr="00594C22">
              <w:rPr>
                <w:sz w:val="20"/>
              </w:rPr>
              <w:t xml:space="preserve"> campaign is four months.</w:t>
            </w:r>
          </w:p>
          <w:p w14:paraId="251E17D7" w14:textId="77777777" w:rsidR="0003501D" w:rsidRDefault="0003501D" w:rsidP="0003501D">
            <w:pPr>
              <w:jc w:val="both"/>
              <w:rPr>
                <w:sz w:val="20"/>
              </w:rPr>
            </w:pPr>
          </w:p>
          <w:p w14:paraId="7A6E4A7C" w14:textId="77777777" w:rsidR="00F06531" w:rsidRPr="00594C22" w:rsidRDefault="00F06531" w:rsidP="0003501D">
            <w:pPr>
              <w:jc w:val="both"/>
              <w:rPr>
                <w:sz w:val="20"/>
              </w:rPr>
            </w:pPr>
          </w:p>
          <w:p w14:paraId="0E8558CB" w14:textId="3F0058C2" w:rsidR="0003501D" w:rsidRDefault="0003501D">
            <w:pPr>
              <w:pStyle w:val="ListParagraph"/>
              <w:numPr>
                <w:ilvl w:val="0"/>
                <w:numId w:val="89"/>
              </w:numPr>
              <w:jc w:val="both"/>
              <w:rPr>
                <w:sz w:val="20"/>
              </w:rPr>
            </w:pPr>
            <w:r w:rsidRPr="00DE5B10">
              <w:rPr>
                <w:sz w:val="20"/>
              </w:rPr>
              <w:t xml:space="preserve">In a close cooperation with DG East and the Ministry of Youth and Sports of Ukraine create a media plan. The plan should include </w:t>
            </w:r>
            <w:proofErr w:type="gramStart"/>
            <w:r w:rsidRPr="00DE5B10">
              <w:rPr>
                <w:sz w:val="20"/>
              </w:rPr>
              <w:t>detailed</w:t>
            </w:r>
            <w:proofErr w:type="gramEnd"/>
            <w:r w:rsidRPr="00DE5B10">
              <w:rPr>
                <w:sz w:val="20"/>
              </w:rPr>
              <w:t xml:space="preserve"> description of the media products </w:t>
            </w:r>
            <w:r w:rsidR="00FA7736">
              <w:rPr>
                <w:sz w:val="20"/>
              </w:rPr>
              <w:t>which will be created</w:t>
            </w:r>
            <w:r w:rsidRPr="00DE5B10">
              <w:rPr>
                <w:sz w:val="20"/>
              </w:rPr>
              <w:t>, dissemination channels</w:t>
            </w:r>
            <w:r w:rsidR="00FA7736">
              <w:rPr>
                <w:sz w:val="20"/>
              </w:rPr>
              <w:t xml:space="preserve"> and</w:t>
            </w:r>
            <w:r w:rsidRPr="00DE5B10">
              <w:rPr>
                <w:sz w:val="20"/>
              </w:rPr>
              <w:t xml:space="preserve"> estimated reach</w:t>
            </w:r>
            <w:r w:rsidR="00FA7736">
              <w:rPr>
                <w:sz w:val="20"/>
              </w:rPr>
              <w:t>. The plan should</w:t>
            </w:r>
            <w:r w:rsidRPr="00DE5B10">
              <w:rPr>
                <w:sz w:val="20"/>
              </w:rPr>
              <w:t xml:space="preserve"> consider both traditional and non-traditional ways of delivering messages. For maximum reach of the targeted audience, the exact media platforms proposed </w:t>
            </w:r>
            <w:r w:rsidR="00FA7736">
              <w:rPr>
                <w:sz w:val="20"/>
              </w:rPr>
              <w:t>should</w:t>
            </w:r>
            <w:r w:rsidR="00FA7736" w:rsidRPr="00DE5B10">
              <w:rPr>
                <w:sz w:val="20"/>
              </w:rPr>
              <w:t xml:space="preserve"> </w:t>
            </w:r>
            <w:r w:rsidRPr="00DE5B10">
              <w:rPr>
                <w:sz w:val="20"/>
              </w:rPr>
              <w:t>vary.</w:t>
            </w:r>
          </w:p>
          <w:p w14:paraId="001E0FF8" w14:textId="77777777" w:rsidR="00442C7A" w:rsidRDefault="00442C7A" w:rsidP="00442C7A">
            <w:pPr>
              <w:pStyle w:val="ListParagraph"/>
              <w:jc w:val="both"/>
              <w:rPr>
                <w:sz w:val="20"/>
              </w:rPr>
            </w:pPr>
          </w:p>
          <w:p w14:paraId="10A114C9" w14:textId="2952EA55" w:rsidR="00C45EDC" w:rsidRDefault="00C45EDC" w:rsidP="00C45EDC">
            <w:pPr>
              <w:pStyle w:val="ListParagraph"/>
              <w:jc w:val="both"/>
              <w:rPr>
                <w:sz w:val="20"/>
              </w:rPr>
            </w:pPr>
          </w:p>
          <w:p w14:paraId="3A92DC5E" w14:textId="77777777" w:rsidR="00C45EDC" w:rsidRPr="00594C22" w:rsidRDefault="00C45EDC" w:rsidP="00C45EDC">
            <w:pPr>
              <w:jc w:val="both"/>
              <w:rPr>
                <w:sz w:val="20"/>
              </w:rPr>
            </w:pPr>
            <w:r w:rsidRPr="00594C22">
              <w:rPr>
                <w:sz w:val="20"/>
              </w:rPr>
              <w:t>The plan must include the following:</w:t>
            </w:r>
          </w:p>
          <w:p w14:paraId="2F1CE894" w14:textId="77777777" w:rsidR="00C45EDC" w:rsidRPr="00594C22" w:rsidRDefault="00C45EDC" w:rsidP="00C45EDC">
            <w:pPr>
              <w:pStyle w:val="ListParagraph"/>
              <w:numPr>
                <w:ilvl w:val="0"/>
                <w:numId w:val="83"/>
              </w:numPr>
              <w:jc w:val="both"/>
              <w:rPr>
                <w:sz w:val="20"/>
              </w:rPr>
            </w:pPr>
            <w:r w:rsidRPr="002D04B1">
              <w:rPr>
                <w:sz w:val="20"/>
              </w:rPr>
              <w:t xml:space="preserve">Details regarding the communications campaign, </w:t>
            </w:r>
          </w:p>
          <w:p w14:paraId="031334DC" w14:textId="77777777" w:rsidR="00C45EDC" w:rsidRPr="00594C22" w:rsidRDefault="00C45EDC" w:rsidP="00C45EDC">
            <w:pPr>
              <w:pStyle w:val="ListParagraph"/>
              <w:numPr>
                <w:ilvl w:val="0"/>
                <w:numId w:val="83"/>
              </w:numPr>
              <w:jc w:val="both"/>
              <w:rPr>
                <w:sz w:val="20"/>
              </w:rPr>
            </w:pPr>
            <w:r w:rsidRPr="00594C22">
              <w:rPr>
                <w:sz w:val="20"/>
              </w:rPr>
              <w:t>R</w:t>
            </w:r>
            <w:r w:rsidRPr="002D04B1">
              <w:rPr>
                <w:sz w:val="20"/>
              </w:rPr>
              <w:t xml:space="preserve">elease </w:t>
            </w:r>
            <w:r>
              <w:rPr>
                <w:sz w:val="20"/>
              </w:rPr>
              <w:t xml:space="preserve">planned </w:t>
            </w:r>
            <w:r w:rsidRPr="002D04B1">
              <w:rPr>
                <w:sz w:val="20"/>
              </w:rPr>
              <w:t xml:space="preserve">dates of materials, </w:t>
            </w:r>
          </w:p>
          <w:p w14:paraId="12DF8D27" w14:textId="77777777" w:rsidR="00C45EDC" w:rsidRPr="00594C22" w:rsidRDefault="00C45EDC" w:rsidP="00C45EDC">
            <w:pPr>
              <w:pStyle w:val="ListParagraph"/>
              <w:numPr>
                <w:ilvl w:val="0"/>
                <w:numId w:val="83"/>
              </w:numPr>
              <w:jc w:val="both"/>
              <w:rPr>
                <w:sz w:val="20"/>
              </w:rPr>
            </w:pPr>
            <w:r w:rsidRPr="00594C22">
              <w:rPr>
                <w:sz w:val="20"/>
              </w:rPr>
              <w:t>C</w:t>
            </w:r>
            <w:r w:rsidRPr="002D04B1">
              <w:rPr>
                <w:sz w:val="20"/>
              </w:rPr>
              <w:t>alendar of</w:t>
            </w:r>
            <w:r>
              <w:rPr>
                <w:sz w:val="20"/>
              </w:rPr>
              <w:t xml:space="preserve"> milestones and</w:t>
            </w:r>
            <w:r w:rsidRPr="002D04B1">
              <w:rPr>
                <w:sz w:val="20"/>
              </w:rPr>
              <w:t xml:space="preserve"> events, considering the time needed to produce content. </w:t>
            </w:r>
          </w:p>
          <w:p w14:paraId="2536D19C" w14:textId="77777777" w:rsidR="00C45EDC" w:rsidRPr="002D04B1" w:rsidRDefault="00C45EDC" w:rsidP="00C45EDC">
            <w:pPr>
              <w:pStyle w:val="ListParagraph"/>
              <w:numPr>
                <w:ilvl w:val="0"/>
                <w:numId w:val="83"/>
              </w:numPr>
              <w:jc w:val="both"/>
              <w:rPr>
                <w:sz w:val="20"/>
              </w:rPr>
            </w:pPr>
            <w:r w:rsidRPr="002D04B1">
              <w:rPr>
                <w:sz w:val="20"/>
              </w:rPr>
              <w:t>Key messages</w:t>
            </w:r>
            <w:r>
              <w:rPr>
                <w:sz w:val="20"/>
              </w:rPr>
              <w:t xml:space="preserve"> and rationale for their usage</w:t>
            </w:r>
            <w:r w:rsidRPr="002D04B1">
              <w:rPr>
                <w:sz w:val="20"/>
              </w:rPr>
              <w:t>,</w:t>
            </w:r>
          </w:p>
          <w:p w14:paraId="4314203E" w14:textId="77777777" w:rsidR="00C45EDC" w:rsidRDefault="00C45EDC" w:rsidP="00C45EDC">
            <w:pPr>
              <w:pStyle w:val="ListParagraph"/>
              <w:numPr>
                <w:ilvl w:val="0"/>
                <w:numId w:val="83"/>
              </w:numPr>
              <w:jc w:val="both"/>
              <w:rPr>
                <w:sz w:val="20"/>
              </w:rPr>
            </w:pPr>
            <w:r w:rsidRPr="00594C22">
              <w:rPr>
                <w:sz w:val="20"/>
              </w:rPr>
              <w:t>D</w:t>
            </w:r>
            <w:r w:rsidRPr="002D04B1">
              <w:rPr>
                <w:sz w:val="20"/>
              </w:rPr>
              <w:t>raft</w:t>
            </w:r>
            <w:r>
              <w:rPr>
                <w:sz w:val="20"/>
              </w:rPr>
              <w:t>s</w:t>
            </w:r>
            <w:r w:rsidRPr="002D04B1">
              <w:rPr>
                <w:sz w:val="20"/>
              </w:rPr>
              <w:t xml:space="preserve"> of proposed design layouts</w:t>
            </w:r>
          </w:p>
          <w:p w14:paraId="7625CACE" w14:textId="77777777" w:rsidR="00C45EDC" w:rsidRPr="00594C22" w:rsidRDefault="00C45EDC" w:rsidP="00C45EDC">
            <w:pPr>
              <w:pStyle w:val="ListParagraph"/>
              <w:numPr>
                <w:ilvl w:val="0"/>
                <w:numId w:val="83"/>
              </w:numPr>
              <w:jc w:val="both"/>
              <w:rPr>
                <w:sz w:val="20"/>
              </w:rPr>
            </w:pPr>
            <w:r w:rsidRPr="00594C22">
              <w:rPr>
                <w:sz w:val="20"/>
              </w:rPr>
              <w:t xml:space="preserve">Dissemination channels </w:t>
            </w:r>
          </w:p>
          <w:p w14:paraId="22E22A56" w14:textId="77777777" w:rsidR="00C45EDC" w:rsidRPr="002D04B1" w:rsidRDefault="00C45EDC" w:rsidP="00C45EDC">
            <w:pPr>
              <w:pStyle w:val="ListParagraph"/>
              <w:numPr>
                <w:ilvl w:val="0"/>
                <w:numId w:val="83"/>
              </w:numPr>
              <w:jc w:val="both"/>
              <w:rPr>
                <w:sz w:val="20"/>
              </w:rPr>
            </w:pPr>
            <w:r w:rsidRPr="002D04B1">
              <w:rPr>
                <w:sz w:val="20"/>
              </w:rPr>
              <w:t xml:space="preserve">The rationale for the use of proposed </w:t>
            </w:r>
            <w:r>
              <w:rPr>
                <w:sz w:val="20"/>
              </w:rPr>
              <w:t>dissemination channels</w:t>
            </w:r>
            <w:r w:rsidRPr="002D04B1">
              <w:rPr>
                <w:sz w:val="20"/>
              </w:rPr>
              <w:t xml:space="preserve"> and design. </w:t>
            </w:r>
          </w:p>
          <w:p w14:paraId="597EF57D" w14:textId="77777777" w:rsidR="00C45EDC" w:rsidRDefault="00C45EDC" w:rsidP="00C45EDC">
            <w:pPr>
              <w:pStyle w:val="ListParagraph"/>
              <w:numPr>
                <w:ilvl w:val="0"/>
                <w:numId w:val="83"/>
              </w:numPr>
              <w:jc w:val="both"/>
              <w:rPr>
                <w:sz w:val="20"/>
              </w:rPr>
            </w:pPr>
            <w:r w:rsidRPr="00594C22">
              <w:rPr>
                <w:sz w:val="20"/>
              </w:rPr>
              <w:t>Estimated reach (considering both traditional and non-traditional ways of delivering messages.)</w:t>
            </w:r>
          </w:p>
          <w:p w14:paraId="769CAADA" w14:textId="77777777" w:rsidR="00C45EDC" w:rsidRPr="00594C22" w:rsidRDefault="00C45EDC" w:rsidP="00C45EDC">
            <w:pPr>
              <w:pStyle w:val="ListParagraph"/>
              <w:numPr>
                <w:ilvl w:val="0"/>
                <w:numId w:val="83"/>
              </w:numPr>
              <w:jc w:val="both"/>
              <w:rPr>
                <w:sz w:val="20"/>
              </w:rPr>
            </w:pPr>
            <w:r>
              <w:rPr>
                <w:sz w:val="20"/>
              </w:rPr>
              <w:t>Results indicators to assess the effectiveness of the campaign’s implementation.</w:t>
            </w:r>
          </w:p>
          <w:p w14:paraId="6CF49259" w14:textId="77777777" w:rsidR="00C45EDC" w:rsidRDefault="00C45EDC" w:rsidP="00166CD8">
            <w:pPr>
              <w:pStyle w:val="ListParagraph"/>
              <w:jc w:val="both"/>
              <w:rPr>
                <w:sz w:val="20"/>
              </w:rPr>
            </w:pPr>
          </w:p>
          <w:p w14:paraId="6B86D2DB" w14:textId="77777777" w:rsidR="00F06531" w:rsidRDefault="00F06531" w:rsidP="00166CD8">
            <w:pPr>
              <w:pStyle w:val="ListParagraph"/>
              <w:jc w:val="both"/>
              <w:rPr>
                <w:sz w:val="20"/>
              </w:rPr>
            </w:pPr>
          </w:p>
          <w:p w14:paraId="67D74655" w14:textId="77777777" w:rsidR="00F06531" w:rsidRDefault="00F06531" w:rsidP="00166CD8">
            <w:pPr>
              <w:pStyle w:val="ListParagraph"/>
              <w:jc w:val="both"/>
              <w:rPr>
                <w:sz w:val="20"/>
              </w:rPr>
            </w:pPr>
          </w:p>
          <w:p w14:paraId="725D2224" w14:textId="77777777" w:rsidR="00F06531" w:rsidRPr="00166CD8" w:rsidRDefault="00F06531" w:rsidP="00166CD8">
            <w:pPr>
              <w:pStyle w:val="ListParagraph"/>
              <w:jc w:val="both"/>
              <w:rPr>
                <w:sz w:val="20"/>
              </w:rPr>
            </w:pPr>
          </w:p>
          <w:p w14:paraId="082B25C9" w14:textId="0124F241" w:rsidR="0003501D" w:rsidRDefault="0003501D">
            <w:pPr>
              <w:pStyle w:val="ListParagraph"/>
              <w:numPr>
                <w:ilvl w:val="0"/>
                <w:numId w:val="89"/>
              </w:numPr>
              <w:jc w:val="both"/>
              <w:rPr>
                <w:sz w:val="20"/>
              </w:rPr>
            </w:pPr>
            <w:r w:rsidRPr="00594C22">
              <w:rPr>
                <w:sz w:val="20"/>
              </w:rPr>
              <w:t xml:space="preserve">Implement the campaign in accordance with the approved by DG East </w:t>
            </w:r>
            <w:r w:rsidR="00EF6B5A">
              <w:rPr>
                <w:sz w:val="20"/>
              </w:rPr>
              <w:t>communication</w:t>
            </w:r>
            <w:r w:rsidR="00EF6B5A" w:rsidRPr="00594C22">
              <w:rPr>
                <w:sz w:val="20"/>
              </w:rPr>
              <w:t xml:space="preserve"> </w:t>
            </w:r>
            <w:r w:rsidRPr="00594C22">
              <w:rPr>
                <w:sz w:val="20"/>
              </w:rPr>
              <w:t xml:space="preserve">plan and based on the monitoring of campaign’s implementation prepare </w:t>
            </w:r>
            <w:r w:rsidR="0082251B">
              <w:rPr>
                <w:sz w:val="20"/>
              </w:rPr>
              <w:t>a</w:t>
            </w:r>
            <w:r w:rsidR="00530DAF">
              <w:rPr>
                <w:sz w:val="20"/>
              </w:rPr>
              <w:t xml:space="preserve"> progress </w:t>
            </w:r>
            <w:r w:rsidR="008F6191">
              <w:rPr>
                <w:sz w:val="20"/>
              </w:rPr>
              <w:t>report</w:t>
            </w:r>
            <w:r w:rsidR="008F6191" w:rsidRPr="00594C22">
              <w:rPr>
                <w:sz w:val="20"/>
              </w:rPr>
              <w:t xml:space="preserve"> </w:t>
            </w:r>
            <w:r w:rsidR="0082251B">
              <w:rPr>
                <w:sz w:val="20"/>
              </w:rPr>
              <w:t xml:space="preserve">on the </w:t>
            </w:r>
            <w:r w:rsidR="008F6191" w:rsidRPr="00594C22">
              <w:rPr>
                <w:sz w:val="20"/>
              </w:rPr>
              <w:t>intermediate</w:t>
            </w:r>
            <w:r w:rsidRPr="00594C22">
              <w:rPr>
                <w:sz w:val="20"/>
              </w:rPr>
              <w:t xml:space="preserve"> reports. The report should contain the following information: description and analysis of all activities completed under the reporting period, in-depth elaboration on the results achieved (with graphics and statistics if relevant), media report with links to the published materials and numbers of views and audiences’ coverage reached, analysis of target promotional campaign, lessons learned and recommendations for the next stage of promotional campaign.</w:t>
            </w:r>
          </w:p>
          <w:p w14:paraId="5E3D6257" w14:textId="77777777" w:rsidR="00C45EDC" w:rsidRPr="00594C22" w:rsidRDefault="00C45EDC" w:rsidP="00166CD8">
            <w:pPr>
              <w:pStyle w:val="ListParagraph"/>
              <w:jc w:val="both"/>
              <w:rPr>
                <w:sz w:val="20"/>
              </w:rPr>
            </w:pPr>
          </w:p>
          <w:p w14:paraId="7A555001" w14:textId="77777777" w:rsidR="0003501D" w:rsidRPr="00594C22" w:rsidRDefault="0003501D" w:rsidP="0003501D">
            <w:pPr>
              <w:jc w:val="both"/>
              <w:rPr>
                <w:sz w:val="20"/>
              </w:rPr>
            </w:pPr>
          </w:p>
          <w:p w14:paraId="35EB3B36" w14:textId="02A367C8" w:rsidR="0003501D" w:rsidRDefault="0003501D">
            <w:pPr>
              <w:pStyle w:val="ListParagraph"/>
              <w:numPr>
                <w:ilvl w:val="0"/>
                <w:numId w:val="89"/>
              </w:numPr>
              <w:jc w:val="both"/>
              <w:rPr>
                <w:sz w:val="20"/>
              </w:rPr>
            </w:pPr>
            <w:r w:rsidRPr="00594C22">
              <w:rPr>
                <w:sz w:val="20"/>
              </w:rPr>
              <w:t xml:space="preserve">Prepare </w:t>
            </w:r>
            <w:r w:rsidR="00427783" w:rsidRPr="00594C22">
              <w:rPr>
                <w:sz w:val="20"/>
              </w:rPr>
              <w:t xml:space="preserve">a </w:t>
            </w:r>
            <w:r w:rsidRPr="00594C22">
              <w:rPr>
                <w:sz w:val="20"/>
              </w:rPr>
              <w:t xml:space="preserve">final report with in-depth analysis of the results achieved under the implemented promotional campaign and recommendations for further work in this field. </w:t>
            </w:r>
            <w:r w:rsidR="00427783" w:rsidRPr="00594C22">
              <w:rPr>
                <w:sz w:val="20"/>
              </w:rPr>
              <w:t>The f</w:t>
            </w:r>
            <w:r w:rsidRPr="00594C22">
              <w:rPr>
                <w:sz w:val="20"/>
              </w:rPr>
              <w:t>inal report should summarize all completed activities.</w:t>
            </w:r>
          </w:p>
          <w:p w14:paraId="353CCBBC" w14:textId="77777777" w:rsidR="00C45EDC" w:rsidRPr="00166CD8" w:rsidRDefault="00C45EDC" w:rsidP="00166CD8">
            <w:pPr>
              <w:pStyle w:val="ListParagraph"/>
              <w:rPr>
                <w:sz w:val="20"/>
              </w:rPr>
            </w:pPr>
          </w:p>
          <w:p w14:paraId="266B09A1" w14:textId="77777777" w:rsidR="00C45EDC" w:rsidRPr="00594C22" w:rsidRDefault="00C45EDC" w:rsidP="00C45EDC">
            <w:pPr>
              <w:jc w:val="both"/>
              <w:rPr>
                <w:sz w:val="20"/>
              </w:rPr>
            </w:pPr>
            <w:r w:rsidRPr="00594C22">
              <w:rPr>
                <w:sz w:val="20"/>
              </w:rPr>
              <w:lastRenderedPageBreak/>
              <w:t xml:space="preserve">The Offeror shall submit to DG East a report on the promotion campaign conducted, the report shall contain the following information: </w:t>
            </w:r>
          </w:p>
          <w:p w14:paraId="735D24E0" w14:textId="77777777" w:rsidR="00C45EDC" w:rsidRPr="00594C22" w:rsidRDefault="00C45EDC" w:rsidP="00C45EDC">
            <w:pPr>
              <w:jc w:val="both"/>
              <w:rPr>
                <w:sz w:val="20"/>
              </w:rPr>
            </w:pPr>
          </w:p>
          <w:p w14:paraId="575C98D7" w14:textId="77777777" w:rsidR="00C45EDC" w:rsidRDefault="00C45EDC" w:rsidP="00C45EDC">
            <w:pPr>
              <w:pStyle w:val="ListParagraph"/>
              <w:numPr>
                <w:ilvl w:val="1"/>
                <w:numId w:val="67"/>
              </w:numPr>
              <w:jc w:val="both"/>
              <w:rPr>
                <w:sz w:val="20"/>
              </w:rPr>
            </w:pPr>
            <w:r>
              <w:rPr>
                <w:sz w:val="20"/>
              </w:rPr>
              <w:t>Detailed d</w:t>
            </w:r>
            <w:r w:rsidRPr="00594C22">
              <w:rPr>
                <w:sz w:val="20"/>
              </w:rPr>
              <w:t xml:space="preserve">escription and analysis of all activities completed under the </w:t>
            </w:r>
            <w:r>
              <w:rPr>
                <w:sz w:val="20"/>
              </w:rPr>
              <w:t>whole promotion campaign.</w:t>
            </w:r>
          </w:p>
          <w:p w14:paraId="16604680" w14:textId="77777777" w:rsidR="00C45EDC" w:rsidRDefault="00C45EDC" w:rsidP="00C45EDC">
            <w:pPr>
              <w:pStyle w:val="ListParagraph"/>
              <w:numPr>
                <w:ilvl w:val="1"/>
                <w:numId w:val="67"/>
              </w:numPr>
              <w:jc w:val="both"/>
              <w:rPr>
                <w:sz w:val="20"/>
              </w:rPr>
            </w:pPr>
            <w:r>
              <w:rPr>
                <w:sz w:val="20"/>
              </w:rPr>
              <w:t>D</w:t>
            </w:r>
            <w:r w:rsidRPr="00D812C0">
              <w:rPr>
                <w:sz w:val="20"/>
              </w:rPr>
              <w:t>etail</w:t>
            </w:r>
            <w:r>
              <w:rPr>
                <w:sz w:val="20"/>
              </w:rPr>
              <w:t>ed description and analysis of</w:t>
            </w:r>
            <w:r w:rsidRPr="00D812C0">
              <w:rPr>
                <w:sz w:val="20"/>
              </w:rPr>
              <w:t xml:space="preserve"> </w:t>
            </w:r>
            <w:r>
              <w:rPr>
                <w:sz w:val="20"/>
              </w:rPr>
              <w:t>all</w:t>
            </w:r>
            <w:r w:rsidRPr="00D812C0">
              <w:rPr>
                <w:sz w:val="20"/>
              </w:rPr>
              <w:t xml:space="preserve"> results achieved (with graphics and statistics if relevant)</w:t>
            </w:r>
            <w:r>
              <w:rPr>
                <w:sz w:val="20"/>
              </w:rPr>
              <w:t xml:space="preserve"> with justification of over- and underreached indicators. Total </w:t>
            </w:r>
            <w:r w:rsidRPr="00594C22">
              <w:rPr>
                <w:sz w:val="20"/>
              </w:rPr>
              <w:t>numbers of views and audiences’ coverage reached</w:t>
            </w:r>
            <w:r>
              <w:rPr>
                <w:sz w:val="20"/>
              </w:rPr>
              <w:t>.</w:t>
            </w:r>
          </w:p>
          <w:p w14:paraId="067D608A" w14:textId="77777777" w:rsidR="00C45EDC" w:rsidRPr="00594C22" w:rsidRDefault="00C45EDC" w:rsidP="00C45EDC">
            <w:pPr>
              <w:pStyle w:val="ListParagraph"/>
              <w:numPr>
                <w:ilvl w:val="1"/>
                <w:numId w:val="67"/>
              </w:numPr>
              <w:jc w:val="both"/>
              <w:rPr>
                <w:sz w:val="20"/>
              </w:rPr>
            </w:pPr>
            <w:r>
              <w:rPr>
                <w:sz w:val="20"/>
              </w:rPr>
              <w:t>Media report with s</w:t>
            </w:r>
            <w:r w:rsidRPr="00594C22">
              <w:rPr>
                <w:sz w:val="20"/>
              </w:rPr>
              <w:t xml:space="preserve">tatistics of all the sites used to distribute the communication materials, </w:t>
            </w:r>
          </w:p>
          <w:p w14:paraId="12ED3EEA" w14:textId="77777777" w:rsidR="00C45EDC" w:rsidRPr="00594C22" w:rsidRDefault="00C45EDC" w:rsidP="00C45EDC">
            <w:pPr>
              <w:pStyle w:val="ListParagraph"/>
              <w:numPr>
                <w:ilvl w:val="1"/>
                <w:numId w:val="67"/>
              </w:numPr>
              <w:jc w:val="both"/>
              <w:rPr>
                <w:sz w:val="20"/>
              </w:rPr>
            </w:pPr>
            <w:r>
              <w:rPr>
                <w:sz w:val="20"/>
              </w:rPr>
              <w:t>D</w:t>
            </w:r>
            <w:r w:rsidRPr="00594C22">
              <w:rPr>
                <w:sz w:val="20"/>
              </w:rPr>
              <w:t xml:space="preserve">etails regarding advertising coverage on social media (including screen shots), </w:t>
            </w:r>
          </w:p>
          <w:p w14:paraId="32935400" w14:textId="77777777" w:rsidR="00C45EDC" w:rsidRDefault="00C45EDC" w:rsidP="00C45EDC">
            <w:pPr>
              <w:pStyle w:val="ListParagraph"/>
              <w:numPr>
                <w:ilvl w:val="1"/>
                <w:numId w:val="67"/>
              </w:numPr>
              <w:jc w:val="both"/>
              <w:rPr>
                <w:sz w:val="20"/>
              </w:rPr>
            </w:pPr>
            <w:r>
              <w:rPr>
                <w:sz w:val="20"/>
              </w:rPr>
              <w:t xml:space="preserve">The </w:t>
            </w:r>
            <w:r w:rsidRPr="00594C22">
              <w:rPr>
                <w:sz w:val="20"/>
              </w:rPr>
              <w:t>number of informational materials distributed and the</w:t>
            </w:r>
            <w:r>
              <w:rPr>
                <w:sz w:val="20"/>
              </w:rPr>
              <w:t xml:space="preserve"> channels</w:t>
            </w:r>
            <w:r w:rsidRPr="00594C22">
              <w:rPr>
                <w:sz w:val="20"/>
              </w:rPr>
              <w:t xml:space="preserve"> of distribution, </w:t>
            </w:r>
          </w:p>
          <w:p w14:paraId="590A584B" w14:textId="77777777" w:rsidR="00C45EDC" w:rsidRDefault="00C45EDC" w:rsidP="00C45EDC">
            <w:pPr>
              <w:pStyle w:val="ListParagraph"/>
              <w:numPr>
                <w:ilvl w:val="1"/>
                <w:numId w:val="67"/>
              </w:numPr>
              <w:jc w:val="both"/>
              <w:rPr>
                <w:sz w:val="20"/>
              </w:rPr>
            </w:pPr>
            <w:r>
              <w:rPr>
                <w:sz w:val="20"/>
              </w:rPr>
              <w:t>Success stories, analysis of implemented strategy of</w:t>
            </w:r>
            <w:r w:rsidRPr="00594C22">
              <w:rPr>
                <w:sz w:val="20"/>
              </w:rPr>
              <w:t xml:space="preserve"> promotional campaign, lessons learned</w:t>
            </w:r>
            <w:r>
              <w:rPr>
                <w:sz w:val="20"/>
              </w:rPr>
              <w:t xml:space="preserve">. </w:t>
            </w:r>
          </w:p>
          <w:p w14:paraId="0F081112" w14:textId="2592A4DA" w:rsidR="00FA4ACC" w:rsidRDefault="00FA4ACC" w:rsidP="004403AB">
            <w:pPr>
              <w:pStyle w:val="ListParagraph"/>
              <w:jc w:val="both"/>
              <w:rPr>
                <w:sz w:val="20"/>
              </w:rPr>
            </w:pPr>
          </w:p>
          <w:p w14:paraId="58FE1561" w14:textId="77777777" w:rsidR="00FA4ACC" w:rsidRPr="00FA4ACC" w:rsidRDefault="00FA4ACC" w:rsidP="00FA4ACC">
            <w:pPr>
              <w:jc w:val="both"/>
              <w:rPr>
                <w:sz w:val="20"/>
              </w:rPr>
            </w:pPr>
          </w:p>
          <w:p w14:paraId="7CEA1C58" w14:textId="77777777" w:rsidR="00C45EDC" w:rsidRPr="002D04B1" w:rsidRDefault="00C45EDC" w:rsidP="00C45EDC">
            <w:pPr>
              <w:jc w:val="both"/>
              <w:rPr>
                <w:sz w:val="20"/>
              </w:rPr>
            </w:pPr>
          </w:p>
          <w:p w14:paraId="3C4E59C6" w14:textId="77777777" w:rsidR="00C45EDC" w:rsidRPr="002D04B1" w:rsidRDefault="00C45EDC" w:rsidP="00C45EDC">
            <w:pPr>
              <w:rPr>
                <w:sz w:val="20"/>
              </w:rPr>
            </w:pPr>
            <w:r w:rsidRPr="002D04B1">
              <w:rPr>
                <w:sz w:val="20"/>
              </w:rPr>
              <w:t>The report should be written in Ukrainian in Word/PDF and Excel formats according to the template provided by DG East. The report should not exceed twenty (</w:t>
            </w:r>
            <w:r w:rsidRPr="002D04B1">
              <w:rPr>
                <w:sz w:val="20"/>
                <w:lang w:val="uk-UA"/>
              </w:rPr>
              <w:t>20</w:t>
            </w:r>
            <w:r w:rsidRPr="002D04B1">
              <w:rPr>
                <w:sz w:val="20"/>
              </w:rPr>
              <w:t>) pages.</w:t>
            </w:r>
          </w:p>
          <w:p w14:paraId="010B9AC3" w14:textId="77777777" w:rsidR="00C45EDC" w:rsidRPr="00594C22" w:rsidRDefault="00C45EDC" w:rsidP="00166CD8">
            <w:pPr>
              <w:pStyle w:val="ListParagraph"/>
              <w:jc w:val="both"/>
              <w:rPr>
                <w:sz w:val="20"/>
              </w:rPr>
            </w:pPr>
          </w:p>
          <w:p w14:paraId="268AD274" w14:textId="7C5A5E90" w:rsidR="00FC24FE" w:rsidRDefault="00FC24FE" w:rsidP="0003501D">
            <w:pPr>
              <w:jc w:val="both"/>
              <w:rPr>
                <w:sz w:val="20"/>
              </w:rPr>
            </w:pPr>
          </w:p>
          <w:p w14:paraId="6F08BDBB" w14:textId="77777777" w:rsidR="004403AB" w:rsidRPr="00594C22" w:rsidRDefault="004403AB" w:rsidP="0003501D">
            <w:pPr>
              <w:jc w:val="both"/>
              <w:rPr>
                <w:sz w:val="20"/>
              </w:rPr>
            </w:pPr>
          </w:p>
          <w:p w14:paraId="33FB1A98" w14:textId="77777777" w:rsidR="00AB4999" w:rsidRPr="00594C22" w:rsidRDefault="00AB4999" w:rsidP="00AB4999">
            <w:pPr>
              <w:jc w:val="both"/>
              <w:rPr>
                <w:sz w:val="20"/>
              </w:rPr>
            </w:pPr>
            <w:r w:rsidRPr="00594C22">
              <w:rPr>
                <w:sz w:val="20"/>
              </w:rPr>
              <w:t>Technical Qualifications that the selected offeror must possess:</w:t>
            </w:r>
          </w:p>
          <w:p w14:paraId="4337F72F" w14:textId="77777777" w:rsidR="00AB4999" w:rsidRPr="00594C22" w:rsidRDefault="00AB4999" w:rsidP="00AB4999">
            <w:pPr>
              <w:jc w:val="both"/>
              <w:rPr>
                <w:sz w:val="20"/>
              </w:rPr>
            </w:pPr>
          </w:p>
          <w:p w14:paraId="5512A83B" w14:textId="77777777" w:rsidR="00AB4999" w:rsidRPr="00594C22" w:rsidRDefault="00AB4999" w:rsidP="00AB4999">
            <w:pPr>
              <w:jc w:val="both"/>
              <w:rPr>
                <w:sz w:val="20"/>
              </w:rPr>
            </w:pPr>
            <w:r w:rsidRPr="00594C22">
              <w:rPr>
                <w:sz w:val="20"/>
              </w:rPr>
              <w:t>The offeror must demonstrate the following experience:</w:t>
            </w:r>
          </w:p>
          <w:p w14:paraId="1006DF44" w14:textId="77777777" w:rsidR="00AB4999" w:rsidRPr="00594C22" w:rsidRDefault="00AB4999" w:rsidP="00AB4999">
            <w:pPr>
              <w:pStyle w:val="ListParagraph"/>
              <w:numPr>
                <w:ilvl w:val="0"/>
                <w:numId w:val="84"/>
              </w:numPr>
              <w:jc w:val="both"/>
              <w:rPr>
                <w:sz w:val="20"/>
              </w:rPr>
            </w:pPr>
            <w:r w:rsidRPr="00166CD8">
              <w:rPr>
                <w:sz w:val="20"/>
              </w:rPr>
              <w:t xml:space="preserve">At least 3 years of experience in the sphere of communications in cooperation with international donors; or 2 years of similar successful projects implemented for an international donor organization (preferably USAID). </w:t>
            </w:r>
          </w:p>
          <w:p w14:paraId="7A10567D" w14:textId="77777777" w:rsidR="00AB4999" w:rsidRPr="00594C22" w:rsidRDefault="00AB4999" w:rsidP="00AB4999">
            <w:pPr>
              <w:pStyle w:val="ListParagraph"/>
              <w:numPr>
                <w:ilvl w:val="0"/>
                <w:numId w:val="84"/>
              </w:numPr>
              <w:jc w:val="both"/>
              <w:rPr>
                <w:sz w:val="20"/>
              </w:rPr>
            </w:pPr>
            <w:r w:rsidRPr="00166CD8">
              <w:rPr>
                <w:sz w:val="20"/>
              </w:rPr>
              <w:t xml:space="preserve">Fluency in Ukrainian. Fluency in English is a plus. </w:t>
            </w:r>
          </w:p>
          <w:p w14:paraId="58D19520" w14:textId="77777777" w:rsidR="00AB4999" w:rsidRPr="00594C22" w:rsidRDefault="00AB4999" w:rsidP="00AB4999">
            <w:pPr>
              <w:pStyle w:val="ListParagraph"/>
              <w:numPr>
                <w:ilvl w:val="0"/>
                <w:numId w:val="84"/>
              </w:numPr>
              <w:jc w:val="both"/>
              <w:rPr>
                <w:sz w:val="20"/>
              </w:rPr>
            </w:pPr>
            <w:r w:rsidRPr="00166CD8">
              <w:rPr>
                <w:sz w:val="20"/>
              </w:rPr>
              <w:t xml:space="preserve">Knowledge of the local media landscape. </w:t>
            </w:r>
          </w:p>
          <w:p w14:paraId="49AEA807" w14:textId="51D114EB" w:rsidR="00AB4999" w:rsidRPr="00594C22" w:rsidRDefault="00AB4999" w:rsidP="00AB4999">
            <w:pPr>
              <w:pStyle w:val="ListParagraph"/>
              <w:numPr>
                <w:ilvl w:val="0"/>
                <w:numId w:val="84"/>
              </w:numPr>
              <w:jc w:val="both"/>
              <w:rPr>
                <w:sz w:val="20"/>
              </w:rPr>
            </w:pPr>
            <w:r w:rsidRPr="00166CD8">
              <w:rPr>
                <w:sz w:val="20"/>
              </w:rPr>
              <w:t xml:space="preserve">Experience in writing scripts and creating </w:t>
            </w:r>
            <w:r w:rsidR="00530DAF">
              <w:rPr>
                <w:sz w:val="20"/>
              </w:rPr>
              <w:t>videos</w:t>
            </w:r>
            <w:r w:rsidRPr="00166CD8">
              <w:rPr>
                <w:sz w:val="20"/>
              </w:rPr>
              <w:t>.</w:t>
            </w:r>
          </w:p>
          <w:p w14:paraId="335F3045" w14:textId="2067761B" w:rsidR="00FC24FE" w:rsidRPr="009D2A9E" w:rsidRDefault="00AB4999" w:rsidP="00166CD8">
            <w:pPr>
              <w:pStyle w:val="ListParagraph"/>
              <w:numPr>
                <w:ilvl w:val="0"/>
                <w:numId w:val="84"/>
              </w:numPr>
              <w:jc w:val="both"/>
              <w:rPr>
                <w:sz w:val="20"/>
              </w:rPr>
            </w:pPr>
            <w:r w:rsidRPr="00166CD8">
              <w:rPr>
                <w:sz w:val="20"/>
              </w:rPr>
              <w:t>Ability to write in Ukrainian and English the appropriate documentation for the named deliverables in concise and clear manner.</w:t>
            </w:r>
          </w:p>
          <w:p w14:paraId="5C04006B" w14:textId="77777777" w:rsidR="0003501D" w:rsidRPr="00594C22" w:rsidRDefault="0003501D" w:rsidP="0003501D">
            <w:pPr>
              <w:jc w:val="both"/>
              <w:rPr>
                <w:sz w:val="20"/>
                <w:highlight w:val="lightGray"/>
              </w:rPr>
            </w:pPr>
          </w:p>
        </w:tc>
        <w:tc>
          <w:tcPr>
            <w:tcW w:w="5625" w:type="dxa"/>
          </w:tcPr>
          <w:p w14:paraId="45990BC8" w14:textId="77777777" w:rsidR="0003501D" w:rsidRPr="00594C22" w:rsidRDefault="0003501D" w:rsidP="0003501D">
            <w:pPr>
              <w:jc w:val="both"/>
              <w:rPr>
                <w:b/>
                <w:bCs/>
                <w:sz w:val="20"/>
                <w:lang w:val="uk-UA"/>
              </w:rPr>
            </w:pPr>
            <w:r w:rsidRPr="00594C22">
              <w:rPr>
                <w:b/>
                <w:bCs/>
                <w:sz w:val="20"/>
                <w:lang w:val="uk-UA"/>
              </w:rPr>
              <w:lastRenderedPageBreak/>
              <w:t>IІ.2. Обсяг робіт</w:t>
            </w:r>
          </w:p>
          <w:p w14:paraId="1B65D94A" w14:textId="77777777" w:rsidR="0003501D" w:rsidRPr="00594C22" w:rsidRDefault="0003501D" w:rsidP="0003501D">
            <w:pPr>
              <w:jc w:val="both"/>
              <w:rPr>
                <w:sz w:val="20"/>
                <w:lang w:val="uk-UA"/>
              </w:rPr>
            </w:pPr>
          </w:p>
          <w:p w14:paraId="2D4DB95C" w14:textId="77777777" w:rsidR="0003501D" w:rsidRPr="00594C22" w:rsidRDefault="0003501D" w:rsidP="0003501D">
            <w:pPr>
              <w:jc w:val="both"/>
              <w:rPr>
                <w:sz w:val="20"/>
                <w:lang w:val="uk-UA"/>
              </w:rPr>
            </w:pPr>
          </w:p>
          <w:p w14:paraId="19CCD138" w14:textId="77777777" w:rsidR="0003501D" w:rsidRPr="00594C22" w:rsidRDefault="0003501D" w:rsidP="0003501D">
            <w:pPr>
              <w:jc w:val="both"/>
              <w:rPr>
                <w:sz w:val="20"/>
                <w:lang w:val="uk-UA"/>
              </w:rPr>
            </w:pPr>
            <w:r w:rsidRPr="00594C22">
              <w:rPr>
                <w:sz w:val="20"/>
                <w:lang w:val="uk-UA"/>
              </w:rPr>
              <w:t>Відповідно до цього технічного завдання субпідрядник зобов’язаний виконати наступні послуги:</w:t>
            </w:r>
          </w:p>
          <w:p w14:paraId="6183202B" w14:textId="77777777" w:rsidR="0003501D" w:rsidRPr="00594C22" w:rsidRDefault="0003501D" w:rsidP="0003501D">
            <w:pPr>
              <w:jc w:val="both"/>
              <w:rPr>
                <w:sz w:val="20"/>
                <w:lang w:val="uk-UA"/>
              </w:rPr>
            </w:pPr>
            <w:r w:rsidRPr="00594C22">
              <w:rPr>
                <w:sz w:val="20"/>
                <w:lang w:val="uk-UA"/>
              </w:rPr>
              <w:t>1.</w:t>
            </w:r>
            <w:r w:rsidRPr="00594C22">
              <w:rPr>
                <w:sz w:val="20"/>
                <w:lang w:val="uk-UA"/>
              </w:rPr>
              <w:tab/>
              <w:t xml:space="preserve">У тісній співпраці з DG </w:t>
            </w:r>
            <w:proofErr w:type="spellStart"/>
            <w:r w:rsidRPr="00594C22">
              <w:rPr>
                <w:sz w:val="20"/>
                <w:lang w:val="uk-UA"/>
              </w:rPr>
              <w:t>East</w:t>
            </w:r>
            <w:proofErr w:type="spellEnd"/>
            <w:r w:rsidRPr="00594C22">
              <w:rPr>
                <w:sz w:val="20"/>
                <w:lang w:val="uk-UA"/>
              </w:rPr>
              <w:t xml:space="preserve"> та Міністерством молоді та спорту України розробити концепцію </w:t>
            </w:r>
            <w:proofErr w:type="spellStart"/>
            <w:r w:rsidRPr="00594C22">
              <w:rPr>
                <w:sz w:val="20"/>
                <w:lang w:val="uk-UA"/>
              </w:rPr>
              <w:t>промоційної</w:t>
            </w:r>
            <w:proofErr w:type="spellEnd"/>
            <w:r w:rsidRPr="00594C22">
              <w:rPr>
                <w:sz w:val="20"/>
                <w:lang w:val="uk-UA"/>
              </w:rPr>
              <w:t xml:space="preserve"> кампанії з ключовими повідомленнями, проектами запропонованих макетів дизайну та обґрунтуванням використання запропонованих повідомлень та дизайну.</w:t>
            </w:r>
          </w:p>
          <w:p w14:paraId="7E75EEC1" w14:textId="77777777" w:rsidR="0003501D" w:rsidRPr="00594C22" w:rsidRDefault="0003501D" w:rsidP="0003501D">
            <w:pPr>
              <w:jc w:val="both"/>
              <w:rPr>
                <w:sz w:val="20"/>
                <w:lang w:val="uk-UA"/>
              </w:rPr>
            </w:pPr>
          </w:p>
          <w:p w14:paraId="540DF64F" w14:textId="4343A2CF" w:rsidR="00EF7BC9" w:rsidRPr="00594C22" w:rsidRDefault="0003501D" w:rsidP="2B4A46E8">
            <w:pPr>
              <w:jc w:val="both"/>
              <w:rPr>
                <w:sz w:val="20"/>
                <w:lang w:val="uk-UA"/>
              </w:rPr>
            </w:pPr>
            <w:proofErr w:type="spellStart"/>
            <w:r w:rsidRPr="00594C22">
              <w:rPr>
                <w:sz w:val="20"/>
                <w:lang w:val="uk-UA"/>
              </w:rPr>
              <w:t>Промоційна</w:t>
            </w:r>
            <w:proofErr w:type="spellEnd"/>
            <w:r w:rsidRPr="00594C22">
              <w:rPr>
                <w:sz w:val="20"/>
                <w:lang w:val="uk-UA"/>
              </w:rPr>
              <w:t xml:space="preserve"> кампанія повинна бути спрямована на та враховувати наступне:</w:t>
            </w:r>
          </w:p>
          <w:p w14:paraId="1E64BDDD" w14:textId="40A5716E" w:rsidR="0003501D" w:rsidRPr="00594C22" w:rsidRDefault="0003501D" w:rsidP="2A574E3E">
            <w:pPr>
              <w:pStyle w:val="ListParagraph"/>
              <w:numPr>
                <w:ilvl w:val="0"/>
                <w:numId w:val="80"/>
              </w:numPr>
              <w:jc w:val="both"/>
              <w:rPr>
                <w:sz w:val="20"/>
                <w:lang w:val="uk-UA"/>
              </w:rPr>
            </w:pPr>
            <w:r w:rsidRPr="00594C22">
              <w:rPr>
                <w:sz w:val="20"/>
                <w:lang w:val="uk-UA"/>
              </w:rPr>
              <w:t>Інформування громадськості про діяльність організації «Всеукраїнський молодіжний центр» у воєнний та післявоєнний період (як вони переорієнтували свою роботу, як допомагали громадянам, яку роботу проводять для молодіжних центрів в Україні).</w:t>
            </w:r>
          </w:p>
          <w:p w14:paraId="19D48D92" w14:textId="57B3180D" w:rsidR="0003501D" w:rsidRPr="00594C22" w:rsidRDefault="0003501D" w:rsidP="2B4A46E8">
            <w:pPr>
              <w:pStyle w:val="ListParagraph"/>
              <w:numPr>
                <w:ilvl w:val="0"/>
                <w:numId w:val="80"/>
              </w:numPr>
              <w:jc w:val="both"/>
              <w:rPr>
                <w:sz w:val="20"/>
                <w:lang w:val="uk-UA"/>
              </w:rPr>
            </w:pPr>
            <w:r w:rsidRPr="00594C22">
              <w:rPr>
                <w:sz w:val="20"/>
                <w:lang w:val="uk-UA"/>
              </w:rPr>
              <w:t>Інформування громадськості про роботу молодіжних центрів та про те, як вони змінили/</w:t>
            </w:r>
            <w:proofErr w:type="spellStart"/>
            <w:r w:rsidRPr="00594C22">
              <w:rPr>
                <w:sz w:val="20"/>
                <w:lang w:val="uk-UA"/>
              </w:rPr>
              <w:t>переформатували</w:t>
            </w:r>
            <w:proofErr w:type="spellEnd"/>
            <w:r w:rsidRPr="00594C22">
              <w:rPr>
                <w:sz w:val="20"/>
                <w:lang w:val="uk-UA"/>
              </w:rPr>
              <w:t xml:space="preserve"> свої послуги у зв’язку з війною.</w:t>
            </w:r>
          </w:p>
          <w:p w14:paraId="0A47DC0E" w14:textId="38A39E85" w:rsidR="0003501D" w:rsidRPr="00594C22" w:rsidRDefault="0003501D" w:rsidP="2B4A46E8">
            <w:pPr>
              <w:pStyle w:val="ListParagraph"/>
              <w:numPr>
                <w:ilvl w:val="0"/>
                <w:numId w:val="80"/>
              </w:numPr>
              <w:jc w:val="both"/>
              <w:rPr>
                <w:sz w:val="20"/>
                <w:lang w:val="uk-UA"/>
              </w:rPr>
            </w:pPr>
            <w:r w:rsidRPr="00594C22">
              <w:rPr>
                <w:sz w:val="20"/>
                <w:lang w:val="uk-UA"/>
              </w:rPr>
              <w:t>Інформування громадськості про молодіжну роботу української діаспори. Зараз молодь української діаспори лобіює гуманітарну допомогу Україні з інших країн. Їхній внесок у перемогу України сьогодні величезний.</w:t>
            </w:r>
          </w:p>
          <w:p w14:paraId="01D1B98A" w14:textId="5A64A0B5" w:rsidR="0003501D" w:rsidRPr="00594C22" w:rsidRDefault="0003501D" w:rsidP="2B4A46E8">
            <w:pPr>
              <w:pStyle w:val="ListParagraph"/>
              <w:numPr>
                <w:ilvl w:val="0"/>
                <w:numId w:val="80"/>
              </w:numPr>
              <w:jc w:val="both"/>
              <w:rPr>
                <w:sz w:val="20"/>
                <w:lang w:val="uk-UA"/>
              </w:rPr>
            </w:pPr>
            <w:r w:rsidRPr="00594C22">
              <w:rPr>
                <w:sz w:val="20"/>
                <w:lang w:val="uk-UA"/>
              </w:rPr>
              <w:t xml:space="preserve">Висвітлення діяльності молодіжних працівників (значна кількість молодіжних працівників змінили місце роботи і наразі очолюють гуманітарні організації або займаються іншими сферами допомоги громадянам, наприклад, </w:t>
            </w:r>
            <w:proofErr w:type="spellStart"/>
            <w:r w:rsidRPr="00594C22">
              <w:rPr>
                <w:sz w:val="20"/>
                <w:lang w:val="uk-UA"/>
              </w:rPr>
              <w:t>волонтерством</w:t>
            </w:r>
            <w:proofErr w:type="spellEnd"/>
            <w:r w:rsidRPr="00594C22">
              <w:rPr>
                <w:sz w:val="20"/>
                <w:lang w:val="uk-UA"/>
              </w:rPr>
              <w:t>).</w:t>
            </w:r>
          </w:p>
          <w:p w14:paraId="65C79C4D" w14:textId="2E5CA9F0" w:rsidR="0003501D" w:rsidRPr="00594C22" w:rsidRDefault="0003501D" w:rsidP="2B4A46E8">
            <w:pPr>
              <w:pStyle w:val="ListParagraph"/>
              <w:numPr>
                <w:ilvl w:val="0"/>
                <w:numId w:val="80"/>
              </w:numPr>
              <w:jc w:val="both"/>
              <w:rPr>
                <w:sz w:val="20"/>
                <w:lang w:val="uk-UA"/>
              </w:rPr>
            </w:pPr>
            <w:r w:rsidRPr="00594C22">
              <w:rPr>
                <w:sz w:val="20"/>
                <w:lang w:val="uk-UA"/>
              </w:rPr>
              <w:t>Висвітлення роботи волонтерів серед молоді та волонтерських платформ.</w:t>
            </w:r>
          </w:p>
          <w:p w14:paraId="35C42685" w14:textId="74907320" w:rsidR="0003501D" w:rsidRPr="00594C22" w:rsidRDefault="0003501D" w:rsidP="2B4A46E8">
            <w:pPr>
              <w:pStyle w:val="ListParagraph"/>
              <w:numPr>
                <w:ilvl w:val="0"/>
                <w:numId w:val="80"/>
              </w:numPr>
              <w:jc w:val="both"/>
              <w:rPr>
                <w:sz w:val="20"/>
                <w:lang w:val="uk-UA"/>
              </w:rPr>
            </w:pPr>
            <w:r w:rsidRPr="00594C22">
              <w:rPr>
                <w:sz w:val="20"/>
                <w:lang w:val="uk-UA"/>
              </w:rPr>
              <w:t>Висвітлення діяльності інститутів громадянського суспільства (молодіжних громадських організацій, національно-патріотичних організацій).</w:t>
            </w:r>
          </w:p>
          <w:p w14:paraId="4106800D" w14:textId="6267A540" w:rsidR="0003501D" w:rsidRPr="00594C22" w:rsidRDefault="0003501D" w:rsidP="2B4A46E8">
            <w:pPr>
              <w:pStyle w:val="ListParagraph"/>
              <w:numPr>
                <w:ilvl w:val="0"/>
                <w:numId w:val="80"/>
              </w:numPr>
              <w:jc w:val="both"/>
              <w:rPr>
                <w:sz w:val="20"/>
                <w:lang w:val="uk-UA"/>
              </w:rPr>
            </w:pPr>
            <w:r w:rsidRPr="00594C22">
              <w:rPr>
                <w:sz w:val="20"/>
                <w:lang w:val="uk-UA"/>
              </w:rPr>
              <w:t xml:space="preserve">Створення коротких </w:t>
            </w:r>
            <w:proofErr w:type="spellStart"/>
            <w:r w:rsidRPr="00594C22">
              <w:rPr>
                <w:sz w:val="20"/>
                <w:lang w:val="uk-UA"/>
              </w:rPr>
              <w:t>відеосюжетів</w:t>
            </w:r>
            <w:proofErr w:type="spellEnd"/>
            <w:r w:rsidRPr="00594C22">
              <w:rPr>
                <w:sz w:val="20"/>
                <w:lang w:val="uk-UA"/>
              </w:rPr>
              <w:t xml:space="preserve"> про внесок молоді у протистояння російській агресії.</w:t>
            </w:r>
          </w:p>
          <w:p w14:paraId="316B545B" w14:textId="77777777" w:rsidR="0003501D" w:rsidRPr="00594C22" w:rsidRDefault="0003501D" w:rsidP="0003501D">
            <w:pPr>
              <w:jc w:val="both"/>
              <w:rPr>
                <w:sz w:val="20"/>
                <w:lang w:val="uk-UA"/>
              </w:rPr>
            </w:pPr>
          </w:p>
          <w:p w14:paraId="7D8FF488" w14:textId="77777777" w:rsidR="0003501D" w:rsidRPr="00594C22" w:rsidRDefault="0003501D" w:rsidP="0003501D">
            <w:pPr>
              <w:jc w:val="both"/>
              <w:rPr>
                <w:sz w:val="20"/>
                <w:lang w:val="uk-UA"/>
              </w:rPr>
            </w:pPr>
            <w:r w:rsidRPr="00594C22">
              <w:rPr>
                <w:sz w:val="20"/>
                <w:lang w:val="uk-UA"/>
              </w:rPr>
              <w:t xml:space="preserve">За потреби DG </w:t>
            </w:r>
            <w:proofErr w:type="spellStart"/>
            <w:r w:rsidRPr="00594C22">
              <w:rPr>
                <w:sz w:val="20"/>
                <w:lang w:val="uk-UA"/>
              </w:rPr>
              <w:t>East</w:t>
            </w:r>
            <w:proofErr w:type="spellEnd"/>
            <w:r w:rsidRPr="00594C22">
              <w:rPr>
                <w:sz w:val="20"/>
                <w:lang w:val="uk-UA"/>
              </w:rPr>
              <w:t xml:space="preserve"> та Міністерство молоді та спорту України можуть попросити включити додаткові напрямки, окрім вказаних вище, щоб висвітлити їх у рекламній кампанії.</w:t>
            </w:r>
          </w:p>
          <w:p w14:paraId="16A4FE91" w14:textId="77777777" w:rsidR="0003501D" w:rsidRPr="00594C22" w:rsidRDefault="0003501D" w:rsidP="0003501D">
            <w:pPr>
              <w:jc w:val="both"/>
              <w:rPr>
                <w:sz w:val="20"/>
                <w:lang w:val="uk-UA"/>
              </w:rPr>
            </w:pPr>
          </w:p>
          <w:p w14:paraId="52C6CF93" w14:textId="77777777" w:rsidR="0003501D" w:rsidRPr="00594C22" w:rsidRDefault="0003501D" w:rsidP="0003501D">
            <w:pPr>
              <w:jc w:val="both"/>
              <w:rPr>
                <w:sz w:val="20"/>
                <w:lang w:val="uk-UA"/>
              </w:rPr>
            </w:pPr>
            <w:r w:rsidRPr="00594C22">
              <w:rPr>
                <w:sz w:val="20"/>
                <w:lang w:val="uk-UA"/>
              </w:rPr>
              <w:t>Запропонована концепція рекламної кампанії повинна бути спрямована на наступні аудиторії:</w:t>
            </w:r>
          </w:p>
          <w:p w14:paraId="30161E82" w14:textId="3F398F5C" w:rsidR="0003501D" w:rsidRPr="00166CD8" w:rsidRDefault="0003501D" w:rsidP="2A574E3E">
            <w:pPr>
              <w:pStyle w:val="ListParagraph"/>
              <w:numPr>
                <w:ilvl w:val="0"/>
                <w:numId w:val="81"/>
              </w:numPr>
              <w:jc w:val="both"/>
              <w:rPr>
                <w:sz w:val="20"/>
                <w:lang w:val="uk-UA"/>
              </w:rPr>
            </w:pPr>
            <w:r w:rsidRPr="00166CD8">
              <w:rPr>
                <w:sz w:val="20"/>
                <w:lang w:val="uk-UA"/>
              </w:rPr>
              <w:t xml:space="preserve">Молодь віком 18-35 років з усієї України, включно з ВПО; </w:t>
            </w:r>
          </w:p>
          <w:p w14:paraId="5B9D2E7A" w14:textId="75292C64" w:rsidR="0003501D" w:rsidRPr="00166CD8" w:rsidRDefault="0003501D" w:rsidP="2A574E3E">
            <w:pPr>
              <w:pStyle w:val="ListParagraph"/>
              <w:numPr>
                <w:ilvl w:val="0"/>
                <w:numId w:val="81"/>
              </w:numPr>
              <w:jc w:val="both"/>
              <w:rPr>
                <w:sz w:val="20"/>
                <w:lang w:val="uk-UA"/>
              </w:rPr>
            </w:pPr>
            <w:r w:rsidRPr="00166CD8">
              <w:rPr>
                <w:sz w:val="20"/>
                <w:lang w:val="uk-UA"/>
              </w:rPr>
              <w:t>Батьки з дітьми з усієї України, включно з ВПО;</w:t>
            </w:r>
          </w:p>
          <w:p w14:paraId="380CE293" w14:textId="09F5E7F6" w:rsidR="0003501D" w:rsidRPr="00594C22" w:rsidRDefault="0003501D" w:rsidP="2B4A46E8">
            <w:pPr>
              <w:pStyle w:val="ListParagraph"/>
              <w:numPr>
                <w:ilvl w:val="0"/>
                <w:numId w:val="81"/>
              </w:numPr>
              <w:jc w:val="both"/>
              <w:rPr>
                <w:sz w:val="20"/>
                <w:lang w:val="uk-UA"/>
              </w:rPr>
            </w:pPr>
            <w:r w:rsidRPr="00166CD8">
              <w:rPr>
                <w:sz w:val="20"/>
                <w:lang w:val="uk-UA"/>
              </w:rPr>
              <w:t>Громадяни України, особливо з прифронтових громад</w:t>
            </w:r>
            <w:r w:rsidRPr="00594C22">
              <w:rPr>
                <w:sz w:val="20"/>
                <w:lang w:val="uk-UA"/>
              </w:rPr>
              <w:t>.</w:t>
            </w:r>
          </w:p>
          <w:p w14:paraId="615CFC97" w14:textId="77777777" w:rsidR="0003501D" w:rsidRPr="00594C22" w:rsidRDefault="0003501D" w:rsidP="0003501D">
            <w:pPr>
              <w:jc w:val="both"/>
              <w:rPr>
                <w:sz w:val="20"/>
                <w:lang w:val="uk-UA"/>
              </w:rPr>
            </w:pPr>
          </w:p>
          <w:p w14:paraId="475308DE" w14:textId="77777777" w:rsidR="0003501D" w:rsidRDefault="0003501D" w:rsidP="0003501D">
            <w:pPr>
              <w:jc w:val="both"/>
              <w:rPr>
                <w:sz w:val="20"/>
                <w:lang w:val="uk-UA"/>
              </w:rPr>
            </w:pPr>
          </w:p>
          <w:p w14:paraId="7BC02891" w14:textId="77777777" w:rsidR="00F06531" w:rsidRPr="00594C22" w:rsidRDefault="00F06531" w:rsidP="0003501D">
            <w:pPr>
              <w:jc w:val="both"/>
              <w:rPr>
                <w:sz w:val="20"/>
                <w:lang w:val="uk-UA"/>
              </w:rPr>
            </w:pPr>
          </w:p>
          <w:p w14:paraId="57880896" w14:textId="77777777" w:rsidR="0003501D" w:rsidRPr="00594C22" w:rsidRDefault="0003501D" w:rsidP="0003501D">
            <w:pPr>
              <w:jc w:val="both"/>
              <w:rPr>
                <w:sz w:val="20"/>
                <w:lang w:val="uk-UA"/>
              </w:rPr>
            </w:pPr>
            <w:r w:rsidRPr="00594C22">
              <w:rPr>
                <w:sz w:val="20"/>
                <w:lang w:val="uk-UA"/>
              </w:rPr>
              <w:lastRenderedPageBreak/>
              <w:t>Концепція рекламної кампанії також повинна містити план реалізації з часовими рамками та очікуваними досягнутими результатами для кожного періоду. Орієнтовна тривалість рекламної кампанії – чотири місяці.</w:t>
            </w:r>
          </w:p>
          <w:p w14:paraId="18BE3777" w14:textId="77777777" w:rsidR="0003501D" w:rsidRPr="00594C22" w:rsidRDefault="0003501D" w:rsidP="0003501D">
            <w:pPr>
              <w:jc w:val="both"/>
              <w:rPr>
                <w:sz w:val="20"/>
                <w:lang w:val="uk-UA"/>
              </w:rPr>
            </w:pPr>
          </w:p>
          <w:p w14:paraId="546282F5" w14:textId="3C2A9C9C" w:rsidR="0003501D" w:rsidRDefault="0003501D" w:rsidP="00C45EDC">
            <w:pPr>
              <w:pStyle w:val="ListParagraph"/>
              <w:numPr>
                <w:ilvl w:val="0"/>
                <w:numId w:val="88"/>
              </w:numPr>
              <w:jc w:val="both"/>
              <w:rPr>
                <w:sz w:val="20"/>
                <w:lang w:val="uk-UA"/>
              </w:rPr>
            </w:pPr>
            <w:r w:rsidRPr="00166CD8">
              <w:rPr>
                <w:sz w:val="20"/>
                <w:lang w:val="uk-UA"/>
              </w:rPr>
              <w:t xml:space="preserve">У тісній співпраці з DG </w:t>
            </w:r>
            <w:proofErr w:type="spellStart"/>
            <w:r w:rsidRPr="00166CD8">
              <w:rPr>
                <w:sz w:val="20"/>
                <w:lang w:val="uk-UA"/>
              </w:rPr>
              <w:t>East</w:t>
            </w:r>
            <w:proofErr w:type="spellEnd"/>
            <w:r w:rsidRPr="00166CD8">
              <w:rPr>
                <w:sz w:val="20"/>
                <w:lang w:val="uk-UA"/>
              </w:rPr>
              <w:t xml:space="preserve"> та Міністерством молоді та спорту України створити медіа-план. План має включати детальний опис медіа-продуктів, запропонованих для створення, канали розповсюдження, передбачуване охоплення та враховувати як традиційні, так і нетрадиційні способи донесення повідомлень. Для максимального охоплення цільової аудиторії запропоновані медіа-платформи мають бути різними.</w:t>
            </w:r>
          </w:p>
          <w:p w14:paraId="183D804C" w14:textId="77777777" w:rsidR="00C45EDC" w:rsidRDefault="00C45EDC" w:rsidP="00166CD8">
            <w:pPr>
              <w:pStyle w:val="ListParagraph"/>
              <w:ind w:left="360"/>
              <w:jc w:val="both"/>
              <w:rPr>
                <w:sz w:val="20"/>
                <w:lang w:val="uk-UA"/>
              </w:rPr>
            </w:pPr>
          </w:p>
          <w:p w14:paraId="6718D8E4" w14:textId="77777777" w:rsidR="00F06531" w:rsidRPr="00166CD8" w:rsidRDefault="00F06531" w:rsidP="00166CD8">
            <w:pPr>
              <w:pStyle w:val="ListParagraph"/>
              <w:ind w:left="360"/>
              <w:jc w:val="both"/>
              <w:rPr>
                <w:sz w:val="20"/>
                <w:lang w:val="uk-UA"/>
              </w:rPr>
            </w:pPr>
          </w:p>
          <w:p w14:paraId="2C130A5E" w14:textId="77777777" w:rsidR="00C45EDC" w:rsidRPr="00B5029C" w:rsidRDefault="00C45EDC" w:rsidP="00C45EDC">
            <w:pPr>
              <w:jc w:val="both"/>
              <w:rPr>
                <w:sz w:val="20"/>
                <w:lang w:val="ru-RU"/>
              </w:rPr>
            </w:pPr>
            <w:r w:rsidRPr="00B5029C">
              <w:rPr>
                <w:sz w:val="20"/>
                <w:lang w:val="ru-RU"/>
              </w:rPr>
              <w:t xml:space="preserve">План повинен </w:t>
            </w:r>
            <w:proofErr w:type="spellStart"/>
            <w:r w:rsidRPr="00B5029C">
              <w:rPr>
                <w:sz w:val="20"/>
                <w:lang w:val="ru-RU"/>
              </w:rPr>
              <w:t>містити</w:t>
            </w:r>
            <w:proofErr w:type="spellEnd"/>
            <w:r w:rsidRPr="00B5029C">
              <w:rPr>
                <w:sz w:val="20"/>
                <w:lang w:val="ru-RU"/>
              </w:rPr>
              <w:t xml:space="preserve"> </w:t>
            </w:r>
            <w:proofErr w:type="spellStart"/>
            <w:r w:rsidRPr="00B5029C">
              <w:rPr>
                <w:sz w:val="20"/>
                <w:lang w:val="ru-RU"/>
              </w:rPr>
              <w:t>наступне</w:t>
            </w:r>
            <w:proofErr w:type="spellEnd"/>
            <w:r w:rsidRPr="00B5029C">
              <w:rPr>
                <w:sz w:val="20"/>
                <w:lang w:val="ru-RU"/>
              </w:rPr>
              <w:t>:</w:t>
            </w:r>
          </w:p>
          <w:p w14:paraId="71817B5B"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Детальний</w:t>
            </w:r>
            <w:proofErr w:type="spellEnd"/>
            <w:r w:rsidRPr="002D04B1">
              <w:rPr>
                <w:sz w:val="20"/>
                <w:lang w:val="ru-RU"/>
              </w:rPr>
              <w:t xml:space="preserve"> </w:t>
            </w:r>
            <w:proofErr w:type="spellStart"/>
            <w:r w:rsidRPr="002D04B1">
              <w:rPr>
                <w:sz w:val="20"/>
                <w:lang w:val="ru-RU"/>
              </w:rPr>
              <w:t>опис</w:t>
            </w:r>
            <w:proofErr w:type="spellEnd"/>
            <w:r w:rsidRPr="002D04B1">
              <w:rPr>
                <w:sz w:val="20"/>
                <w:lang w:val="ru-RU"/>
              </w:rPr>
              <w:t xml:space="preserve"> </w:t>
            </w:r>
            <w:proofErr w:type="spellStart"/>
            <w:r w:rsidRPr="002D04B1">
              <w:rPr>
                <w:sz w:val="20"/>
                <w:lang w:val="ru-RU"/>
              </w:rPr>
              <w:t>комунікаційної</w:t>
            </w:r>
            <w:proofErr w:type="spellEnd"/>
            <w:r w:rsidRPr="002D04B1">
              <w:rPr>
                <w:sz w:val="20"/>
                <w:lang w:val="ru-RU"/>
              </w:rPr>
              <w:t xml:space="preserve"> </w:t>
            </w:r>
            <w:proofErr w:type="spellStart"/>
            <w:r w:rsidRPr="002D04B1">
              <w:rPr>
                <w:sz w:val="20"/>
                <w:lang w:val="ru-RU"/>
              </w:rPr>
              <w:t>кампанії</w:t>
            </w:r>
            <w:proofErr w:type="spellEnd"/>
            <w:r w:rsidRPr="002D04B1">
              <w:rPr>
                <w:sz w:val="20"/>
                <w:lang w:val="ru-RU"/>
              </w:rPr>
              <w:t>,</w:t>
            </w:r>
          </w:p>
          <w:p w14:paraId="0F664FA4"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Дати</w:t>
            </w:r>
            <w:proofErr w:type="spellEnd"/>
            <w:r w:rsidRPr="002D04B1">
              <w:rPr>
                <w:sz w:val="20"/>
                <w:lang w:val="ru-RU"/>
              </w:rPr>
              <w:t xml:space="preserve"> </w:t>
            </w:r>
            <w:proofErr w:type="spellStart"/>
            <w:r>
              <w:rPr>
                <w:sz w:val="20"/>
                <w:lang w:val="ru-RU"/>
              </w:rPr>
              <w:t>запланованого</w:t>
            </w:r>
            <w:proofErr w:type="spellEnd"/>
            <w:r>
              <w:rPr>
                <w:sz w:val="20"/>
                <w:lang w:val="ru-RU"/>
              </w:rPr>
              <w:t xml:space="preserve"> </w:t>
            </w:r>
            <w:proofErr w:type="spellStart"/>
            <w:r>
              <w:rPr>
                <w:sz w:val="20"/>
                <w:lang w:val="ru-RU"/>
              </w:rPr>
              <w:t>виходу</w:t>
            </w:r>
            <w:proofErr w:type="spellEnd"/>
            <w:r w:rsidRPr="002D04B1">
              <w:rPr>
                <w:sz w:val="20"/>
                <w:lang w:val="ru-RU"/>
              </w:rPr>
              <w:t xml:space="preserve"> </w:t>
            </w:r>
            <w:proofErr w:type="spellStart"/>
            <w:r w:rsidRPr="002D04B1">
              <w:rPr>
                <w:sz w:val="20"/>
                <w:lang w:val="ru-RU"/>
              </w:rPr>
              <w:t>матеріалів</w:t>
            </w:r>
            <w:proofErr w:type="spellEnd"/>
            <w:r w:rsidRPr="002D04B1">
              <w:rPr>
                <w:sz w:val="20"/>
                <w:lang w:val="ru-RU"/>
              </w:rPr>
              <w:t>,</w:t>
            </w:r>
          </w:p>
          <w:p w14:paraId="630A0A89"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Календар</w:t>
            </w:r>
            <w:proofErr w:type="spellEnd"/>
            <w:r w:rsidRPr="002D04B1">
              <w:rPr>
                <w:sz w:val="20"/>
                <w:lang w:val="ru-RU"/>
              </w:rPr>
              <w:t xml:space="preserve"> </w:t>
            </w:r>
            <w:proofErr w:type="spellStart"/>
            <w:r>
              <w:rPr>
                <w:sz w:val="20"/>
                <w:lang w:val="ru-RU"/>
              </w:rPr>
              <w:t>етапів</w:t>
            </w:r>
            <w:proofErr w:type="spellEnd"/>
            <w:r>
              <w:rPr>
                <w:sz w:val="20"/>
                <w:lang w:val="ru-RU"/>
              </w:rPr>
              <w:t xml:space="preserve"> </w:t>
            </w:r>
            <w:proofErr w:type="spellStart"/>
            <w:r>
              <w:rPr>
                <w:sz w:val="20"/>
                <w:lang w:val="ru-RU"/>
              </w:rPr>
              <w:t>реалізації</w:t>
            </w:r>
            <w:proofErr w:type="spellEnd"/>
            <w:r>
              <w:rPr>
                <w:sz w:val="20"/>
                <w:lang w:val="ru-RU"/>
              </w:rPr>
              <w:t xml:space="preserve"> </w:t>
            </w:r>
            <w:proofErr w:type="spellStart"/>
            <w:r>
              <w:rPr>
                <w:sz w:val="20"/>
                <w:lang w:val="ru-RU"/>
              </w:rPr>
              <w:t>кампанії</w:t>
            </w:r>
            <w:proofErr w:type="spellEnd"/>
            <w:r>
              <w:rPr>
                <w:sz w:val="20"/>
                <w:lang w:val="ru-RU"/>
              </w:rPr>
              <w:t xml:space="preserve"> та </w:t>
            </w:r>
            <w:proofErr w:type="spellStart"/>
            <w:r w:rsidRPr="002D04B1">
              <w:rPr>
                <w:sz w:val="20"/>
                <w:lang w:val="ru-RU"/>
              </w:rPr>
              <w:t>подій</w:t>
            </w:r>
            <w:proofErr w:type="spellEnd"/>
            <w:r w:rsidRPr="002D04B1">
              <w:rPr>
                <w:sz w:val="20"/>
                <w:lang w:val="ru-RU"/>
              </w:rPr>
              <w:t xml:space="preserve"> з </w:t>
            </w:r>
            <w:proofErr w:type="spellStart"/>
            <w:r w:rsidRPr="002D04B1">
              <w:rPr>
                <w:sz w:val="20"/>
                <w:lang w:val="ru-RU"/>
              </w:rPr>
              <w:t>урахуванням</w:t>
            </w:r>
            <w:proofErr w:type="spellEnd"/>
            <w:r w:rsidRPr="002D04B1">
              <w:rPr>
                <w:sz w:val="20"/>
                <w:lang w:val="ru-RU"/>
              </w:rPr>
              <w:t xml:space="preserve"> часу, </w:t>
            </w:r>
            <w:proofErr w:type="spellStart"/>
            <w:r w:rsidRPr="002D04B1">
              <w:rPr>
                <w:sz w:val="20"/>
                <w:lang w:val="ru-RU"/>
              </w:rPr>
              <w:t>необхідного</w:t>
            </w:r>
            <w:proofErr w:type="spellEnd"/>
            <w:r w:rsidRPr="002D04B1">
              <w:rPr>
                <w:sz w:val="20"/>
                <w:lang w:val="ru-RU"/>
              </w:rPr>
              <w:t xml:space="preserve"> для </w:t>
            </w:r>
            <w:proofErr w:type="spellStart"/>
            <w:r w:rsidRPr="002D04B1">
              <w:rPr>
                <w:sz w:val="20"/>
                <w:lang w:val="ru-RU"/>
              </w:rPr>
              <w:t>створення</w:t>
            </w:r>
            <w:proofErr w:type="spellEnd"/>
            <w:r w:rsidRPr="002D04B1">
              <w:rPr>
                <w:sz w:val="20"/>
                <w:lang w:val="ru-RU"/>
              </w:rPr>
              <w:t xml:space="preserve"> контенту.</w:t>
            </w:r>
          </w:p>
          <w:p w14:paraId="1343204F"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Ключові</w:t>
            </w:r>
            <w:proofErr w:type="spellEnd"/>
            <w:r w:rsidRPr="002D04B1">
              <w:rPr>
                <w:sz w:val="20"/>
                <w:lang w:val="ru-RU"/>
              </w:rPr>
              <w:t xml:space="preserve"> </w:t>
            </w:r>
            <w:proofErr w:type="spellStart"/>
            <w:r w:rsidRPr="002D04B1">
              <w:rPr>
                <w:sz w:val="20"/>
                <w:lang w:val="ru-RU"/>
              </w:rPr>
              <w:t>повідомлення</w:t>
            </w:r>
            <w:proofErr w:type="spellEnd"/>
            <w:r>
              <w:rPr>
                <w:sz w:val="20"/>
                <w:lang w:val="ru-RU"/>
              </w:rPr>
              <w:t xml:space="preserve"> та </w:t>
            </w:r>
            <w:proofErr w:type="spellStart"/>
            <w:r>
              <w:rPr>
                <w:sz w:val="20"/>
                <w:lang w:val="ru-RU"/>
              </w:rPr>
              <w:t>обгрунтування</w:t>
            </w:r>
            <w:proofErr w:type="spellEnd"/>
            <w:r>
              <w:rPr>
                <w:sz w:val="20"/>
                <w:lang w:val="ru-RU"/>
              </w:rPr>
              <w:t xml:space="preserve"> </w:t>
            </w:r>
            <w:proofErr w:type="spellStart"/>
            <w:r>
              <w:rPr>
                <w:sz w:val="20"/>
                <w:lang w:val="ru-RU"/>
              </w:rPr>
              <w:t>їхнього</w:t>
            </w:r>
            <w:proofErr w:type="spellEnd"/>
            <w:r>
              <w:rPr>
                <w:sz w:val="20"/>
                <w:lang w:val="ru-RU"/>
              </w:rPr>
              <w:t xml:space="preserve"> </w:t>
            </w:r>
            <w:proofErr w:type="spellStart"/>
            <w:r>
              <w:rPr>
                <w:sz w:val="20"/>
                <w:lang w:val="ru-RU"/>
              </w:rPr>
              <w:t>використання</w:t>
            </w:r>
            <w:proofErr w:type="spellEnd"/>
            <w:r w:rsidRPr="002D04B1">
              <w:rPr>
                <w:sz w:val="20"/>
                <w:lang w:val="ru-RU"/>
              </w:rPr>
              <w:t>,</w:t>
            </w:r>
          </w:p>
          <w:p w14:paraId="113B37D1"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Проект</w:t>
            </w:r>
            <w:r>
              <w:rPr>
                <w:sz w:val="20"/>
                <w:lang w:val="ru-RU"/>
              </w:rPr>
              <w:t>и</w:t>
            </w:r>
            <w:proofErr w:type="spellEnd"/>
            <w:r w:rsidRPr="002D04B1">
              <w:rPr>
                <w:sz w:val="20"/>
                <w:lang w:val="ru-RU"/>
              </w:rPr>
              <w:t xml:space="preserve"> </w:t>
            </w:r>
            <w:proofErr w:type="spellStart"/>
            <w:r w:rsidRPr="002D04B1">
              <w:rPr>
                <w:sz w:val="20"/>
                <w:lang w:val="ru-RU"/>
              </w:rPr>
              <w:t>запропонованих</w:t>
            </w:r>
            <w:proofErr w:type="spellEnd"/>
            <w:r w:rsidRPr="002D04B1">
              <w:rPr>
                <w:sz w:val="20"/>
                <w:lang w:val="ru-RU"/>
              </w:rPr>
              <w:t xml:space="preserve"> дизайн-</w:t>
            </w:r>
            <w:proofErr w:type="spellStart"/>
            <w:r w:rsidRPr="002D04B1">
              <w:rPr>
                <w:sz w:val="20"/>
                <w:lang w:val="ru-RU"/>
              </w:rPr>
              <w:t>макетів</w:t>
            </w:r>
            <w:proofErr w:type="spellEnd"/>
          </w:p>
          <w:p w14:paraId="27D8FA7C" w14:textId="77777777" w:rsidR="00C45EDC" w:rsidRDefault="00C45EDC" w:rsidP="00C45EDC">
            <w:pPr>
              <w:pStyle w:val="ListParagraph"/>
              <w:numPr>
                <w:ilvl w:val="0"/>
                <w:numId w:val="90"/>
              </w:numPr>
              <w:jc w:val="both"/>
              <w:rPr>
                <w:sz w:val="20"/>
                <w:lang w:val="ru-RU"/>
              </w:rPr>
            </w:pPr>
            <w:r w:rsidRPr="00B5029C">
              <w:rPr>
                <w:sz w:val="20"/>
                <w:lang w:val="ru-RU"/>
              </w:rPr>
              <w:t xml:space="preserve">Канали </w:t>
            </w:r>
            <w:proofErr w:type="spellStart"/>
            <w:r w:rsidRPr="00B5029C">
              <w:rPr>
                <w:sz w:val="20"/>
                <w:lang w:val="ru-RU"/>
              </w:rPr>
              <w:t>розповсюдження</w:t>
            </w:r>
            <w:proofErr w:type="spellEnd"/>
          </w:p>
          <w:p w14:paraId="4A0E2B4E" w14:textId="77777777" w:rsidR="00C45EDC" w:rsidRDefault="00C45EDC" w:rsidP="00C45EDC">
            <w:pPr>
              <w:pStyle w:val="ListParagraph"/>
              <w:numPr>
                <w:ilvl w:val="0"/>
                <w:numId w:val="90"/>
              </w:numPr>
              <w:jc w:val="both"/>
              <w:rPr>
                <w:sz w:val="20"/>
                <w:lang w:val="ru-RU"/>
              </w:rPr>
            </w:pPr>
            <w:proofErr w:type="spellStart"/>
            <w:r>
              <w:rPr>
                <w:sz w:val="20"/>
                <w:lang w:val="ru-RU"/>
              </w:rPr>
              <w:t>Обгрунтування</w:t>
            </w:r>
            <w:proofErr w:type="spellEnd"/>
            <w:r>
              <w:rPr>
                <w:sz w:val="20"/>
                <w:lang w:val="ru-RU"/>
              </w:rPr>
              <w:t xml:space="preserve"> </w:t>
            </w:r>
            <w:proofErr w:type="spellStart"/>
            <w:r w:rsidRPr="002D04B1">
              <w:rPr>
                <w:sz w:val="20"/>
                <w:lang w:val="ru-RU"/>
              </w:rPr>
              <w:t>використання</w:t>
            </w:r>
            <w:proofErr w:type="spellEnd"/>
            <w:r w:rsidRPr="002D04B1">
              <w:rPr>
                <w:sz w:val="20"/>
                <w:lang w:val="ru-RU"/>
              </w:rPr>
              <w:t xml:space="preserve"> </w:t>
            </w:r>
            <w:proofErr w:type="spellStart"/>
            <w:r w:rsidRPr="002D04B1">
              <w:rPr>
                <w:sz w:val="20"/>
                <w:lang w:val="ru-RU"/>
              </w:rPr>
              <w:t>запропонованих</w:t>
            </w:r>
            <w:proofErr w:type="spellEnd"/>
            <w:r w:rsidRPr="002D04B1">
              <w:rPr>
                <w:sz w:val="20"/>
                <w:lang w:val="ru-RU"/>
              </w:rPr>
              <w:t xml:space="preserve"> </w:t>
            </w:r>
            <w:proofErr w:type="spellStart"/>
            <w:r>
              <w:rPr>
                <w:sz w:val="20"/>
                <w:lang w:val="ru-RU"/>
              </w:rPr>
              <w:t>каналів</w:t>
            </w:r>
            <w:proofErr w:type="spellEnd"/>
            <w:r>
              <w:rPr>
                <w:sz w:val="20"/>
                <w:lang w:val="ru-RU"/>
              </w:rPr>
              <w:t xml:space="preserve"> </w:t>
            </w:r>
            <w:proofErr w:type="spellStart"/>
            <w:r>
              <w:rPr>
                <w:sz w:val="20"/>
                <w:lang w:val="ru-RU"/>
              </w:rPr>
              <w:t>розповсюдження</w:t>
            </w:r>
            <w:proofErr w:type="spellEnd"/>
            <w:r w:rsidRPr="002D04B1">
              <w:rPr>
                <w:sz w:val="20"/>
                <w:lang w:val="ru-RU"/>
              </w:rPr>
              <w:t xml:space="preserve"> і дизайну.</w:t>
            </w:r>
          </w:p>
          <w:p w14:paraId="1CA03B63" w14:textId="77777777" w:rsidR="00C45EDC" w:rsidRDefault="00C45EDC" w:rsidP="00C45EDC">
            <w:pPr>
              <w:pStyle w:val="ListParagraph"/>
              <w:numPr>
                <w:ilvl w:val="0"/>
                <w:numId w:val="90"/>
              </w:numPr>
              <w:jc w:val="both"/>
              <w:rPr>
                <w:sz w:val="20"/>
                <w:lang w:val="ru-RU"/>
              </w:rPr>
            </w:pPr>
            <w:proofErr w:type="spellStart"/>
            <w:r w:rsidRPr="002D04B1">
              <w:rPr>
                <w:sz w:val="20"/>
                <w:lang w:val="ru-RU"/>
              </w:rPr>
              <w:t>Приблизне</w:t>
            </w:r>
            <w:proofErr w:type="spellEnd"/>
            <w:r w:rsidRPr="002D04B1">
              <w:rPr>
                <w:sz w:val="20"/>
                <w:lang w:val="ru-RU"/>
              </w:rPr>
              <w:t xml:space="preserve"> </w:t>
            </w:r>
            <w:proofErr w:type="spellStart"/>
            <w:r w:rsidRPr="002D04B1">
              <w:rPr>
                <w:sz w:val="20"/>
                <w:lang w:val="ru-RU"/>
              </w:rPr>
              <w:t>охоплення</w:t>
            </w:r>
            <w:proofErr w:type="spellEnd"/>
            <w:r w:rsidRPr="002D04B1">
              <w:rPr>
                <w:sz w:val="20"/>
                <w:lang w:val="ru-RU"/>
              </w:rPr>
              <w:t xml:space="preserve"> (</w:t>
            </w:r>
            <w:proofErr w:type="spellStart"/>
            <w:r w:rsidRPr="002D04B1">
              <w:rPr>
                <w:sz w:val="20"/>
                <w:lang w:val="ru-RU"/>
              </w:rPr>
              <w:t>враховуючи</w:t>
            </w:r>
            <w:proofErr w:type="spellEnd"/>
            <w:r w:rsidRPr="002D04B1">
              <w:rPr>
                <w:sz w:val="20"/>
                <w:lang w:val="ru-RU"/>
              </w:rPr>
              <w:t xml:space="preserve"> як </w:t>
            </w:r>
            <w:proofErr w:type="spellStart"/>
            <w:r w:rsidRPr="002D04B1">
              <w:rPr>
                <w:sz w:val="20"/>
                <w:lang w:val="ru-RU"/>
              </w:rPr>
              <w:t>традиційні</w:t>
            </w:r>
            <w:proofErr w:type="spellEnd"/>
            <w:r w:rsidRPr="002D04B1">
              <w:rPr>
                <w:sz w:val="20"/>
                <w:lang w:val="ru-RU"/>
              </w:rPr>
              <w:t xml:space="preserve">, так і </w:t>
            </w:r>
            <w:proofErr w:type="spellStart"/>
            <w:r w:rsidRPr="002D04B1">
              <w:rPr>
                <w:sz w:val="20"/>
                <w:lang w:val="ru-RU"/>
              </w:rPr>
              <w:t>нетрадиційні</w:t>
            </w:r>
            <w:proofErr w:type="spellEnd"/>
            <w:r w:rsidRPr="002D04B1">
              <w:rPr>
                <w:sz w:val="20"/>
                <w:lang w:val="ru-RU"/>
              </w:rPr>
              <w:t xml:space="preserve"> </w:t>
            </w:r>
            <w:proofErr w:type="spellStart"/>
            <w:r w:rsidRPr="002D04B1">
              <w:rPr>
                <w:sz w:val="20"/>
                <w:lang w:val="ru-RU"/>
              </w:rPr>
              <w:t>способи</w:t>
            </w:r>
            <w:proofErr w:type="spellEnd"/>
            <w:r w:rsidRPr="002D04B1">
              <w:rPr>
                <w:sz w:val="20"/>
                <w:lang w:val="ru-RU"/>
              </w:rPr>
              <w:t xml:space="preserve"> доставки </w:t>
            </w:r>
            <w:proofErr w:type="spellStart"/>
            <w:r w:rsidRPr="002D04B1">
              <w:rPr>
                <w:sz w:val="20"/>
                <w:lang w:val="ru-RU"/>
              </w:rPr>
              <w:t>повідомлень</w:t>
            </w:r>
            <w:proofErr w:type="spellEnd"/>
            <w:r w:rsidRPr="002D04B1">
              <w:rPr>
                <w:sz w:val="20"/>
                <w:lang w:val="ru-RU"/>
              </w:rPr>
              <w:t>).</w:t>
            </w:r>
          </w:p>
          <w:p w14:paraId="4A12F598" w14:textId="77777777" w:rsidR="00C45EDC" w:rsidRPr="002D04B1" w:rsidRDefault="00C45EDC" w:rsidP="00C45EDC">
            <w:pPr>
              <w:pStyle w:val="ListParagraph"/>
              <w:numPr>
                <w:ilvl w:val="0"/>
                <w:numId w:val="90"/>
              </w:numPr>
              <w:jc w:val="both"/>
              <w:rPr>
                <w:sz w:val="20"/>
                <w:lang w:val="ru-RU"/>
              </w:rPr>
            </w:pPr>
            <w:r>
              <w:rPr>
                <w:sz w:val="20"/>
                <w:lang w:val="uk-UA"/>
              </w:rPr>
              <w:t>Індикатори результатів, для того щоб оцінити ефективність реалізації кампанії.</w:t>
            </w:r>
          </w:p>
          <w:p w14:paraId="38EFF316" w14:textId="77777777" w:rsidR="00C45EDC" w:rsidRPr="00166CD8" w:rsidRDefault="00C45EDC" w:rsidP="00C45EDC">
            <w:pPr>
              <w:jc w:val="both"/>
              <w:rPr>
                <w:sz w:val="20"/>
                <w:lang w:val="ru-RU"/>
              </w:rPr>
            </w:pPr>
          </w:p>
          <w:p w14:paraId="6246C9B8" w14:textId="77777777" w:rsidR="0003501D" w:rsidRPr="00594C22" w:rsidRDefault="0003501D" w:rsidP="0003501D">
            <w:pPr>
              <w:jc w:val="both"/>
              <w:rPr>
                <w:sz w:val="20"/>
                <w:lang w:val="uk-UA"/>
              </w:rPr>
            </w:pPr>
          </w:p>
          <w:p w14:paraId="50B57414" w14:textId="3F5F8434" w:rsidR="0003501D" w:rsidRPr="00594C22" w:rsidRDefault="0003501D" w:rsidP="0003501D">
            <w:pPr>
              <w:jc w:val="both"/>
              <w:rPr>
                <w:sz w:val="20"/>
                <w:lang w:val="uk-UA"/>
              </w:rPr>
            </w:pPr>
            <w:r w:rsidRPr="00594C22">
              <w:rPr>
                <w:sz w:val="20"/>
                <w:lang w:val="uk-UA"/>
              </w:rPr>
              <w:t>3.</w:t>
            </w:r>
            <w:r w:rsidRPr="00594C22">
              <w:rPr>
                <w:sz w:val="20"/>
                <w:lang w:val="uk-UA"/>
              </w:rPr>
              <w:tab/>
              <w:t xml:space="preserve">Реалізувати кампанію відповідно до затвердженого DG </w:t>
            </w:r>
            <w:proofErr w:type="spellStart"/>
            <w:r w:rsidRPr="00594C22">
              <w:rPr>
                <w:sz w:val="20"/>
                <w:lang w:val="uk-UA"/>
              </w:rPr>
              <w:t>East</w:t>
            </w:r>
            <w:proofErr w:type="spellEnd"/>
            <w:r w:rsidRPr="00594C22">
              <w:rPr>
                <w:sz w:val="20"/>
                <w:lang w:val="uk-UA"/>
              </w:rPr>
              <w:t xml:space="preserve"> концептуального плану та на основі моніторингу реалізації кампанії підготувати </w:t>
            </w:r>
            <w:r w:rsidR="00530DAF">
              <w:rPr>
                <w:sz w:val="20"/>
                <w:lang w:val="uk-UA"/>
              </w:rPr>
              <w:t>звіт за результатами імплементації кампанії за 2 місяця</w:t>
            </w:r>
            <w:r w:rsidRPr="00594C22">
              <w:rPr>
                <w:sz w:val="20"/>
                <w:lang w:val="uk-UA"/>
              </w:rPr>
              <w:t xml:space="preserve">. Звіт має містити таку інформацію: опис та аналіз усіх заходів, виконаних за звітний період, детальне висвітлення досягнутих результатів (з графіками та статистикою, якщо це доречно), медіа-звіт з посиланнями на опубліковані матеріали та кількістю переглядів та охоплення аудиторії, аналіз цільових груп </w:t>
            </w:r>
            <w:proofErr w:type="spellStart"/>
            <w:r w:rsidRPr="00594C22">
              <w:rPr>
                <w:sz w:val="20"/>
                <w:lang w:val="uk-UA"/>
              </w:rPr>
              <w:t>промо</w:t>
            </w:r>
            <w:proofErr w:type="spellEnd"/>
            <w:r w:rsidRPr="00594C22">
              <w:rPr>
                <w:sz w:val="20"/>
                <w:lang w:val="uk-UA"/>
              </w:rPr>
              <w:t xml:space="preserve"> кампанії, отримані </w:t>
            </w:r>
            <w:proofErr w:type="spellStart"/>
            <w:r w:rsidRPr="00594C22">
              <w:rPr>
                <w:sz w:val="20"/>
                <w:lang w:val="uk-UA"/>
              </w:rPr>
              <w:t>уроки</w:t>
            </w:r>
            <w:proofErr w:type="spellEnd"/>
            <w:r w:rsidRPr="00594C22">
              <w:rPr>
                <w:sz w:val="20"/>
                <w:lang w:val="uk-UA"/>
              </w:rPr>
              <w:t xml:space="preserve"> та рекомендації для наступного етапу </w:t>
            </w:r>
            <w:proofErr w:type="spellStart"/>
            <w:r w:rsidRPr="00594C22">
              <w:rPr>
                <w:sz w:val="20"/>
                <w:lang w:val="uk-UA"/>
              </w:rPr>
              <w:t>промо</w:t>
            </w:r>
            <w:proofErr w:type="spellEnd"/>
            <w:r w:rsidRPr="00594C22">
              <w:rPr>
                <w:sz w:val="20"/>
                <w:lang w:val="uk-UA"/>
              </w:rPr>
              <w:t xml:space="preserve"> кампанії.</w:t>
            </w:r>
          </w:p>
          <w:p w14:paraId="5C33141B" w14:textId="77777777" w:rsidR="0003501D" w:rsidRDefault="0003501D" w:rsidP="0003501D">
            <w:pPr>
              <w:jc w:val="both"/>
              <w:rPr>
                <w:sz w:val="20"/>
                <w:lang w:val="uk-UA"/>
              </w:rPr>
            </w:pPr>
          </w:p>
          <w:p w14:paraId="1391466D" w14:textId="77777777" w:rsidR="00F06531" w:rsidRDefault="00F06531" w:rsidP="0003501D">
            <w:pPr>
              <w:jc w:val="both"/>
              <w:rPr>
                <w:sz w:val="20"/>
                <w:lang w:val="uk-UA"/>
              </w:rPr>
            </w:pPr>
          </w:p>
          <w:p w14:paraId="1C5C5DD1" w14:textId="77777777" w:rsidR="00F06531" w:rsidRDefault="00F06531" w:rsidP="0003501D">
            <w:pPr>
              <w:jc w:val="both"/>
              <w:rPr>
                <w:sz w:val="20"/>
                <w:lang w:val="uk-UA"/>
              </w:rPr>
            </w:pPr>
          </w:p>
          <w:p w14:paraId="5E253323" w14:textId="77777777" w:rsidR="00F06531" w:rsidRDefault="00F06531" w:rsidP="0003501D">
            <w:pPr>
              <w:jc w:val="both"/>
              <w:rPr>
                <w:sz w:val="20"/>
                <w:lang w:val="uk-UA"/>
              </w:rPr>
            </w:pPr>
          </w:p>
          <w:p w14:paraId="0FD8D3FC" w14:textId="77777777" w:rsidR="00F06531" w:rsidRPr="00594C22" w:rsidRDefault="00F06531" w:rsidP="0003501D">
            <w:pPr>
              <w:jc w:val="both"/>
              <w:rPr>
                <w:sz w:val="20"/>
                <w:lang w:val="uk-UA"/>
              </w:rPr>
            </w:pPr>
          </w:p>
          <w:p w14:paraId="2E973EC7" w14:textId="1146B5A5" w:rsidR="0003501D" w:rsidRDefault="0003501D" w:rsidP="0003501D">
            <w:pPr>
              <w:jc w:val="both"/>
              <w:rPr>
                <w:sz w:val="20"/>
                <w:lang w:val="uk-UA"/>
              </w:rPr>
            </w:pPr>
            <w:r w:rsidRPr="00594C22">
              <w:rPr>
                <w:sz w:val="20"/>
                <w:lang w:val="uk-UA"/>
              </w:rPr>
              <w:t>4.</w:t>
            </w:r>
            <w:r w:rsidRPr="00594C22">
              <w:rPr>
                <w:sz w:val="20"/>
                <w:lang w:val="uk-UA"/>
              </w:rPr>
              <w:tab/>
              <w:t>Підготувати підсумковий звіт із поглибленим аналізом результатів, досягнутих у рамках реалізованої рекламної кампанії та рекомендаціями щодо подальшої роботи у цій сфері. Підсумковий звіт має підсумовувати всі виконані дії.</w:t>
            </w:r>
          </w:p>
          <w:p w14:paraId="60B33AB4" w14:textId="4D629C60" w:rsidR="00C45EDC" w:rsidRDefault="00C45EDC" w:rsidP="0003501D">
            <w:pPr>
              <w:jc w:val="both"/>
              <w:rPr>
                <w:sz w:val="20"/>
                <w:lang w:val="uk-UA"/>
              </w:rPr>
            </w:pPr>
          </w:p>
          <w:p w14:paraId="47AC43D7" w14:textId="77777777" w:rsidR="00C45EDC" w:rsidRPr="00594C22" w:rsidRDefault="00C45EDC" w:rsidP="00C45EDC">
            <w:pPr>
              <w:jc w:val="both"/>
              <w:rPr>
                <w:sz w:val="20"/>
                <w:lang w:val="uk-UA"/>
              </w:rPr>
            </w:pPr>
            <w:proofErr w:type="spellStart"/>
            <w:r w:rsidRPr="00594C22">
              <w:rPr>
                <w:sz w:val="20"/>
                <w:lang w:val="uk-UA"/>
              </w:rPr>
              <w:t>Оферент</w:t>
            </w:r>
            <w:proofErr w:type="spellEnd"/>
            <w:r w:rsidRPr="00594C22">
              <w:rPr>
                <w:sz w:val="20"/>
                <w:lang w:val="uk-UA"/>
              </w:rPr>
              <w:t xml:space="preserve"> повинен подати до DG </w:t>
            </w:r>
            <w:proofErr w:type="spellStart"/>
            <w:r w:rsidRPr="00594C22">
              <w:rPr>
                <w:sz w:val="20"/>
                <w:lang w:val="uk-UA"/>
              </w:rPr>
              <w:t>East</w:t>
            </w:r>
            <w:proofErr w:type="spellEnd"/>
            <w:r w:rsidRPr="00594C22">
              <w:rPr>
                <w:sz w:val="20"/>
                <w:lang w:val="uk-UA"/>
              </w:rPr>
              <w:t xml:space="preserve"> звіт про проведення </w:t>
            </w:r>
            <w:proofErr w:type="spellStart"/>
            <w:r w:rsidRPr="00594C22">
              <w:rPr>
                <w:sz w:val="20"/>
                <w:lang w:val="uk-UA"/>
              </w:rPr>
              <w:t>промо</w:t>
            </w:r>
            <w:proofErr w:type="spellEnd"/>
            <w:r w:rsidRPr="00594C22">
              <w:rPr>
                <w:sz w:val="20"/>
                <w:lang w:val="uk-UA"/>
              </w:rPr>
              <w:t xml:space="preserve"> </w:t>
            </w:r>
            <w:proofErr w:type="spellStart"/>
            <w:r w:rsidRPr="00594C22">
              <w:rPr>
                <w:sz w:val="20"/>
                <w:lang w:val="uk-UA"/>
              </w:rPr>
              <w:t>кампанії,звіт</w:t>
            </w:r>
            <w:proofErr w:type="spellEnd"/>
            <w:r w:rsidRPr="00594C22">
              <w:rPr>
                <w:sz w:val="20"/>
                <w:lang w:val="uk-UA"/>
              </w:rPr>
              <w:t xml:space="preserve"> повинен містити інформацію про наступне:</w:t>
            </w:r>
          </w:p>
          <w:p w14:paraId="36B35936" w14:textId="77777777" w:rsidR="00C45EDC" w:rsidRDefault="00C45EDC" w:rsidP="00C45EDC">
            <w:pPr>
              <w:jc w:val="both"/>
              <w:rPr>
                <w:sz w:val="20"/>
                <w:lang w:val="uk-UA"/>
              </w:rPr>
            </w:pPr>
            <w:r w:rsidRPr="00594C22">
              <w:rPr>
                <w:sz w:val="20"/>
                <w:lang w:val="uk-UA"/>
              </w:rPr>
              <w:lastRenderedPageBreak/>
              <w:t xml:space="preserve"> </w:t>
            </w:r>
          </w:p>
          <w:p w14:paraId="197238BF" w14:textId="77777777" w:rsidR="00C45EDC" w:rsidRPr="006F3EE5" w:rsidRDefault="00C45EDC" w:rsidP="00C45EDC">
            <w:pPr>
              <w:pStyle w:val="ListParagraph"/>
              <w:numPr>
                <w:ilvl w:val="0"/>
                <w:numId w:val="91"/>
              </w:numPr>
              <w:jc w:val="both"/>
              <w:rPr>
                <w:sz w:val="20"/>
                <w:lang w:val="uk-UA"/>
              </w:rPr>
            </w:pPr>
            <w:r w:rsidRPr="006F3EE5">
              <w:rPr>
                <w:sz w:val="20"/>
                <w:lang w:val="uk-UA"/>
              </w:rPr>
              <w:t>Детальний опис та аналіз усіх заходів, виконаних у рамках всієї рекламної кампанії.</w:t>
            </w:r>
          </w:p>
          <w:p w14:paraId="4DF7BFD8" w14:textId="77777777" w:rsidR="00C45EDC" w:rsidRPr="006F3EE5" w:rsidRDefault="00C45EDC" w:rsidP="00C45EDC">
            <w:pPr>
              <w:pStyle w:val="ListParagraph"/>
              <w:numPr>
                <w:ilvl w:val="0"/>
                <w:numId w:val="91"/>
              </w:numPr>
              <w:jc w:val="both"/>
              <w:rPr>
                <w:sz w:val="20"/>
                <w:lang w:val="uk-UA"/>
              </w:rPr>
            </w:pPr>
            <w:r w:rsidRPr="006F3EE5">
              <w:rPr>
                <w:sz w:val="20"/>
                <w:lang w:val="uk-UA"/>
              </w:rPr>
              <w:t>Детальний опис та аналіз усіх досягнутих результатів (з графіками та статистичними даними, якщо це необхідно) з обґрунтуванням перевищених і недосягнених показників. Загальна кількість переглядів і охоплення аудиторії.</w:t>
            </w:r>
          </w:p>
          <w:p w14:paraId="34878DBF" w14:textId="77777777" w:rsidR="00C45EDC" w:rsidRPr="006F3EE5" w:rsidRDefault="00C45EDC" w:rsidP="00C45EDC">
            <w:pPr>
              <w:pStyle w:val="ListParagraph"/>
              <w:numPr>
                <w:ilvl w:val="0"/>
                <w:numId w:val="91"/>
              </w:numPr>
              <w:jc w:val="both"/>
              <w:rPr>
                <w:sz w:val="20"/>
                <w:lang w:val="uk-UA"/>
              </w:rPr>
            </w:pPr>
            <w:r>
              <w:rPr>
                <w:sz w:val="20"/>
                <w:lang w:val="uk-UA"/>
              </w:rPr>
              <w:t>Медіа звіт</w:t>
            </w:r>
            <w:r w:rsidRPr="006F3EE5">
              <w:rPr>
                <w:sz w:val="20"/>
                <w:lang w:val="uk-UA"/>
              </w:rPr>
              <w:t xml:space="preserve"> зі статистикою всіх сайтів, які використовувалися для розповсюдження комунікаційних матеріалів,</w:t>
            </w:r>
          </w:p>
          <w:p w14:paraId="4F55AEC7" w14:textId="77777777" w:rsidR="00C45EDC" w:rsidRPr="006F3EE5" w:rsidRDefault="00C45EDC" w:rsidP="00C45EDC">
            <w:pPr>
              <w:pStyle w:val="ListParagraph"/>
              <w:numPr>
                <w:ilvl w:val="0"/>
                <w:numId w:val="91"/>
              </w:numPr>
              <w:jc w:val="both"/>
              <w:rPr>
                <w:sz w:val="20"/>
                <w:lang w:val="uk-UA"/>
              </w:rPr>
            </w:pPr>
            <w:r w:rsidRPr="006F3EE5">
              <w:rPr>
                <w:sz w:val="20"/>
                <w:lang w:val="uk-UA"/>
              </w:rPr>
              <w:t>Деталі щодо висвітлення реклами в соціальних мережах (включаючи знімки екрана),</w:t>
            </w:r>
          </w:p>
          <w:p w14:paraId="251EF2B1" w14:textId="77777777" w:rsidR="00C45EDC" w:rsidRDefault="00C45EDC" w:rsidP="00C45EDC">
            <w:pPr>
              <w:pStyle w:val="ListParagraph"/>
              <w:rPr>
                <w:sz w:val="20"/>
                <w:lang w:val="uk-UA"/>
              </w:rPr>
            </w:pPr>
            <w:r w:rsidRPr="006F3EE5">
              <w:rPr>
                <w:sz w:val="20"/>
                <w:lang w:val="uk-UA"/>
              </w:rPr>
              <w:t>Кількість розповсюджених інформаційних матеріалів та канали розповсюдження</w:t>
            </w:r>
            <w:r>
              <w:rPr>
                <w:sz w:val="20"/>
                <w:lang w:val="uk-UA"/>
              </w:rPr>
              <w:t xml:space="preserve">. </w:t>
            </w:r>
          </w:p>
          <w:p w14:paraId="2F514772" w14:textId="77777777" w:rsidR="00C45EDC" w:rsidRPr="002D04B1" w:rsidRDefault="00C45EDC" w:rsidP="00C45EDC">
            <w:pPr>
              <w:pStyle w:val="ListParagraph"/>
              <w:rPr>
                <w:sz w:val="20"/>
                <w:lang w:val="uk-UA"/>
              </w:rPr>
            </w:pPr>
            <w:r w:rsidRPr="002D04B1">
              <w:rPr>
                <w:sz w:val="20"/>
                <w:lang w:val="uk-UA"/>
              </w:rPr>
              <w:t xml:space="preserve">Історії успіху, аналіз реалізованої стратегії рекламної кампанії, отримані </w:t>
            </w:r>
            <w:proofErr w:type="spellStart"/>
            <w:r w:rsidRPr="002D04B1">
              <w:rPr>
                <w:sz w:val="20"/>
                <w:lang w:val="uk-UA"/>
              </w:rPr>
              <w:t>уроки</w:t>
            </w:r>
            <w:proofErr w:type="spellEnd"/>
            <w:r w:rsidRPr="002D04B1">
              <w:rPr>
                <w:sz w:val="20"/>
                <w:lang w:val="uk-UA"/>
              </w:rPr>
              <w:t>.</w:t>
            </w:r>
          </w:p>
          <w:p w14:paraId="5C2E9D68" w14:textId="77777777" w:rsidR="00C45EDC" w:rsidRDefault="00C45EDC" w:rsidP="00C45EDC">
            <w:pPr>
              <w:pStyle w:val="ListParagraph"/>
              <w:rPr>
                <w:lang w:val="uk-UA"/>
              </w:rPr>
            </w:pPr>
          </w:p>
          <w:p w14:paraId="6CB85659" w14:textId="77777777" w:rsidR="00F06531" w:rsidRDefault="00F06531" w:rsidP="00C45EDC">
            <w:pPr>
              <w:pStyle w:val="ListParagraph"/>
              <w:rPr>
                <w:lang w:val="uk-UA"/>
              </w:rPr>
            </w:pPr>
          </w:p>
          <w:p w14:paraId="794BAD8D" w14:textId="77777777" w:rsidR="00F06531" w:rsidRPr="00594C22" w:rsidRDefault="00F06531" w:rsidP="00C45EDC">
            <w:pPr>
              <w:pStyle w:val="ListParagraph"/>
              <w:rPr>
                <w:lang w:val="uk-UA"/>
              </w:rPr>
            </w:pPr>
          </w:p>
          <w:p w14:paraId="03597314" w14:textId="77777777" w:rsidR="00C45EDC" w:rsidRPr="00594C22" w:rsidRDefault="00C45EDC" w:rsidP="00C45EDC">
            <w:pPr>
              <w:jc w:val="both"/>
              <w:rPr>
                <w:sz w:val="20"/>
                <w:lang w:val="uk-UA"/>
              </w:rPr>
            </w:pPr>
            <w:r w:rsidRPr="00594C22">
              <w:rPr>
                <w:sz w:val="20"/>
                <w:lang w:val="uk-UA"/>
              </w:rPr>
              <w:t>Звіт повинен бути написаний українською мовами у форматах Word</w:t>
            </w:r>
            <w:r w:rsidRPr="002D04B1">
              <w:rPr>
                <w:sz w:val="20"/>
                <w:lang w:val="uk-UA"/>
              </w:rPr>
              <w:t>/</w:t>
            </w:r>
            <w:r>
              <w:rPr>
                <w:sz w:val="20"/>
              </w:rPr>
              <w:t>PDF</w:t>
            </w:r>
            <w:r w:rsidRPr="00594C22">
              <w:rPr>
                <w:sz w:val="20"/>
                <w:lang w:val="uk-UA"/>
              </w:rPr>
              <w:t xml:space="preserve"> та Excel відповідно до шаблонів, наданих DG </w:t>
            </w:r>
            <w:proofErr w:type="spellStart"/>
            <w:r w:rsidRPr="00594C22">
              <w:rPr>
                <w:sz w:val="20"/>
                <w:lang w:val="uk-UA"/>
              </w:rPr>
              <w:t>East</w:t>
            </w:r>
            <w:proofErr w:type="spellEnd"/>
            <w:r w:rsidRPr="00594C22">
              <w:rPr>
                <w:sz w:val="20"/>
                <w:lang w:val="uk-UA"/>
              </w:rPr>
              <w:t xml:space="preserve">. Обсяг звіту не повинен перевищувати </w:t>
            </w:r>
            <w:r w:rsidRPr="002D04B1">
              <w:rPr>
                <w:sz w:val="20"/>
                <w:lang w:val="ru-RU"/>
              </w:rPr>
              <w:t>20</w:t>
            </w:r>
            <w:r w:rsidRPr="00594C22">
              <w:rPr>
                <w:sz w:val="20"/>
                <w:lang w:val="uk-UA"/>
              </w:rPr>
              <w:t xml:space="preserve"> (</w:t>
            </w:r>
            <w:r>
              <w:rPr>
                <w:sz w:val="20"/>
                <w:lang w:val="uk-UA"/>
              </w:rPr>
              <w:t>двадцять</w:t>
            </w:r>
            <w:r w:rsidRPr="00594C22">
              <w:rPr>
                <w:sz w:val="20"/>
                <w:lang w:val="uk-UA"/>
              </w:rPr>
              <w:t>) сторінок.</w:t>
            </w:r>
          </w:p>
          <w:p w14:paraId="5B15E68A" w14:textId="77777777" w:rsidR="00C45EDC" w:rsidRPr="00594C22" w:rsidRDefault="00C45EDC" w:rsidP="0003501D">
            <w:pPr>
              <w:jc w:val="both"/>
              <w:rPr>
                <w:sz w:val="20"/>
                <w:lang w:val="uk-UA"/>
              </w:rPr>
            </w:pPr>
          </w:p>
          <w:p w14:paraId="7B503281" w14:textId="77777777" w:rsidR="0003501D" w:rsidRPr="00594C22" w:rsidRDefault="0003501D" w:rsidP="0003501D">
            <w:pPr>
              <w:jc w:val="both"/>
              <w:rPr>
                <w:sz w:val="20"/>
                <w:lang w:val="uk-UA"/>
              </w:rPr>
            </w:pPr>
          </w:p>
          <w:p w14:paraId="0C5A664E" w14:textId="77777777" w:rsidR="00530DAF" w:rsidRPr="00166CD8" w:rsidRDefault="00530DAF" w:rsidP="00530DAF">
            <w:pPr>
              <w:jc w:val="both"/>
              <w:rPr>
                <w:sz w:val="20"/>
                <w:lang w:val="uk-UA"/>
              </w:rPr>
            </w:pPr>
            <w:r w:rsidRPr="00166CD8">
              <w:rPr>
                <w:sz w:val="20"/>
                <w:lang w:val="uk-UA"/>
              </w:rPr>
              <w:t xml:space="preserve">Технічна кваліфікація, якою повинен володіти обраний </w:t>
            </w:r>
            <w:proofErr w:type="spellStart"/>
            <w:r w:rsidRPr="00166CD8">
              <w:rPr>
                <w:sz w:val="20"/>
                <w:lang w:val="uk-UA"/>
              </w:rPr>
              <w:t>оферент</w:t>
            </w:r>
            <w:proofErr w:type="spellEnd"/>
            <w:r w:rsidRPr="00166CD8">
              <w:rPr>
                <w:sz w:val="20"/>
                <w:lang w:val="uk-UA"/>
              </w:rPr>
              <w:t>:</w:t>
            </w:r>
          </w:p>
          <w:p w14:paraId="031373C4" w14:textId="77777777" w:rsidR="00530DAF" w:rsidRPr="00166CD8" w:rsidRDefault="00530DAF" w:rsidP="00530DAF">
            <w:pPr>
              <w:jc w:val="both"/>
              <w:rPr>
                <w:sz w:val="20"/>
                <w:lang w:val="uk-UA"/>
              </w:rPr>
            </w:pPr>
          </w:p>
          <w:p w14:paraId="1C4CC6E0" w14:textId="77777777" w:rsidR="00530DAF" w:rsidRPr="00530DAF" w:rsidRDefault="00530DAF" w:rsidP="00530DAF">
            <w:pPr>
              <w:jc w:val="both"/>
              <w:rPr>
                <w:sz w:val="20"/>
                <w:lang w:val="ru-RU"/>
              </w:rPr>
            </w:pPr>
            <w:proofErr w:type="spellStart"/>
            <w:r w:rsidRPr="00530DAF">
              <w:rPr>
                <w:sz w:val="20"/>
                <w:lang w:val="ru-RU"/>
              </w:rPr>
              <w:t>Учасник</w:t>
            </w:r>
            <w:proofErr w:type="spellEnd"/>
            <w:r w:rsidRPr="00530DAF">
              <w:rPr>
                <w:sz w:val="20"/>
                <w:lang w:val="ru-RU"/>
              </w:rPr>
              <w:t xml:space="preserve"> </w:t>
            </w:r>
            <w:proofErr w:type="spellStart"/>
            <w:r w:rsidRPr="00530DAF">
              <w:rPr>
                <w:sz w:val="20"/>
                <w:lang w:val="ru-RU"/>
              </w:rPr>
              <w:t>пропозиції</w:t>
            </w:r>
            <w:proofErr w:type="spellEnd"/>
            <w:r w:rsidRPr="00530DAF">
              <w:rPr>
                <w:sz w:val="20"/>
                <w:lang w:val="ru-RU"/>
              </w:rPr>
              <w:t xml:space="preserve"> повинен </w:t>
            </w:r>
            <w:proofErr w:type="spellStart"/>
            <w:r w:rsidRPr="00530DAF">
              <w:rPr>
                <w:sz w:val="20"/>
                <w:lang w:val="ru-RU"/>
              </w:rPr>
              <w:t>продемонструвати</w:t>
            </w:r>
            <w:proofErr w:type="spellEnd"/>
            <w:r w:rsidRPr="00530DAF">
              <w:rPr>
                <w:sz w:val="20"/>
                <w:lang w:val="ru-RU"/>
              </w:rPr>
              <w:t xml:space="preserve"> </w:t>
            </w:r>
            <w:proofErr w:type="spellStart"/>
            <w:r w:rsidRPr="00530DAF">
              <w:rPr>
                <w:sz w:val="20"/>
                <w:lang w:val="ru-RU"/>
              </w:rPr>
              <w:t>такий</w:t>
            </w:r>
            <w:proofErr w:type="spellEnd"/>
            <w:r w:rsidRPr="00530DAF">
              <w:rPr>
                <w:sz w:val="20"/>
                <w:lang w:val="ru-RU"/>
              </w:rPr>
              <w:t xml:space="preserve"> </w:t>
            </w:r>
            <w:proofErr w:type="spellStart"/>
            <w:r w:rsidRPr="00530DAF">
              <w:rPr>
                <w:sz w:val="20"/>
                <w:lang w:val="ru-RU"/>
              </w:rPr>
              <w:t>досвід</w:t>
            </w:r>
            <w:proofErr w:type="spellEnd"/>
            <w:r w:rsidRPr="00530DAF">
              <w:rPr>
                <w:sz w:val="20"/>
                <w:lang w:val="ru-RU"/>
              </w:rPr>
              <w:t>:</w:t>
            </w:r>
          </w:p>
          <w:p w14:paraId="48763A59" w14:textId="4E5F840D" w:rsidR="00530DAF" w:rsidRPr="00166CD8" w:rsidRDefault="00530DAF" w:rsidP="00166CD8">
            <w:pPr>
              <w:pStyle w:val="ListParagraph"/>
              <w:numPr>
                <w:ilvl w:val="0"/>
                <w:numId w:val="96"/>
              </w:numPr>
              <w:jc w:val="both"/>
              <w:rPr>
                <w:sz w:val="20"/>
                <w:lang w:val="ru-RU"/>
              </w:rPr>
            </w:pPr>
            <w:proofErr w:type="spellStart"/>
            <w:r w:rsidRPr="00166CD8">
              <w:rPr>
                <w:sz w:val="20"/>
                <w:lang w:val="ru-RU"/>
              </w:rPr>
              <w:t>Принаймні</w:t>
            </w:r>
            <w:proofErr w:type="spellEnd"/>
            <w:r w:rsidRPr="00166CD8">
              <w:rPr>
                <w:sz w:val="20"/>
                <w:lang w:val="ru-RU"/>
              </w:rPr>
              <w:t xml:space="preserve"> 3 роки </w:t>
            </w:r>
            <w:proofErr w:type="spellStart"/>
            <w:r w:rsidRPr="00166CD8">
              <w:rPr>
                <w:sz w:val="20"/>
                <w:lang w:val="ru-RU"/>
              </w:rPr>
              <w:t>досвіду</w:t>
            </w:r>
            <w:proofErr w:type="spellEnd"/>
            <w:r w:rsidRPr="00166CD8">
              <w:rPr>
                <w:sz w:val="20"/>
                <w:lang w:val="ru-RU"/>
              </w:rPr>
              <w:t xml:space="preserve"> </w:t>
            </w:r>
            <w:proofErr w:type="spellStart"/>
            <w:r w:rsidRPr="00166CD8">
              <w:rPr>
                <w:sz w:val="20"/>
                <w:lang w:val="ru-RU"/>
              </w:rPr>
              <w:t>роботи</w:t>
            </w:r>
            <w:proofErr w:type="spellEnd"/>
            <w:r w:rsidRPr="00166CD8">
              <w:rPr>
                <w:sz w:val="20"/>
                <w:lang w:val="ru-RU"/>
              </w:rPr>
              <w:t xml:space="preserve"> у </w:t>
            </w:r>
            <w:proofErr w:type="spellStart"/>
            <w:r w:rsidRPr="00166CD8">
              <w:rPr>
                <w:sz w:val="20"/>
                <w:lang w:val="ru-RU"/>
              </w:rPr>
              <w:t>сфері</w:t>
            </w:r>
            <w:proofErr w:type="spellEnd"/>
            <w:r w:rsidRPr="00166CD8">
              <w:rPr>
                <w:sz w:val="20"/>
                <w:lang w:val="ru-RU"/>
              </w:rPr>
              <w:t xml:space="preserve"> </w:t>
            </w:r>
            <w:proofErr w:type="spellStart"/>
            <w:r w:rsidRPr="00166CD8">
              <w:rPr>
                <w:sz w:val="20"/>
                <w:lang w:val="ru-RU"/>
              </w:rPr>
              <w:t>комунікацій</w:t>
            </w:r>
            <w:proofErr w:type="spellEnd"/>
            <w:r w:rsidRPr="00166CD8">
              <w:rPr>
                <w:sz w:val="20"/>
                <w:lang w:val="ru-RU"/>
              </w:rPr>
              <w:t xml:space="preserve"> у </w:t>
            </w:r>
            <w:proofErr w:type="spellStart"/>
            <w:r w:rsidRPr="00166CD8">
              <w:rPr>
                <w:sz w:val="20"/>
                <w:lang w:val="ru-RU"/>
              </w:rPr>
              <w:t>співпраці</w:t>
            </w:r>
            <w:proofErr w:type="spellEnd"/>
            <w:r w:rsidRPr="00166CD8">
              <w:rPr>
                <w:sz w:val="20"/>
                <w:lang w:val="ru-RU"/>
              </w:rPr>
              <w:t xml:space="preserve"> з </w:t>
            </w:r>
            <w:proofErr w:type="spellStart"/>
            <w:r w:rsidRPr="00166CD8">
              <w:rPr>
                <w:sz w:val="20"/>
                <w:lang w:val="ru-RU"/>
              </w:rPr>
              <w:t>міжнародними</w:t>
            </w:r>
            <w:proofErr w:type="spellEnd"/>
            <w:r w:rsidRPr="00166CD8">
              <w:rPr>
                <w:sz w:val="20"/>
                <w:lang w:val="ru-RU"/>
              </w:rPr>
              <w:t xml:space="preserve"> донорами; </w:t>
            </w:r>
            <w:proofErr w:type="spellStart"/>
            <w:r w:rsidRPr="00166CD8">
              <w:rPr>
                <w:sz w:val="20"/>
                <w:lang w:val="ru-RU"/>
              </w:rPr>
              <w:t>або</w:t>
            </w:r>
            <w:proofErr w:type="spellEnd"/>
            <w:r w:rsidRPr="00166CD8">
              <w:rPr>
                <w:sz w:val="20"/>
                <w:lang w:val="ru-RU"/>
              </w:rPr>
              <w:t xml:space="preserve"> 2 роки </w:t>
            </w:r>
            <w:proofErr w:type="spellStart"/>
            <w:r w:rsidRPr="00166CD8">
              <w:rPr>
                <w:sz w:val="20"/>
                <w:lang w:val="ru-RU"/>
              </w:rPr>
              <w:t>аналогічних</w:t>
            </w:r>
            <w:proofErr w:type="spellEnd"/>
            <w:r w:rsidRPr="00166CD8">
              <w:rPr>
                <w:sz w:val="20"/>
                <w:lang w:val="ru-RU"/>
              </w:rPr>
              <w:t xml:space="preserve"> </w:t>
            </w:r>
            <w:proofErr w:type="spellStart"/>
            <w:r w:rsidRPr="00166CD8">
              <w:rPr>
                <w:sz w:val="20"/>
                <w:lang w:val="ru-RU"/>
              </w:rPr>
              <w:t>успішних</w:t>
            </w:r>
            <w:proofErr w:type="spellEnd"/>
            <w:r w:rsidRPr="00166CD8">
              <w:rPr>
                <w:sz w:val="20"/>
                <w:lang w:val="ru-RU"/>
              </w:rPr>
              <w:t xml:space="preserve"> </w:t>
            </w:r>
            <w:proofErr w:type="spellStart"/>
            <w:r w:rsidRPr="00166CD8">
              <w:rPr>
                <w:sz w:val="20"/>
                <w:lang w:val="ru-RU"/>
              </w:rPr>
              <w:t>проектів</w:t>
            </w:r>
            <w:proofErr w:type="spellEnd"/>
            <w:r w:rsidRPr="00166CD8">
              <w:rPr>
                <w:sz w:val="20"/>
                <w:lang w:val="ru-RU"/>
              </w:rPr>
              <w:t xml:space="preserve">, </w:t>
            </w:r>
            <w:proofErr w:type="spellStart"/>
            <w:r w:rsidRPr="00166CD8">
              <w:rPr>
                <w:sz w:val="20"/>
                <w:lang w:val="ru-RU"/>
              </w:rPr>
              <w:t>реалізованих</w:t>
            </w:r>
            <w:proofErr w:type="spellEnd"/>
            <w:r w:rsidRPr="00166CD8">
              <w:rPr>
                <w:sz w:val="20"/>
                <w:lang w:val="ru-RU"/>
              </w:rPr>
              <w:t xml:space="preserve"> для </w:t>
            </w:r>
            <w:proofErr w:type="spellStart"/>
            <w:r w:rsidRPr="00166CD8">
              <w:rPr>
                <w:sz w:val="20"/>
                <w:lang w:val="ru-RU"/>
              </w:rPr>
              <w:t>міжнародної</w:t>
            </w:r>
            <w:proofErr w:type="spellEnd"/>
            <w:r w:rsidRPr="00166CD8">
              <w:rPr>
                <w:sz w:val="20"/>
                <w:lang w:val="ru-RU"/>
              </w:rPr>
              <w:t xml:space="preserve"> </w:t>
            </w:r>
            <w:proofErr w:type="spellStart"/>
            <w:r w:rsidRPr="00166CD8">
              <w:rPr>
                <w:sz w:val="20"/>
                <w:lang w:val="ru-RU"/>
              </w:rPr>
              <w:t>донорської</w:t>
            </w:r>
            <w:proofErr w:type="spellEnd"/>
            <w:r w:rsidRPr="00166CD8">
              <w:rPr>
                <w:sz w:val="20"/>
                <w:lang w:val="ru-RU"/>
              </w:rPr>
              <w:t xml:space="preserve"> </w:t>
            </w:r>
            <w:proofErr w:type="spellStart"/>
            <w:r w:rsidRPr="00166CD8">
              <w:rPr>
                <w:sz w:val="20"/>
                <w:lang w:val="ru-RU"/>
              </w:rPr>
              <w:t>організації</w:t>
            </w:r>
            <w:proofErr w:type="spellEnd"/>
            <w:r w:rsidRPr="00166CD8">
              <w:rPr>
                <w:sz w:val="20"/>
                <w:lang w:val="ru-RU"/>
              </w:rPr>
              <w:t xml:space="preserve"> (</w:t>
            </w:r>
            <w:proofErr w:type="spellStart"/>
            <w:r w:rsidRPr="00166CD8">
              <w:rPr>
                <w:sz w:val="20"/>
                <w:lang w:val="ru-RU"/>
              </w:rPr>
              <w:t>бажано</w:t>
            </w:r>
            <w:proofErr w:type="spellEnd"/>
            <w:r w:rsidRPr="00166CD8">
              <w:rPr>
                <w:sz w:val="20"/>
                <w:lang w:val="ru-RU"/>
              </w:rPr>
              <w:t xml:space="preserve"> USAID).</w:t>
            </w:r>
          </w:p>
          <w:p w14:paraId="7AA930EF" w14:textId="4159B34D" w:rsidR="00530DAF" w:rsidRPr="00166CD8" w:rsidRDefault="00530DAF" w:rsidP="00166CD8">
            <w:pPr>
              <w:pStyle w:val="ListParagraph"/>
              <w:numPr>
                <w:ilvl w:val="0"/>
                <w:numId w:val="96"/>
              </w:numPr>
              <w:jc w:val="both"/>
              <w:rPr>
                <w:sz w:val="20"/>
                <w:lang w:val="ru-RU"/>
              </w:rPr>
            </w:pPr>
            <w:proofErr w:type="spellStart"/>
            <w:r w:rsidRPr="00166CD8">
              <w:rPr>
                <w:sz w:val="20"/>
                <w:lang w:val="ru-RU"/>
              </w:rPr>
              <w:t>Вільне</w:t>
            </w:r>
            <w:proofErr w:type="spellEnd"/>
            <w:r w:rsidRPr="00166CD8">
              <w:rPr>
                <w:sz w:val="20"/>
                <w:lang w:val="ru-RU"/>
              </w:rPr>
              <w:t xml:space="preserve"> </w:t>
            </w:r>
            <w:proofErr w:type="spellStart"/>
            <w:r w:rsidRPr="00166CD8">
              <w:rPr>
                <w:sz w:val="20"/>
                <w:lang w:val="ru-RU"/>
              </w:rPr>
              <w:t>володіння</w:t>
            </w:r>
            <w:proofErr w:type="spellEnd"/>
            <w:r w:rsidRPr="00166CD8">
              <w:rPr>
                <w:sz w:val="20"/>
                <w:lang w:val="ru-RU"/>
              </w:rPr>
              <w:t xml:space="preserve"> </w:t>
            </w:r>
            <w:proofErr w:type="spellStart"/>
            <w:r w:rsidRPr="00166CD8">
              <w:rPr>
                <w:sz w:val="20"/>
                <w:lang w:val="ru-RU"/>
              </w:rPr>
              <w:t>українською</w:t>
            </w:r>
            <w:proofErr w:type="spellEnd"/>
            <w:r w:rsidRPr="00166CD8">
              <w:rPr>
                <w:sz w:val="20"/>
                <w:lang w:val="ru-RU"/>
              </w:rPr>
              <w:t xml:space="preserve"> мовою. </w:t>
            </w:r>
            <w:proofErr w:type="spellStart"/>
            <w:r w:rsidRPr="00166CD8">
              <w:rPr>
                <w:sz w:val="20"/>
                <w:lang w:val="ru-RU"/>
              </w:rPr>
              <w:t>Вільне</w:t>
            </w:r>
            <w:proofErr w:type="spellEnd"/>
            <w:r w:rsidRPr="00166CD8">
              <w:rPr>
                <w:sz w:val="20"/>
                <w:lang w:val="ru-RU"/>
              </w:rPr>
              <w:t xml:space="preserve"> </w:t>
            </w:r>
            <w:proofErr w:type="spellStart"/>
            <w:r w:rsidRPr="00166CD8">
              <w:rPr>
                <w:sz w:val="20"/>
                <w:lang w:val="ru-RU"/>
              </w:rPr>
              <w:t>володіння</w:t>
            </w:r>
            <w:proofErr w:type="spellEnd"/>
            <w:r w:rsidRPr="00166CD8">
              <w:rPr>
                <w:sz w:val="20"/>
                <w:lang w:val="ru-RU"/>
              </w:rPr>
              <w:t xml:space="preserve"> </w:t>
            </w:r>
            <w:proofErr w:type="spellStart"/>
            <w:r w:rsidRPr="00166CD8">
              <w:rPr>
                <w:sz w:val="20"/>
                <w:lang w:val="ru-RU"/>
              </w:rPr>
              <w:t>англійською</w:t>
            </w:r>
            <w:proofErr w:type="spellEnd"/>
            <w:r w:rsidRPr="00166CD8">
              <w:rPr>
                <w:sz w:val="20"/>
                <w:lang w:val="ru-RU"/>
              </w:rPr>
              <w:t xml:space="preserve"> мовою є плюсом.</w:t>
            </w:r>
          </w:p>
          <w:p w14:paraId="47C74167" w14:textId="29405CE0" w:rsidR="00530DAF" w:rsidRPr="00166CD8" w:rsidRDefault="00530DAF" w:rsidP="00166CD8">
            <w:pPr>
              <w:pStyle w:val="ListParagraph"/>
              <w:numPr>
                <w:ilvl w:val="0"/>
                <w:numId w:val="96"/>
              </w:numPr>
              <w:jc w:val="both"/>
              <w:rPr>
                <w:sz w:val="20"/>
                <w:lang w:val="ru-RU"/>
              </w:rPr>
            </w:pPr>
            <w:proofErr w:type="spellStart"/>
            <w:r w:rsidRPr="00166CD8">
              <w:rPr>
                <w:sz w:val="20"/>
                <w:lang w:val="ru-RU"/>
              </w:rPr>
              <w:t>Знання</w:t>
            </w:r>
            <w:proofErr w:type="spellEnd"/>
            <w:r w:rsidRPr="00166CD8">
              <w:rPr>
                <w:sz w:val="20"/>
                <w:lang w:val="ru-RU"/>
              </w:rPr>
              <w:t xml:space="preserve"> </w:t>
            </w:r>
            <w:proofErr w:type="spellStart"/>
            <w:r w:rsidRPr="00166CD8">
              <w:rPr>
                <w:sz w:val="20"/>
                <w:lang w:val="ru-RU"/>
              </w:rPr>
              <w:t>місцевого</w:t>
            </w:r>
            <w:proofErr w:type="spellEnd"/>
            <w:r w:rsidRPr="00166CD8">
              <w:rPr>
                <w:sz w:val="20"/>
                <w:lang w:val="ru-RU"/>
              </w:rPr>
              <w:t xml:space="preserve"> </w:t>
            </w:r>
            <w:proofErr w:type="spellStart"/>
            <w:r w:rsidRPr="00166CD8">
              <w:rPr>
                <w:sz w:val="20"/>
                <w:lang w:val="ru-RU"/>
              </w:rPr>
              <w:t>медіа</w:t>
            </w:r>
            <w:proofErr w:type="spellEnd"/>
            <w:r w:rsidRPr="00166CD8">
              <w:rPr>
                <w:sz w:val="20"/>
                <w:lang w:val="ru-RU"/>
              </w:rPr>
              <w:t>-ландшафту.</w:t>
            </w:r>
          </w:p>
          <w:p w14:paraId="4224DA92" w14:textId="2537D74A" w:rsidR="00530DAF" w:rsidRPr="00166CD8" w:rsidRDefault="00530DAF" w:rsidP="00166CD8">
            <w:pPr>
              <w:pStyle w:val="ListParagraph"/>
              <w:numPr>
                <w:ilvl w:val="0"/>
                <w:numId w:val="96"/>
              </w:numPr>
              <w:jc w:val="both"/>
              <w:rPr>
                <w:sz w:val="20"/>
                <w:lang w:val="ru-RU"/>
              </w:rPr>
            </w:pPr>
            <w:proofErr w:type="spellStart"/>
            <w:r w:rsidRPr="00166CD8">
              <w:rPr>
                <w:sz w:val="20"/>
                <w:lang w:val="ru-RU"/>
              </w:rPr>
              <w:t>Досвід</w:t>
            </w:r>
            <w:proofErr w:type="spellEnd"/>
            <w:r w:rsidRPr="00166CD8">
              <w:rPr>
                <w:sz w:val="20"/>
                <w:lang w:val="ru-RU"/>
              </w:rPr>
              <w:t xml:space="preserve"> </w:t>
            </w:r>
            <w:proofErr w:type="spellStart"/>
            <w:r w:rsidRPr="00166CD8">
              <w:rPr>
                <w:sz w:val="20"/>
                <w:lang w:val="ru-RU"/>
              </w:rPr>
              <w:t>написання</w:t>
            </w:r>
            <w:proofErr w:type="spellEnd"/>
            <w:r w:rsidRPr="00166CD8">
              <w:rPr>
                <w:sz w:val="20"/>
                <w:lang w:val="ru-RU"/>
              </w:rPr>
              <w:t xml:space="preserve"> </w:t>
            </w:r>
            <w:proofErr w:type="spellStart"/>
            <w:r w:rsidRPr="00166CD8">
              <w:rPr>
                <w:sz w:val="20"/>
                <w:lang w:val="ru-RU"/>
              </w:rPr>
              <w:t>сценаріїв</w:t>
            </w:r>
            <w:proofErr w:type="spellEnd"/>
            <w:r w:rsidRPr="00166CD8">
              <w:rPr>
                <w:sz w:val="20"/>
                <w:lang w:val="ru-RU"/>
              </w:rPr>
              <w:t xml:space="preserve"> та </w:t>
            </w:r>
            <w:proofErr w:type="spellStart"/>
            <w:r w:rsidRPr="00166CD8">
              <w:rPr>
                <w:sz w:val="20"/>
                <w:lang w:val="ru-RU"/>
              </w:rPr>
              <w:t>створення</w:t>
            </w:r>
            <w:proofErr w:type="spellEnd"/>
            <w:r w:rsidRPr="00166CD8">
              <w:rPr>
                <w:sz w:val="20"/>
                <w:lang w:val="ru-RU"/>
              </w:rPr>
              <w:t xml:space="preserve"> </w:t>
            </w:r>
            <w:proofErr w:type="spellStart"/>
            <w:r w:rsidRPr="00166CD8">
              <w:rPr>
                <w:sz w:val="20"/>
                <w:lang w:val="ru-RU"/>
              </w:rPr>
              <w:t>відео</w:t>
            </w:r>
            <w:proofErr w:type="spellEnd"/>
            <w:r w:rsidRPr="00166CD8">
              <w:rPr>
                <w:sz w:val="20"/>
                <w:lang w:val="ru-RU"/>
              </w:rPr>
              <w:t>.</w:t>
            </w:r>
          </w:p>
          <w:p w14:paraId="2090F4D8" w14:textId="1AE1D7D3" w:rsidR="0003501D" w:rsidRPr="00166CD8" w:rsidRDefault="00530DAF" w:rsidP="00166CD8">
            <w:pPr>
              <w:pStyle w:val="ListParagraph"/>
              <w:numPr>
                <w:ilvl w:val="0"/>
                <w:numId w:val="96"/>
              </w:numPr>
              <w:jc w:val="both"/>
              <w:rPr>
                <w:sz w:val="20"/>
                <w:lang w:val="ru-RU"/>
              </w:rPr>
            </w:pPr>
            <w:r w:rsidRPr="00166CD8">
              <w:rPr>
                <w:sz w:val="20"/>
                <w:lang w:val="ru-RU"/>
              </w:rPr>
              <w:t xml:space="preserve">• </w:t>
            </w:r>
            <w:proofErr w:type="spellStart"/>
            <w:r w:rsidRPr="00166CD8">
              <w:rPr>
                <w:sz w:val="20"/>
                <w:lang w:val="ru-RU"/>
              </w:rPr>
              <w:t>Здатність</w:t>
            </w:r>
            <w:proofErr w:type="spellEnd"/>
            <w:r w:rsidRPr="00166CD8">
              <w:rPr>
                <w:sz w:val="20"/>
                <w:lang w:val="ru-RU"/>
              </w:rPr>
              <w:t xml:space="preserve"> </w:t>
            </w:r>
            <w:proofErr w:type="spellStart"/>
            <w:r w:rsidRPr="00166CD8">
              <w:rPr>
                <w:sz w:val="20"/>
                <w:lang w:val="ru-RU"/>
              </w:rPr>
              <w:t>стисло</w:t>
            </w:r>
            <w:proofErr w:type="spellEnd"/>
            <w:r w:rsidRPr="00166CD8">
              <w:rPr>
                <w:sz w:val="20"/>
                <w:lang w:val="ru-RU"/>
              </w:rPr>
              <w:t xml:space="preserve"> та </w:t>
            </w:r>
            <w:proofErr w:type="spellStart"/>
            <w:r w:rsidRPr="00166CD8">
              <w:rPr>
                <w:sz w:val="20"/>
                <w:lang w:val="ru-RU"/>
              </w:rPr>
              <w:t>зрозуміло</w:t>
            </w:r>
            <w:proofErr w:type="spellEnd"/>
            <w:r w:rsidRPr="00166CD8">
              <w:rPr>
                <w:sz w:val="20"/>
                <w:lang w:val="ru-RU"/>
              </w:rPr>
              <w:t xml:space="preserve"> </w:t>
            </w:r>
            <w:proofErr w:type="spellStart"/>
            <w:r w:rsidRPr="00166CD8">
              <w:rPr>
                <w:sz w:val="20"/>
                <w:lang w:val="ru-RU"/>
              </w:rPr>
              <w:t>писати</w:t>
            </w:r>
            <w:proofErr w:type="spellEnd"/>
            <w:r w:rsidRPr="00166CD8">
              <w:rPr>
                <w:sz w:val="20"/>
                <w:lang w:val="ru-RU"/>
              </w:rPr>
              <w:t xml:space="preserve"> </w:t>
            </w:r>
            <w:proofErr w:type="spellStart"/>
            <w:r w:rsidRPr="00166CD8">
              <w:rPr>
                <w:sz w:val="20"/>
                <w:lang w:val="ru-RU"/>
              </w:rPr>
              <w:t>українською</w:t>
            </w:r>
            <w:proofErr w:type="spellEnd"/>
            <w:r w:rsidRPr="00166CD8">
              <w:rPr>
                <w:sz w:val="20"/>
                <w:lang w:val="ru-RU"/>
              </w:rPr>
              <w:t xml:space="preserve"> та </w:t>
            </w:r>
            <w:proofErr w:type="spellStart"/>
            <w:r w:rsidRPr="00166CD8">
              <w:rPr>
                <w:sz w:val="20"/>
                <w:lang w:val="ru-RU"/>
              </w:rPr>
              <w:t>англійською</w:t>
            </w:r>
            <w:proofErr w:type="spellEnd"/>
            <w:r w:rsidRPr="00166CD8">
              <w:rPr>
                <w:sz w:val="20"/>
                <w:lang w:val="ru-RU"/>
              </w:rPr>
              <w:t xml:space="preserve"> мовами </w:t>
            </w:r>
            <w:proofErr w:type="spellStart"/>
            <w:r w:rsidRPr="00166CD8">
              <w:rPr>
                <w:sz w:val="20"/>
                <w:lang w:val="ru-RU"/>
              </w:rPr>
              <w:t>відповідну</w:t>
            </w:r>
            <w:proofErr w:type="spellEnd"/>
            <w:r w:rsidRPr="00166CD8">
              <w:rPr>
                <w:sz w:val="20"/>
                <w:lang w:val="ru-RU"/>
              </w:rPr>
              <w:t xml:space="preserve"> </w:t>
            </w:r>
            <w:proofErr w:type="spellStart"/>
            <w:r w:rsidRPr="00166CD8">
              <w:rPr>
                <w:sz w:val="20"/>
                <w:lang w:val="ru-RU"/>
              </w:rPr>
              <w:t>документацію</w:t>
            </w:r>
            <w:proofErr w:type="spellEnd"/>
            <w:r w:rsidRPr="00166CD8">
              <w:rPr>
                <w:sz w:val="20"/>
                <w:lang w:val="ru-RU"/>
              </w:rPr>
              <w:t xml:space="preserve"> для </w:t>
            </w:r>
            <w:proofErr w:type="spellStart"/>
            <w:r w:rsidRPr="00166CD8">
              <w:rPr>
                <w:sz w:val="20"/>
                <w:lang w:val="ru-RU"/>
              </w:rPr>
              <w:t>названих</w:t>
            </w:r>
            <w:proofErr w:type="spellEnd"/>
            <w:r w:rsidRPr="00166CD8">
              <w:rPr>
                <w:sz w:val="20"/>
                <w:lang w:val="ru-RU"/>
              </w:rPr>
              <w:t xml:space="preserve"> </w:t>
            </w:r>
            <w:proofErr w:type="spellStart"/>
            <w:r w:rsidRPr="00166CD8">
              <w:rPr>
                <w:sz w:val="20"/>
                <w:lang w:val="ru-RU"/>
              </w:rPr>
              <w:t>результатів</w:t>
            </w:r>
            <w:proofErr w:type="spellEnd"/>
            <w:r w:rsidRPr="00166CD8">
              <w:rPr>
                <w:sz w:val="20"/>
                <w:lang w:val="ru-RU"/>
              </w:rPr>
              <w:t>.</w:t>
            </w:r>
          </w:p>
        </w:tc>
      </w:tr>
      <w:tr w:rsidR="00674BCE" w:rsidRPr="00554A88" w14:paraId="5937024C" w14:textId="77777777" w:rsidTr="2B4A46E8">
        <w:tc>
          <w:tcPr>
            <w:tcW w:w="5625" w:type="dxa"/>
          </w:tcPr>
          <w:p w14:paraId="4F8B6F52" w14:textId="77777777" w:rsidR="00674BCE" w:rsidRPr="00594C22" w:rsidRDefault="00674BCE" w:rsidP="00674BCE">
            <w:pPr>
              <w:jc w:val="both"/>
              <w:rPr>
                <w:b/>
                <w:bCs/>
                <w:sz w:val="20"/>
              </w:rPr>
            </w:pPr>
            <w:r w:rsidRPr="00594C22">
              <w:rPr>
                <w:b/>
                <w:bCs/>
                <w:sz w:val="20"/>
              </w:rPr>
              <w:lastRenderedPageBreak/>
              <w:t>Key Personnel:</w:t>
            </w:r>
          </w:p>
          <w:p w14:paraId="333A8AB6" w14:textId="6A4B0A85" w:rsidR="00674BCE" w:rsidRPr="00594C22" w:rsidRDefault="00674BCE" w:rsidP="00674BCE">
            <w:pPr>
              <w:pStyle w:val="Tabeltekst"/>
              <w:spacing w:after="0" w:line="240" w:lineRule="auto"/>
              <w:rPr>
                <w:rFonts w:ascii="Times New Roman" w:eastAsia="Times New Roman" w:hAnsi="Times New Roman" w:cs="Times New Roman"/>
                <w:color w:val="auto"/>
                <w:sz w:val="20"/>
                <w:szCs w:val="20"/>
                <w:lang w:val="en-US"/>
              </w:rPr>
            </w:pPr>
            <w:r w:rsidRPr="00594C22">
              <w:rPr>
                <w:rFonts w:ascii="Times New Roman" w:eastAsia="Times New Roman" w:hAnsi="Times New Roman" w:cs="Times New Roman"/>
                <w:color w:val="auto"/>
                <w:sz w:val="20"/>
                <w:szCs w:val="20"/>
                <w:lang w:val="en-US"/>
              </w:rPr>
              <w:t xml:space="preserve">The successful offeror shall provide staff to achieve the above scope of work including the key personnel positions </w:t>
            </w:r>
            <w:proofErr w:type="gramStart"/>
            <w:r w:rsidRPr="00594C22">
              <w:rPr>
                <w:rFonts w:ascii="Times New Roman" w:eastAsia="Times New Roman" w:hAnsi="Times New Roman" w:cs="Times New Roman"/>
                <w:color w:val="auto"/>
                <w:sz w:val="20"/>
                <w:szCs w:val="20"/>
                <w:lang w:val="en-US"/>
              </w:rPr>
              <w:t>of</w:t>
            </w:r>
            <w:r w:rsidR="00134A65" w:rsidRPr="00594C22">
              <w:rPr>
                <w:rFonts w:ascii="Times New Roman" w:eastAsia="Times New Roman" w:hAnsi="Times New Roman" w:cs="Times New Roman"/>
                <w:color w:val="auto"/>
                <w:sz w:val="20"/>
                <w:szCs w:val="20"/>
                <w:lang w:val="en-US"/>
              </w:rPr>
              <w:t xml:space="preserve"> </w:t>
            </w:r>
            <w:r w:rsidR="00134A65" w:rsidRPr="00166CD8">
              <w:rPr>
                <w:sz w:val="20"/>
                <w:szCs w:val="20"/>
              </w:rPr>
              <w:t xml:space="preserve"> </w:t>
            </w:r>
            <w:r w:rsidR="00134A65" w:rsidRPr="00594C22">
              <w:rPr>
                <w:rFonts w:ascii="Times New Roman" w:eastAsia="Times New Roman" w:hAnsi="Times New Roman" w:cs="Times New Roman"/>
                <w:color w:val="auto"/>
                <w:sz w:val="20"/>
                <w:szCs w:val="20"/>
                <w:lang w:val="en-US"/>
              </w:rPr>
              <w:t>)</w:t>
            </w:r>
            <w:proofErr w:type="gramEnd"/>
            <w:r w:rsidR="00134A65" w:rsidRPr="00594C22">
              <w:rPr>
                <w:rFonts w:ascii="Times New Roman" w:eastAsia="Times New Roman" w:hAnsi="Times New Roman" w:cs="Times New Roman"/>
                <w:color w:val="auto"/>
                <w:sz w:val="20"/>
                <w:szCs w:val="20"/>
                <w:lang w:val="en-US"/>
              </w:rPr>
              <w:t xml:space="preserve"> Team Manager and 2) Communication Manager</w:t>
            </w:r>
          </w:p>
          <w:p w14:paraId="67E82D80" w14:textId="77777777" w:rsidR="00674BCE" w:rsidRPr="00594C22" w:rsidRDefault="00674BCE" w:rsidP="00674BCE">
            <w:pPr>
              <w:pStyle w:val="Tabeltekst"/>
              <w:spacing w:after="0" w:line="240" w:lineRule="auto"/>
              <w:rPr>
                <w:rFonts w:ascii="Times New Roman" w:eastAsia="Times New Roman" w:hAnsi="Times New Roman" w:cs="Times New Roman"/>
                <w:color w:val="70AD47" w:themeColor="accent6"/>
                <w:sz w:val="20"/>
                <w:szCs w:val="20"/>
                <w:lang w:val="en-US"/>
              </w:rPr>
            </w:pPr>
          </w:p>
          <w:p w14:paraId="3FC3F220" w14:textId="77777777" w:rsidR="00284095" w:rsidRPr="009D6EEE" w:rsidRDefault="00284095" w:rsidP="00284095">
            <w:pPr>
              <w:jc w:val="both"/>
              <w:rPr>
                <w:b/>
                <w:bCs/>
                <w:sz w:val="20"/>
                <w:u w:val="single"/>
              </w:rPr>
            </w:pPr>
            <w:bookmarkStart w:id="8" w:name="OLE_LINK1"/>
            <w:r w:rsidRPr="009D6EEE">
              <w:rPr>
                <w:b/>
                <w:bCs/>
                <w:sz w:val="20"/>
                <w:u w:val="single"/>
              </w:rPr>
              <w:t>Team Manager:</w:t>
            </w:r>
          </w:p>
          <w:p w14:paraId="5B2C7DC8" w14:textId="5BDF8BF2" w:rsidR="00284095" w:rsidRPr="00166CD8" w:rsidRDefault="00284095" w:rsidP="00284095">
            <w:pPr>
              <w:jc w:val="both"/>
              <w:rPr>
                <w:sz w:val="20"/>
              </w:rPr>
            </w:pPr>
            <w:r w:rsidRPr="00166CD8">
              <w:rPr>
                <w:sz w:val="20"/>
              </w:rPr>
              <w:t xml:space="preserve">The Team Manager will act as a general manager and technical advisor on public awareness and </w:t>
            </w:r>
            <w:r w:rsidR="00530DAF" w:rsidRPr="00166CD8">
              <w:rPr>
                <w:sz w:val="20"/>
              </w:rPr>
              <w:t>promotion</w:t>
            </w:r>
            <w:r w:rsidRPr="00166CD8">
              <w:rPr>
                <w:sz w:val="20"/>
              </w:rPr>
              <w:t xml:space="preserve"> campaigning. Responsibilities of the Team manager include:</w:t>
            </w:r>
          </w:p>
          <w:p w14:paraId="53F1F60D" w14:textId="5AE2D9D4" w:rsidR="00530DAF" w:rsidRPr="00166CD8" w:rsidRDefault="00284095" w:rsidP="00166CD8">
            <w:pPr>
              <w:pStyle w:val="ListParagraph"/>
              <w:numPr>
                <w:ilvl w:val="0"/>
                <w:numId w:val="92"/>
              </w:numPr>
              <w:jc w:val="both"/>
              <w:rPr>
                <w:sz w:val="20"/>
              </w:rPr>
            </w:pPr>
            <w:r w:rsidRPr="00166CD8">
              <w:rPr>
                <w:sz w:val="20"/>
              </w:rPr>
              <w:t>Drafting technical documents and reports</w:t>
            </w:r>
          </w:p>
          <w:p w14:paraId="1D35EC9F" w14:textId="073B6BD1" w:rsidR="00530DAF" w:rsidRPr="00166CD8" w:rsidRDefault="00284095" w:rsidP="00166CD8">
            <w:pPr>
              <w:pStyle w:val="ListParagraph"/>
              <w:numPr>
                <w:ilvl w:val="0"/>
                <w:numId w:val="92"/>
              </w:numPr>
              <w:jc w:val="both"/>
              <w:rPr>
                <w:sz w:val="20"/>
              </w:rPr>
            </w:pPr>
            <w:r w:rsidRPr="00166CD8">
              <w:rPr>
                <w:sz w:val="20"/>
              </w:rPr>
              <w:t>Ensuring compliance with DG East requirements</w:t>
            </w:r>
          </w:p>
          <w:p w14:paraId="36DC1113" w14:textId="77777777" w:rsidR="00284095" w:rsidRPr="00166CD8" w:rsidRDefault="00284095" w:rsidP="00166CD8">
            <w:pPr>
              <w:pStyle w:val="ListParagraph"/>
              <w:numPr>
                <w:ilvl w:val="0"/>
                <w:numId w:val="92"/>
              </w:numPr>
              <w:jc w:val="both"/>
              <w:rPr>
                <w:sz w:val="20"/>
              </w:rPr>
            </w:pPr>
            <w:r w:rsidRPr="00166CD8">
              <w:rPr>
                <w:sz w:val="20"/>
              </w:rPr>
              <w:t>Overseeing the work of the entire team</w:t>
            </w:r>
          </w:p>
          <w:p w14:paraId="3387C4C5" w14:textId="77777777" w:rsidR="00284095" w:rsidRDefault="00284095" w:rsidP="00284095">
            <w:pPr>
              <w:jc w:val="both"/>
              <w:rPr>
                <w:b/>
                <w:bCs/>
                <w:sz w:val="20"/>
                <w:u w:val="single"/>
              </w:rPr>
            </w:pPr>
          </w:p>
          <w:p w14:paraId="055F6AF0" w14:textId="77777777" w:rsidR="00D22AEB" w:rsidRPr="00594C22" w:rsidRDefault="00D22AEB" w:rsidP="00284095">
            <w:pPr>
              <w:jc w:val="both"/>
              <w:rPr>
                <w:b/>
                <w:bCs/>
                <w:sz w:val="20"/>
                <w:u w:val="single"/>
              </w:rPr>
            </w:pPr>
          </w:p>
          <w:p w14:paraId="7A947C40" w14:textId="77777777" w:rsidR="00284095" w:rsidRPr="00166CD8" w:rsidRDefault="00284095" w:rsidP="00284095">
            <w:pPr>
              <w:jc w:val="both"/>
              <w:rPr>
                <w:sz w:val="20"/>
              </w:rPr>
            </w:pPr>
            <w:r w:rsidRPr="00166CD8">
              <w:rPr>
                <w:b/>
                <w:bCs/>
                <w:sz w:val="20"/>
              </w:rPr>
              <w:lastRenderedPageBreak/>
              <w:t>T</w:t>
            </w:r>
            <w:r w:rsidRPr="00166CD8">
              <w:rPr>
                <w:sz w:val="20"/>
              </w:rPr>
              <w:t>he Team Manager must have at least the following qualifications:</w:t>
            </w:r>
          </w:p>
          <w:p w14:paraId="5CB15586" w14:textId="732E249D" w:rsidR="009D6EEE" w:rsidRPr="00166CD8" w:rsidRDefault="00284095" w:rsidP="00166CD8">
            <w:pPr>
              <w:pStyle w:val="ListParagraph"/>
              <w:numPr>
                <w:ilvl w:val="0"/>
                <w:numId w:val="93"/>
              </w:numPr>
              <w:jc w:val="both"/>
              <w:rPr>
                <w:sz w:val="20"/>
              </w:rPr>
            </w:pPr>
            <w:proofErr w:type="gramStart"/>
            <w:r w:rsidRPr="00166CD8">
              <w:rPr>
                <w:sz w:val="20"/>
              </w:rPr>
              <w:t>Bachelor’s or Master’s</w:t>
            </w:r>
            <w:proofErr w:type="gramEnd"/>
            <w:r w:rsidRPr="00166CD8">
              <w:rPr>
                <w:sz w:val="20"/>
              </w:rPr>
              <w:t xml:space="preserve"> degree in a related field</w:t>
            </w:r>
          </w:p>
          <w:p w14:paraId="2DBD2195" w14:textId="62113B18" w:rsidR="009D6EEE" w:rsidRPr="00166CD8" w:rsidRDefault="00284095" w:rsidP="00166CD8">
            <w:pPr>
              <w:pStyle w:val="ListParagraph"/>
              <w:numPr>
                <w:ilvl w:val="0"/>
                <w:numId w:val="93"/>
              </w:numPr>
              <w:jc w:val="both"/>
              <w:rPr>
                <w:sz w:val="20"/>
              </w:rPr>
            </w:pPr>
            <w:r w:rsidRPr="00166CD8">
              <w:rPr>
                <w:sz w:val="20"/>
              </w:rPr>
              <w:t>At least 3 years of experience in the sphere of communications in cooperation with international donors; or 2 similar successful projects implemented for an international donor organization (preferably USAID)</w:t>
            </w:r>
          </w:p>
          <w:p w14:paraId="7C692C9A" w14:textId="6B4F465D" w:rsidR="009D6EEE" w:rsidRPr="00166CD8" w:rsidRDefault="00284095" w:rsidP="00166CD8">
            <w:pPr>
              <w:pStyle w:val="ListParagraph"/>
              <w:numPr>
                <w:ilvl w:val="0"/>
                <w:numId w:val="93"/>
              </w:numPr>
              <w:jc w:val="both"/>
              <w:rPr>
                <w:sz w:val="20"/>
              </w:rPr>
            </w:pPr>
            <w:r w:rsidRPr="00166CD8">
              <w:rPr>
                <w:sz w:val="20"/>
              </w:rPr>
              <w:t xml:space="preserve">Fluent in Ukrainian, working knowledge of English is </w:t>
            </w:r>
            <w:proofErr w:type="gramStart"/>
            <w:r w:rsidRPr="00166CD8">
              <w:rPr>
                <w:sz w:val="20"/>
              </w:rPr>
              <w:t>desirable</w:t>
            </w:r>
            <w:proofErr w:type="gramEnd"/>
          </w:p>
          <w:p w14:paraId="723315E5" w14:textId="38F746EE" w:rsidR="008F6191" w:rsidRPr="00166CD8" w:rsidRDefault="00284095" w:rsidP="00166CD8">
            <w:pPr>
              <w:pStyle w:val="ListParagraph"/>
              <w:numPr>
                <w:ilvl w:val="0"/>
                <w:numId w:val="93"/>
              </w:numPr>
              <w:jc w:val="both"/>
              <w:rPr>
                <w:sz w:val="20"/>
              </w:rPr>
            </w:pPr>
            <w:r w:rsidRPr="00166CD8">
              <w:rPr>
                <w:sz w:val="20"/>
              </w:rPr>
              <w:t xml:space="preserve">Knowledge of the </w:t>
            </w:r>
            <w:r w:rsidR="009D6EEE" w:rsidRPr="00166CD8">
              <w:rPr>
                <w:sz w:val="20"/>
              </w:rPr>
              <w:t>Ukrainian</w:t>
            </w:r>
            <w:r w:rsidRPr="00166CD8">
              <w:rPr>
                <w:sz w:val="20"/>
              </w:rPr>
              <w:t xml:space="preserve"> media landscape</w:t>
            </w:r>
            <w:r w:rsidR="008F6191" w:rsidRPr="00166CD8">
              <w:rPr>
                <w:sz w:val="20"/>
              </w:rPr>
              <w:t>.</w:t>
            </w:r>
          </w:p>
          <w:p w14:paraId="47B6D50B" w14:textId="77777777" w:rsidR="00284095" w:rsidRPr="00166CD8" w:rsidRDefault="00284095" w:rsidP="00166CD8">
            <w:pPr>
              <w:pStyle w:val="ListParagraph"/>
              <w:numPr>
                <w:ilvl w:val="0"/>
                <w:numId w:val="93"/>
              </w:numPr>
              <w:jc w:val="both"/>
              <w:rPr>
                <w:sz w:val="20"/>
              </w:rPr>
            </w:pPr>
            <w:r w:rsidRPr="00166CD8">
              <w:rPr>
                <w:sz w:val="20"/>
              </w:rPr>
              <w:t>Ability to write (in Ukrainian) the appropriate documentation for the named deliverables in concise and clear manner.</w:t>
            </w:r>
          </w:p>
          <w:p w14:paraId="16542E6F" w14:textId="77777777" w:rsidR="00284095" w:rsidRPr="00594C22" w:rsidRDefault="00284095" w:rsidP="00166CD8">
            <w:pPr>
              <w:jc w:val="both"/>
              <w:rPr>
                <w:sz w:val="20"/>
              </w:rPr>
            </w:pPr>
          </w:p>
          <w:p w14:paraId="3A20A3E2" w14:textId="77777777" w:rsidR="000A22C5" w:rsidRPr="00166CD8" w:rsidRDefault="000A22C5" w:rsidP="00166CD8">
            <w:pPr>
              <w:jc w:val="both"/>
              <w:rPr>
                <w:b/>
                <w:bCs/>
                <w:sz w:val="20"/>
                <w:u w:val="single"/>
              </w:rPr>
            </w:pPr>
            <w:r w:rsidRPr="00166CD8">
              <w:rPr>
                <w:b/>
                <w:bCs/>
                <w:sz w:val="20"/>
                <w:u w:val="single"/>
              </w:rPr>
              <w:t>Communication Manager:</w:t>
            </w:r>
          </w:p>
          <w:p w14:paraId="113BF756" w14:textId="77777777" w:rsidR="000A22C5" w:rsidRPr="00594C22" w:rsidRDefault="000A22C5" w:rsidP="000A22C5">
            <w:pPr>
              <w:ind w:left="360"/>
              <w:jc w:val="both"/>
              <w:rPr>
                <w:sz w:val="20"/>
              </w:rPr>
            </w:pPr>
            <w:r w:rsidRPr="00594C22">
              <w:rPr>
                <w:sz w:val="20"/>
              </w:rPr>
              <w:t>The Communication Manager will act as communication lead and the advisor on communication, media outreach approach.  Responsibilities of the Communication manager include:</w:t>
            </w:r>
          </w:p>
          <w:p w14:paraId="306A8360" w14:textId="66DD34E1" w:rsidR="00BB7800" w:rsidRPr="00986C90" w:rsidRDefault="000A22C5" w:rsidP="00986C90">
            <w:pPr>
              <w:pStyle w:val="ListParagraph"/>
              <w:numPr>
                <w:ilvl w:val="0"/>
                <w:numId w:val="85"/>
              </w:numPr>
              <w:jc w:val="both"/>
            </w:pPr>
            <w:r w:rsidRPr="00166CD8">
              <w:rPr>
                <w:sz w:val="20"/>
              </w:rPr>
              <w:t xml:space="preserve">Draft the Communications </w:t>
            </w:r>
            <w:proofErr w:type="gramStart"/>
            <w:r w:rsidRPr="00166CD8">
              <w:rPr>
                <w:sz w:val="20"/>
              </w:rPr>
              <w:t>plan</w:t>
            </w:r>
            <w:proofErr w:type="gramEnd"/>
            <w:r w:rsidRPr="00166CD8">
              <w:rPr>
                <w:sz w:val="20"/>
              </w:rPr>
              <w:t xml:space="preserve"> </w:t>
            </w:r>
          </w:p>
          <w:p w14:paraId="246391C8" w14:textId="6DDB6C76" w:rsidR="000A22C5" w:rsidRPr="00166CD8" w:rsidRDefault="00986C90" w:rsidP="00166CD8">
            <w:pPr>
              <w:pStyle w:val="ListParagraph"/>
              <w:numPr>
                <w:ilvl w:val="0"/>
                <w:numId w:val="85"/>
              </w:numPr>
              <w:jc w:val="both"/>
              <w:rPr>
                <w:sz w:val="20"/>
              </w:rPr>
            </w:pPr>
            <w:r>
              <w:rPr>
                <w:sz w:val="20"/>
              </w:rPr>
              <w:t>Control the p</w:t>
            </w:r>
            <w:r w:rsidR="000A22C5" w:rsidRPr="00166CD8">
              <w:rPr>
                <w:sz w:val="20"/>
              </w:rPr>
              <w:t>roduc</w:t>
            </w:r>
            <w:r>
              <w:rPr>
                <w:sz w:val="20"/>
              </w:rPr>
              <w:t>tion</w:t>
            </w:r>
            <w:r w:rsidR="000A22C5" w:rsidRPr="00166CD8">
              <w:rPr>
                <w:sz w:val="20"/>
              </w:rPr>
              <w:t xml:space="preserve"> and distribut</w:t>
            </w:r>
            <w:r>
              <w:rPr>
                <w:sz w:val="20"/>
              </w:rPr>
              <w:t>ion of</w:t>
            </w:r>
            <w:r w:rsidR="000A22C5" w:rsidRPr="00166CD8">
              <w:rPr>
                <w:sz w:val="20"/>
              </w:rPr>
              <w:t xml:space="preserve"> the communication campaign </w:t>
            </w:r>
            <w:proofErr w:type="gramStart"/>
            <w:r w:rsidR="000A22C5" w:rsidRPr="00166CD8">
              <w:rPr>
                <w:sz w:val="20"/>
              </w:rPr>
              <w:t>materials</w:t>
            </w:r>
            <w:proofErr w:type="gramEnd"/>
            <w:r w:rsidR="000A22C5" w:rsidRPr="00166CD8">
              <w:rPr>
                <w:sz w:val="20"/>
              </w:rPr>
              <w:t xml:space="preserve">  </w:t>
            </w:r>
          </w:p>
          <w:p w14:paraId="1ADC6BA4" w14:textId="77777777" w:rsidR="000A22C5" w:rsidRPr="00594C22" w:rsidRDefault="000A22C5" w:rsidP="000A22C5">
            <w:pPr>
              <w:ind w:left="360"/>
              <w:jc w:val="both"/>
              <w:rPr>
                <w:sz w:val="20"/>
              </w:rPr>
            </w:pPr>
          </w:p>
          <w:p w14:paraId="151A3F15" w14:textId="77777777" w:rsidR="000A22C5" w:rsidRPr="00594C22" w:rsidRDefault="000A22C5" w:rsidP="00166CD8">
            <w:pPr>
              <w:jc w:val="both"/>
              <w:rPr>
                <w:sz w:val="20"/>
              </w:rPr>
            </w:pPr>
            <w:r w:rsidRPr="00594C22">
              <w:rPr>
                <w:sz w:val="20"/>
              </w:rPr>
              <w:t xml:space="preserve">The Communication Manager must have at least the following qualifications: </w:t>
            </w:r>
          </w:p>
          <w:p w14:paraId="2AF2CD91" w14:textId="51216416" w:rsidR="000A22C5" w:rsidRPr="00594C22" w:rsidRDefault="000A22C5" w:rsidP="00166CD8">
            <w:pPr>
              <w:pStyle w:val="ListParagraph"/>
              <w:numPr>
                <w:ilvl w:val="0"/>
                <w:numId w:val="85"/>
              </w:numPr>
              <w:jc w:val="both"/>
              <w:rPr>
                <w:sz w:val="20"/>
              </w:rPr>
            </w:pPr>
            <w:proofErr w:type="gramStart"/>
            <w:r w:rsidRPr="00594C22">
              <w:rPr>
                <w:sz w:val="20"/>
              </w:rPr>
              <w:t>Bachelor’s or Master’s</w:t>
            </w:r>
            <w:proofErr w:type="gramEnd"/>
            <w:r w:rsidRPr="00594C22">
              <w:rPr>
                <w:sz w:val="20"/>
              </w:rPr>
              <w:t xml:space="preserve"> degree in communication or a related field</w:t>
            </w:r>
          </w:p>
          <w:p w14:paraId="3FC4EB59" w14:textId="15BF4345" w:rsidR="000A22C5" w:rsidRPr="00594C22" w:rsidRDefault="000A22C5" w:rsidP="00166CD8">
            <w:pPr>
              <w:pStyle w:val="ListParagraph"/>
              <w:numPr>
                <w:ilvl w:val="0"/>
                <w:numId w:val="85"/>
              </w:numPr>
              <w:jc w:val="both"/>
              <w:rPr>
                <w:sz w:val="20"/>
              </w:rPr>
            </w:pPr>
            <w:r w:rsidRPr="00594C22">
              <w:rPr>
                <w:sz w:val="20"/>
              </w:rPr>
              <w:t>At least 3 years of experience in the sphere of communication and media outreach sphere or 2 similar successful projects implemented for an international donor organization (preferably USAID)</w:t>
            </w:r>
          </w:p>
          <w:p w14:paraId="00858D9A" w14:textId="15DCED3F" w:rsidR="000A22C5" w:rsidRPr="00594C22" w:rsidRDefault="000A22C5" w:rsidP="00166CD8">
            <w:pPr>
              <w:pStyle w:val="ListParagraph"/>
              <w:numPr>
                <w:ilvl w:val="0"/>
                <w:numId w:val="85"/>
              </w:numPr>
              <w:jc w:val="both"/>
              <w:rPr>
                <w:sz w:val="20"/>
              </w:rPr>
            </w:pPr>
            <w:r w:rsidRPr="00594C22">
              <w:rPr>
                <w:sz w:val="20"/>
              </w:rPr>
              <w:t>Experience in writing scripts and creating</w:t>
            </w:r>
            <w:r w:rsidR="00986C90">
              <w:rPr>
                <w:sz w:val="20"/>
              </w:rPr>
              <w:t xml:space="preserve"> videos</w:t>
            </w:r>
            <w:r w:rsidRPr="00594C22">
              <w:rPr>
                <w:sz w:val="20"/>
              </w:rPr>
              <w:t>.</w:t>
            </w:r>
          </w:p>
          <w:p w14:paraId="1E95FF60" w14:textId="15AEE2C0" w:rsidR="000A22C5" w:rsidRPr="00594C22" w:rsidRDefault="000A22C5" w:rsidP="00166CD8">
            <w:pPr>
              <w:pStyle w:val="ListParagraph"/>
              <w:numPr>
                <w:ilvl w:val="0"/>
                <w:numId w:val="85"/>
              </w:numPr>
              <w:jc w:val="both"/>
              <w:rPr>
                <w:sz w:val="20"/>
              </w:rPr>
            </w:pPr>
            <w:r w:rsidRPr="00594C22">
              <w:rPr>
                <w:sz w:val="20"/>
              </w:rPr>
              <w:t xml:space="preserve">Fluent in Ukrainian, working knowledge of English is </w:t>
            </w:r>
            <w:proofErr w:type="gramStart"/>
            <w:r w:rsidRPr="00594C22">
              <w:rPr>
                <w:sz w:val="20"/>
              </w:rPr>
              <w:t>desirable</w:t>
            </w:r>
            <w:proofErr w:type="gramEnd"/>
            <w:r w:rsidRPr="00594C22">
              <w:rPr>
                <w:sz w:val="20"/>
              </w:rPr>
              <w:t xml:space="preserve"> </w:t>
            </w:r>
          </w:p>
          <w:p w14:paraId="7B72C2B7" w14:textId="73625B25" w:rsidR="000A22C5" w:rsidRPr="00594C22" w:rsidRDefault="000A22C5" w:rsidP="00166CD8">
            <w:pPr>
              <w:pStyle w:val="ListParagraph"/>
              <w:numPr>
                <w:ilvl w:val="0"/>
                <w:numId w:val="85"/>
              </w:numPr>
              <w:jc w:val="both"/>
              <w:rPr>
                <w:sz w:val="20"/>
              </w:rPr>
            </w:pPr>
            <w:r w:rsidRPr="00594C22">
              <w:rPr>
                <w:sz w:val="20"/>
              </w:rPr>
              <w:t xml:space="preserve">Familiarity with the regional media and social linkage's communication context </w:t>
            </w:r>
          </w:p>
          <w:p w14:paraId="7CA4DEB3" w14:textId="68EA9A1A" w:rsidR="000A22C5" w:rsidRPr="00594C22" w:rsidRDefault="000A22C5" w:rsidP="00166CD8">
            <w:pPr>
              <w:pStyle w:val="ListParagraph"/>
              <w:numPr>
                <w:ilvl w:val="0"/>
                <w:numId w:val="85"/>
              </w:numPr>
              <w:jc w:val="both"/>
              <w:rPr>
                <w:sz w:val="20"/>
              </w:rPr>
            </w:pPr>
            <w:r w:rsidRPr="00594C22">
              <w:rPr>
                <w:sz w:val="20"/>
              </w:rPr>
              <w:t>Knowledge of the local media (TV/WEB/social media) landscape</w:t>
            </w:r>
          </w:p>
          <w:p w14:paraId="461D759D" w14:textId="5542F0B0" w:rsidR="00B77EDE" w:rsidRPr="00D22AEB" w:rsidRDefault="000A22C5" w:rsidP="00441BE4">
            <w:pPr>
              <w:pStyle w:val="ListParagraph"/>
              <w:numPr>
                <w:ilvl w:val="0"/>
                <w:numId w:val="85"/>
              </w:numPr>
              <w:jc w:val="both"/>
              <w:rPr>
                <w:sz w:val="20"/>
              </w:rPr>
            </w:pPr>
            <w:r w:rsidRPr="00594C22">
              <w:rPr>
                <w:sz w:val="20"/>
              </w:rPr>
              <w:t>Ability to write (in Ukrainian) the appropriate documentation for the named deliverables in concise and clear manner.</w:t>
            </w:r>
          </w:p>
          <w:p w14:paraId="72CB640B" w14:textId="77777777" w:rsidR="004106AE" w:rsidRPr="00594C22" w:rsidRDefault="004106AE" w:rsidP="00441BE4">
            <w:pPr>
              <w:jc w:val="both"/>
              <w:rPr>
                <w:sz w:val="20"/>
              </w:rPr>
            </w:pPr>
          </w:p>
          <w:p w14:paraId="36494F85" w14:textId="68C0C39E" w:rsidR="00674BCE" w:rsidRPr="00166CD8" w:rsidRDefault="00674BCE" w:rsidP="00166CD8">
            <w:pPr>
              <w:jc w:val="both"/>
              <w:rPr>
                <w:sz w:val="20"/>
              </w:rPr>
            </w:pPr>
            <w:r w:rsidRPr="00166CD8">
              <w:rPr>
                <w:sz w:val="20"/>
              </w:rPr>
              <w:t xml:space="preserve">Offerors should submit Curriculum </w:t>
            </w:r>
            <w:proofErr w:type="spellStart"/>
            <w:r w:rsidRPr="00166CD8">
              <w:rPr>
                <w:sz w:val="20"/>
              </w:rPr>
              <w:t>Vitaes</w:t>
            </w:r>
            <w:proofErr w:type="spellEnd"/>
            <w:r w:rsidRPr="00166CD8">
              <w:rPr>
                <w:sz w:val="20"/>
              </w:rPr>
              <w:t xml:space="preserve"> (CVs) of key personal and a list of all personnel involved in the project (not including support staff)</w:t>
            </w:r>
          </w:p>
          <w:bookmarkEnd w:id="8"/>
          <w:p w14:paraId="357C796F" w14:textId="77777777" w:rsidR="00674BCE" w:rsidRPr="00594C22" w:rsidRDefault="00674BCE" w:rsidP="00674BCE">
            <w:pPr>
              <w:jc w:val="both"/>
              <w:rPr>
                <w:sz w:val="20"/>
              </w:rPr>
            </w:pPr>
          </w:p>
          <w:p w14:paraId="034B622E" w14:textId="77777777" w:rsidR="00674BCE" w:rsidRPr="00594C22" w:rsidRDefault="00674BCE" w:rsidP="00674BCE">
            <w:pPr>
              <w:jc w:val="both"/>
              <w:rPr>
                <w:sz w:val="20"/>
              </w:rPr>
            </w:pPr>
          </w:p>
          <w:p w14:paraId="7E0243CB" w14:textId="77777777" w:rsidR="00674BCE" w:rsidRPr="00594C22" w:rsidRDefault="00674BCE" w:rsidP="00166CD8">
            <w:pPr>
              <w:jc w:val="both"/>
              <w:rPr>
                <w:sz w:val="20"/>
              </w:rPr>
            </w:pPr>
            <w:r w:rsidRPr="00594C22">
              <w:rPr>
                <w:sz w:val="20"/>
              </w:rPr>
              <w:t xml:space="preserve">These positions will be considered key personnel. The offeror must make no diversion or replacement of key personnel without DG East concurrence and written consent. Before removing, replacing or diverting any of the listed or specified personnel, the offeror must: (1) notify DG East reasonably in advance </w:t>
            </w:r>
            <w:proofErr w:type="gramStart"/>
            <w:r w:rsidRPr="00594C22">
              <w:rPr>
                <w:sz w:val="20"/>
              </w:rPr>
              <w:t>and;</w:t>
            </w:r>
            <w:proofErr w:type="gramEnd"/>
            <w:r w:rsidRPr="00594C22">
              <w:rPr>
                <w:sz w:val="20"/>
              </w:rPr>
              <w:t xml:space="preserve"> (2) submit justification (including proposed substitutions) in sufficient detail to permit evaluation of the impact on this award; and (3) receive written approval from DG East for the proposed personal change.</w:t>
            </w:r>
          </w:p>
          <w:p w14:paraId="37EFAEB9" w14:textId="77777777" w:rsidR="00674BCE" w:rsidRDefault="00674BCE" w:rsidP="00674BCE">
            <w:pPr>
              <w:jc w:val="both"/>
              <w:rPr>
                <w:sz w:val="20"/>
              </w:rPr>
            </w:pPr>
          </w:p>
          <w:p w14:paraId="4AD67530" w14:textId="77777777" w:rsidR="004106AE" w:rsidRPr="00594C22" w:rsidRDefault="004106AE" w:rsidP="00674BCE">
            <w:pPr>
              <w:jc w:val="both"/>
              <w:rPr>
                <w:sz w:val="20"/>
              </w:rPr>
            </w:pPr>
          </w:p>
          <w:p w14:paraId="15BB6CC3" w14:textId="77777777" w:rsidR="00F533CA" w:rsidRDefault="00F533CA" w:rsidP="00674BCE">
            <w:pPr>
              <w:jc w:val="both"/>
              <w:rPr>
                <w:color w:val="70AD47" w:themeColor="accent6"/>
                <w:sz w:val="20"/>
              </w:rPr>
            </w:pPr>
          </w:p>
          <w:p w14:paraId="748A2C27" w14:textId="77777777" w:rsidR="00D22AEB" w:rsidRPr="00594C22" w:rsidRDefault="00D22AEB" w:rsidP="00674BCE">
            <w:pPr>
              <w:jc w:val="both"/>
              <w:rPr>
                <w:color w:val="70AD47" w:themeColor="accent6"/>
                <w:sz w:val="20"/>
              </w:rPr>
            </w:pPr>
          </w:p>
          <w:p w14:paraId="2B7DCE7C" w14:textId="77777777" w:rsidR="00674BCE" w:rsidRPr="00594C22" w:rsidRDefault="00674BCE" w:rsidP="00674BCE">
            <w:pPr>
              <w:jc w:val="both"/>
              <w:rPr>
                <w:color w:val="70AD47" w:themeColor="accent6"/>
                <w:sz w:val="20"/>
              </w:rPr>
            </w:pPr>
          </w:p>
          <w:p w14:paraId="14674809" w14:textId="77777777" w:rsidR="00674BCE" w:rsidRPr="00594C22" w:rsidRDefault="00674BCE" w:rsidP="00674BCE">
            <w:pPr>
              <w:jc w:val="both"/>
              <w:rPr>
                <w:sz w:val="20"/>
              </w:rPr>
            </w:pPr>
            <w:r w:rsidRPr="00594C22">
              <w:rPr>
                <w:sz w:val="20"/>
              </w:rPr>
              <w:t>The offeror must provide detailed CVs for all team members.</w:t>
            </w:r>
          </w:p>
          <w:p w14:paraId="59435035" w14:textId="77777777" w:rsidR="00674BCE" w:rsidRPr="00594C22" w:rsidRDefault="00674BCE" w:rsidP="00674BCE">
            <w:pPr>
              <w:jc w:val="both"/>
              <w:rPr>
                <w:sz w:val="20"/>
              </w:rPr>
            </w:pPr>
          </w:p>
          <w:p w14:paraId="2707ED62" w14:textId="77777777" w:rsidR="00674BCE" w:rsidRPr="00594C22" w:rsidRDefault="00674BCE" w:rsidP="00674BCE">
            <w:pPr>
              <w:jc w:val="both"/>
              <w:rPr>
                <w:b/>
                <w:bCs/>
                <w:sz w:val="20"/>
              </w:rPr>
            </w:pPr>
          </w:p>
        </w:tc>
        <w:tc>
          <w:tcPr>
            <w:tcW w:w="5625" w:type="dxa"/>
          </w:tcPr>
          <w:p w14:paraId="2E3F18A8" w14:textId="77777777" w:rsidR="00674BCE" w:rsidRPr="00594C22" w:rsidRDefault="00674BCE" w:rsidP="00674BCE">
            <w:pPr>
              <w:jc w:val="both"/>
              <w:rPr>
                <w:b/>
                <w:bCs/>
                <w:sz w:val="20"/>
                <w:lang w:val="uk-UA"/>
              </w:rPr>
            </w:pPr>
            <w:r w:rsidRPr="00594C22">
              <w:rPr>
                <w:b/>
                <w:bCs/>
                <w:sz w:val="20"/>
                <w:lang w:val="uk-UA"/>
              </w:rPr>
              <w:lastRenderedPageBreak/>
              <w:t>Ключовий персонал:</w:t>
            </w:r>
          </w:p>
          <w:p w14:paraId="45A1A7DE" w14:textId="3E19D2E2" w:rsidR="00674BCE" w:rsidRPr="00594C22" w:rsidRDefault="00674BCE" w:rsidP="00674BCE">
            <w:pPr>
              <w:jc w:val="both"/>
              <w:rPr>
                <w:sz w:val="20"/>
                <w:lang w:val="uk-UA"/>
              </w:rPr>
            </w:pPr>
            <w:r w:rsidRPr="00594C22">
              <w:rPr>
                <w:sz w:val="20"/>
                <w:lang w:val="uk-UA"/>
              </w:rPr>
              <w:t xml:space="preserve">Переможець пропозиції повинен надати персонал для виконання вищезазначеного обсягу роботи, включаючи </w:t>
            </w:r>
            <w:r w:rsidR="00530DAF">
              <w:rPr>
                <w:sz w:val="20"/>
                <w:lang w:val="uk-UA"/>
              </w:rPr>
              <w:t>менеджера команди та комунікаційного менеджера</w:t>
            </w:r>
            <w:r w:rsidRPr="00594C22">
              <w:rPr>
                <w:sz w:val="20"/>
                <w:lang w:val="uk-UA"/>
              </w:rPr>
              <w:t>:</w:t>
            </w:r>
          </w:p>
          <w:p w14:paraId="65B1CA62" w14:textId="77777777" w:rsidR="00674BCE" w:rsidRPr="00594C22" w:rsidRDefault="00674BCE" w:rsidP="00674BCE">
            <w:pPr>
              <w:jc w:val="both"/>
              <w:rPr>
                <w:color w:val="70AD47" w:themeColor="accent6"/>
                <w:sz w:val="20"/>
                <w:lang w:val="uk-UA"/>
              </w:rPr>
            </w:pPr>
          </w:p>
          <w:p w14:paraId="70AE1087" w14:textId="77777777" w:rsidR="00674BCE" w:rsidRPr="00594C22" w:rsidRDefault="00674BCE" w:rsidP="2B4A46E8">
            <w:pPr>
              <w:jc w:val="both"/>
              <w:rPr>
                <w:b/>
                <w:bCs/>
                <w:sz w:val="20"/>
                <w:lang w:val="uk-UA"/>
              </w:rPr>
            </w:pPr>
            <w:r w:rsidRPr="00594C22">
              <w:rPr>
                <w:b/>
                <w:bCs/>
                <w:sz w:val="20"/>
                <w:u w:val="single"/>
                <w:lang w:val="uk-UA"/>
              </w:rPr>
              <w:t>Менеджер команди</w:t>
            </w:r>
            <w:r w:rsidRPr="00594C22">
              <w:rPr>
                <w:b/>
                <w:bCs/>
                <w:sz w:val="20"/>
                <w:lang w:val="uk-UA"/>
              </w:rPr>
              <w:t>:</w:t>
            </w:r>
          </w:p>
          <w:p w14:paraId="33E9FAEC" w14:textId="34B8062E" w:rsidR="00530DAF" w:rsidRPr="00530DAF" w:rsidRDefault="00530DAF" w:rsidP="00530DAF">
            <w:pPr>
              <w:jc w:val="both"/>
              <w:rPr>
                <w:sz w:val="20"/>
                <w:lang w:val="uk-UA"/>
              </w:rPr>
            </w:pPr>
            <w:r w:rsidRPr="00530DAF">
              <w:rPr>
                <w:sz w:val="20"/>
                <w:lang w:val="uk-UA"/>
              </w:rPr>
              <w:t xml:space="preserve">Керівник команди виконуватиме функції генерального менеджера та технічного радника з питань інформування громадськості та </w:t>
            </w:r>
            <w:proofErr w:type="spellStart"/>
            <w:r>
              <w:rPr>
                <w:sz w:val="20"/>
                <w:lang w:val="uk-UA"/>
              </w:rPr>
              <w:t>промоційної</w:t>
            </w:r>
            <w:proofErr w:type="spellEnd"/>
            <w:r w:rsidRPr="00530DAF">
              <w:rPr>
                <w:sz w:val="20"/>
                <w:lang w:val="uk-UA"/>
              </w:rPr>
              <w:t xml:space="preserve"> кампаній. В обов’язки керівника команди входить:</w:t>
            </w:r>
          </w:p>
          <w:p w14:paraId="324BF8CA" w14:textId="77777777" w:rsidR="00530DAF" w:rsidRPr="00530DAF" w:rsidRDefault="00530DAF" w:rsidP="00530DAF">
            <w:pPr>
              <w:jc w:val="both"/>
              <w:rPr>
                <w:sz w:val="20"/>
                <w:lang w:val="uk-UA"/>
              </w:rPr>
            </w:pPr>
            <w:r w:rsidRPr="00530DAF">
              <w:rPr>
                <w:sz w:val="20"/>
                <w:lang w:val="uk-UA"/>
              </w:rPr>
              <w:t>• Складання технічної документації та звітів</w:t>
            </w:r>
          </w:p>
          <w:p w14:paraId="27943B0C" w14:textId="77777777" w:rsidR="00530DAF" w:rsidRPr="00530DAF" w:rsidRDefault="00530DAF" w:rsidP="00530DAF">
            <w:pPr>
              <w:jc w:val="both"/>
              <w:rPr>
                <w:sz w:val="20"/>
                <w:lang w:val="uk-UA"/>
              </w:rPr>
            </w:pPr>
            <w:r w:rsidRPr="00530DAF">
              <w:rPr>
                <w:sz w:val="20"/>
                <w:lang w:val="uk-UA"/>
              </w:rPr>
              <w:t xml:space="preserve">• Забезпечення відповідності вимогам DG </w:t>
            </w:r>
            <w:proofErr w:type="spellStart"/>
            <w:r w:rsidRPr="00530DAF">
              <w:rPr>
                <w:sz w:val="20"/>
                <w:lang w:val="uk-UA"/>
              </w:rPr>
              <w:t>East</w:t>
            </w:r>
            <w:proofErr w:type="spellEnd"/>
          </w:p>
          <w:p w14:paraId="2E510118" w14:textId="68E2E065" w:rsidR="00530DAF" w:rsidRDefault="00530DAF" w:rsidP="00530DAF">
            <w:pPr>
              <w:jc w:val="both"/>
              <w:rPr>
                <w:sz w:val="20"/>
                <w:lang w:val="uk-UA"/>
              </w:rPr>
            </w:pPr>
            <w:r w:rsidRPr="00530DAF">
              <w:rPr>
                <w:sz w:val="20"/>
                <w:lang w:val="uk-UA"/>
              </w:rPr>
              <w:t>• Контроль роботи всієї команди</w:t>
            </w:r>
          </w:p>
          <w:p w14:paraId="476D8004" w14:textId="4ED4E79A" w:rsidR="00530DAF" w:rsidRDefault="00530DAF" w:rsidP="2B4A46E8">
            <w:pPr>
              <w:jc w:val="both"/>
              <w:rPr>
                <w:sz w:val="20"/>
                <w:lang w:val="uk-UA"/>
              </w:rPr>
            </w:pPr>
          </w:p>
          <w:p w14:paraId="5DBC7C34" w14:textId="77777777" w:rsidR="009D6EEE" w:rsidRPr="009D6EEE" w:rsidRDefault="009D6EEE" w:rsidP="009D6EEE">
            <w:pPr>
              <w:jc w:val="both"/>
              <w:rPr>
                <w:sz w:val="20"/>
                <w:lang w:val="uk-UA"/>
              </w:rPr>
            </w:pPr>
            <w:r w:rsidRPr="009D6EEE">
              <w:rPr>
                <w:sz w:val="20"/>
                <w:lang w:val="uk-UA"/>
              </w:rPr>
              <w:lastRenderedPageBreak/>
              <w:t>Менеджер команди повинен мати принаймні такі кваліфікації:</w:t>
            </w:r>
          </w:p>
          <w:p w14:paraId="4447F333" w14:textId="77777777" w:rsidR="009D6EEE" w:rsidRDefault="009D6EEE" w:rsidP="009D6EEE">
            <w:pPr>
              <w:pStyle w:val="ListParagraph"/>
              <w:numPr>
                <w:ilvl w:val="0"/>
                <w:numId w:val="94"/>
              </w:numPr>
              <w:jc w:val="both"/>
              <w:rPr>
                <w:sz w:val="20"/>
                <w:lang w:val="uk-UA"/>
              </w:rPr>
            </w:pPr>
            <w:r w:rsidRPr="00166CD8">
              <w:rPr>
                <w:sz w:val="20"/>
                <w:lang w:val="uk-UA"/>
              </w:rPr>
              <w:t>Ступінь бакалавра або магістра у суміжній галузі</w:t>
            </w:r>
          </w:p>
          <w:p w14:paraId="28F3DF3F" w14:textId="77777777" w:rsidR="009D6EEE" w:rsidRDefault="009D6EEE" w:rsidP="009D6EEE">
            <w:pPr>
              <w:pStyle w:val="ListParagraph"/>
              <w:numPr>
                <w:ilvl w:val="0"/>
                <w:numId w:val="94"/>
              </w:numPr>
              <w:jc w:val="both"/>
              <w:rPr>
                <w:sz w:val="20"/>
                <w:lang w:val="uk-UA"/>
              </w:rPr>
            </w:pPr>
            <w:r w:rsidRPr="00166CD8">
              <w:rPr>
                <w:sz w:val="20"/>
                <w:lang w:val="uk-UA"/>
              </w:rPr>
              <w:t>Принаймні 3 роки досвіду роботи у сфері комунікацій у співпраці з міжнародними донорами; або 2 аналогічні успішні проекти, реалізовані для міжнародної донорської організації (бажано USAID)</w:t>
            </w:r>
          </w:p>
          <w:p w14:paraId="75EFF3E7" w14:textId="77777777" w:rsidR="009D6EEE" w:rsidRDefault="009D6EEE" w:rsidP="009D6EEE">
            <w:pPr>
              <w:pStyle w:val="ListParagraph"/>
              <w:numPr>
                <w:ilvl w:val="0"/>
                <w:numId w:val="94"/>
              </w:numPr>
              <w:jc w:val="both"/>
              <w:rPr>
                <w:sz w:val="20"/>
                <w:lang w:val="uk-UA"/>
              </w:rPr>
            </w:pPr>
            <w:r w:rsidRPr="00166CD8">
              <w:rPr>
                <w:sz w:val="20"/>
                <w:lang w:val="uk-UA"/>
              </w:rPr>
              <w:t>Вільне володіння українською мовою, бажано володіння англійською</w:t>
            </w:r>
          </w:p>
          <w:p w14:paraId="418D92E6" w14:textId="77777777" w:rsidR="009D6EEE" w:rsidRDefault="009D6EEE" w:rsidP="009D6EEE">
            <w:pPr>
              <w:pStyle w:val="ListParagraph"/>
              <w:numPr>
                <w:ilvl w:val="0"/>
                <w:numId w:val="94"/>
              </w:numPr>
              <w:jc w:val="both"/>
              <w:rPr>
                <w:sz w:val="20"/>
                <w:lang w:val="uk-UA"/>
              </w:rPr>
            </w:pPr>
            <w:r w:rsidRPr="00166CD8">
              <w:rPr>
                <w:sz w:val="20"/>
                <w:lang w:val="uk-UA"/>
              </w:rPr>
              <w:t xml:space="preserve">Знання </w:t>
            </w:r>
            <w:r>
              <w:rPr>
                <w:sz w:val="20"/>
                <w:lang w:val="uk-UA"/>
              </w:rPr>
              <w:t>українського</w:t>
            </w:r>
            <w:r w:rsidRPr="00166CD8">
              <w:rPr>
                <w:sz w:val="20"/>
                <w:lang w:val="uk-UA"/>
              </w:rPr>
              <w:t xml:space="preserve"> </w:t>
            </w:r>
            <w:proofErr w:type="spellStart"/>
            <w:r w:rsidRPr="00166CD8">
              <w:rPr>
                <w:sz w:val="20"/>
                <w:lang w:val="uk-UA"/>
              </w:rPr>
              <w:t>медіаландшафту</w:t>
            </w:r>
            <w:proofErr w:type="spellEnd"/>
          </w:p>
          <w:p w14:paraId="58C5EA17" w14:textId="7F4CD4D3" w:rsidR="00530DAF" w:rsidRPr="00166CD8" w:rsidRDefault="009D6EEE" w:rsidP="00166CD8">
            <w:pPr>
              <w:pStyle w:val="ListParagraph"/>
              <w:numPr>
                <w:ilvl w:val="0"/>
                <w:numId w:val="94"/>
              </w:numPr>
              <w:jc w:val="both"/>
              <w:rPr>
                <w:sz w:val="20"/>
                <w:lang w:val="uk-UA"/>
              </w:rPr>
            </w:pPr>
            <w:r w:rsidRPr="00166CD8">
              <w:rPr>
                <w:sz w:val="20"/>
                <w:lang w:val="uk-UA"/>
              </w:rPr>
              <w:t>Здатність написати (українською мовою) відповідну документацію для названих результатів у стислій та зрозумілій формі.</w:t>
            </w:r>
          </w:p>
          <w:p w14:paraId="4DAA958D" w14:textId="77777777" w:rsidR="00674BCE" w:rsidRPr="00594C22" w:rsidRDefault="00674BCE" w:rsidP="00674BCE">
            <w:pPr>
              <w:pStyle w:val="ListParagraph"/>
              <w:jc w:val="both"/>
              <w:rPr>
                <w:sz w:val="20"/>
                <w:lang w:val="uk-UA"/>
              </w:rPr>
            </w:pPr>
          </w:p>
          <w:p w14:paraId="5A6A05AF" w14:textId="77777777" w:rsidR="00986C90" w:rsidRPr="00F06531" w:rsidRDefault="00986C90" w:rsidP="00F06531">
            <w:pPr>
              <w:jc w:val="both"/>
              <w:rPr>
                <w:b/>
                <w:bCs/>
                <w:sz w:val="20"/>
                <w:u w:val="single"/>
                <w:lang w:val="uk-UA"/>
              </w:rPr>
            </w:pPr>
            <w:r w:rsidRPr="00F06531">
              <w:rPr>
                <w:b/>
                <w:bCs/>
                <w:sz w:val="20"/>
                <w:u w:val="single"/>
                <w:lang w:val="uk-UA"/>
              </w:rPr>
              <w:t>Менеджер з комунікацій:</w:t>
            </w:r>
          </w:p>
          <w:p w14:paraId="3068E517" w14:textId="77777777" w:rsidR="00986C90" w:rsidRPr="00166CD8" w:rsidRDefault="00986C90" w:rsidP="00166CD8">
            <w:pPr>
              <w:jc w:val="both"/>
              <w:rPr>
                <w:sz w:val="20"/>
                <w:lang w:val="uk-UA"/>
              </w:rPr>
            </w:pPr>
            <w:r w:rsidRPr="00166CD8">
              <w:rPr>
                <w:sz w:val="20"/>
                <w:lang w:val="uk-UA"/>
              </w:rPr>
              <w:t>Менеджер із комунікацій виступатиме в якості керівника комунікації та радника з питань комунікації та підходу до ЗМІ. В обов’язки менеджера з комунікацій входить:</w:t>
            </w:r>
          </w:p>
          <w:p w14:paraId="43296704" w14:textId="77777777" w:rsidR="00986C90" w:rsidRPr="00986C90" w:rsidRDefault="00986C90" w:rsidP="00986C90">
            <w:pPr>
              <w:pStyle w:val="ListParagraph"/>
              <w:jc w:val="both"/>
              <w:rPr>
                <w:sz w:val="20"/>
                <w:lang w:val="uk-UA"/>
              </w:rPr>
            </w:pPr>
            <w:r w:rsidRPr="00986C90">
              <w:rPr>
                <w:sz w:val="20"/>
                <w:lang w:val="uk-UA"/>
              </w:rPr>
              <w:t>• Скласти план комунікацій</w:t>
            </w:r>
          </w:p>
          <w:p w14:paraId="2661DF1E" w14:textId="46D61D01" w:rsidR="00986C90" w:rsidRPr="00166CD8" w:rsidRDefault="00986C90" w:rsidP="00166CD8">
            <w:pPr>
              <w:jc w:val="both"/>
              <w:rPr>
                <w:sz w:val="20"/>
                <w:lang w:val="uk-UA"/>
              </w:rPr>
            </w:pPr>
          </w:p>
          <w:p w14:paraId="68228413" w14:textId="01949F6D" w:rsidR="00986C90" w:rsidRPr="00166CD8" w:rsidRDefault="00986C90" w:rsidP="00166CD8">
            <w:pPr>
              <w:pStyle w:val="ListParagraph"/>
              <w:jc w:val="both"/>
              <w:rPr>
                <w:sz w:val="20"/>
                <w:lang w:val="uk-UA"/>
              </w:rPr>
            </w:pPr>
            <w:r w:rsidRPr="00986C90">
              <w:rPr>
                <w:sz w:val="20"/>
                <w:lang w:val="uk-UA"/>
              </w:rPr>
              <w:t>•</w:t>
            </w:r>
            <w:r>
              <w:rPr>
                <w:sz w:val="20"/>
                <w:lang w:val="uk-UA"/>
              </w:rPr>
              <w:t>Контролювати в</w:t>
            </w:r>
            <w:r w:rsidRPr="00986C90">
              <w:rPr>
                <w:sz w:val="20"/>
                <w:lang w:val="uk-UA"/>
              </w:rPr>
              <w:t>иготовлення та розповсюдження матеріалів комунікаційної кампанії</w:t>
            </w:r>
            <w:r>
              <w:rPr>
                <w:sz w:val="20"/>
                <w:lang w:val="uk-UA"/>
              </w:rPr>
              <w:t>.</w:t>
            </w:r>
          </w:p>
          <w:p w14:paraId="2A114492" w14:textId="77777777" w:rsidR="00674BCE" w:rsidRPr="00594C22" w:rsidRDefault="00674BCE" w:rsidP="00166CD8">
            <w:pPr>
              <w:pStyle w:val="ListParagraph"/>
              <w:rPr>
                <w:sz w:val="20"/>
                <w:lang w:val="uk-UA"/>
              </w:rPr>
            </w:pPr>
          </w:p>
          <w:p w14:paraId="03DC2E35" w14:textId="38C13F19" w:rsidR="00986C90" w:rsidRPr="009D6EEE" w:rsidRDefault="00D22AEB" w:rsidP="00986C90">
            <w:pPr>
              <w:jc w:val="both"/>
              <w:rPr>
                <w:sz w:val="20"/>
                <w:lang w:val="uk-UA"/>
              </w:rPr>
            </w:pPr>
            <w:r w:rsidRPr="00D22AEB">
              <w:rPr>
                <w:sz w:val="20"/>
                <w:lang w:val="uk-UA"/>
              </w:rPr>
              <w:t>Менеджер з комунікацій</w:t>
            </w:r>
            <w:r>
              <w:rPr>
                <w:sz w:val="20"/>
                <w:lang w:val="uk-UA"/>
              </w:rPr>
              <w:t xml:space="preserve"> </w:t>
            </w:r>
            <w:r w:rsidR="00986C90" w:rsidRPr="009D6EEE">
              <w:rPr>
                <w:sz w:val="20"/>
                <w:lang w:val="uk-UA"/>
              </w:rPr>
              <w:t>повинен мати принаймні такі кваліфікації:</w:t>
            </w:r>
          </w:p>
          <w:p w14:paraId="21332A87" w14:textId="534EB767" w:rsidR="00674BCE" w:rsidRPr="00594C22" w:rsidRDefault="00674BCE" w:rsidP="2B4A46E8">
            <w:pPr>
              <w:jc w:val="both"/>
              <w:rPr>
                <w:sz w:val="20"/>
                <w:lang w:val="uk-UA"/>
              </w:rPr>
            </w:pPr>
          </w:p>
          <w:p w14:paraId="4EC34F63" w14:textId="77777777" w:rsidR="00986C90" w:rsidRPr="00986C90" w:rsidRDefault="00986C90" w:rsidP="00986C90">
            <w:pPr>
              <w:jc w:val="both"/>
              <w:rPr>
                <w:sz w:val="20"/>
                <w:lang w:val="uk-UA"/>
              </w:rPr>
            </w:pPr>
            <w:r w:rsidRPr="00986C90">
              <w:rPr>
                <w:sz w:val="20"/>
                <w:lang w:val="uk-UA"/>
              </w:rPr>
              <w:t>• Ступінь бакалавра або магістра з комунікацій або суміжної галузі</w:t>
            </w:r>
          </w:p>
          <w:p w14:paraId="35C957DE" w14:textId="77777777" w:rsidR="00986C90" w:rsidRPr="00986C90" w:rsidRDefault="00986C90" w:rsidP="00986C90">
            <w:pPr>
              <w:jc w:val="both"/>
              <w:rPr>
                <w:sz w:val="20"/>
                <w:lang w:val="uk-UA"/>
              </w:rPr>
            </w:pPr>
            <w:r w:rsidRPr="00986C90">
              <w:rPr>
                <w:sz w:val="20"/>
                <w:lang w:val="uk-UA"/>
              </w:rPr>
              <w:t>• Принаймні 3 роки досвіду роботи у сфері комунікації та медіа-просвітництва або 2 аналогічні успішні проекти, реалізовані для міжнародної донорської організації (бажано USAID)</w:t>
            </w:r>
          </w:p>
          <w:p w14:paraId="083C9D65" w14:textId="77777777" w:rsidR="00986C90" w:rsidRPr="00986C90" w:rsidRDefault="00986C90" w:rsidP="00986C90">
            <w:pPr>
              <w:jc w:val="both"/>
              <w:rPr>
                <w:sz w:val="20"/>
                <w:lang w:val="uk-UA"/>
              </w:rPr>
            </w:pPr>
            <w:r w:rsidRPr="00986C90">
              <w:rPr>
                <w:sz w:val="20"/>
                <w:lang w:val="uk-UA"/>
              </w:rPr>
              <w:t>• Досвід написання сценаріїв та створення відео.</w:t>
            </w:r>
          </w:p>
          <w:p w14:paraId="186ED295" w14:textId="77777777" w:rsidR="00986C90" w:rsidRPr="00986C90" w:rsidRDefault="00986C90" w:rsidP="00986C90">
            <w:pPr>
              <w:jc w:val="both"/>
              <w:rPr>
                <w:sz w:val="20"/>
                <w:lang w:val="uk-UA"/>
              </w:rPr>
            </w:pPr>
            <w:r w:rsidRPr="00986C90">
              <w:rPr>
                <w:sz w:val="20"/>
                <w:lang w:val="uk-UA"/>
              </w:rPr>
              <w:t>• Вільне володіння українською мовою, бажано володіння англійською</w:t>
            </w:r>
          </w:p>
          <w:p w14:paraId="6E915C04" w14:textId="77777777" w:rsidR="00986C90" w:rsidRPr="00986C90" w:rsidRDefault="00986C90" w:rsidP="00986C90">
            <w:pPr>
              <w:jc w:val="both"/>
              <w:rPr>
                <w:sz w:val="20"/>
                <w:lang w:val="uk-UA"/>
              </w:rPr>
            </w:pPr>
            <w:r w:rsidRPr="00986C90">
              <w:rPr>
                <w:sz w:val="20"/>
                <w:lang w:val="uk-UA"/>
              </w:rPr>
              <w:t xml:space="preserve">• Знайомство з регіональними медіа та комунікаційним контекстом соціальних </w:t>
            </w:r>
            <w:proofErr w:type="spellStart"/>
            <w:r w:rsidRPr="00986C90">
              <w:rPr>
                <w:sz w:val="20"/>
                <w:lang w:val="uk-UA"/>
              </w:rPr>
              <w:t>зв'язків</w:t>
            </w:r>
            <w:proofErr w:type="spellEnd"/>
          </w:p>
          <w:p w14:paraId="59840701" w14:textId="77777777" w:rsidR="00986C90" w:rsidRPr="00986C90" w:rsidRDefault="00986C90" w:rsidP="00986C90">
            <w:pPr>
              <w:jc w:val="both"/>
              <w:rPr>
                <w:sz w:val="20"/>
                <w:lang w:val="uk-UA"/>
              </w:rPr>
            </w:pPr>
            <w:r w:rsidRPr="00986C90">
              <w:rPr>
                <w:sz w:val="20"/>
                <w:lang w:val="uk-UA"/>
              </w:rPr>
              <w:t>• Знання місцевих ЗМІ (телебачення/WEB/соцмережі).</w:t>
            </w:r>
          </w:p>
          <w:p w14:paraId="198C63BA" w14:textId="3056481A" w:rsidR="00674BCE" w:rsidRPr="00594C22" w:rsidRDefault="00986C90" w:rsidP="00674BCE">
            <w:pPr>
              <w:jc w:val="both"/>
              <w:rPr>
                <w:sz w:val="20"/>
                <w:lang w:val="uk-UA"/>
              </w:rPr>
            </w:pPr>
            <w:r w:rsidRPr="00986C90">
              <w:rPr>
                <w:sz w:val="20"/>
                <w:lang w:val="uk-UA"/>
              </w:rPr>
              <w:t>• Здатність написати (українською мовою) відповідну документацію для названих результатів у стислій та зрозумілій формі</w:t>
            </w:r>
          </w:p>
          <w:p w14:paraId="39DA858D" w14:textId="77777777" w:rsidR="00674BCE" w:rsidRPr="00594C22" w:rsidRDefault="00674BCE" w:rsidP="00674BCE">
            <w:pPr>
              <w:suppressAutoHyphens w:val="0"/>
              <w:jc w:val="both"/>
              <w:rPr>
                <w:bCs/>
                <w:iCs/>
                <w:sz w:val="20"/>
                <w:lang w:val="uk-UA"/>
              </w:rPr>
            </w:pPr>
          </w:p>
          <w:p w14:paraId="23175C5B" w14:textId="77777777" w:rsidR="00674BCE" w:rsidRPr="00594C22" w:rsidRDefault="00674BCE" w:rsidP="00674BCE">
            <w:pPr>
              <w:jc w:val="both"/>
              <w:rPr>
                <w:sz w:val="20"/>
                <w:lang w:val="uk-UA"/>
              </w:rPr>
            </w:pPr>
          </w:p>
          <w:p w14:paraId="523EE3BA" w14:textId="77777777" w:rsidR="00674BCE" w:rsidRPr="00594C22" w:rsidRDefault="00674BCE" w:rsidP="00674BCE">
            <w:pPr>
              <w:jc w:val="both"/>
              <w:rPr>
                <w:sz w:val="20"/>
                <w:lang w:val="uk-UA"/>
              </w:rPr>
            </w:pPr>
            <w:proofErr w:type="spellStart"/>
            <w:r w:rsidRPr="00594C22">
              <w:rPr>
                <w:sz w:val="20"/>
                <w:lang w:val="uk-UA"/>
              </w:rPr>
              <w:t>Оференти</w:t>
            </w:r>
            <w:proofErr w:type="spellEnd"/>
            <w:r w:rsidRPr="00594C22">
              <w:rPr>
                <w:sz w:val="20"/>
                <w:lang w:val="uk-UA"/>
              </w:rPr>
              <w:t xml:space="preserve"> повинні подати резюме ключового персоналу та список всього персоналу, задіяного в проекті (не включаючи допоміжний персонал)</w:t>
            </w:r>
          </w:p>
          <w:p w14:paraId="63CAAD01" w14:textId="77777777" w:rsidR="00674BCE" w:rsidRDefault="00674BCE" w:rsidP="00674BCE">
            <w:pPr>
              <w:jc w:val="both"/>
              <w:rPr>
                <w:sz w:val="20"/>
                <w:lang w:val="uk-UA"/>
              </w:rPr>
            </w:pPr>
          </w:p>
          <w:p w14:paraId="3645D87C" w14:textId="77777777" w:rsidR="00D22AEB" w:rsidRPr="00594C22" w:rsidRDefault="00D22AEB" w:rsidP="00674BCE">
            <w:pPr>
              <w:jc w:val="both"/>
              <w:rPr>
                <w:sz w:val="20"/>
                <w:lang w:val="uk-UA"/>
              </w:rPr>
            </w:pPr>
          </w:p>
          <w:p w14:paraId="715BDA19" w14:textId="77777777" w:rsidR="00674BCE" w:rsidRPr="00594C22" w:rsidRDefault="00674BCE" w:rsidP="00674BCE">
            <w:pPr>
              <w:jc w:val="both"/>
              <w:rPr>
                <w:sz w:val="20"/>
                <w:lang w:val="uk-UA"/>
              </w:rPr>
            </w:pPr>
            <w:r w:rsidRPr="00594C22">
              <w:rPr>
                <w:sz w:val="20"/>
                <w:lang w:val="uk-UA"/>
              </w:rPr>
              <w:t xml:space="preserve">Ці посади будуть вважатися ключовим персоналом. </w:t>
            </w:r>
            <w:proofErr w:type="spellStart"/>
            <w:r w:rsidRPr="00594C22">
              <w:rPr>
                <w:sz w:val="20"/>
                <w:lang w:val="uk-UA"/>
              </w:rPr>
              <w:t>Оферент</w:t>
            </w:r>
            <w:proofErr w:type="spellEnd"/>
            <w:r w:rsidRPr="00594C22">
              <w:rPr>
                <w:sz w:val="20"/>
                <w:lang w:val="uk-UA"/>
              </w:rPr>
              <w:t xml:space="preserve"> не повинен перенаправляти або замінювати ключовий персонал без узгодження та письмової згоди DG </w:t>
            </w:r>
            <w:proofErr w:type="spellStart"/>
            <w:r w:rsidRPr="00594C22">
              <w:rPr>
                <w:sz w:val="20"/>
                <w:lang w:val="uk-UA"/>
              </w:rPr>
              <w:t>East</w:t>
            </w:r>
            <w:proofErr w:type="spellEnd"/>
            <w:r w:rsidRPr="00594C22">
              <w:rPr>
                <w:sz w:val="20"/>
                <w:lang w:val="uk-UA"/>
              </w:rPr>
              <w:t xml:space="preserve">. Перед звільненням, заміною або перенаправленням будь-якого з перерахованого або зазначеного персоналу, </w:t>
            </w:r>
            <w:proofErr w:type="spellStart"/>
            <w:r w:rsidRPr="00594C22">
              <w:rPr>
                <w:sz w:val="20"/>
                <w:lang w:val="uk-UA"/>
              </w:rPr>
              <w:t>оферент</w:t>
            </w:r>
            <w:proofErr w:type="spellEnd"/>
            <w:r w:rsidRPr="00594C22">
              <w:rPr>
                <w:sz w:val="20"/>
                <w:lang w:val="uk-UA"/>
              </w:rPr>
              <w:t xml:space="preserve"> повинен (1) завчасно повідомити про це Демократичне врядування у Східній Україні (DG </w:t>
            </w:r>
            <w:proofErr w:type="spellStart"/>
            <w:r w:rsidRPr="00594C22">
              <w:rPr>
                <w:sz w:val="20"/>
                <w:lang w:val="uk-UA"/>
              </w:rPr>
              <w:t>East</w:t>
            </w:r>
            <w:proofErr w:type="spellEnd"/>
            <w:r w:rsidRPr="00594C22">
              <w:rPr>
                <w:sz w:val="20"/>
                <w:lang w:val="uk-UA"/>
              </w:rPr>
              <w:t xml:space="preserve">); (2) надати обґрунтування (включаючи запропоновані заміни), достатньо детальне для того, щоб можна було оцінити </w:t>
            </w:r>
            <w:r w:rsidRPr="00594C22">
              <w:rPr>
                <w:sz w:val="20"/>
                <w:lang w:val="uk-UA"/>
              </w:rPr>
              <w:lastRenderedPageBreak/>
              <w:t xml:space="preserve">вплив на цей контракт; та (3) отримати письмове схвалення DG </w:t>
            </w:r>
            <w:proofErr w:type="spellStart"/>
            <w:r w:rsidRPr="00594C22">
              <w:rPr>
                <w:sz w:val="20"/>
                <w:lang w:val="uk-UA"/>
              </w:rPr>
              <w:t>East</w:t>
            </w:r>
            <w:proofErr w:type="spellEnd"/>
            <w:r w:rsidRPr="00594C22">
              <w:rPr>
                <w:sz w:val="20"/>
                <w:lang w:val="uk-UA"/>
              </w:rPr>
              <w:t xml:space="preserve"> на запропоновані персональні зміни.</w:t>
            </w:r>
          </w:p>
          <w:p w14:paraId="6BCAF002" w14:textId="77777777" w:rsidR="00674BCE" w:rsidRPr="00594C22" w:rsidRDefault="00674BCE" w:rsidP="00674BCE">
            <w:pPr>
              <w:jc w:val="both"/>
              <w:rPr>
                <w:sz w:val="20"/>
                <w:lang w:val="uk-UA"/>
              </w:rPr>
            </w:pPr>
          </w:p>
          <w:p w14:paraId="6366718A" w14:textId="77777777" w:rsidR="00674BCE" w:rsidRPr="00594C22" w:rsidRDefault="00674BCE" w:rsidP="00674BCE">
            <w:pPr>
              <w:jc w:val="both"/>
              <w:rPr>
                <w:sz w:val="20"/>
                <w:lang w:val="uk-UA"/>
              </w:rPr>
            </w:pPr>
          </w:p>
          <w:p w14:paraId="762A8B82" w14:textId="0B9EC814" w:rsidR="00674BCE" w:rsidRPr="00594C22" w:rsidRDefault="00674BCE" w:rsidP="00674BCE">
            <w:pPr>
              <w:jc w:val="both"/>
              <w:rPr>
                <w:b/>
                <w:bCs/>
                <w:sz w:val="20"/>
                <w:lang w:val="uk-UA"/>
              </w:rPr>
            </w:pPr>
            <w:r w:rsidRPr="00594C22">
              <w:rPr>
                <w:sz w:val="20"/>
                <w:lang w:val="uk-UA"/>
              </w:rPr>
              <w:t>Учасник пропозиції повинен надати докладні резюме для всіх членів команди.</w:t>
            </w:r>
          </w:p>
        </w:tc>
      </w:tr>
      <w:tr w:rsidR="00060978" w:rsidRPr="00594C22" w14:paraId="580AF99A" w14:textId="77777777" w:rsidTr="2B4A46E8">
        <w:tc>
          <w:tcPr>
            <w:tcW w:w="5625" w:type="dxa"/>
          </w:tcPr>
          <w:p w14:paraId="55BF4825" w14:textId="77777777" w:rsidR="00667926" w:rsidRPr="00594C22" w:rsidRDefault="00667926" w:rsidP="00667926">
            <w:pPr>
              <w:snapToGrid w:val="0"/>
              <w:jc w:val="both"/>
              <w:rPr>
                <w:sz w:val="20"/>
              </w:rPr>
            </w:pPr>
            <w:r w:rsidRPr="00594C22">
              <w:rPr>
                <w:b/>
                <w:bCs/>
                <w:sz w:val="20"/>
              </w:rPr>
              <w:lastRenderedPageBreak/>
              <w:t>Reporting:</w:t>
            </w:r>
          </w:p>
          <w:p w14:paraId="7D1F0CD9" w14:textId="263FA303" w:rsidR="00060978" w:rsidRPr="00594C22" w:rsidRDefault="00667926" w:rsidP="00667926">
            <w:pPr>
              <w:jc w:val="both"/>
              <w:rPr>
                <w:b/>
                <w:bCs/>
                <w:sz w:val="20"/>
              </w:rPr>
            </w:pPr>
            <w:r w:rsidRPr="00594C22">
              <w:rPr>
                <w:sz w:val="20"/>
              </w:rPr>
              <w:t>The offeror</w:t>
            </w:r>
            <w:r w:rsidRPr="00594C22">
              <w:rPr>
                <w:rStyle w:val="normaltextrun"/>
                <w:sz w:val="20"/>
              </w:rPr>
              <w:t xml:space="preserve"> day-to-day work will be conducted in consultation, coordination, and final deliverables approval with DG East’s Activity Implementation Manager (AIM) </w:t>
            </w:r>
            <w:r w:rsidRPr="00594C22">
              <w:rPr>
                <w:sz w:val="20"/>
              </w:rPr>
              <w:t>representative.</w:t>
            </w:r>
            <w:r w:rsidRPr="00594C22">
              <w:rPr>
                <w:rStyle w:val="normaltextrun"/>
                <w:sz w:val="20"/>
              </w:rPr>
              <w:t xml:space="preserve"> Final acceptance will be provided by DG East’s Regional Director</w:t>
            </w:r>
          </w:p>
        </w:tc>
        <w:tc>
          <w:tcPr>
            <w:tcW w:w="5625" w:type="dxa"/>
          </w:tcPr>
          <w:p w14:paraId="2DDD1737" w14:textId="77777777" w:rsidR="00B007A3" w:rsidRPr="00594C22" w:rsidRDefault="00B007A3" w:rsidP="00B007A3">
            <w:pPr>
              <w:jc w:val="both"/>
              <w:rPr>
                <w:b/>
                <w:bCs/>
                <w:sz w:val="20"/>
                <w:lang w:val="uk-UA"/>
              </w:rPr>
            </w:pPr>
            <w:r w:rsidRPr="00594C22">
              <w:rPr>
                <w:b/>
                <w:bCs/>
                <w:sz w:val="20"/>
                <w:lang w:val="uk-UA"/>
              </w:rPr>
              <w:t>Звітність:</w:t>
            </w:r>
          </w:p>
          <w:p w14:paraId="2B3CD6D8" w14:textId="15D063B0" w:rsidR="00060978" w:rsidRPr="00594C22" w:rsidRDefault="00B007A3" w:rsidP="00B007A3">
            <w:pPr>
              <w:jc w:val="both"/>
              <w:rPr>
                <w:b/>
                <w:bCs/>
                <w:sz w:val="20"/>
                <w:lang w:val="uk-UA"/>
              </w:rPr>
            </w:pPr>
            <w:r w:rsidRPr="00594C22">
              <w:rPr>
                <w:sz w:val="20"/>
                <w:lang w:val="uk-UA"/>
              </w:rPr>
              <w:t xml:space="preserve">Повсякденна робота учасника тендеру проводитиметься шляхом консультацій, координації та затвердження результатів роботи з менеджером із реалізації діяльності DG </w:t>
            </w:r>
            <w:proofErr w:type="spellStart"/>
            <w:r w:rsidRPr="00594C22">
              <w:rPr>
                <w:sz w:val="20"/>
                <w:lang w:val="uk-UA"/>
              </w:rPr>
              <w:t>East</w:t>
            </w:r>
            <w:proofErr w:type="spellEnd"/>
            <w:r w:rsidRPr="00594C22">
              <w:rPr>
                <w:sz w:val="20"/>
                <w:lang w:val="uk-UA"/>
              </w:rPr>
              <w:t xml:space="preserve"> (AIM). Остаточне затвердження буде надано регіональним директором DG </w:t>
            </w:r>
            <w:proofErr w:type="spellStart"/>
            <w:r w:rsidRPr="00594C22">
              <w:rPr>
                <w:sz w:val="20"/>
                <w:lang w:val="uk-UA"/>
              </w:rPr>
              <w:t>East</w:t>
            </w:r>
            <w:proofErr w:type="spellEnd"/>
            <w:r w:rsidRPr="00594C22">
              <w:rPr>
                <w:sz w:val="20"/>
                <w:lang w:val="uk-UA"/>
              </w:rPr>
              <w:t>.</w:t>
            </w:r>
          </w:p>
        </w:tc>
      </w:tr>
      <w:tr w:rsidR="00B007A3" w:rsidRPr="00554A88" w14:paraId="0C6F639A" w14:textId="77777777" w:rsidTr="2B4A46E8">
        <w:tc>
          <w:tcPr>
            <w:tcW w:w="5625" w:type="dxa"/>
          </w:tcPr>
          <w:p w14:paraId="363610B5" w14:textId="77777777" w:rsidR="00C719ED" w:rsidRPr="00594C22" w:rsidRDefault="00C719ED" w:rsidP="00C719ED">
            <w:pPr>
              <w:pStyle w:val="paragraph"/>
              <w:spacing w:before="0" w:beforeAutospacing="0" w:after="0" w:afterAutospacing="0"/>
              <w:jc w:val="both"/>
              <w:textAlignment w:val="baseline"/>
              <w:rPr>
                <w:b/>
                <w:bCs/>
                <w:sz w:val="20"/>
                <w:szCs w:val="20"/>
              </w:rPr>
            </w:pPr>
            <w:r w:rsidRPr="00594C22">
              <w:rPr>
                <w:b/>
                <w:bCs/>
                <w:sz w:val="20"/>
                <w:szCs w:val="20"/>
              </w:rPr>
              <w:t>Place of Performance:</w:t>
            </w:r>
          </w:p>
          <w:p w14:paraId="532BBC2E" w14:textId="77777777" w:rsidR="00C719ED" w:rsidRPr="00594C22" w:rsidRDefault="00C719ED" w:rsidP="00C719ED">
            <w:pPr>
              <w:pStyle w:val="paragraph"/>
              <w:spacing w:before="0" w:beforeAutospacing="0" w:after="0" w:afterAutospacing="0"/>
              <w:jc w:val="both"/>
              <w:textAlignment w:val="baseline"/>
              <w:rPr>
                <w:rStyle w:val="normaltextrun"/>
                <w:sz w:val="20"/>
                <w:szCs w:val="20"/>
              </w:rPr>
            </w:pPr>
            <w:r w:rsidRPr="00594C22">
              <w:rPr>
                <w:rStyle w:val="normaltextrun"/>
                <w:sz w:val="20"/>
                <w:szCs w:val="20"/>
              </w:rPr>
              <w:t>The activity will be implemented conducted remotely</w:t>
            </w:r>
            <w:r w:rsidRPr="00594C22">
              <w:rPr>
                <w:rStyle w:val="normaltextrun"/>
                <w:sz w:val="20"/>
                <w:szCs w:val="20"/>
                <w:lang w:val="uk-UA"/>
              </w:rPr>
              <w:t xml:space="preserve"> </w:t>
            </w:r>
            <w:r w:rsidRPr="00594C22">
              <w:rPr>
                <w:rStyle w:val="normaltextrun"/>
                <w:sz w:val="20"/>
                <w:szCs w:val="20"/>
              </w:rPr>
              <w:t>on the entire territory of Ukraine.</w:t>
            </w:r>
          </w:p>
          <w:p w14:paraId="0D4F44C9" w14:textId="77777777" w:rsidR="00B007A3" w:rsidRPr="00594C22" w:rsidRDefault="00B007A3" w:rsidP="00667926">
            <w:pPr>
              <w:snapToGrid w:val="0"/>
              <w:jc w:val="both"/>
              <w:rPr>
                <w:b/>
                <w:bCs/>
                <w:sz w:val="20"/>
              </w:rPr>
            </w:pPr>
          </w:p>
        </w:tc>
        <w:tc>
          <w:tcPr>
            <w:tcW w:w="5625" w:type="dxa"/>
          </w:tcPr>
          <w:p w14:paraId="1867857F" w14:textId="77777777" w:rsidR="00AA3170" w:rsidRPr="00594C22" w:rsidRDefault="00AA3170" w:rsidP="00AA3170">
            <w:pPr>
              <w:jc w:val="both"/>
              <w:rPr>
                <w:b/>
                <w:bCs/>
                <w:sz w:val="20"/>
                <w:lang w:val="uk-UA"/>
              </w:rPr>
            </w:pPr>
            <w:r w:rsidRPr="00594C22">
              <w:rPr>
                <w:b/>
                <w:bCs/>
                <w:sz w:val="20"/>
                <w:lang w:val="uk-UA"/>
              </w:rPr>
              <w:t>Місце виконання:</w:t>
            </w:r>
          </w:p>
          <w:p w14:paraId="56791BD2" w14:textId="77777777" w:rsidR="00AA3170" w:rsidRPr="00594C22" w:rsidRDefault="00AA3170" w:rsidP="00AA3170">
            <w:pPr>
              <w:pStyle w:val="ListParagraph"/>
              <w:numPr>
                <w:ilvl w:val="0"/>
                <w:numId w:val="72"/>
              </w:numPr>
              <w:jc w:val="both"/>
              <w:rPr>
                <w:sz w:val="20"/>
                <w:lang w:val="uk-UA"/>
              </w:rPr>
            </w:pPr>
            <w:r w:rsidRPr="00594C22">
              <w:rPr>
                <w:sz w:val="20"/>
                <w:lang w:val="uk-UA"/>
              </w:rPr>
              <w:t>Діяльність буде реалізована дистанційно на всій території України</w:t>
            </w:r>
          </w:p>
          <w:p w14:paraId="350E9B7A" w14:textId="77777777" w:rsidR="00B007A3" w:rsidRPr="00594C22" w:rsidRDefault="00B007A3" w:rsidP="00B007A3">
            <w:pPr>
              <w:jc w:val="both"/>
              <w:rPr>
                <w:b/>
                <w:bCs/>
                <w:sz w:val="20"/>
                <w:lang w:val="uk-UA"/>
              </w:rPr>
            </w:pPr>
          </w:p>
        </w:tc>
      </w:tr>
      <w:tr w:rsidR="00674BCE" w:rsidRPr="00554A88" w14:paraId="27C66FE5" w14:textId="77777777" w:rsidTr="2B4A46E8">
        <w:tc>
          <w:tcPr>
            <w:tcW w:w="5625" w:type="dxa"/>
          </w:tcPr>
          <w:p w14:paraId="4DEA2D96" w14:textId="77777777" w:rsidR="00674BCE" w:rsidRPr="00594C22" w:rsidRDefault="00674BCE" w:rsidP="00674BCE">
            <w:pPr>
              <w:numPr>
                <w:ilvl w:val="0"/>
                <w:numId w:val="10"/>
              </w:numPr>
              <w:ind w:left="540" w:hanging="540"/>
              <w:jc w:val="both"/>
              <w:rPr>
                <w:b/>
                <w:bCs/>
                <w:sz w:val="20"/>
              </w:rPr>
            </w:pPr>
            <w:r w:rsidRPr="00594C22">
              <w:rPr>
                <w:b/>
                <w:bCs/>
                <w:sz w:val="20"/>
              </w:rPr>
              <w:t>Deliverables</w:t>
            </w:r>
          </w:p>
          <w:p w14:paraId="2BE3B20E" w14:textId="77777777" w:rsidR="00674BCE" w:rsidRPr="00594C22" w:rsidRDefault="00674BCE" w:rsidP="00674BCE">
            <w:pPr>
              <w:ind w:firstLine="720"/>
              <w:jc w:val="both"/>
              <w:rPr>
                <w:sz w:val="20"/>
              </w:rPr>
            </w:pPr>
          </w:p>
          <w:p w14:paraId="59327F67" w14:textId="77777777" w:rsidR="00674BCE" w:rsidRPr="00594C22" w:rsidRDefault="00674BCE" w:rsidP="00674BCE">
            <w:pPr>
              <w:jc w:val="both"/>
              <w:rPr>
                <w:sz w:val="20"/>
              </w:rPr>
            </w:pPr>
            <w:r w:rsidRPr="00594C22">
              <w:rPr>
                <w:sz w:val="20"/>
              </w:rPr>
              <w:t>The successful offeror shall deliver to Chemonics the following deliverables, in accordance with the schedule set forth in II.4 below.</w:t>
            </w:r>
          </w:p>
          <w:p w14:paraId="7EA70456" w14:textId="759DAC15" w:rsidR="00674BCE" w:rsidRPr="00594C22" w:rsidRDefault="00674BCE" w:rsidP="00674BCE">
            <w:pPr>
              <w:jc w:val="both"/>
              <w:rPr>
                <w:sz w:val="20"/>
              </w:rPr>
            </w:pPr>
          </w:p>
          <w:p w14:paraId="3CDF9F6F" w14:textId="77777777" w:rsidR="00B80ED2" w:rsidRPr="00594C22" w:rsidRDefault="00B80ED2" w:rsidP="00674BCE">
            <w:pPr>
              <w:jc w:val="both"/>
              <w:rPr>
                <w:sz w:val="20"/>
              </w:rPr>
            </w:pPr>
          </w:p>
          <w:p w14:paraId="685E5B44" w14:textId="6172CE62" w:rsidR="00674BCE" w:rsidRPr="00594C22" w:rsidRDefault="00674BCE" w:rsidP="00674BCE">
            <w:pPr>
              <w:jc w:val="both"/>
              <w:rPr>
                <w:b/>
                <w:bCs/>
                <w:color w:val="FF0000"/>
                <w:sz w:val="20"/>
              </w:rPr>
            </w:pPr>
            <w:r w:rsidRPr="00594C22">
              <w:rPr>
                <w:b/>
                <w:bCs/>
                <w:sz w:val="20"/>
              </w:rPr>
              <w:t xml:space="preserve">Deliverable No. 1: </w:t>
            </w:r>
            <w:r w:rsidR="008462B3" w:rsidRPr="00594C22">
              <w:rPr>
                <w:b/>
                <w:bCs/>
                <w:sz w:val="20"/>
              </w:rPr>
              <w:t>Communications plan developed and agreed upon with the main stakeholders and approved by DG East</w:t>
            </w:r>
          </w:p>
          <w:p w14:paraId="06E01BA5" w14:textId="77777777" w:rsidR="00674BCE" w:rsidRDefault="00674BCE" w:rsidP="00674BCE">
            <w:pPr>
              <w:jc w:val="both"/>
              <w:rPr>
                <w:color w:val="FF0000"/>
                <w:sz w:val="20"/>
              </w:rPr>
            </w:pPr>
          </w:p>
          <w:p w14:paraId="11F6A98A" w14:textId="77777777" w:rsidR="00D22AEB" w:rsidRPr="00594C22" w:rsidRDefault="00D22AEB" w:rsidP="00674BCE">
            <w:pPr>
              <w:jc w:val="both"/>
              <w:rPr>
                <w:color w:val="FF0000"/>
                <w:sz w:val="20"/>
              </w:rPr>
            </w:pPr>
          </w:p>
          <w:p w14:paraId="0761E536" w14:textId="77777777" w:rsidR="00923D1B" w:rsidRPr="00594C22" w:rsidRDefault="00A31EF0" w:rsidP="00674BCE">
            <w:pPr>
              <w:jc w:val="both"/>
              <w:rPr>
                <w:sz w:val="20"/>
              </w:rPr>
            </w:pPr>
            <w:r w:rsidRPr="00594C22">
              <w:rPr>
                <w:sz w:val="20"/>
              </w:rPr>
              <w:t xml:space="preserve">The plan must </w:t>
            </w:r>
            <w:r w:rsidR="00EB2DE3" w:rsidRPr="00594C22">
              <w:rPr>
                <w:sz w:val="20"/>
              </w:rPr>
              <w:t>include the following:</w:t>
            </w:r>
          </w:p>
          <w:p w14:paraId="060EA21C" w14:textId="77777777" w:rsidR="00923D1B" w:rsidRPr="00594C22" w:rsidRDefault="00923D1B" w:rsidP="00923D1B">
            <w:pPr>
              <w:pStyle w:val="ListParagraph"/>
              <w:numPr>
                <w:ilvl w:val="0"/>
                <w:numId w:val="83"/>
              </w:numPr>
              <w:jc w:val="both"/>
              <w:rPr>
                <w:sz w:val="20"/>
              </w:rPr>
            </w:pPr>
            <w:r w:rsidRPr="00166CD8">
              <w:rPr>
                <w:sz w:val="20"/>
              </w:rPr>
              <w:t>D</w:t>
            </w:r>
            <w:r w:rsidR="00A31EF0" w:rsidRPr="00166CD8">
              <w:rPr>
                <w:sz w:val="20"/>
              </w:rPr>
              <w:t xml:space="preserve">etails regarding the communications campaign, </w:t>
            </w:r>
          </w:p>
          <w:p w14:paraId="472BE5C2" w14:textId="69AE3CD6" w:rsidR="00923D1B" w:rsidRPr="00594C22" w:rsidRDefault="00290A56" w:rsidP="00923D1B">
            <w:pPr>
              <w:pStyle w:val="ListParagraph"/>
              <w:numPr>
                <w:ilvl w:val="0"/>
                <w:numId w:val="83"/>
              </w:numPr>
              <w:jc w:val="both"/>
              <w:rPr>
                <w:sz w:val="20"/>
              </w:rPr>
            </w:pPr>
            <w:r w:rsidRPr="00594C22">
              <w:rPr>
                <w:sz w:val="20"/>
              </w:rPr>
              <w:t>R</w:t>
            </w:r>
            <w:r w:rsidR="00A31EF0" w:rsidRPr="00166CD8">
              <w:rPr>
                <w:sz w:val="20"/>
              </w:rPr>
              <w:t xml:space="preserve">elease </w:t>
            </w:r>
            <w:r w:rsidR="00B5029C">
              <w:rPr>
                <w:sz w:val="20"/>
              </w:rPr>
              <w:t xml:space="preserve">planned </w:t>
            </w:r>
            <w:r w:rsidR="00A31EF0" w:rsidRPr="00166CD8">
              <w:rPr>
                <w:sz w:val="20"/>
              </w:rPr>
              <w:t xml:space="preserve">dates of materials, </w:t>
            </w:r>
          </w:p>
          <w:p w14:paraId="297509FC" w14:textId="0B73EDFB" w:rsidR="00B5029C" w:rsidRPr="00594C22" w:rsidRDefault="00290A56" w:rsidP="00923D1B">
            <w:pPr>
              <w:pStyle w:val="ListParagraph"/>
              <w:numPr>
                <w:ilvl w:val="0"/>
                <w:numId w:val="83"/>
              </w:numPr>
              <w:jc w:val="both"/>
              <w:rPr>
                <w:sz w:val="20"/>
              </w:rPr>
            </w:pPr>
            <w:r w:rsidRPr="00594C22">
              <w:rPr>
                <w:sz w:val="20"/>
              </w:rPr>
              <w:t>C</w:t>
            </w:r>
            <w:r w:rsidR="00A31EF0" w:rsidRPr="00166CD8">
              <w:rPr>
                <w:sz w:val="20"/>
              </w:rPr>
              <w:t>alendar of</w:t>
            </w:r>
            <w:r w:rsidR="00B5029C">
              <w:rPr>
                <w:sz w:val="20"/>
              </w:rPr>
              <w:t xml:space="preserve"> milestones and</w:t>
            </w:r>
            <w:r w:rsidR="00A31EF0" w:rsidRPr="00166CD8">
              <w:rPr>
                <w:sz w:val="20"/>
              </w:rPr>
              <w:t xml:space="preserve"> events, considering the time needed to produce content. </w:t>
            </w:r>
          </w:p>
          <w:p w14:paraId="356FAAE7" w14:textId="10349118" w:rsidR="00923D1B" w:rsidRPr="00166CD8" w:rsidRDefault="00290A56" w:rsidP="00B5029C">
            <w:pPr>
              <w:pStyle w:val="ListParagraph"/>
              <w:numPr>
                <w:ilvl w:val="0"/>
                <w:numId w:val="83"/>
              </w:numPr>
              <w:jc w:val="both"/>
              <w:rPr>
                <w:sz w:val="20"/>
              </w:rPr>
            </w:pPr>
            <w:r w:rsidRPr="00166CD8">
              <w:rPr>
                <w:sz w:val="20"/>
              </w:rPr>
              <w:t>K</w:t>
            </w:r>
            <w:r w:rsidR="00A31EF0" w:rsidRPr="00166CD8">
              <w:rPr>
                <w:sz w:val="20"/>
              </w:rPr>
              <w:t>ey messages</w:t>
            </w:r>
            <w:r w:rsidR="00B5029C">
              <w:rPr>
                <w:sz w:val="20"/>
              </w:rPr>
              <w:t xml:space="preserve"> and rationale for their usage</w:t>
            </w:r>
            <w:r w:rsidR="00A31EF0" w:rsidRPr="00166CD8">
              <w:rPr>
                <w:sz w:val="20"/>
              </w:rPr>
              <w:t>,</w:t>
            </w:r>
          </w:p>
          <w:p w14:paraId="5B47F10C" w14:textId="4723A5F3" w:rsidR="00923D1B" w:rsidRDefault="00290A56" w:rsidP="00923D1B">
            <w:pPr>
              <w:pStyle w:val="ListParagraph"/>
              <w:numPr>
                <w:ilvl w:val="0"/>
                <w:numId w:val="83"/>
              </w:numPr>
              <w:jc w:val="both"/>
              <w:rPr>
                <w:sz w:val="20"/>
              </w:rPr>
            </w:pPr>
            <w:r w:rsidRPr="00594C22">
              <w:rPr>
                <w:sz w:val="20"/>
              </w:rPr>
              <w:t>D</w:t>
            </w:r>
            <w:r w:rsidR="00A31EF0" w:rsidRPr="00166CD8">
              <w:rPr>
                <w:sz w:val="20"/>
              </w:rPr>
              <w:t>raft</w:t>
            </w:r>
            <w:r w:rsidR="00B5029C">
              <w:rPr>
                <w:sz w:val="20"/>
              </w:rPr>
              <w:t>s</w:t>
            </w:r>
            <w:r w:rsidR="00A31EF0" w:rsidRPr="00166CD8">
              <w:rPr>
                <w:sz w:val="20"/>
              </w:rPr>
              <w:t xml:space="preserve"> of proposed design layouts</w:t>
            </w:r>
          </w:p>
          <w:p w14:paraId="1246B41D" w14:textId="77777777" w:rsidR="00B5029C" w:rsidRPr="00594C22" w:rsidRDefault="00B5029C" w:rsidP="00B5029C">
            <w:pPr>
              <w:pStyle w:val="ListParagraph"/>
              <w:numPr>
                <w:ilvl w:val="0"/>
                <w:numId w:val="83"/>
              </w:numPr>
              <w:jc w:val="both"/>
              <w:rPr>
                <w:sz w:val="20"/>
              </w:rPr>
            </w:pPr>
            <w:r w:rsidRPr="00594C22">
              <w:rPr>
                <w:sz w:val="20"/>
              </w:rPr>
              <w:t xml:space="preserve">Dissemination channels </w:t>
            </w:r>
          </w:p>
          <w:p w14:paraId="6829AB40" w14:textId="19E47647" w:rsidR="00290A56" w:rsidRPr="00166CD8" w:rsidRDefault="00290A56" w:rsidP="00B5029C">
            <w:pPr>
              <w:pStyle w:val="ListParagraph"/>
              <w:numPr>
                <w:ilvl w:val="0"/>
                <w:numId w:val="83"/>
              </w:numPr>
              <w:jc w:val="both"/>
              <w:rPr>
                <w:sz w:val="20"/>
              </w:rPr>
            </w:pPr>
            <w:r w:rsidRPr="00166CD8">
              <w:rPr>
                <w:sz w:val="20"/>
              </w:rPr>
              <w:t>T</w:t>
            </w:r>
            <w:r w:rsidR="00A31EF0" w:rsidRPr="00166CD8">
              <w:rPr>
                <w:sz w:val="20"/>
              </w:rPr>
              <w:t xml:space="preserve">he rationale for the use of proposed </w:t>
            </w:r>
            <w:r w:rsidR="00B5029C">
              <w:rPr>
                <w:sz w:val="20"/>
              </w:rPr>
              <w:t>dissemination channels</w:t>
            </w:r>
            <w:r w:rsidR="00A31EF0" w:rsidRPr="00166CD8">
              <w:rPr>
                <w:sz w:val="20"/>
              </w:rPr>
              <w:t xml:space="preserve"> and desig</w:t>
            </w:r>
            <w:r w:rsidRPr="00166CD8">
              <w:rPr>
                <w:sz w:val="20"/>
              </w:rPr>
              <w:t xml:space="preserve">n. </w:t>
            </w:r>
          </w:p>
          <w:p w14:paraId="6548F9D2" w14:textId="5003DE74" w:rsidR="00290A56" w:rsidRDefault="002D7A8B" w:rsidP="00923D1B">
            <w:pPr>
              <w:pStyle w:val="ListParagraph"/>
              <w:numPr>
                <w:ilvl w:val="0"/>
                <w:numId w:val="83"/>
              </w:numPr>
              <w:jc w:val="both"/>
              <w:rPr>
                <w:sz w:val="20"/>
              </w:rPr>
            </w:pPr>
            <w:r w:rsidRPr="00594C22">
              <w:rPr>
                <w:sz w:val="20"/>
              </w:rPr>
              <w:t>E</w:t>
            </w:r>
            <w:r w:rsidR="00290A56" w:rsidRPr="00594C22">
              <w:rPr>
                <w:sz w:val="20"/>
              </w:rPr>
              <w:t xml:space="preserve">stimated reach </w:t>
            </w:r>
            <w:r w:rsidRPr="00594C22">
              <w:rPr>
                <w:sz w:val="20"/>
              </w:rPr>
              <w:t>(</w:t>
            </w:r>
            <w:r w:rsidR="00290A56" w:rsidRPr="00594C22">
              <w:rPr>
                <w:sz w:val="20"/>
              </w:rPr>
              <w:t>consider</w:t>
            </w:r>
            <w:r w:rsidRPr="00594C22">
              <w:rPr>
                <w:sz w:val="20"/>
              </w:rPr>
              <w:t>ing</w:t>
            </w:r>
            <w:r w:rsidR="00290A56" w:rsidRPr="00594C22">
              <w:rPr>
                <w:sz w:val="20"/>
              </w:rPr>
              <w:t xml:space="preserve"> both traditional and non-traditional ways of delivering messages.</w:t>
            </w:r>
            <w:r w:rsidRPr="00594C22">
              <w:rPr>
                <w:sz w:val="20"/>
              </w:rPr>
              <w:t>)</w:t>
            </w:r>
          </w:p>
          <w:p w14:paraId="3F79F815" w14:textId="14244C39" w:rsidR="00B5029C" w:rsidRPr="00594C22" w:rsidRDefault="00B5029C" w:rsidP="00923D1B">
            <w:pPr>
              <w:pStyle w:val="ListParagraph"/>
              <w:numPr>
                <w:ilvl w:val="0"/>
                <w:numId w:val="83"/>
              </w:numPr>
              <w:jc w:val="both"/>
              <w:rPr>
                <w:sz w:val="20"/>
              </w:rPr>
            </w:pPr>
            <w:r>
              <w:rPr>
                <w:sz w:val="20"/>
              </w:rPr>
              <w:t>Results indicators to assess the effectiveness of the campaign’s implementation.</w:t>
            </w:r>
          </w:p>
          <w:p w14:paraId="17FE2D89" w14:textId="77777777" w:rsidR="00290A56" w:rsidRDefault="00290A56" w:rsidP="00290A56">
            <w:pPr>
              <w:jc w:val="both"/>
              <w:rPr>
                <w:sz w:val="20"/>
              </w:rPr>
            </w:pPr>
          </w:p>
          <w:p w14:paraId="3A057EB8" w14:textId="77777777" w:rsidR="00D22AEB" w:rsidRDefault="00D22AEB" w:rsidP="00290A56">
            <w:pPr>
              <w:jc w:val="both"/>
              <w:rPr>
                <w:sz w:val="20"/>
              </w:rPr>
            </w:pPr>
          </w:p>
          <w:p w14:paraId="178A715E" w14:textId="77777777" w:rsidR="00D22AEB" w:rsidRPr="00594C22" w:rsidRDefault="00D22AEB" w:rsidP="00290A56">
            <w:pPr>
              <w:jc w:val="both"/>
              <w:rPr>
                <w:sz w:val="20"/>
              </w:rPr>
            </w:pPr>
          </w:p>
          <w:p w14:paraId="77942272" w14:textId="1054C78E" w:rsidR="002D7A8B" w:rsidRPr="00594C22" w:rsidRDefault="002D7A8B" w:rsidP="002D7A8B">
            <w:pPr>
              <w:jc w:val="both"/>
              <w:rPr>
                <w:sz w:val="20"/>
              </w:rPr>
            </w:pPr>
            <w:r w:rsidRPr="00594C22">
              <w:rPr>
                <w:sz w:val="20"/>
              </w:rPr>
              <w:t>For the maximum coverage of the target audience, the proposed media platform</w:t>
            </w:r>
            <w:r w:rsidR="00B5029C">
              <w:rPr>
                <w:sz w:val="20"/>
              </w:rPr>
              <w:t>s</w:t>
            </w:r>
            <w:r w:rsidRPr="00594C22">
              <w:rPr>
                <w:sz w:val="20"/>
              </w:rPr>
              <w:t xml:space="preserve"> should be different.</w:t>
            </w:r>
          </w:p>
          <w:p w14:paraId="243B0BE5" w14:textId="77777777" w:rsidR="002D7A8B" w:rsidRPr="00594C22" w:rsidRDefault="002D7A8B" w:rsidP="00290A56">
            <w:pPr>
              <w:jc w:val="both"/>
              <w:rPr>
                <w:sz w:val="20"/>
              </w:rPr>
            </w:pPr>
          </w:p>
          <w:p w14:paraId="2F2BBA20" w14:textId="34202F2B" w:rsidR="002D7A8B" w:rsidRPr="00594C22" w:rsidRDefault="002D7A8B" w:rsidP="00290A56">
            <w:pPr>
              <w:jc w:val="both"/>
              <w:rPr>
                <w:sz w:val="20"/>
              </w:rPr>
            </w:pPr>
            <w:r w:rsidRPr="00594C22">
              <w:rPr>
                <w:sz w:val="20"/>
              </w:rPr>
              <w:t>The plan should not exceed twenty (</w:t>
            </w:r>
            <w:r w:rsidR="00025391">
              <w:rPr>
                <w:sz w:val="20"/>
              </w:rPr>
              <w:t>2</w:t>
            </w:r>
            <w:r w:rsidRPr="00594C22">
              <w:rPr>
                <w:sz w:val="20"/>
              </w:rPr>
              <w:t>0) pages and should be written in</w:t>
            </w:r>
            <w:r w:rsidR="00025391">
              <w:rPr>
                <w:sz w:val="20"/>
              </w:rPr>
              <w:t xml:space="preserve"> </w:t>
            </w:r>
            <w:r w:rsidRPr="00594C22">
              <w:rPr>
                <w:sz w:val="20"/>
              </w:rPr>
              <w:t>Ukrainian in Word</w:t>
            </w:r>
            <w:r w:rsidR="00025391">
              <w:rPr>
                <w:sz w:val="20"/>
              </w:rPr>
              <w:t>/PDF</w:t>
            </w:r>
            <w:r w:rsidRPr="00594C22">
              <w:rPr>
                <w:sz w:val="20"/>
              </w:rPr>
              <w:t xml:space="preserve"> format.</w:t>
            </w:r>
          </w:p>
          <w:p w14:paraId="356E2287" w14:textId="77777777" w:rsidR="002D7A8B" w:rsidRPr="00594C22" w:rsidRDefault="002D7A8B" w:rsidP="00290A56">
            <w:pPr>
              <w:jc w:val="both"/>
              <w:rPr>
                <w:sz w:val="20"/>
              </w:rPr>
            </w:pPr>
          </w:p>
          <w:p w14:paraId="731F5D88" w14:textId="19A2D917" w:rsidR="008F6191" w:rsidRDefault="00A31EF0" w:rsidP="00B15B6E">
            <w:pPr>
              <w:jc w:val="both"/>
              <w:rPr>
                <w:sz w:val="20"/>
              </w:rPr>
            </w:pPr>
            <w:r w:rsidRPr="00166CD8">
              <w:rPr>
                <w:sz w:val="20"/>
              </w:rPr>
              <w:t>The Offeror are responsible for the content of the media plan and shall recommend the formats</w:t>
            </w:r>
            <w:r w:rsidR="00025391">
              <w:rPr>
                <w:sz w:val="20"/>
              </w:rPr>
              <w:t xml:space="preserve"> of materials</w:t>
            </w:r>
            <w:r w:rsidRPr="00166CD8">
              <w:rPr>
                <w:sz w:val="20"/>
              </w:rPr>
              <w:t>. (Deadline: 2 weeks after the subcontract is fully signed).</w:t>
            </w:r>
          </w:p>
          <w:p w14:paraId="1A46A864" w14:textId="77777777" w:rsidR="008F6191" w:rsidRPr="00594C22" w:rsidRDefault="008F6191" w:rsidP="00B15B6E">
            <w:pPr>
              <w:jc w:val="both"/>
              <w:rPr>
                <w:sz w:val="20"/>
              </w:rPr>
            </w:pPr>
          </w:p>
          <w:p w14:paraId="3EB17E8C" w14:textId="5595B25A" w:rsidR="00674BCE" w:rsidRPr="00594C22" w:rsidRDefault="00674BCE" w:rsidP="00674BCE">
            <w:pPr>
              <w:jc w:val="both"/>
              <w:rPr>
                <w:b/>
                <w:bCs/>
                <w:sz w:val="20"/>
              </w:rPr>
            </w:pPr>
            <w:r w:rsidRPr="00594C22">
              <w:rPr>
                <w:b/>
                <w:bCs/>
                <w:sz w:val="20"/>
              </w:rPr>
              <w:t xml:space="preserve">Deliverable No. </w:t>
            </w:r>
            <w:r w:rsidR="008F6191">
              <w:rPr>
                <w:b/>
                <w:bCs/>
                <w:sz w:val="20"/>
              </w:rPr>
              <w:t>2</w:t>
            </w:r>
            <w:r w:rsidR="008F6191">
              <w:rPr>
                <w:b/>
                <w:bCs/>
                <w:color w:val="FF0000"/>
                <w:sz w:val="20"/>
              </w:rPr>
              <w:t>:</w:t>
            </w:r>
            <w:r w:rsidRPr="00594C22">
              <w:rPr>
                <w:b/>
                <w:bCs/>
                <w:color w:val="FF0000"/>
                <w:sz w:val="20"/>
              </w:rPr>
              <w:t xml:space="preserve"> </w:t>
            </w:r>
            <w:r w:rsidR="00025391">
              <w:rPr>
                <w:b/>
                <w:bCs/>
                <w:sz w:val="20"/>
              </w:rPr>
              <w:t>Progress</w:t>
            </w:r>
            <w:r w:rsidRPr="00594C22">
              <w:rPr>
                <w:b/>
                <w:bCs/>
                <w:sz w:val="20"/>
              </w:rPr>
              <w:t xml:space="preserve"> Report</w:t>
            </w:r>
          </w:p>
          <w:p w14:paraId="3A508F76" w14:textId="77777777" w:rsidR="00674BCE" w:rsidRPr="00594C22" w:rsidRDefault="00674BCE" w:rsidP="00674BCE">
            <w:pPr>
              <w:jc w:val="both"/>
              <w:rPr>
                <w:sz w:val="20"/>
              </w:rPr>
            </w:pPr>
          </w:p>
          <w:p w14:paraId="6E9F1ED1" w14:textId="601628B3" w:rsidR="00674BCE" w:rsidRPr="00594C22" w:rsidRDefault="00674BCE" w:rsidP="00674BCE">
            <w:pPr>
              <w:jc w:val="both"/>
              <w:rPr>
                <w:sz w:val="20"/>
              </w:rPr>
            </w:pPr>
            <w:r w:rsidRPr="00594C22">
              <w:rPr>
                <w:sz w:val="20"/>
              </w:rPr>
              <w:t xml:space="preserve">The report should contain the following information: description and analysis of all activities completed under the </w:t>
            </w:r>
            <w:r w:rsidR="00025391">
              <w:rPr>
                <w:sz w:val="20"/>
              </w:rPr>
              <w:t xml:space="preserve">two months </w:t>
            </w:r>
            <w:r w:rsidRPr="00594C22">
              <w:rPr>
                <w:sz w:val="20"/>
              </w:rPr>
              <w:t xml:space="preserve">reporting period, </w:t>
            </w:r>
            <w:r w:rsidR="008F6191" w:rsidRPr="00594C22">
              <w:rPr>
                <w:sz w:val="20"/>
              </w:rPr>
              <w:t>details on</w:t>
            </w:r>
            <w:r w:rsidRPr="00594C22">
              <w:rPr>
                <w:sz w:val="20"/>
              </w:rPr>
              <w:t xml:space="preserve"> the results achieved (with graphics and statistics if relevant), media report with links to the published materials and numbers of views and audiences’ coverage reached, analysis of target promotional campaign, lessons learned and recommendations for the next stage of the promotional campaign. The report should be submitted in Ukrainian, Word/PDF formats.</w:t>
            </w:r>
          </w:p>
          <w:p w14:paraId="7962A32E" w14:textId="77777777" w:rsidR="00674BCE" w:rsidRDefault="00674BCE" w:rsidP="00674BCE">
            <w:pPr>
              <w:jc w:val="both"/>
              <w:rPr>
                <w:sz w:val="20"/>
              </w:rPr>
            </w:pPr>
          </w:p>
          <w:p w14:paraId="3CAE1595" w14:textId="77777777" w:rsidR="00B15B6E" w:rsidRPr="00594C22" w:rsidRDefault="00B15B6E" w:rsidP="00674BCE">
            <w:pPr>
              <w:jc w:val="both"/>
              <w:rPr>
                <w:sz w:val="20"/>
              </w:rPr>
            </w:pPr>
          </w:p>
          <w:p w14:paraId="1FED45C0" w14:textId="4D244E57" w:rsidR="00674BCE" w:rsidRPr="00594C22" w:rsidRDefault="00674BCE" w:rsidP="2B4A46E8">
            <w:pPr>
              <w:jc w:val="both"/>
              <w:rPr>
                <w:b/>
                <w:bCs/>
                <w:sz w:val="20"/>
              </w:rPr>
            </w:pPr>
            <w:r w:rsidRPr="00594C22">
              <w:rPr>
                <w:b/>
                <w:bCs/>
                <w:sz w:val="20"/>
              </w:rPr>
              <w:t xml:space="preserve">Deliverable No. </w:t>
            </w:r>
            <w:r w:rsidR="008F6191">
              <w:rPr>
                <w:b/>
                <w:bCs/>
                <w:sz w:val="20"/>
              </w:rPr>
              <w:t>3</w:t>
            </w:r>
            <w:r w:rsidR="005F33B7" w:rsidRPr="00594C22">
              <w:rPr>
                <w:b/>
                <w:bCs/>
                <w:color w:val="FF0000"/>
                <w:sz w:val="20"/>
              </w:rPr>
              <w:t>:</w:t>
            </w:r>
            <w:r w:rsidRPr="00594C22">
              <w:rPr>
                <w:b/>
                <w:bCs/>
                <w:color w:val="FF0000"/>
                <w:sz w:val="20"/>
              </w:rPr>
              <w:t xml:space="preserve"> </w:t>
            </w:r>
            <w:r w:rsidRPr="00594C22">
              <w:rPr>
                <w:b/>
                <w:bCs/>
                <w:sz w:val="20"/>
              </w:rPr>
              <w:t>Final report</w:t>
            </w:r>
          </w:p>
          <w:p w14:paraId="5EC534E5" w14:textId="77777777" w:rsidR="00674BCE" w:rsidRPr="00594C22" w:rsidRDefault="00674BCE" w:rsidP="00674BCE">
            <w:pPr>
              <w:jc w:val="both"/>
              <w:rPr>
                <w:b/>
                <w:bCs/>
                <w:sz w:val="20"/>
              </w:rPr>
            </w:pPr>
          </w:p>
          <w:p w14:paraId="29D6428F" w14:textId="04DE4E5A" w:rsidR="00674BCE" w:rsidRPr="00594C22" w:rsidRDefault="00674BCE" w:rsidP="00674BCE">
            <w:pPr>
              <w:jc w:val="both"/>
              <w:rPr>
                <w:sz w:val="20"/>
              </w:rPr>
            </w:pPr>
            <w:r w:rsidRPr="00594C22">
              <w:rPr>
                <w:sz w:val="20"/>
              </w:rPr>
              <w:t xml:space="preserve">The Offeror shall submit to DG East a </w:t>
            </w:r>
            <w:r w:rsidR="008F6191">
              <w:rPr>
                <w:sz w:val="20"/>
              </w:rPr>
              <w:t xml:space="preserve">final </w:t>
            </w:r>
            <w:r w:rsidRPr="00594C22">
              <w:rPr>
                <w:sz w:val="20"/>
              </w:rPr>
              <w:t xml:space="preserve">report </w:t>
            </w:r>
            <w:r w:rsidR="008F6191">
              <w:rPr>
                <w:sz w:val="20"/>
              </w:rPr>
              <w:t xml:space="preserve">regarding </w:t>
            </w:r>
            <w:r w:rsidRPr="00594C22">
              <w:rPr>
                <w:sz w:val="20"/>
              </w:rPr>
              <w:t xml:space="preserve">the promotion campaign conducted, the report shall contain the following information: </w:t>
            </w:r>
          </w:p>
          <w:p w14:paraId="1BC43953" w14:textId="77777777" w:rsidR="00674BCE" w:rsidRPr="00594C22" w:rsidRDefault="00674BCE" w:rsidP="00674BCE">
            <w:pPr>
              <w:jc w:val="both"/>
              <w:rPr>
                <w:sz w:val="20"/>
              </w:rPr>
            </w:pPr>
          </w:p>
          <w:p w14:paraId="4C1E450D" w14:textId="0E38115B" w:rsidR="00D812C0" w:rsidRDefault="00D812C0" w:rsidP="00674BCE">
            <w:pPr>
              <w:pStyle w:val="ListParagraph"/>
              <w:numPr>
                <w:ilvl w:val="1"/>
                <w:numId w:val="67"/>
              </w:numPr>
              <w:jc w:val="both"/>
              <w:rPr>
                <w:sz w:val="20"/>
              </w:rPr>
            </w:pPr>
            <w:r>
              <w:rPr>
                <w:sz w:val="20"/>
              </w:rPr>
              <w:t>Detailed d</w:t>
            </w:r>
            <w:r w:rsidRPr="00594C22">
              <w:rPr>
                <w:sz w:val="20"/>
              </w:rPr>
              <w:t xml:space="preserve">escription and analysis of all activities completed under the </w:t>
            </w:r>
            <w:r>
              <w:rPr>
                <w:sz w:val="20"/>
              </w:rPr>
              <w:t>whole promotion campaign.</w:t>
            </w:r>
          </w:p>
          <w:p w14:paraId="17FE92D3" w14:textId="16975853" w:rsidR="00D812C0" w:rsidRDefault="00D812C0" w:rsidP="00674BCE">
            <w:pPr>
              <w:pStyle w:val="ListParagraph"/>
              <w:numPr>
                <w:ilvl w:val="1"/>
                <w:numId w:val="67"/>
              </w:numPr>
              <w:jc w:val="both"/>
              <w:rPr>
                <w:sz w:val="20"/>
              </w:rPr>
            </w:pPr>
            <w:r>
              <w:rPr>
                <w:sz w:val="20"/>
              </w:rPr>
              <w:t>D</w:t>
            </w:r>
            <w:r w:rsidRPr="00D812C0">
              <w:rPr>
                <w:sz w:val="20"/>
              </w:rPr>
              <w:t>etail</w:t>
            </w:r>
            <w:r>
              <w:rPr>
                <w:sz w:val="20"/>
              </w:rPr>
              <w:t>ed description and analysis of</w:t>
            </w:r>
            <w:r w:rsidRPr="00D812C0">
              <w:rPr>
                <w:sz w:val="20"/>
              </w:rPr>
              <w:t xml:space="preserve"> </w:t>
            </w:r>
            <w:r>
              <w:rPr>
                <w:sz w:val="20"/>
              </w:rPr>
              <w:t>all</w:t>
            </w:r>
            <w:r w:rsidRPr="00D812C0">
              <w:rPr>
                <w:sz w:val="20"/>
              </w:rPr>
              <w:t xml:space="preserve"> results achieved (with graphics and statistics if relevant)</w:t>
            </w:r>
            <w:r>
              <w:rPr>
                <w:sz w:val="20"/>
              </w:rPr>
              <w:t xml:space="preserve"> with justification of over- and underreached indicators.</w:t>
            </w:r>
            <w:r w:rsidR="006F3EE5">
              <w:rPr>
                <w:sz w:val="20"/>
              </w:rPr>
              <w:t xml:space="preserve"> Total </w:t>
            </w:r>
            <w:r w:rsidR="006F3EE5" w:rsidRPr="00594C22">
              <w:rPr>
                <w:sz w:val="20"/>
              </w:rPr>
              <w:t>numbers of views and audiences’ coverage reached</w:t>
            </w:r>
            <w:r w:rsidR="006F3EE5">
              <w:rPr>
                <w:sz w:val="20"/>
              </w:rPr>
              <w:t>.</w:t>
            </w:r>
          </w:p>
          <w:p w14:paraId="093F1314" w14:textId="5F709801" w:rsidR="00887C23" w:rsidRPr="00594C22" w:rsidRDefault="00D812C0" w:rsidP="00674BCE">
            <w:pPr>
              <w:pStyle w:val="ListParagraph"/>
              <w:numPr>
                <w:ilvl w:val="1"/>
                <w:numId w:val="67"/>
              </w:numPr>
              <w:jc w:val="both"/>
              <w:rPr>
                <w:sz w:val="20"/>
              </w:rPr>
            </w:pPr>
            <w:r>
              <w:rPr>
                <w:sz w:val="20"/>
              </w:rPr>
              <w:t>Media report with s</w:t>
            </w:r>
            <w:r w:rsidR="009A4917" w:rsidRPr="00594C22">
              <w:rPr>
                <w:sz w:val="20"/>
              </w:rPr>
              <w:t xml:space="preserve">tatistics of all the sites used to distribute the communication </w:t>
            </w:r>
            <w:r w:rsidR="00887C23" w:rsidRPr="00594C22">
              <w:rPr>
                <w:sz w:val="20"/>
              </w:rPr>
              <w:t>materials,</w:t>
            </w:r>
            <w:r w:rsidR="009A4917" w:rsidRPr="00594C22">
              <w:rPr>
                <w:sz w:val="20"/>
              </w:rPr>
              <w:t xml:space="preserve"> </w:t>
            </w:r>
          </w:p>
          <w:p w14:paraId="436258FB" w14:textId="7D8438E0" w:rsidR="008F3D4F" w:rsidRPr="00594C22" w:rsidRDefault="00D812C0" w:rsidP="00674BCE">
            <w:pPr>
              <w:pStyle w:val="ListParagraph"/>
              <w:numPr>
                <w:ilvl w:val="1"/>
                <w:numId w:val="67"/>
              </w:numPr>
              <w:jc w:val="both"/>
              <w:rPr>
                <w:sz w:val="20"/>
              </w:rPr>
            </w:pPr>
            <w:r>
              <w:rPr>
                <w:sz w:val="20"/>
              </w:rPr>
              <w:t>D</w:t>
            </w:r>
            <w:r w:rsidR="009A4917" w:rsidRPr="00594C22">
              <w:rPr>
                <w:sz w:val="20"/>
              </w:rPr>
              <w:t xml:space="preserve">etails regarding advertising coverage on social media (including screen shots), </w:t>
            </w:r>
          </w:p>
          <w:p w14:paraId="4A07C3B2" w14:textId="7638A64F" w:rsidR="008F3D4F" w:rsidRDefault="00D812C0" w:rsidP="00674BCE">
            <w:pPr>
              <w:pStyle w:val="ListParagraph"/>
              <w:numPr>
                <w:ilvl w:val="1"/>
                <w:numId w:val="67"/>
              </w:numPr>
              <w:jc w:val="both"/>
              <w:rPr>
                <w:sz w:val="20"/>
              </w:rPr>
            </w:pPr>
            <w:r>
              <w:rPr>
                <w:sz w:val="20"/>
              </w:rPr>
              <w:t xml:space="preserve">The </w:t>
            </w:r>
            <w:r w:rsidR="009A4917" w:rsidRPr="00594C22">
              <w:rPr>
                <w:sz w:val="20"/>
              </w:rPr>
              <w:t>number of informational materials distributed and the</w:t>
            </w:r>
            <w:r>
              <w:rPr>
                <w:sz w:val="20"/>
              </w:rPr>
              <w:t xml:space="preserve"> channels</w:t>
            </w:r>
            <w:r w:rsidR="009A4917" w:rsidRPr="00594C22">
              <w:rPr>
                <w:sz w:val="20"/>
              </w:rPr>
              <w:t xml:space="preserve"> of distribution, </w:t>
            </w:r>
          </w:p>
          <w:p w14:paraId="534911AF" w14:textId="58C93E07" w:rsidR="006F3EE5" w:rsidRPr="00594C22" w:rsidRDefault="006F3EE5" w:rsidP="006B62F4">
            <w:pPr>
              <w:pStyle w:val="ListParagraph"/>
              <w:jc w:val="both"/>
              <w:rPr>
                <w:sz w:val="20"/>
              </w:rPr>
            </w:pPr>
            <w:r>
              <w:rPr>
                <w:sz w:val="20"/>
              </w:rPr>
              <w:t>Success stories, analysis of implemented strategy of</w:t>
            </w:r>
            <w:r w:rsidRPr="00594C22">
              <w:rPr>
                <w:sz w:val="20"/>
              </w:rPr>
              <w:t xml:space="preserve"> promotional campaign, lessons learned</w:t>
            </w:r>
            <w:r>
              <w:rPr>
                <w:sz w:val="20"/>
              </w:rPr>
              <w:t xml:space="preserve">. </w:t>
            </w:r>
          </w:p>
          <w:p w14:paraId="7318FC0A" w14:textId="77777777" w:rsidR="008F6191" w:rsidRDefault="008F6191" w:rsidP="006B62F4">
            <w:pPr>
              <w:jc w:val="both"/>
              <w:rPr>
                <w:sz w:val="20"/>
              </w:rPr>
            </w:pPr>
          </w:p>
          <w:p w14:paraId="32D972CA" w14:textId="77777777" w:rsidR="006B62F4" w:rsidRPr="00166CD8" w:rsidRDefault="006B62F4" w:rsidP="00166CD8">
            <w:pPr>
              <w:jc w:val="both"/>
              <w:rPr>
                <w:sz w:val="20"/>
              </w:rPr>
            </w:pPr>
          </w:p>
          <w:p w14:paraId="621F98D4" w14:textId="27887A43" w:rsidR="00674BCE" w:rsidRPr="00166CD8" w:rsidRDefault="00674BCE" w:rsidP="00166CD8">
            <w:pPr>
              <w:rPr>
                <w:sz w:val="20"/>
              </w:rPr>
            </w:pPr>
            <w:r w:rsidRPr="00166CD8">
              <w:rPr>
                <w:sz w:val="20"/>
              </w:rPr>
              <w:t>The report should be written in Ukrainian in Word</w:t>
            </w:r>
            <w:r w:rsidR="00D812C0" w:rsidRPr="00166CD8">
              <w:rPr>
                <w:sz w:val="20"/>
              </w:rPr>
              <w:t>/PDF</w:t>
            </w:r>
            <w:r w:rsidRPr="00166CD8">
              <w:rPr>
                <w:sz w:val="20"/>
              </w:rPr>
              <w:t xml:space="preserve"> and Excel formats according to the template provided by DG East. The report should not exceed</w:t>
            </w:r>
            <w:r w:rsidR="00D812C0" w:rsidRPr="00166CD8">
              <w:rPr>
                <w:sz w:val="20"/>
              </w:rPr>
              <w:t xml:space="preserve"> twenty</w:t>
            </w:r>
            <w:r w:rsidRPr="00166CD8">
              <w:rPr>
                <w:sz w:val="20"/>
              </w:rPr>
              <w:t xml:space="preserve"> (</w:t>
            </w:r>
            <w:r w:rsidR="00D812C0" w:rsidRPr="00166CD8">
              <w:rPr>
                <w:sz w:val="20"/>
                <w:lang w:val="uk-UA"/>
              </w:rPr>
              <w:t>20</w:t>
            </w:r>
            <w:r w:rsidRPr="00166CD8">
              <w:rPr>
                <w:sz w:val="20"/>
              </w:rPr>
              <w:t>) pages.</w:t>
            </w:r>
          </w:p>
          <w:p w14:paraId="05CD14D5" w14:textId="6B6DFEBF" w:rsidR="00674BCE" w:rsidRPr="006F3EE5" w:rsidRDefault="00674BCE" w:rsidP="00674BCE">
            <w:pPr>
              <w:jc w:val="both"/>
              <w:rPr>
                <w:sz w:val="20"/>
              </w:rPr>
            </w:pPr>
          </w:p>
          <w:p w14:paraId="2FE31167" w14:textId="77777777" w:rsidR="00674BCE" w:rsidRPr="00594C22" w:rsidRDefault="00674BCE" w:rsidP="00674BCE">
            <w:pPr>
              <w:jc w:val="both"/>
              <w:rPr>
                <w:sz w:val="20"/>
              </w:rPr>
            </w:pPr>
          </w:p>
          <w:p w14:paraId="696E1AAE" w14:textId="77777777" w:rsidR="00674BCE" w:rsidRPr="00594C22" w:rsidRDefault="00674BCE" w:rsidP="00674BCE">
            <w:pPr>
              <w:numPr>
                <w:ilvl w:val="0"/>
                <w:numId w:val="10"/>
              </w:numPr>
              <w:ind w:left="540" w:hanging="540"/>
              <w:jc w:val="both"/>
              <w:rPr>
                <w:b/>
                <w:bCs/>
                <w:sz w:val="20"/>
              </w:rPr>
            </w:pPr>
            <w:r w:rsidRPr="00594C22">
              <w:rPr>
                <w:b/>
                <w:bCs/>
                <w:sz w:val="20"/>
              </w:rPr>
              <w:t>Deliverables Schedule</w:t>
            </w:r>
          </w:p>
          <w:p w14:paraId="1CC6D057" w14:textId="77777777" w:rsidR="00674BCE" w:rsidRPr="00594C22" w:rsidRDefault="00674BCE" w:rsidP="00674BCE">
            <w:pPr>
              <w:jc w:val="both"/>
              <w:rPr>
                <w:sz w:val="20"/>
              </w:rPr>
            </w:pPr>
          </w:p>
          <w:p w14:paraId="1847DC95" w14:textId="7A965B0F" w:rsidR="00674BCE" w:rsidRPr="00594C22" w:rsidRDefault="00674BCE" w:rsidP="00674BCE">
            <w:pPr>
              <w:jc w:val="both"/>
              <w:rPr>
                <w:sz w:val="20"/>
              </w:rPr>
            </w:pPr>
            <w:r w:rsidRPr="00594C22">
              <w:rPr>
                <w:sz w:val="20"/>
              </w:rPr>
              <w:t>The successful offeror shall submit the deliverables described above in accordance with the following deliverables schedule:</w:t>
            </w:r>
          </w:p>
          <w:p w14:paraId="75304C53" w14:textId="77777777" w:rsidR="00674BCE" w:rsidRPr="00594C22" w:rsidRDefault="00674BCE" w:rsidP="00674BC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751"/>
              <w:gridCol w:w="2454"/>
            </w:tblGrid>
            <w:tr w:rsidR="00674BCE" w:rsidRPr="00594C22" w14:paraId="3E9B98FC" w14:textId="77777777" w:rsidTr="2B4A46E8">
              <w:trPr>
                <w:trHeight w:val="300"/>
              </w:trPr>
              <w:tc>
                <w:tcPr>
                  <w:tcW w:w="1096" w:type="dxa"/>
                </w:tcPr>
                <w:p w14:paraId="17E600A5" w14:textId="77777777" w:rsidR="00674BCE" w:rsidRPr="00166CD8" w:rsidRDefault="00674BCE" w:rsidP="00674BCE">
                  <w:pPr>
                    <w:jc w:val="center"/>
                    <w:rPr>
                      <w:b/>
                      <w:sz w:val="20"/>
                    </w:rPr>
                  </w:pPr>
                  <w:r w:rsidRPr="00166CD8">
                    <w:rPr>
                      <w:b/>
                      <w:sz w:val="20"/>
                    </w:rPr>
                    <w:t>Deliverable Number</w:t>
                  </w:r>
                </w:p>
              </w:tc>
              <w:tc>
                <w:tcPr>
                  <w:tcW w:w="1763" w:type="dxa"/>
                </w:tcPr>
                <w:p w14:paraId="6DB37C7A" w14:textId="77777777" w:rsidR="00674BCE" w:rsidRPr="00166CD8" w:rsidRDefault="00674BCE" w:rsidP="00674BCE">
                  <w:pPr>
                    <w:jc w:val="center"/>
                    <w:rPr>
                      <w:b/>
                      <w:sz w:val="20"/>
                    </w:rPr>
                  </w:pPr>
                  <w:r w:rsidRPr="00166CD8">
                    <w:rPr>
                      <w:b/>
                      <w:sz w:val="20"/>
                    </w:rPr>
                    <w:t>Deliverable Name</w:t>
                  </w:r>
                </w:p>
              </w:tc>
              <w:tc>
                <w:tcPr>
                  <w:tcW w:w="2540" w:type="dxa"/>
                </w:tcPr>
                <w:p w14:paraId="19BB398D" w14:textId="77777777" w:rsidR="00674BCE" w:rsidRPr="00166CD8" w:rsidRDefault="00674BCE" w:rsidP="00674BCE">
                  <w:pPr>
                    <w:jc w:val="center"/>
                    <w:rPr>
                      <w:b/>
                      <w:sz w:val="20"/>
                    </w:rPr>
                  </w:pPr>
                  <w:r w:rsidRPr="00166CD8">
                    <w:rPr>
                      <w:b/>
                      <w:sz w:val="20"/>
                    </w:rPr>
                    <w:t>Due Date</w:t>
                  </w:r>
                </w:p>
              </w:tc>
            </w:tr>
            <w:tr w:rsidR="00674BCE" w:rsidRPr="00594C22" w14:paraId="71C53E0D" w14:textId="77777777" w:rsidTr="2B4A46E8">
              <w:trPr>
                <w:trHeight w:val="300"/>
              </w:trPr>
              <w:tc>
                <w:tcPr>
                  <w:tcW w:w="1096" w:type="dxa"/>
                  <w:vAlign w:val="center"/>
                </w:tcPr>
                <w:p w14:paraId="7248CF50" w14:textId="39C711EA" w:rsidR="00674BCE" w:rsidRPr="00166CD8" w:rsidRDefault="00674BCE" w:rsidP="00674BCE">
                  <w:pPr>
                    <w:rPr>
                      <w:sz w:val="20"/>
                    </w:rPr>
                  </w:pPr>
                </w:p>
              </w:tc>
              <w:tc>
                <w:tcPr>
                  <w:tcW w:w="1763" w:type="dxa"/>
                  <w:vAlign w:val="center"/>
                </w:tcPr>
                <w:p w14:paraId="6E46331C" w14:textId="250712FA" w:rsidR="00674BCE" w:rsidRPr="00166CD8" w:rsidRDefault="00674BCE" w:rsidP="00674BCE">
                  <w:pPr>
                    <w:rPr>
                      <w:sz w:val="20"/>
                    </w:rPr>
                  </w:pPr>
                </w:p>
              </w:tc>
              <w:tc>
                <w:tcPr>
                  <w:tcW w:w="2540" w:type="dxa"/>
                </w:tcPr>
                <w:p w14:paraId="1623AD8A" w14:textId="1B6FD9EA" w:rsidR="00674BCE" w:rsidRPr="00166CD8" w:rsidRDefault="00674BCE" w:rsidP="00674BCE">
                  <w:pPr>
                    <w:jc w:val="both"/>
                    <w:rPr>
                      <w:sz w:val="20"/>
                    </w:rPr>
                  </w:pPr>
                </w:p>
              </w:tc>
            </w:tr>
            <w:tr w:rsidR="00674BCE" w:rsidRPr="00594C22" w14:paraId="4F549F08" w14:textId="77777777" w:rsidTr="2B4A46E8">
              <w:trPr>
                <w:trHeight w:val="300"/>
              </w:trPr>
              <w:tc>
                <w:tcPr>
                  <w:tcW w:w="1096" w:type="dxa"/>
                  <w:vAlign w:val="center"/>
                </w:tcPr>
                <w:p w14:paraId="36EA7E65" w14:textId="2D07985C" w:rsidR="00674BCE" w:rsidRPr="00166CD8" w:rsidRDefault="008F6191" w:rsidP="00674BCE">
                  <w:pPr>
                    <w:rPr>
                      <w:sz w:val="20"/>
                    </w:rPr>
                  </w:pPr>
                  <w:r>
                    <w:rPr>
                      <w:sz w:val="20"/>
                    </w:rPr>
                    <w:t>1</w:t>
                  </w:r>
                </w:p>
              </w:tc>
              <w:tc>
                <w:tcPr>
                  <w:tcW w:w="1763" w:type="dxa"/>
                  <w:vAlign w:val="center"/>
                </w:tcPr>
                <w:p w14:paraId="5CFFC454" w14:textId="176CDDA9" w:rsidR="00674BCE" w:rsidRPr="00166CD8" w:rsidRDefault="008F6191" w:rsidP="00674BCE">
                  <w:pPr>
                    <w:rPr>
                      <w:sz w:val="20"/>
                    </w:rPr>
                  </w:pPr>
                  <w:r w:rsidRPr="008F6191">
                    <w:rPr>
                      <w:sz w:val="20"/>
                    </w:rPr>
                    <w:t xml:space="preserve">Communications </w:t>
                  </w:r>
                  <w:r>
                    <w:rPr>
                      <w:sz w:val="20"/>
                    </w:rPr>
                    <w:t>P</w:t>
                  </w:r>
                  <w:r w:rsidRPr="008F6191">
                    <w:rPr>
                      <w:sz w:val="20"/>
                    </w:rPr>
                    <w:t xml:space="preserve">lan </w:t>
                  </w:r>
                </w:p>
              </w:tc>
              <w:tc>
                <w:tcPr>
                  <w:tcW w:w="2540" w:type="dxa"/>
                </w:tcPr>
                <w:p w14:paraId="5B1BA9F9" w14:textId="468066E0" w:rsidR="00674BCE" w:rsidRPr="00166CD8" w:rsidRDefault="00674BCE" w:rsidP="00674BCE">
                  <w:pPr>
                    <w:jc w:val="both"/>
                    <w:rPr>
                      <w:sz w:val="20"/>
                    </w:rPr>
                  </w:pPr>
                  <w:r w:rsidRPr="00594C22">
                    <w:rPr>
                      <w:sz w:val="20"/>
                    </w:rPr>
                    <w:t xml:space="preserve">2 weeks after </w:t>
                  </w:r>
                  <w:r w:rsidR="008F6191">
                    <w:rPr>
                      <w:sz w:val="20"/>
                    </w:rPr>
                    <w:t xml:space="preserve">signing the </w:t>
                  </w:r>
                  <w:r w:rsidRPr="00594C22">
                    <w:rPr>
                      <w:sz w:val="20"/>
                    </w:rPr>
                    <w:t xml:space="preserve">subcontract </w:t>
                  </w:r>
                </w:p>
              </w:tc>
            </w:tr>
            <w:tr w:rsidR="00674BCE" w:rsidRPr="00594C22" w14:paraId="09786B1C" w14:textId="77777777" w:rsidTr="2B4A46E8">
              <w:trPr>
                <w:trHeight w:val="300"/>
              </w:trPr>
              <w:tc>
                <w:tcPr>
                  <w:tcW w:w="1096" w:type="dxa"/>
                  <w:vAlign w:val="center"/>
                </w:tcPr>
                <w:p w14:paraId="7C65CD1F" w14:textId="46F767FB" w:rsidR="00674BCE" w:rsidRPr="00166CD8" w:rsidRDefault="008F6191" w:rsidP="00674BCE">
                  <w:pPr>
                    <w:rPr>
                      <w:sz w:val="20"/>
                    </w:rPr>
                  </w:pPr>
                  <w:r>
                    <w:rPr>
                      <w:sz w:val="20"/>
                    </w:rPr>
                    <w:t>2</w:t>
                  </w:r>
                </w:p>
              </w:tc>
              <w:tc>
                <w:tcPr>
                  <w:tcW w:w="1763" w:type="dxa"/>
                  <w:vAlign w:val="center"/>
                </w:tcPr>
                <w:p w14:paraId="3DAADFD6" w14:textId="77777777" w:rsidR="00674BCE" w:rsidRPr="00594C22" w:rsidRDefault="00674BCE" w:rsidP="00674BCE">
                  <w:pPr>
                    <w:rPr>
                      <w:sz w:val="20"/>
                    </w:rPr>
                  </w:pPr>
                </w:p>
                <w:p w14:paraId="19D78825" w14:textId="21B9BCF1" w:rsidR="00674BCE" w:rsidRPr="00594C22" w:rsidRDefault="00317424" w:rsidP="00674BCE">
                  <w:pPr>
                    <w:rPr>
                      <w:sz w:val="20"/>
                    </w:rPr>
                  </w:pPr>
                  <w:r>
                    <w:rPr>
                      <w:sz w:val="20"/>
                    </w:rPr>
                    <w:t>Progress</w:t>
                  </w:r>
                  <w:r w:rsidR="00674BCE" w:rsidRPr="00594C22">
                    <w:rPr>
                      <w:sz w:val="20"/>
                    </w:rPr>
                    <w:t xml:space="preserve"> Report </w:t>
                  </w:r>
                </w:p>
                <w:p w14:paraId="687B0895" w14:textId="0F26A311" w:rsidR="00674BCE" w:rsidRPr="00166CD8" w:rsidRDefault="00674BCE" w:rsidP="00674BCE">
                  <w:pPr>
                    <w:rPr>
                      <w:sz w:val="20"/>
                    </w:rPr>
                  </w:pPr>
                </w:p>
              </w:tc>
              <w:tc>
                <w:tcPr>
                  <w:tcW w:w="2540" w:type="dxa"/>
                </w:tcPr>
                <w:p w14:paraId="1A7EA7E5" w14:textId="6568EB17" w:rsidR="00317424" w:rsidRPr="00594C22" w:rsidRDefault="00317424" w:rsidP="2B4A46E8">
                  <w:pPr>
                    <w:jc w:val="both"/>
                    <w:rPr>
                      <w:sz w:val="20"/>
                    </w:rPr>
                  </w:pPr>
                  <w:r>
                    <w:rPr>
                      <w:sz w:val="20"/>
                    </w:rPr>
                    <w:t xml:space="preserve">2 months after </w:t>
                  </w:r>
                  <w:r w:rsidR="008F6191">
                    <w:rPr>
                      <w:sz w:val="20"/>
                    </w:rPr>
                    <w:t xml:space="preserve">signing the </w:t>
                  </w:r>
                  <w:proofErr w:type="gramStart"/>
                  <w:r>
                    <w:rPr>
                      <w:sz w:val="20"/>
                    </w:rPr>
                    <w:t xml:space="preserve">subcontract </w:t>
                  </w:r>
                  <w:r w:rsidR="008F6191">
                    <w:rPr>
                      <w:sz w:val="20"/>
                    </w:rPr>
                    <w:t>.</w:t>
                  </w:r>
                  <w:proofErr w:type="gramEnd"/>
                </w:p>
                <w:p w14:paraId="3BFBC0B7" w14:textId="77777777" w:rsidR="00674BCE" w:rsidRDefault="00674BCE" w:rsidP="00674BCE">
                  <w:pPr>
                    <w:jc w:val="both"/>
                    <w:rPr>
                      <w:sz w:val="20"/>
                    </w:rPr>
                  </w:pPr>
                </w:p>
                <w:p w14:paraId="289988B0" w14:textId="77777777" w:rsidR="00EC74D8" w:rsidRDefault="00EC74D8" w:rsidP="00674BCE">
                  <w:pPr>
                    <w:jc w:val="both"/>
                    <w:rPr>
                      <w:sz w:val="20"/>
                    </w:rPr>
                  </w:pPr>
                </w:p>
                <w:p w14:paraId="790E4C6A" w14:textId="77777777" w:rsidR="00EC74D8" w:rsidRDefault="00EC74D8" w:rsidP="00674BCE">
                  <w:pPr>
                    <w:jc w:val="both"/>
                    <w:rPr>
                      <w:sz w:val="20"/>
                    </w:rPr>
                  </w:pPr>
                </w:p>
                <w:p w14:paraId="0D009870" w14:textId="77777777" w:rsidR="00EC74D8" w:rsidRDefault="00EC74D8" w:rsidP="00674BCE">
                  <w:pPr>
                    <w:jc w:val="both"/>
                    <w:rPr>
                      <w:sz w:val="20"/>
                    </w:rPr>
                  </w:pPr>
                </w:p>
                <w:p w14:paraId="530532BD" w14:textId="349681DC" w:rsidR="00EC74D8" w:rsidRPr="00166CD8" w:rsidRDefault="00EC74D8" w:rsidP="00674BCE">
                  <w:pPr>
                    <w:jc w:val="both"/>
                    <w:rPr>
                      <w:sz w:val="20"/>
                    </w:rPr>
                  </w:pPr>
                </w:p>
              </w:tc>
            </w:tr>
            <w:tr w:rsidR="00674BCE" w:rsidRPr="00594C22" w14:paraId="462C3C24" w14:textId="77777777" w:rsidTr="2B4A46E8">
              <w:trPr>
                <w:trHeight w:val="300"/>
              </w:trPr>
              <w:tc>
                <w:tcPr>
                  <w:tcW w:w="1096" w:type="dxa"/>
                  <w:vAlign w:val="center"/>
                </w:tcPr>
                <w:p w14:paraId="11F45F5B" w14:textId="050FBB9C" w:rsidR="00674BCE" w:rsidRPr="00166CD8" w:rsidRDefault="008F6191" w:rsidP="00674BCE">
                  <w:pPr>
                    <w:rPr>
                      <w:sz w:val="20"/>
                    </w:rPr>
                  </w:pPr>
                  <w:r>
                    <w:rPr>
                      <w:sz w:val="20"/>
                    </w:rPr>
                    <w:lastRenderedPageBreak/>
                    <w:t>3</w:t>
                  </w:r>
                </w:p>
              </w:tc>
              <w:tc>
                <w:tcPr>
                  <w:tcW w:w="1763" w:type="dxa"/>
                  <w:vAlign w:val="center"/>
                </w:tcPr>
                <w:p w14:paraId="66FAD184" w14:textId="30C3379B" w:rsidR="00674BCE" w:rsidRPr="00166CD8" w:rsidRDefault="00674BCE" w:rsidP="00674BCE">
                  <w:pPr>
                    <w:rPr>
                      <w:sz w:val="20"/>
                    </w:rPr>
                  </w:pPr>
                  <w:r w:rsidRPr="00594C22">
                    <w:rPr>
                      <w:sz w:val="20"/>
                    </w:rPr>
                    <w:t>Final Report</w:t>
                  </w:r>
                </w:p>
              </w:tc>
              <w:tc>
                <w:tcPr>
                  <w:tcW w:w="2540" w:type="dxa"/>
                </w:tcPr>
                <w:p w14:paraId="7001B63C" w14:textId="71B93FFB" w:rsidR="00674BCE" w:rsidRPr="00594C22" w:rsidRDefault="005F33B7" w:rsidP="2B4A46E8">
                  <w:pPr>
                    <w:jc w:val="both"/>
                    <w:rPr>
                      <w:sz w:val="20"/>
                    </w:rPr>
                  </w:pPr>
                  <w:r w:rsidRPr="00594C22">
                    <w:rPr>
                      <w:sz w:val="20"/>
                    </w:rPr>
                    <w:t>Four months</w:t>
                  </w:r>
                  <w:r w:rsidR="00674BCE" w:rsidRPr="00594C22">
                    <w:rPr>
                      <w:sz w:val="20"/>
                    </w:rPr>
                    <w:t xml:space="preserve"> </w:t>
                  </w:r>
                  <w:r w:rsidR="008F6191">
                    <w:rPr>
                      <w:sz w:val="20"/>
                    </w:rPr>
                    <w:t xml:space="preserve">after </w:t>
                  </w:r>
                  <w:r w:rsidR="00674BCE" w:rsidRPr="00594C22">
                    <w:rPr>
                      <w:sz w:val="20"/>
                    </w:rPr>
                    <w:t xml:space="preserve">signing the </w:t>
                  </w:r>
                  <w:r w:rsidR="008F6191" w:rsidRPr="00594C22">
                    <w:rPr>
                      <w:sz w:val="20"/>
                    </w:rPr>
                    <w:t>subcontract.</w:t>
                  </w:r>
                </w:p>
                <w:p w14:paraId="051A6D39" w14:textId="77777777" w:rsidR="00674BCE" w:rsidRDefault="00674BCE" w:rsidP="00674BCE">
                  <w:pPr>
                    <w:jc w:val="both"/>
                    <w:rPr>
                      <w:sz w:val="20"/>
                    </w:rPr>
                  </w:pPr>
                </w:p>
                <w:p w14:paraId="3F449C48" w14:textId="748DF5C5" w:rsidR="00EC74D8" w:rsidRPr="00166CD8" w:rsidRDefault="00EC74D8" w:rsidP="00674BCE">
                  <w:pPr>
                    <w:jc w:val="both"/>
                    <w:rPr>
                      <w:sz w:val="20"/>
                    </w:rPr>
                  </w:pPr>
                </w:p>
              </w:tc>
            </w:tr>
          </w:tbl>
          <w:p w14:paraId="039FA222" w14:textId="6678BF8B" w:rsidR="00674BCE" w:rsidRPr="00594C22" w:rsidRDefault="00674BCE" w:rsidP="00674BCE">
            <w:pPr>
              <w:jc w:val="both"/>
              <w:rPr>
                <w:sz w:val="20"/>
              </w:rPr>
            </w:pPr>
            <w:r w:rsidRPr="00594C22">
              <w:rPr>
                <w:sz w:val="20"/>
              </w:rPr>
              <w:t>*Deliverable numbers and names refer to those fully described in II.3 above.</w:t>
            </w:r>
          </w:p>
        </w:tc>
        <w:tc>
          <w:tcPr>
            <w:tcW w:w="5625" w:type="dxa"/>
          </w:tcPr>
          <w:p w14:paraId="4EA97958" w14:textId="77777777" w:rsidR="00674BCE" w:rsidRPr="00594C22" w:rsidRDefault="00674BCE" w:rsidP="00674BCE">
            <w:pPr>
              <w:numPr>
                <w:ilvl w:val="0"/>
                <w:numId w:val="64"/>
              </w:numPr>
              <w:jc w:val="both"/>
              <w:rPr>
                <w:b/>
                <w:bCs/>
                <w:sz w:val="20"/>
              </w:rPr>
            </w:pPr>
            <w:proofErr w:type="spellStart"/>
            <w:r w:rsidRPr="00594C22">
              <w:rPr>
                <w:b/>
                <w:bCs/>
                <w:sz w:val="20"/>
              </w:rPr>
              <w:lastRenderedPageBreak/>
              <w:t>Результати</w:t>
            </w:r>
            <w:proofErr w:type="spellEnd"/>
          </w:p>
          <w:p w14:paraId="56A107A6" w14:textId="77777777" w:rsidR="00674BCE" w:rsidRPr="00594C22" w:rsidRDefault="00674BCE" w:rsidP="00674BCE">
            <w:pPr>
              <w:ind w:firstLine="720"/>
              <w:jc w:val="both"/>
              <w:rPr>
                <w:sz w:val="20"/>
              </w:rPr>
            </w:pPr>
          </w:p>
          <w:p w14:paraId="7AAF4D9B" w14:textId="77777777" w:rsidR="00674BCE" w:rsidRPr="00594C22" w:rsidRDefault="00674BCE" w:rsidP="00674BCE">
            <w:pPr>
              <w:jc w:val="both"/>
              <w:rPr>
                <w:sz w:val="20"/>
                <w:lang w:val="ru-RU"/>
              </w:rPr>
            </w:pPr>
            <w:proofErr w:type="spellStart"/>
            <w:r w:rsidRPr="00594C22">
              <w:rPr>
                <w:sz w:val="20"/>
                <w:lang w:val="ru-RU"/>
              </w:rPr>
              <w:t>Переможець</w:t>
            </w:r>
            <w:proofErr w:type="spellEnd"/>
            <w:r w:rsidRPr="00594C22">
              <w:rPr>
                <w:sz w:val="20"/>
                <w:lang w:val="ru-RU"/>
              </w:rPr>
              <w:t xml:space="preserve"> тендеру повинен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наступні</w:t>
            </w:r>
            <w:proofErr w:type="spellEnd"/>
            <w:r w:rsidRPr="00594C22">
              <w:rPr>
                <w:sz w:val="20"/>
                <w:lang w:val="ru-RU"/>
              </w:rPr>
              <w:t xml:space="preserve"> </w:t>
            </w:r>
            <w:proofErr w:type="spellStart"/>
            <w:r w:rsidRPr="00594C22">
              <w:rPr>
                <w:sz w:val="20"/>
                <w:lang w:val="ru-RU"/>
              </w:rPr>
              <w:t>результати</w:t>
            </w:r>
            <w:proofErr w:type="spellEnd"/>
            <w:r w:rsidRPr="00594C22">
              <w:rPr>
                <w:sz w:val="20"/>
                <w:lang w:val="ru-RU"/>
              </w:rPr>
              <w:t xml:space="preserve"> </w:t>
            </w:r>
            <w:proofErr w:type="spellStart"/>
            <w:r w:rsidRPr="00594C22">
              <w:rPr>
                <w:sz w:val="20"/>
                <w:lang w:val="ru-RU"/>
              </w:rPr>
              <w:t>роботи</w:t>
            </w:r>
            <w:proofErr w:type="spellEnd"/>
            <w:r w:rsidRPr="00594C22">
              <w:rPr>
                <w:sz w:val="20"/>
                <w:lang w:val="ru-RU"/>
              </w:rPr>
              <w:t xml:space="preserve"> </w:t>
            </w:r>
            <w:proofErr w:type="spellStart"/>
            <w:r w:rsidRPr="00594C22">
              <w:rPr>
                <w:sz w:val="20"/>
                <w:lang w:val="ru-RU"/>
              </w:rPr>
              <w:t>згідно</w:t>
            </w:r>
            <w:proofErr w:type="spellEnd"/>
            <w:r w:rsidRPr="00594C22">
              <w:rPr>
                <w:sz w:val="20"/>
                <w:lang w:val="ru-RU"/>
              </w:rPr>
              <w:t xml:space="preserve"> з </w:t>
            </w:r>
            <w:proofErr w:type="spellStart"/>
            <w:r w:rsidRPr="00594C22">
              <w:rPr>
                <w:sz w:val="20"/>
                <w:lang w:val="ru-RU"/>
              </w:rPr>
              <w:t>графіком</w:t>
            </w:r>
            <w:proofErr w:type="spellEnd"/>
            <w:r w:rsidRPr="00594C22">
              <w:rPr>
                <w:sz w:val="20"/>
                <w:lang w:val="ru-RU"/>
              </w:rPr>
              <w:t xml:space="preserve">, </w:t>
            </w:r>
            <w:proofErr w:type="spellStart"/>
            <w:r w:rsidRPr="00594C22">
              <w:rPr>
                <w:sz w:val="20"/>
                <w:lang w:val="ru-RU"/>
              </w:rPr>
              <w:t>викладеним</w:t>
            </w:r>
            <w:proofErr w:type="spellEnd"/>
            <w:r w:rsidRPr="00594C22">
              <w:rPr>
                <w:sz w:val="20"/>
                <w:lang w:val="ru-RU"/>
              </w:rPr>
              <w:t xml:space="preserve"> у </w:t>
            </w:r>
            <w:proofErr w:type="spellStart"/>
            <w:r w:rsidRPr="00594C22">
              <w:rPr>
                <w:sz w:val="20"/>
                <w:lang w:val="ru-RU"/>
              </w:rPr>
              <w:t>Розділі</w:t>
            </w:r>
            <w:proofErr w:type="spellEnd"/>
            <w:r w:rsidRPr="00594C22">
              <w:rPr>
                <w:sz w:val="20"/>
                <w:lang w:val="ru-RU"/>
              </w:rPr>
              <w:t xml:space="preserve"> </w:t>
            </w:r>
            <w:r w:rsidRPr="00594C22">
              <w:rPr>
                <w:sz w:val="20"/>
              </w:rPr>
              <w:t>II</w:t>
            </w:r>
            <w:r w:rsidRPr="00594C22">
              <w:rPr>
                <w:sz w:val="20"/>
                <w:lang w:val="ru-RU"/>
              </w:rPr>
              <w:t xml:space="preserve">.4. </w:t>
            </w:r>
            <w:proofErr w:type="spellStart"/>
            <w:r w:rsidRPr="00594C22">
              <w:rPr>
                <w:sz w:val="20"/>
                <w:lang w:val="ru-RU"/>
              </w:rPr>
              <w:t>нижче</w:t>
            </w:r>
            <w:proofErr w:type="spellEnd"/>
            <w:r w:rsidRPr="00594C22">
              <w:rPr>
                <w:sz w:val="20"/>
                <w:lang w:val="ru-RU"/>
              </w:rPr>
              <w:t>.</w:t>
            </w:r>
          </w:p>
          <w:p w14:paraId="0C2DE5A6" w14:textId="77777777" w:rsidR="00674BCE" w:rsidRPr="00594C22" w:rsidRDefault="00674BCE" w:rsidP="00674BCE">
            <w:pPr>
              <w:jc w:val="both"/>
              <w:rPr>
                <w:sz w:val="20"/>
                <w:lang w:val="ru-RU"/>
              </w:rPr>
            </w:pPr>
          </w:p>
          <w:p w14:paraId="57CFC41B" w14:textId="291350B1" w:rsidR="00674BCE" w:rsidRPr="00594C22" w:rsidRDefault="00674BCE" w:rsidP="00674BCE">
            <w:pPr>
              <w:jc w:val="both"/>
              <w:rPr>
                <w:b/>
                <w:bCs/>
                <w:color w:val="FF0000"/>
                <w:sz w:val="20"/>
                <w:lang w:val="ru-RU"/>
              </w:rPr>
            </w:pPr>
            <w:r w:rsidRPr="00594C22">
              <w:rPr>
                <w:b/>
                <w:bCs/>
                <w:sz w:val="20"/>
                <w:lang w:val="ru-RU"/>
              </w:rPr>
              <w:t xml:space="preserve">Результат №1: </w:t>
            </w:r>
            <w:proofErr w:type="spellStart"/>
            <w:r w:rsidR="00B5029C" w:rsidRPr="00B5029C">
              <w:rPr>
                <w:b/>
                <w:bCs/>
                <w:sz w:val="20"/>
                <w:lang w:val="ru-RU"/>
              </w:rPr>
              <w:t>Комунікаційний</w:t>
            </w:r>
            <w:proofErr w:type="spellEnd"/>
            <w:r w:rsidR="00B5029C" w:rsidRPr="00B5029C">
              <w:rPr>
                <w:b/>
                <w:bCs/>
                <w:sz w:val="20"/>
                <w:lang w:val="ru-RU"/>
              </w:rPr>
              <w:t xml:space="preserve"> план </w:t>
            </w:r>
            <w:proofErr w:type="spellStart"/>
            <w:r w:rsidR="00B5029C" w:rsidRPr="00B5029C">
              <w:rPr>
                <w:b/>
                <w:bCs/>
                <w:sz w:val="20"/>
                <w:lang w:val="ru-RU"/>
              </w:rPr>
              <w:t>розроблено</w:t>
            </w:r>
            <w:proofErr w:type="spellEnd"/>
            <w:r w:rsidR="00B5029C" w:rsidRPr="00B5029C">
              <w:rPr>
                <w:b/>
                <w:bCs/>
                <w:sz w:val="20"/>
                <w:lang w:val="ru-RU"/>
              </w:rPr>
              <w:t xml:space="preserve"> та </w:t>
            </w:r>
            <w:proofErr w:type="spellStart"/>
            <w:r w:rsidR="00B5029C" w:rsidRPr="00B5029C">
              <w:rPr>
                <w:b/>
                <w:bCs/>
                <w:sz w:val="20"/>
                <w:lang w:val="ru-RU"/>
              </w:rPr>
              <w:t>погоджено</w:t>
            </w:r>
            <w:proofErr w:type="spellEnd"/>
            <w:r w:rsidR="00B5029C" w:rsidRPr="00B5029C">
              <w:rPr>
                <w:b/>
                <w:bCs/>
                <w:sz w:val="20"/>
                <w:lang w:val="ru-RU"/>
              </w:rPr>
              <w:t xml:space="preserve"> з </w:t>
            </w:r>
            <w:proofErr w:type="spellStart"/>
            <w:r w:rsidR="00B5029C" w:rsidRPr="00B5029C">
              <w:rPr>
                <w:b/>
                <w:bCs/>
                <w:sz w:val="20"/>
                <w:lang w:val="ru-RU"/>
              </w:rPr>
              <w:t>основними</w:t>
            </w:r>
            <w:proofErr w:type="spellEnd"/>
            <w:r w:rsidR="00B5029C" w:rsidRPr="00B5029C">
              <w:rPr>
                <w:b/>
                <w:bCs/>
                <w:sz w:val="20"/>
                <w:lang w:val="ru-RU"/>
              </w:rPr>
              <w:t xml:space="preserve"> </w:t>
            </w:r>
            <w:r w:rsidR="00B5029C">
              <w:rPr>
                <w:b/>
                <w:bCs/>
                <w:sz w:val="20"/>
                <w:lang w:val="ru-RU"/>
              </w:rPr>
              <w:t>стейкхолдерами</w:t>
            </w:r>
            <w:r w:rsidR="00B5029C" w:rsidRPr="00B5029C">
              <w:rPr>
                <w:b/>
                <w:bCs/>
                <w:sz w:val="20"/>
                <w:lang w:val="ru-RU"/>
              </w:rPr>
              <w:t xml:space="preserve"> та </w:t>
            </w:r>
            <w:proofErr w:type="spellStart"/>
            <w:r w:rsidR="00B5029C" w:rsidRPr="00B5029C">
              <w:rPr>
                <w:b/>
                <w:bCs/>
                <w:sz w:val="20"/>
                <w:lang w:val="ru-RU"/>
              </w:rPr>
              <w:t>затверджено</w:t>
            </w:r>
            <w:proofErr w:type="spellEnd"/>
            <w:r w:rsidR="00B5029C" w:rsidRPr="00B5029C">
              <w:rPr>
                <w:b/>
                <w:bCs/>
                <w:sz w:val="20"/>
                <w:lang w:val="ru-RU"/>
              </w:rPr>
              <w:t xml:space="preserve"> DG East</w:t>
            </w:r>
          </w:p>
          <w:p w14:paraId="58A31F7E" w14:textId="77777777" w:rsidR="00674BCE" w:rsidRPr="00C45EDC" w:rsidRDefault="00674BCE" w:rsidP="00674BCE">
            <w:pPr>
              <w:jc w:val="both"/>
              <w:rPr>
                <w:color w:val="FF0000"/>
                <w:sz w:val="20"/>
                <w:lang w:val="ru-RU"/>
              </w:rPr>
            </w:pPr>
          </w:p>
          <w:p w14:paraId="26B70C5B" w14:textId="77777777" w:rsidR="00B5029C" w:rsidRPr="00B5029C" w:rsidRDefault="00B5029C" w:rsidP="00B5029C">
            <w:pPr>
              <w:jc w:val="both"/>
              <w:rPr>
                <w:sz w:val="20"/>
                <w:lang w:val="ru-RU"/>
              </w:rPr>
            </w:pPr>
            <w:r w:rsidRPr="00B5029C">
              <w:rPr>
                <w:sz w:val="20"/>
                <w:lang w:val="ru-RU"/>
              </w:rPr>
              <w:t xml:space="preserve">План повинен </w:t>
            </w:r>
            <w:proofErr w:type="spellStart"/>
            <w:r w:rsidRPr="00B5029C">
              <w:rPr>
                <w:sz w:val="20"/>
                <w:lang w:val="ru-RU"/>
              </w:rPr>
              <w:t>містити</w:t>
            </w:r>
            <w:proofErr w:type="spellEnd"/>
            <w:r w:rsidRPr="00B5029C">
              <w:rPr>
                <w:sz w:val="20"/>
                <w:lang w:val="ru-RU"/>
              </w:rPr>
              <w:t xml:space="preserve"> </w:t>
            </w:r>
            <w:proofErr w:type="spellStart"/>
            <w:r w:rsidRPr="00B5029C">
              <w:rPr>
                <w:sz w:val="20"/>
                <w:lang w:val="ru-RU"/>
              </w:rPr>
              <w:t>наступне</w:t>
            </w:r>
            <w:proofErr w:type="spellEnd"/>
            <w:r w:rsidRPr="00B5029C">
              <w:rPr>
                <w:sz w:val="20"/>
                <w:lang w:val="ru-RU"/>
              </w:rPr>
              <w:t>:</w:t>
            </w:r>
          </w:p>
          <w:p w14:paraId="7E6E0EA8" w14:textId="77777777" w:rsidR="00B5029C" w:rsidRDefault="00B5029C" w:rsidP="00B5029C">
            <w:pPr>
              <w:pStyle w:val="ListParagraph"/>
              <w:numPr>
                <w:ilvl w:val="0"/>
                <w:numId w:val="90"/>
              </w:numPr>
              <w:jc w:val="both"/>
              <w:rPr>
                <w:sz w:val="20"/>
                <w:lang w:val="ru-RU"/>
              </w:rPr>
            </w:pPr>
            <w:proofErr w:type="spellStart"/>
            <w:r w:rsidRPr="00166CD8">
              <w:rPr>
                <w:sz w:val="20"/>
                <w:lang w:val="ru-RU"/>
              </w:rPr>
              <w:t>Детальний</w:t>
            </w:r>
            <w:proofErr w:type="spellEnd"/>
            <w:r w:rsidRPr="00166CD8">
              <w:rPr>
                <w:sz w:val="20"/>
                <w:lang w:val="ru-RU"/>
              </w:rPr>
              <w:t xml:space="preserve"> </w:t>
            </w:r>
            <w:proofErr w:type="spellStart"/>
            <w:r w:rsidRPr="00166CD8">
              <w:rPr>
                <w:sz w:val="20"/>
                <w:lang w:val="ru-RU"/>
              </w:rPr>
              <w:t>опис</w:t>
            </w:r>
            <w:proofErr w:type="spellEnd"/>
            <w:r w:rsidRPr="00166CD8">
              <w:rPr>
                <w:sz w:val="20"/>
                <w:lang w:val="ru-RU"/>
              </w:rPr>
              <w:t xml:space="preserve"> </w:t>
            </w:r>
            <w:proofErr w:type="spellStart"/>
            <w:r w:rsidRPr="00166CD8">
              <w:rPr>
                <w:sz w:val="20"/>
                <w:lang w:val="ru-RU"/>
              </w:rPr>
              <w:t>комунікаційної</w:t>
            </w:r>
            <w:proofErr w:type="spellEnd"/>
            <w:r w:rsidRPr="00166CD8">
              <w:rPr>
                <w:sz w:val="20"/>
                <w:lang w:val="ru-RU"/>
              </w:rPr>
              <w:t xml:space="preserve"> </w:t>
            </w:r>
            <w:proofErr w:type="spellStart"/>
            <w:r w:rsidRPr="00166CD8">
              <w:rPr>
                <w:sz w:val="20"/>
                <w:lang w:val="ru-RU"/>
              </w:rPr>
              <w:t>кампанії</w:t>
            </w:r>
            <w:proofErr w:type="spellEnd"/>
            <w:r w:rsidRPr="00166CD8">
              <w:rPr>
                <w:sz w:val="20"/>
                <w:lang w:val="ru-RU"/>
              </w:rPr>
              <w:t>,</w:t>
            </w:r>
          </w:p>
          <w:p w14:paraId="47D7A887" w14:textId="77777777" w:rsidR="00B5029C" w:rsidRDefault="00B5029C" w:rsidP="00B5029C">
            <w:pPr>
              <w:pStyle w:val="ListParagraph"/>
              <w:numPr>
                <w:ilvl w:val="0"/>
                <w:numId w:val="90"/>
              </w:numPr>
              <w:jc w:val="both"/>
              <w:rPr>
                <w:sz w:val="20"/>
                <w:lang w:val="ru-RU"/>
              </w:rPr>
            </w:pPr>
            <w:proofErr w:type="spellStart"/>
            <w:r w:rsidRPr="00166CD8">
              <w:rPr>
                <w:sz w:val="20"/>
                <w:lang w:val="ru-RU"/>
              </w:rPr>
              <w:t>Дати</w:t>
            </w:r>
            <w:proofErr w:type="spellEnd"/>
            <w:r w:rsidRPr="00166CD8">
              <w:rPr>
                <w:sz w:val="20"/>
                <w:lang w:val="ru-RU"/>
              </w:rPr>
              <w:t xml:space="preserve"> </w:t>
            </w:r>
            <w:proofErr w:type="spellStart"/>
            <w:r>
              <w:rPr>
                <w:sz w:val="20"/>
                <w:lang w:val="ru-RU"/>
              </w:rPr>
              <w:t>запланованого</w:t>
            </w:r>
            <w:proofErr w:type="spellEnd"/>
            <w:r>
              <w:rPr>
                <w:sz w:val="20"/>
                <w:lang w:val="ru-RU"/>
              </w:rPr>
              <w:t xml:space="preserve"> </w:t>
            </w:r>
            <w:proofErr w:type="spellStart"/>
            <w:r>
              <w:rPr>
                <w:sz w:val="20"/>
                <w:lang w:val="ru-RU"/>
              </w:rPr>
              <w:t>виходу</w:t>
            </w:r>
            <w:proofErr w:type="spellEnd"/>
            <w:r w:rsidRPr="00166CD8">
              <w:rPr>
                <w:sz w:val="20"/>
                <w:lang w:val="ru-RU"/>
              </w:rPr>
              <w:t xml:space="preserve"> </w:t>
            </w:r>
            <w:proofErr w:type="spellStart"/>
            <w:r w:rsidRPr="00166CD8">
              <w:rPr>
                <w:sz w:val="20"/>
                <w:lang w:val="ru-RU"/>
              </w:rPr>
              <w:t>матеріалів</w:t>
            </w:r>
            <w:proofErr w:type="spellEnd"/>
            <w:r w:rsidRPr="00166CD8">
              <w:rPr>
                <w:sz w:val="20"/>
                <w:lang w:val="ru-RU"/>
              </w:rPr>
              <w:t>,</w:t>
            </w:r>
          </w:p>
          <w:p w14:paraId="791AAC6A" w14:textId="77777777" w:rsidR="00B5029C" w:rsidRDefault="00B5029C" w:rsidP="00B5029C">
            <w:pPr>
              <w:pStyle w:val="ListParagraph"/>
              <w:numPr>
                <w:ilvl w:val="0"/>
                <w:numId w:val="90"/>
              </w:numPr>
              <w:jc w:val="both"/>
              <w:rPr>
                <w:sz w:val="20"/>
                <w:lang w:val="ru-RU"/>
              </w:rPr>
            </w:pPr>
            <w:proofErr w:type="spellStart"/>
            <w:r w:rsidRPr="00166CD8">
              <w:rPr>
                <w:sz w:val="20"/>
                <w:lang w:val="ru-RU"/>
              </w:rPr>
              <w:t>Календар</w:t>
            </w:r>
            <w:proofErr w:type="spellEnd"/>
            <w:r w:rsidRPr="00166CD8">
              <w:rPr>
                <w:sz w:val="20"/>
                <w:lang w:val="ru-RU"/>
              </w:rPr>
              <w:t xml:space="preserve"> </w:t>
            </w:r>
            <w:proofErr w:type="spellStart"/>
            <w:r>
              <w:rPr>
                <w:sz w:val="20"/>
                <w:lang w:val="ru-RU"/>
              </w:rPr>
              <w:t>етапів</w:t>
            </w:r>
            <w:proofErr w:type="spellEnd"/>
            <w:r>
              <w:rPr>
                <w:sz w:val="20"/>
                <w:lang w:val="ru-RU"/>
              </w:rPr>
              <w:t xml:space="preserve"> </w:t>
            </w:r>
            <w:proofErr w:type="spellStart"/>
            <w:r>
              <w:rPr>
                <w:sz w:val="20"/>
                <w:lang w:val="ru-RU"/>
              </w:rPr>
              <w:t>реалізації</w:t>
            </w:r>
            <w:proofErr w:type="spellEnd"/>
            <w:r>
              <w:rPr>
                <w:sz w:val="20"/>
                <w:lang w:val="ru-RU"/>
              </w:rPr>
              <w:t xml:space="preserve"> </w:t>
            </w:r>
            <w:proofErr w:type="spellStart"/>
            <w:r>
              <w:rPr>
                <w:sz w:val="20"/>
                <w:lang w:val="ru-RU"/>
              </w:rPr>
              <w:t>кампанії</w:t>
            </w:r>
            <w:proofErr w:type="spellEnd"/>
            <w:r>
              <w:rPr>
                <w:sz w:val="20"/>
                <w:lang w:val="ru-RU"/>
              </w:rPr>
              <w:t xml:space="preserve"> та </w:t>
            </w:r>
            <w:proofErr w:type="spellStart"/>
            <w:r w:rsidRPr="00166CD8">
              <w:rPr>
                <w:sz w:val="20"/>
                <w:lang w:val="ru-RU"/>
              </w:rPr>
              <w:t>подій</w:t>
            </w:r>
            <w:proofErr w:type="spellEnd"/>
            <w:r w:rsidRPr="00166CD8">
              <w:rPr>
                <w:sz w:val="20"/>
                <w:lang w:val="ru-RU"/>
              </w:rPr>
              <w:t xml:space="preserve"> з </w:t>
            </w:r>
            <w:proofErr w:type="spellStart"/>
            <w:r w:rsidRPr="00166CD8">
              <w:rPr>
                <w:sz w:val="20"/>
                <w:lang w:val="ru-RU"/>
              </w:rPr>
              <w:t>урахуванням</w:t>
            </w:r>
            <w:proofErr w:type="spellEnd"/>
            <w:r w:rsidRPr="00166CD8">
              <w:rPr>
                <w:sz w:val="20"/>
                <w:lang w:val="ru-RU"/>
              </w:rPr>
              <w:t xml:space="preserve"> часу, </w:t>
            </w:r>
            <w:proofErr w:type="spellStart"/>
            <w:r w:rsidRPr="00166CD8">
              <w:rPr>
                <w:sz w:val="20"/>
                <w:lang w:val="ru-RU"/>
              </w:rPr>
              <w:t>необхідного</w:t>
            </w:r>
            <w:proofErr w:type="spellEnd"/>
            <w:r w:rsidRPr="00166CD8">
              <w:rPr>
                <w:sz w:val="20"/>
                <w:lang w:val="ru-RU"/>
              </w:rPr>
              <w:t xml:space="preserve"> для </w:t>
            </w:r>
            <w:proofErr w:type="spellStart"/>
            <w:r w:rsidRPr="00166CD8">
              <w:rPr>
                <w:sz w:val="20"/>
                <w:lang w:val="ru-RU"/>
              </w:rPr>
              <w:t>створення</w:t>
            </w:r>
            <w:proofErr w:type="spellEnd"/>
            <w:r w:rsidRPr="00166CD8">
              <w:rPr>
                <w:sz w:val="20"/>
                <w:lang w:val="ru-RU"/>
              </w:rPr>
              <w:t xml:space="preserve"> контенту.</w:t>
            </w:r>
          </w:p>
          <w:p w14:paraId="6B588453" w14:textId="77777777" w:rsidR="00B5029C" w:rsidRDefault="00B5029C" w:rsidP="00B5029C">
            <w:pPr>
              <w:pStyle w:val="ListParagraph"/>
              <w:numPr>
                <w:ilvl w:val="0"/>
                <w:numId w:val="90"/>
              </w:numPr>
              <w:jc w:val="both"/>
              <w:rPr>
                <w:sz w:val="20"/>
                <w:lang w:val="ru-RU"/>
              </w:rPr>
            </w:pPr>
            <w:proofErr w:type="spellStart"/>
            <w:r w:rsidRPr="00166CD8">
              <w:rPr>
                <w:sz w:val="20"/>
                <w:lang w:val="ru-RU"/>
              </w:rPr>
              <w:t>Ключові</w:t>
            </w:r>
            <w:proofErr w:type="spellEnd"/>
            <w:r w:rsidRPr="00166CD8">
              <w:rPr>
                <w:sz w:val="20"/>
                <w:lang w:val="ru-RU"/>
              </w:rPr>
              <w:t xml:space="preserve"> </w:t>
            </w:r>
            <w:proofErr w:type="spellStart"/>
            <w:r w:rsidRPr="00166CD8">
              <w:rPr>
                <w:sz w:val="20"/>
                <w:lang w:val="ru-RU"/>
              </w:rPr>
              <w:t>повідомлення</w:t>
            </w:r>
            <w:proofErr w:type="spellEnd"/>
            <w:r>
              <w:rPr>
                <w:sz w:val="20"/>
                <w:lang w:val="ru-RU"/>
              </w:rPr>
              <w:t xml:space="preserve"> та </w:t>
            </w:r>
            <w:proofErr w:type="spellStart"/>
            <w:r>
              <w:rPr>
                <w:sz w:val="20"/>
                <w:lang w:val="ru-RU"/>
              </w:rPr>
              <w:t>обгрунтування</w:t>
            </w:r>
            <w:proofErr w:type="spellEnd"/>
            <w:r>
              <w:rPr>
                <w:sz w:val="20"/>
                <w:lang w:val="ru-RU"/>
              </w:rPr>
              <w:t xml:space="preserve"> </w:t>
            </w:r>
            <w:proofErr w:type="spellStart"/>
            <w:r>
              <w:rPr>
                <w:sz w:val="20"/>
                <w:lang w:val="ru-RU"/>
              </w:rPr>
              <w:t>їхнього</w:t>
            </w:r>
            <w:proofErr w:type="spellEnd"/>
            <w:r>
              <w:rPr>
                <w:sz w:val="20"/>
                <w:lang w:val="ru-RU"/>
              </w:rPr>
              <w:t xml:space="preserve"> </w:t>
            </w:r>
            <w:proofErr w:type="spellStart"/>
            <w:r>
              <w:rPr>
                <w:sz w:val="20"/>
                <w:lang w:val="ru-RU"/>
              </w:rPr>
              <w:t>використання</w:t>
            </w:r>
            <w:proofErr w:type="spellEnd"/>
            <w:r w:rsidRPr="00166CD8">
              <w:rPr>
                <w:sz w:val="20"/>
                <w:lang w:val="ru-RU"/>
              </w:rPr>
              <w:t>,</w:t>
            </w:r>
          </w:p>
          <w:p w14:paraId="5B046560" w14:textId="2368ADF4" w:rsidR="00B5029C" w:rsidRDefault="00B5029C" w:rsidP="00B5029C">
            <w:pPr>
              <w:pStyle w:val="ListParagraph"/>
              <w:numPr>
                <w:ilvl w:val="0"/>
                <w:numId w:val="90"/>
              </w:numPr>
              <w:jc w:val="both"/>
              <w:rPr>
                <w:sz w:val="20"/>
                <w:lang w:val="ru-RU"/>
              </w:rPr>
            </w:pPr>
            <w:proofErr w:type="spellStart"/>
            <w:r w:rsidRPr="00166CD8">
              <w:rPr>
                <w:sz w:val="20"/>
                <w:lang w:val="ru-RU"/>
              </w:rPr>
              <w:t>Проект</w:t>
            </w:r>
            <w:r>
              <w:rPr>
                <w:sz w:val="20"/>
                <w:lang w:val="ru-RU"/>
              </w:rPr>
              <w:t>и</w:t>
            </w:r>
            <w:proofErr w:type="spellEnd"/>
            <w:r w:rsidRPr="00166CD8">
              <w:rPr>
                <w:sz w:val="20"/>
                <w:lang w:val="ru-RU"/>
              </w:rPr>
              <w:t xml:space="preserve"> </w:t>
            </w:r>
            <w:proofErr w:type="spellStart"/>
            <w:r w:rsidRPr="00166CD8">
              <w:rPr>
                <w:sz w:val="20"/>
                <w:lang w:val="ru-RU"/>
              </w:rPr>
              <w:t>запропонованих</w:t>
            </w:r>
            <w:proofErr w:type="spellEnd"/>
            <w:r w:rsidRPr="00166CD8">
              <w:rPr>
                <w:sz w:val="20"/>
                <w:lang w:val="ru-RU"/>
              </w:rPr>
              <w:t xml:space="preserve"> дизайн-</w:t>
            </w:r>
            <w:proofErr w:type="spellStart"/>
            <w:r w:rsidRPr="00166CD8">
              <w:rPr>
                <w:sz w:val="20"/>
                <w:lang w:val="ru-RU"/>
              </w:rPr>
              <w:t>макетів</w:t>
            </w:r>
            <w:proofErr w:type="spellEnd"/>
          </w:p>
          <w:p w14:paraId="5B252FB9" w14:textId="77777777" w:rsidR="00B5029C" w:rsidRDefault="00B5029C" w:rsidP="00B5029C">
            <w:pPr>
              <w:pStyle w:val="ListParagraph"/>
              <w:numPr>
                <w:ilvl w:val="0"/>
                <w:numId w:val="90"/>
              </w:numPr>
              <w:jc w:val="both"/>
              <w:rPr>
                <w:sz w:val="20"/>
                <w:lang w:val="ru-RU"/>
              </w:rPr>
            </w:pPr>
            <w:r w:rsidRPr="00B5029C">
              <w:rPr>
                <w:sz w:val="20"/>
                <w:lang w:val="ru-RU"/>
              </w:rPr>
              <w:t xml:space="preserve">Канали </w:t>
            </w:r>
            <w:proofErr w:type="spellStart"/>
            <w:r w:rsidRPr="00B5029C">
              <w:rPr>
                <w:sz w:val="20"/>
                <w:lang w:val="ru-RU"/>
              </w:rPr>
              <w:t>розповсюдження</w:t>
            </w:r>
            <w:proofErr w:type="spellEnd"/>
          </w:p>
          <w:p w14:paraId="245F07D6" w14:textId="77777777" w:rsidR="00B5029C" w:rsidRDefault="00B5029C" w:rsidP="00B5029C">
            <w:pPr>
              <w:pStyle w:val="ListParagraph"/>
              <w:numPr>
                <w:ilvl w:val="0"/>
                <w:numId w:val="90"/>
              </w:numPr>
              <w:jc w:val="both"/>
              <w:rPr>
                <w:sz w:val="20"/>
                <w:lang w:val="ru-RU"/>
              </w:rPr>
            </w:pPr>
            <w:proofErr w:type="spellStart"/>
            <w:r>
              <w:rPr>
                <w:sz w:val="20"/>
                <w:lang w:val="ru-RU"/>
              </w:rPr>
              <w:t>Обгрунтування</w:t>
            </w:r>
            <w:proofErr w:type="spellEnd"/>
            <w:r>
              <w:rPr>
                <w:sz w:val="20"/>
                <w:lang w:val="ru-RU"/>
              </w:rPr>
              <w:t xml:space="preserve"> </w:t>
            </w:r>
            <w:proofErr w:type="spellStart"/>
            <w:r w:rsidRPr="00166CD8">
              <w:rPr>
                <w:sz w:val="20"/>
                <w:lang w:val="ru-RU"/>
              </w:rPr>
              <w:t>використання</w:t>
            </w:r>
            <w:proofErr w:type="spellEnd"/>
            <w:r w:rsidRPr="00166CD8">
              <w:rPr>
                <w:sz w:val="20"/>
                <w:lang w:val="ru-RU"/>
              </w:rPr>
              <w:t xml:space="preserve"> </w:t>
            </w:r>
            <w:proofErr w:type="spellStart"/>
            <w:r w:rsidRPr="00166CD8">
              <w:rPr>
                <w:sz w:val="20"/>
                <w:lang w:val="ru-RU"/>
              </w:rPr>
              <w:t>запропонованих</w:t>
            </w:r>
            <w:proofErr w:type="spellEnd"/>
            <w:r w:rsidRPr="00166CD8">
              <w:rPr>
                <w:sz w:val="20"/>
                <w:lang w:val="ru-RU"/>
              </w:rPr>
              <w:t xml:space="preserve"> </w:t>
            </w:r>
            <w:proofErr w:type="spellStart"/>
            <w:r>
              <w:rPr>
                <w:sz w:val="20"/>
                <w:lang w:val="ru-RU"/>
              </w:rPr>
              <w:t>каналів</w:t>
            </w:r>
            <w:proofErr w:type="spellEnd"/>
            <w:r>
              <w:rPr>
                <w:sz w:val="20"/>
                <w:lang w:val="ru-RU"/>
              </w:rPr>
              <w:t xml:space="preserve"> </w:t>
            </w:r>
            <w:proofErr w:type="spellStart"/>
            <w:r>
              <w:rPr>
                <w:sz w:val="20"/>
                <w:lang w:val="ru-RU"/>
              </w:rPr>
              <w:t>розповсюдження</w:t>
            </w:r>
            <w:proofErr w:type="spellEnd"/>
            <w:r w:rsidRPr="00166CD8">
              <w:rPr>
                <w:sz w:val="20"/>
                <w:lang w:val="ru-RU"/>
              </w:rPr>
              <w:t xml:space="preserve"> і дизайну.</w:t>
            </w:r>
          </w:p>
          <w:p w14:paraId="60F8489B" w14:textId="2708974A" w:rsidR="00B5029C" w:rsidRDefault="00B5029C" w:rsidP="00B5029C">
            <w:pPr>
              <w:pStyle w:val="ListParagraph"/>
              <w:numPr>
                <w:ilvl w:val="0"/>
                <w:numId w:val="90"/>
              </w:numPr>
              <w:jc w:val="both"/>
              <w:rPr>
                <w:sz w:val="20"/>
                <w:lang w:val="ru-RU"/>
              </w:rPr>
            </w:pPr>
            <w:proofErr w:type="spellStart"/>
            <w:r w:rsidRPr="00166CD8">
              <w:rPr>
                <w:sz w:val="20"/>
                <w:lang w:val="ru-RU"/>
              </w:rPr>
              <w:t>Приблизне</w:t>
            </w:r>
            <w:proofErr w:type="spellEnd"/>
            <w:r w:rsidRPr="00166CD8">
              <w:rPr>
                <w:sz w:val="20"/>
                <w:lang w:val="ru-RU"/>
              </w:rPr>
              <w:t xml:space="preserve"> </w:t>
            </w:r>
            <w:proofErr w:type="spellStart"/>
            <w:r w:rsidRPr="00166CD8">
              <w:rPr>
                <w:sz w:val="20"/>
                <w:lang w:val="ru-RU"/>
              </w:rPr>
              <w:t>охоплення</w:t>
            </w:r>
            <w:proofErr w:type="spellEnd"/>
            <w:r w:rsidRPr="00166CD8">
              <w:rPr>
                <w:sz w:val="20"/>
                <w:lang w:val="ru-RU"/>
              </w:rPr>
              <w:t xml:space="preserve"> (</w:t>
            </w:r>
            <w:proofErr w:type="spellStart"/>
            <w:r w:rsidRPr="00166CD8">
              <w:rPr>
                <w:sz w:val="20"/>
                <w:lang w:val="ru-RU"/>
              </w:rPr>
              <w:t>враховуючи</w:t>
            </w:r>
            <w:proofErr w:type="spellEnd"/>
            <w:r w:rsidRPr="00166CD8">
              <w:rPr>
                <w:sz w:val="20"/>
                <w:lang w:val="ru-RU"/>
              </w:rPr>
              <w:t xml:space="preserve"> як </w:t>
            </w:r>
            <w:proofErr w:type="spellStart"/>
            <w:r w:rsidRPr="00166CD8">
              <w:rPr>
                <w:sz w:val="20"/>
                <w:lang w:val="ru-RU"/>
              </w:rPr>
              <w:t>традиційні</w:t>
            </w:r>
            <w:proofErr w:type="spellEnd"/>
            <w:r w:rsidRPr="00166CD8">
              <w:rPr>
                <w:sz w:val="20"/>
                <w:lang w:val="ru-RU"/>
              </w:rPr>
              <w:t xml:space="preserve">, так і </w:t>
            </w:r>
            <w:proofErr w:type="spellStart"/>
            <w:r w:rsidRPr="00166CD8">
              <w:rPr>
                <w:sz w:val="20"/>
                <w:lang w:val="ru-RU"/>
              </w:rPr>
              <w:t>нетрадиційні</w:t>
            </w:r>
            <w:proofErr w:type="spellEnd"/>
            <w:r w:rsidRPr="00166CD8">
              <w:rPr>
                <w:sz w:val="20"/>
                <w:lang w:val="ru-RU"/>
              </w:rPr>
              <w:t xml:space="preserve"> </w:t>
            </w:r>
            <w:proofErr w:type="spellStart"/>
            <w:r w:rsidRPr="00166CD8">
              <w:rPr>
                <w:sz w:val="20"/>
                <w:lang w:val="ru-RU"/>
              </w:rPr>
              <w:t>способи</w:t>
            </w:r>
            <w:proofErr w:type="spellEnd"/>
            <w:r w:rsidRPr="00166CD8">
              <w:rPr>
                <w:sz w:val="20"/>
                <w:lang w:val="ru-RU"/>
              </w:rPr>
              <w:t xml:space="preserve"> доставки </w:t>
            </w:r>
            <w:proofErr w:type="spellStart"/>
            <w:r w:rsidRPr="00166CD8">
              <w:rPr>
                <w:sz w:val="20"/>
                <w:lang w:val="ru-RU"/>
              </w:rPr>
              <w:t>повідомлень</w:t>
            </w:r>
            <w:proofErr w:type="spellEnd"/>
            <w:r w:rsidRPr="00166CD8">
              <w:rPr>
                <w:sz w:val="20"/>
                <w:lang w:val="ru-RU"/>
              </w:rPr>
              <w:t>).</w:t>
            </w:r>
          </w:p>
          <w:p w14:paraId="0FA0BCD0" w14:textId="2F517E8F" w:rsidR="00B5029C" w:rsidRPr="00166CD8" w:rsidRDefault="00B5029C" w:rsidP="00B5029C">
            <w:pPr>
              <w:pStyle w:val="ListParagraph"/>
              <w:numPr>
                <w:ilvl w:val="0"/>
                <w:numId w:val="90"/>
              </w:numPr>
              <w:jc w:val="both"/>
              <w:rPr>
                <w:sz w:val="20"/>
                <w:lang w:val="ru-RU"/>
              </w:rPr>
            </w:pPr>
            <w:r>
              <w:rPr>
                <w:sz w:val="20"/>
                <w:lang w:val="uk-UA"/>
              </w:rPr>
              <w:t>Індикатори результатів, для того щоб оцінити ефективність реалізації кампанії.</w:t>
            </w:r>
          </w:p>
          <w:p w14:paraId="6470FA74" w14:textId="77777777" w:rsidR="00B5029C" w:rsidRPr="00166CD8" w:rsidRDefault="00B5029C" w:rsidP="00166CD8">
            <w:pPr>
              <w:pStyle w:val="ListParagraph"/>
              <w:jc w:val="both"/>
              <w:rPr>
                <w:sz w:val="20"/>
                <w:lang w:val="ru-RU"/>
              </w:rPr>
            </w:pPr>
          </w:p>
          <w:p w14:paraId="6DDFC895" w14:textId="7C5987CF" w:rsidR="00025391" w:rsidRDefault="00025391" w:rsidP="00674BCE">
            <w:pPr>
              <w:jc w:val="both"/>
              <w:rPr>
                <w:sz w:val="20"/>
                <w:lang w:val="ru-RU"/>
              </w:rPr>
            </w:pPr>
            <w:r w:rsidRPr="00025391">
              <w:rPr>
                <w:sz w:val="20"/>
                <w:lang w:val="ru-RU"/>
              </w:rPr>
              <w:t xml:space="preserve">Для максимального </w:t>
            </w:r>
            <w:proofErr w:type="spellStart"/>
            <w:r w:rsidRPr="00025391">
              <w:rPr>
                <w:sz w:val="20"/>
                <w:lang w:val="ru-RU"/>
              </w:rPr>
              <w:t>охоплення</w:t>
            </w:r>
            <w:proofErr w:type="spellEnd"/>
            <w:r w:rsidRPr="00025391">
              <w:rPr>
                <w:sz w:val="20"/>
                <w:lang w:val="ru-RU"/>
              </w:rPr>
              <w:t xml:space="preserve"> </w:t>
            </w:r>
            <w:proofErr w:type="spellStart"/>
            <w:r w:rsidRPr="00025391">
              <w:rPr>
                <w:sz w:val="20"/>
                <w:lang w:val="ru-RU"/>
              </w:rPr>
              <w:t>цільової</w:t>
            </w:r>
            <w:proofErr w:type="spellEnd"/>
            <w:r w:rsidRPr="00025391">
              <w:rPr>
                <w:sz w:val="20"/>
                <w:lang w:val="ru-RU"/>
              </w:rPr>
              <w:t xml:space="preserve"> </w:t>
            </w:r>
            <w:proofErr w:type="spellStart"/>
            <w:r w:rsidRPr="00025391">
              <w:rPr>
                <w:sz w:val="20"/>
                <w:lang w:val="ru-RU"/>
              </w:rPr>
              <w:t>аудиторії</w:t>
            </w:r>
            <w:proofErr w:type="spellEnd"/>
            <w:r w:rsidRPr="00025391">
              <w:rPr>
                <w:sz w:val="20"/>
                <w:lang w:val="ru-RU"/>
              </w:rPr>
              <w:t xml:space="preserve"> </w:t>
            </w:r>
            <w:proofErr w:type="spellStart"/>
            <w:r w:rsidRPr="00025391">
              <w:rPr>
                <w:sz w:val="20"/>
                <w:lang w:val="ru-RU"/>
              </w:rPr>
              <w:t>пропоновані</w:t>
            </w:r>
            <w:proofErr w:type="spellEnd"/>
            <w:r w:rsidRPr="00025391">
              <w:rPr>
                <w:sz w:val="20"/>
                <w:lang w:val="ru-RU"/>
              </w:rPr>
              <w:t xml:space="preserve"> </w:t>
            </w:r>
            <w:proofErr w:type="spellStart"/>
            <w:r w:rsidRPr="00025391">
              <w:rPr>
                <w:sz w:val="20"/>
                <w:lang w:val="ru-RU"/>
              </w:rPr>
              <w:t>медіаплатформи</w:t>
            </w:r>
            <w:proofErr w:type="spellEnd"/>
            <w:r w:rsidRPr="00025391">
              <w:rPr>
                <w:sz w:val="20"/>
                <w:lang w:val="ru-RU"/>
              </w:rPr>
              <w:t xml:space="preserve"> </w:t>
            </w:r>
            <w:proofErr w:type="spellStart"/>
            <w:r w:rsidRPr="00025391">
              <w:rPr>
                <w:sz w:val="20"/>
                <w:lang w:val="ru-RU"/>
              </w:rPr>
              <w:t>мають</w:t>
            </w:r>
            <w:proofErr w:type="spellEnd"/>
            <w:r w:rsidRPr="00025391">
              <w:rPr>
                <w:sz w:val="20"/>
                <w:lang w:val="ru-RU"/>
              </w:rPr>
              <w:t xml:space="preserve"> бути </w:t>
            </w:r>
            <w:proofErr w:type="spellStart"/>
            <w:r w:rsidRPr="00025391">
              <w:rPr>
                <w:sz w:val="20"/>
                <w:lang w:val="ru-RU"/>
              </w:rPr>
              <w:t>різними</w:t>
            </w:r>
            <w:proofErr w:type="spellEnd"/>
            <w:r w:rsidRPr="00166CD8">
              <w:rPr>
                <w:sz w:val="20"/>
                <w:lang w:val="ru-RU"/>
              </w:rPr>
              <w:t>.</w:t>
            </w:r>
          </w:p>
          <w:p w14:paraId="4024E7E2" w14:textId="77777777" w:rsidR="00025391" w:rsidRPr="00594C22" w:rsidRDefault="00025391" w:rsidP="00674BCE">
            <w:pPr>
              <w:jc w:val="both"/>
              <w:rPr>
                <w:sz w:val="20"/>
                <w:lang w:val="ru-RU"/>
              </w:rPr>
            </w:pPr>
          </w:p>
          <w:p w14:paraId="4C55477A" w14:textId="7DD55ECC" w:rsidR="00674BCE" w:rsidRPr="00640813" w:rsidRDefault="00025391" w:rsidP="00674BCE">
            <w:pPr>
              <w:jc w:val="both"/>
              <w:rPr>
                <w:sz w:val="20"/>
                <w:lang w:val="ru-RU"/>
              </w:rPr>
            </w:pPr>
            <w:r w:rsidRPr="00640813">
              <w:rPr>
                <w:sz w:val="20"/>
                <w:lang w:val="ru-RU"/>
              </w:rPr>
              <w:t xml:space="preserve">План не повинен </w:t>
            </w:r>
            <w:proofErr w:type="spellStart"/>
            <w:r w:rsidRPr="00640813">
              <w:rPr>
                <w:sz w:val="20"/>
                <w:lang w:val="ru-RU"/>
              </w:rPr>
              <w:t>перевищувати</w:t>
            </w:r>
            <w:proofErr w:type="spellEnd"/>
            <w:r w:rsidRPr="00640813">
              <w:rPr>
                <w:sz w:val="20"/>
                <w:lang w:val="ru-RU"/>
              </w:rPr>
              <w:t xml:space="preserve"> </w:t>
            </w:r>
            <w:proofErr w:type="spellStart"/>
            <w:r w:rsidRPr="00640813">
              <w:rPr>
                <w:sz w:val="20"/>
                <w:lang w:val="ru-RU"/>
              </w:rPr>
              <w:t>двадцяти</w:t>
            </w:r>
            <w:proofErr w:type="spellEnd"/>
            <w:r w:rsidRPr="00640813">
              <w:rPr>
                <w:sz w:val="20"/>
                <w:lang w:val="ru-RU"/>
              </w:rPr>
              <w:t xml:space="preserve"> (20) </w:t>
            </w:r>
            <w:proofErr w:type="spellStart"/>
            <w:r w:rsidRPr="00640813">
              <w:rPr>
                <w:sz w:val="20"/>
                <w:lang w:val="ru-RU"/>
              </w:rPr>
              <w:t>сторінок</w:t>
            </w:r>
            <w:proofErr w:type="spellEnd"/>
            <w:r w:rsidRPr="00640813">
              <w:rPr>
                <w:sz w:val="20"/>
                <w:lang w:val="ru-RU"/>
              </w:rPr>
              <w:t xml:space="preserve"> і </w:t>
            </w:r>
            <w:proofErr w:type="spellStart"/>
            <w:r w:rsidRPr="00640813">
              <w:rPr>
                <w:sz w:val="20"/>
                <w:lang w:val="ru-RU"/>
              </w:rPr>
              <w:t>має</w:t>
            </w:r>
            <w:proofErr w:type="spellEnd"/>
            <w:r w:rsidRPr="00640813">
              <w:rPr>
                <w:sz w:val="20"/>
                <w:lang w:val="ru-RU"/>
              </w:rPr>
              <w:t xml:space="preserve"> бути </w:t>
            </w:r>
            <w:proofErr w:type="spellStart"/>
            <w:r w:rsidRPr="00640813">
              <w:rPr>
                <w:sz w:val="20"/>
                <w:lang w:val="ru-RU"/>
              </w:rPr>
              <w:t>складений</w:t>
            </w:r>
            <w:proofErr w:type="spellEnd"/>
            <w:r w:rsidRPr="00640813">
              <w:rPr>
                <w:sz w:val="20"/>
                <w:lang w:val="ru-RU"/>
              </w:rPr>
              <w:t xml:space="preserve"> </w:t>
            </w:r>
            <w:proofErr w:type="spellStart"/>
            <w:r w:rsidRPr="00640813">
              <w:rPr>
                <w:sz w:val="20"/>
                <w:lang w:val="ru-RU"/>
              </w:rPr>
              <w:t>українською</w:t>
            </w:r>
            <w:proofErr w:type="spellEnd"/>
            <w:r w:rsidRPr="00640813">
              <w:rPr>
                <w:sz w:val="20"/>
                <w:lang w:val="ru-RU"/>
              </w:rPr>
              <w:t xml:space="preserve"> мовами у </w:t>
            </w:r>
            <w:proofErr w:type="spellStart"/>
            <w:r w:rsidRPr="00640813">
              <w:rPr>
                <w:sz w:val="20"/>
                <w:lang w:val="ru-RU"/>
              </w:rPr>
              <w:t>форматі</w:t>
            </w:r>
            <w:proofErr w:type="spellEnd"/>
            <w:r w:rsidRPr="00640813">
              <w:rPr>
                <w:sz w:val="20"/>
                <w:lang w:val="ru-RU"/>
              </w:rPr>
              <w:t xml:space="preserve"> Word/</w:t>
            </w:r>
            <w:r w:rsidRPr="00640813">
              <w:rPr>
                <w:sz w:val="20"/>
              </w:rPr>
              <w:t>PDF</w:t>
            </w:r>
            <w:r w:rsidRPr="00640813">
              <w:rPr>
                <w:sz w:val="20"/>
                <w:lang w:val="ru-RU"/>
              </w:rPr>
              <w:t>.</w:t>
            </w:r>
          </w:p>
          <w:p w14:paraId="7EE6719E" w14:textId="4DBB265B" w:rsidR="00025391" w:rsidRPr="00640813" w:rsidRDefault="00025391" w:rsidP="00674BCE">
            <w:pPr>
              <w:jc w:val="both"/>
              <w:rPr>
                <w:sz w:val="20"/>
                <w:lang w:val="ru-RU"/>
              </w:rPr>
            </w:pPr>
          </w:p>
          <w:p w14:paraId="1FBB4428" w14:textId="49AC32C0" w:rsidR="00025391" w:rsidRPr="00640813" w:rsidRDefault="00025391" w:rsidP="00674BCE">
            <w:pPr>
              <w:jc w:val="both"/>
              <w:rPr>
                <w:sz w:val="20"/>
                <w:lang w:val="ru-RU"/>
              </w:rPr>
            </w:pPr>
            <w:r w:rsidRPr="00640813">
              <w:rPr>
                <w:sz w:val="20"/>
                <w:lang w:val="ru-RU"/>
              </w:rPr>
              <w:t xml:space="preserve">Оферент </w:t>
            </w:r>
            <w:proofErr w:type="spellStart"/>
            <w:r w:rsidRPr="00640813">
              <w:rPr>
                <w:sz w:val="20"/>
                <w:lang w:val="ru-RU"/>
              </w:rPr>
              <w:t>несе</w:t>
            </w:r>
            <w:proofErr w:type="spellEnd"/>
            <w:r w:rsidRPr="00640813">
              <w:rPr>
                <w:sz w:val="20"/>
                <w:lang w:val="ru-RU"/>
              </w:rPr>
              <w:t xml:space="preserve"> </w:t>
            </w:r>
            <w:proofErr w:type="spellStart"/>
            <w:r w:rsidRPr="00640813">
              <w:rPr>
                <w:sz w:val="20"/>
                <w:lang w:val="ru-RU"/>
              </w:rPr>
              <w:t>відповідальність</w:t>
            </w:r>
            <w:proofErr w:type="spellEnd"/>
            <w:r w:rsidRPr="00640813">
              <w:rPr>
                <w:sz w:val="20"/>
                <w:lang w:val="ru-RU"/>
              </w:rPr>
              <w:t xml:space="preserve"> за </w:t>
            </w:r>
            <w:proofErr w:type="spellStart"/>
            <w:r w:rsidRPr="00640813">
              <w:rPr>
                <w:sz w:val="20"/>
                <w:lang w:val="ru-RU"/>
              </w:rPr>
              <w:t>зміст</w:t>
            </w:r>
            <w:proofErr w:type="spellEnd"/>
            <w:r w:rsidRPr="00640813">
              <w:rPr>
                <w:sz w:val="20"/>
                <w:lang w:val="ru-RU"/>
              </w:rPr>
              <w:t xml:space="preserve"> </w:t>
            </w:r>
            <w:proofErr w:type="spellStart"/>
            <w:r w:rsidRPr="00640813">
              <w:rPr>
                <w:sz w:val="20"/>
                <w:lang w:val="ru-RU"/>
              </w:rPr>
              <w:t>медіа</w:t>
            </w:r>
            <w:proofErr w:type="spellEnd"/>
            <w:r w:rsidRPr="00640813">
              <w:rPr>
                <w:sz w:val="20"/>
                <w:lang w:val="ru-RU"/>
              </w:rPr>
              <w:t xml:space="preserve">-плану та </w:t>
            </w:r>
            <w:proofErr w:type="spellStart"/>
            <w:r w:rsidRPr="00640813">
              <w:rPr>
                <w:sz w:val="20"/>
                <w:lang w:val="ru-RU"/>
              </w:rPr>
              <w:t>може</w:t>
            </w:r>
            <w:proofErr w:type="spellEnd"/>
            <w:r w:rsidRPr="00640813">
              <w:rPr>
                <w:sz w:val="20"/>
                <w:lang w:val="ru-RU"/>
              </w:rPr>
              <w:t xml:space="preserve"> </w:t>
            </w:r>
            <w:proofErr w:type="spellStart"/>
            <w:r w:rsidRPr="00640813">
              <w:rPr>
                <w:sz w:val="20"/>
                <w:lang w:val="ru-RU"/>
              </w:rPr>
              <w:t>рекомендувати</w:t>
            </w:r>
            <w:proofErr w:type="spellEnd"/>
            <w:r w:rsidRPr="00640813">
              <w:rPr>
                <w:sz w:val="20"/>
                <w:lang w:val="ru-RU"/>
              </w:rPr>
              <w:t xml:space="preserve"> </w:t>
            </w:r>
            <w:proofErr w:type="spellStart"/>
            <w:r w:rsidRPr="00640813">
              <w:rPr>
                <w:sz w:val="20"/>
                <w:lang w:val="ru-RU"/>
              </w:rPr>
              <w:t>формати</w:t>
            </w:r>
            <w:proofErr w:type="spellEnd"/>
            <w:r w:rsidRPr="00640813">
              <w:rPr>
                <w:sz w:val="20"/>
                <w:lang w:val="ru-RU"/>
              </w:rPr>
              <w:t xml:space="preserve"> </w:t>
            </w:r>
            <w:proofErr w:type="spellStart"/>
            <w:r w:rsidRPr="00640813">
              <w:rPr>
                <w:sz w:val="20"/>
                <w:lang w:val="ru-RU"/>
              </w:rPr>
              <w:t>матеріалів</w:t>
            </w:r>
            <w:proofErr w:type="spellEnd"/>
            <w:r w:rsidRPr="00640813">
              <w:rPr>
                <w:sz w:val="20"/>
                <w:lang w:val="ru-RU"/>
              </w:rPr>
              <w:t>. (</w:t>
            </w:r>
            <w:proofErr w:type="spellStart"/>
            <w:r w:rsidRPr="00640813">
              <w:rPr>
                <w:sz w:val="20"/>
                <w:lang w:val="ru-RU"/>
              </w:rPr>
              <w:t>Термін</w:t>
            </w:r>
            <w:proofErr w:type="spellEnd"/>
            <w:r w:rsidRPr="00640813">
              <w:rPr>
                <w:sz w:val="20"/>
                <w:lang w:val="ru-RU"/>
              </w:rPr>
              <w:t xml:space="preserve">: 2 </w:t>
            </w:r>
            <w:proofErr w:type="spellStart"/>
            <w:r w:rsidRPr="00640813">
              <w:rPr>
                <w:sz w:val="20"/>
                <w:lang w:val="ru-RU"/>
              </w:rPr>
              <w:t>тижні</w:t>
            </w:r>
            <w:proofErr w:type="spellEnd"/>
            <w:r w:rsidRPr="00640813">
              <w:rPr>
                <w:sz w:val="20"/>
                <w:lang w:val="ru-RU"/>
              </w:rPr>
              <w:t xml:space="preserve"> </w:t>
            </w:r>
            <w:proofErr w:type="spellStart"/>
            <w:r w:rsidRPr="00640813">
              <w:rPr>
                <w:sz w:val="20"/>
                <w:lang w:val="ru-RU"/>
              </w:rPr>
              <w:t>після</w:t>
            </w:r>
            <w:proofErr w:type="spellEnd"/>
            <w:r w:rsidRPr="00640813">
              <w:rPr>
                <w:sz w:val="20"/>
                <w:lang w:val="ru-RU"/>
              </w:rPr>
              <w:t xml:space="preserve"> </w:t>
            </w:r>
            <w:proofErr w:type="spellStart"/>
            <w:r w:rsidRPr="00640813">
              <w:rPr>
                <w:sz w:val="20"/>
                <w:lang w:val="ru-RU"/>
              </w:rPr>
              <w:t>повного</w:t>
            </w:r>
            <w:proofErr w:type="spellEnd"/>
            <w:r w:rsidRPr="00640813">
              <w:rPr>
                <w:sz w:val="20"/>
                <w:lang w:val="ru-RU"/>
              </w:rPr>
              <w:t xml:space="preserve"> </w:t>
            </w:r>
            <w:proofErr w:type="spellStart"/>
            <w:r w:rsidRPr="00640813">
              <w:rPr>
                <w:sz w:val="20"/>
                <w:lang w:val="ru-RU"/>
              </w:rPr>
              <w:t>підписання</w:t>
            </w:r>
            <w:proofErr w:type="spellEnd"/>
            <w:r w:rsidRPr="00640813">
              <w:rPr>
                <w:sz w:val="20"/>
                <w:lang w:val="ru-RU"/>
              </w:rPr>
              <w:t xml:space="preserve"> договору </w:t>
            </w:r>
            <w:proofErr w:type="spellStart"/>
            <w:r w:rsidRPr="00640813">
              <w:rPr>
                <w:sz w:val="20"/>
                <w:lang w:val="ru-RU"/>
              </w:rPr>
              <w:t>субпідряду</w:t>
            </w:r>
            <w:proofErr w:type="spellEnd"/>
            <w:r w:rsidRPr="00640813">
              <w:rPr>
                <w:sz w:val="20"/>
                <w:lang w:val="ru-RU"/>
              </w:rPr>
              <w:t>).</w:t>
            </w:r>
          </w:p>
          <w:p w14:paraId="3B779988" w14:textId="77777777" w:rsidR="00674BCE" w:rsidRPr="00594C22" w:rsidRDefault="00674BCE" w:rsidP="00674BCE">
            <w:pPr>
              <w:jc w:val="both"/>
              <w:rPr>
                <w:sz w:val="20"/>
                <w:lang w:val="ru-RU"/>
              </w:rPr>
            </w:pPr>
          </w:p>
          <w:p w14:paraId="3C023207" w14:textId="1CF2EFAA" w:rsidR="00674BCE" w:rsidRPr="00594C22" w:rsidRDefault="00674BCE" w:rsidP="00674BCE">
            <w:pPr>
              <w:jc w:val="both"/>
              <w:rPr>
                <w:b/>
                <w:bCs/>
                <w:sz w:val="20"/>
                <w:lang w:val="ru-RU"/>
              </w:rPr>
            </w:pPr>
            <w:r w:rsidRPr="00594C22">
              <w:rPr>
                <w:b/>
                <w:bCs/>
                <w:sz w:val="20"/>
                <w:lang w:val="ru-RU"/>
              </w:rPr>
              <w:t xml:space="preserve">Результат </w:t>
            </w:r>
            <w:proofErr w:type="spellStart"/>
            <w:r w:rsidRPr="00594C22">
              <w:rPr>
                <w:b/>
                <w:bCs/>
                <w:sz w:val="20"/>
                <w:lang w:val="ru-RU"/>
              </w:rPr>
              <w:t>роботи</w:t>
            </w:r>
            <w:proofErr w:type="spellEnd"/>
            <w:r w:rsidRPr="00594C22">
              <w:rPr>
                <w:b/>
                <w:bCs/>
                <w:sz w:val="20"/>
                <w:lang w:val="ru-RU"/>
              </w:rPr>
              <w:t xml:space="preserve"> №</w:t>
            </w:r>
            <w:r w:rsidR="00716B40" w:rsidRPr="00607DA6">
              <w:rPr>
                <w:b/>
                <w:bCs/>
                <w:sz w:val="20"/>
                <w:lang w:val="ru-RU"/>
              </w:rPr>
              <w:t>2</w:t>
            </w:r>
            <w:r w:rsidRPr="00594C22">
              <w:rPr>
                <w:b/>
                <w:bCs/>
                <w:sz w:val="20"/>
                <w:lang w:val="ru-RU"/>
              </w:rPr>
              <w:t>:</w:t>
            </w:r>
            <w:r w:rsidRPr="00594C22">
              <w:rPr>
                <w:b/>
                <w:bCs/>
                <w:color w:val="FF0000"/>
                <w:sz w:val="20"/>
                <w:lang w:val="ru-RU"/>
              </w:rPr>
              <w:t xml:space="preserve"> </w:t>
            </w:r>
            <w:proofErr w:type="spellStart"/>
            <w:r w:rsidRPr="00594C22">
              <w:rPr>
                <w:b/>
                <w:bCs/>
                <w:sz w:val="20"/>
                <w:lang w:val="ru-RU"/>
              </w:rPr>
              <w:t>Звіт</w:t>
            </w:r>
            <w:proofErr w:type="spellEnd"/>
            <w:r w:rsidRPr="00594C22">
              <w:rPr>
                <w:b/>
                <w:bCs/>
                <w:sz w:val="20"/>
                <w:lang w:val="ru-RU"/>
              </w:rPr>
              <w:t xml:space="preserve"> з </w:t>
            </w:r>
            <w:proofErr w:type="spellStart"/>
            <w:r w:rsidRPr="00594C22">
              <w:rPr>
                <w:b/>
                <w:bCs/>
                <w:sz w:val="20"/>
                <w:lang w:val="ru-RU"/>
              </w:rPr>
              <w:t>реалізації</w:t>
            </w:r>
            <w:proofErr w:type="spellEnd"/>
          </w:p>
          <w:p w14:paraId="3B45FA34" w14:textId="77777777" w:rsidR="00674BCE" w:rsidRPr="00594C22" w:rsidRDefault="00674BCE" w:rsidP="00674BCE">
            <w:pPr>
              <w:jc w:val="both"/>
              <w:rPr>
                <w:sz w:val="20"/>
                <w:lang w:val="ru-RU"/>
              </w:rPr>
            </w:pPr>
          </w:p>
          <w:p w14:paraId="17FDEEF4" w14:textId="76A1D391" w:rsidR="00674BCE" w:rsidRPr="00594C22" w:rsidRDefault="00674BCE" w:rsidP="00674BCE">
            <w:pPr>
              <w:jc w:val="both"/>
              <w:rPr>
                <w:sz w:val="20"/>
                <w:lang w:val="ru-RU"/>
              </w:rPr>
            </w:pPr>
            <w:proofErr w:type="spellStart"/>
            <w:r w:rsidRPr="00594C22">
              <w:rPr>
                <w:sz w:val="20"/>
                <w:lang w:val="ru-RU"/>
              </w:rPr>
              <w:t>Звіт</w:t>
            </w:r>
            <w:proofErr w:type="spellEnd"/>
            <w:r w:rsidRPr="00594C22">
              <w:rPr>
                <w:sz w:val="20"/>
                <w:lang w:val="ru-RU"/>
              </w:rPr>
              <w:t xml:space="preserve"> </w:t>
            </w:r>
            <w:proofErr w:type="spellStart"/>
            <w:r w:rsidRPr="00594C22">
              <w:rPr>
                <w:sz w:val="20"/>
                <w:lang w:val="ru-RU"/>
              </w:rPr>
              <w:t>має</w:t>
            </w:r>
            <w:proofErr w:type="spellEnd"/>
            <w:r w:rsidRPr="00594C22">
              <w:rPr>
                <w:sz w:val="20"/>
                <w:lang w:val="ru-RU"/>
              </w:rPr>
              <w:t xml:space="preserve"> </w:t>
            </w:r>
            <w:proofErr w:type="spellStart"/>
            <w:r w:rsidRPr="00594C22">
              <w:rPr>
                <w:sz w:val="20"/>
                <w:lang w:val="ru-RU"/>
              </w:rPr>
              <w:t>містити</w:t>
            </w:r>
            <w:proofErr w:type="spellEnd"/>
            <w:r w:rsidRPr="00594C22">
              <w:rPr>
                <w:sz w:val="20"/>
                <w:lang w:val="ru-RU"/>
              </w:rPr>
              <w:t xml:space="preserve"> </w:t>
            </w:r>
            <w:proofErr w:type="spellStart"/>
            <w:r w:rsidRPr="00594C22">
              <w:rPr>
                <w:sz w:val="20"/>
                <w:lang w:val="ru-RU"/>
              </w:rPr>
              <w:t>таку</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w:t>
            </w:r>
            <w:proofErr w:type="spellStart"/>
            <w:r w:rsidRPr="00594C22">
              <w:rPr>
                <w:sz w:val="20"/>
                <w:lang w:val="ru-RU"/>
              </w:rPr>
              <w:t>опис</w:t>
            </w:r>
            <w:proofErr w:type="spellEnd"/>
            <w:r w:rsidRPr="00594C22">
              <w:rPr>
                <w:sz w:val="20"/>
                <w:lang w:val="ru-RU"/>
              </w:rPr>
              <w:t xml:space="preserve"> та </w:t>
            </w:r>
            <w:proofErr w:type="spellStart"/>
            <w:r w:rsidRPr="00594C22">
              <w:rPr>
                <w:sz w:val="20"/>
                <w:lang w:val="ru-RU"/>
              </w:rPr>
              <w:t>аналіз</w:t>
            </w:r>
            <w:proofErr w:type="spellEnd"/>
            <w:r w:rsidRPr="00594C22">
              <w:rPr>
                <w:sz w:val="20"/>
                <w:lang w:val="ru-RU"/>
              </w:rPr>
              <w:t xml:space="preserve"> </w:t>
            </w:r>
            <w:proofErr w:type="spellStart"/>
            <w:r w:rsidRPr="00594C22">
              <w:rPr>
                <w:sz w:val="20"/>
                <w:lang w:val="ru-RU"/>
              </w:rPr>
              <w:t>усіх</w:t>
            </w:r>
            <w:proofErr w:type="spellEnd"/>
            <w:r w:rsidRPr="00594C22">
              <w:rPr>
                <w:sz w:val="20"/>
                <w:lang w:val="ru-RU"/>
              </w:rPr>
              <w:t xml:space="preserve"> </w:t>
            </w:r>
            <w:proofErr w:type="spellStart"/>
            <w:r w:rsidRPr="00594C22">
              <w:rPr>
                <w:sz w:val="20"/>
                <w:lang w:val="ru-RU"/>
              </w:rPr>
              <w:t>заходів</w:t>
            </w:r>
            <w:proofErr w:type="spellEnd"/>
            <w:r w:rsidRPr="00594C22">
              <w:rPr>
                <w:sz w:val="20"/>
                <w:lang w:val="ru-RU"/>
              </w:rPr>
              <w:t xml:space="preserve">, </w:t>
            </w:r>
            <w:proofErr w:type="spellStart"/>
            <w:r w:rsidRPr="00594C22">
              <w:rPr>
                <w:sz w:val="20"/>
                <w:lang w:val="ru-RU"/>
              </w:rPr>
              <w:t>виконаних</w:t>
            </w:r>
            <w:proofErr w:type="spellEnd"/>
            <w:r w:rsidRPr="00594C22">
              <w:rPr>
                <w:sz w:val="20"/>
                <w:lang w:val="ru-RU"/>
              </w:rPr>
              <w:t xml:space="preserve"> за </w:t>
            </w:r>
            <w:r w:rsidR="00025391">
              <w:rPr>
                <w:sz w:val="20"/>
                <w:lang w:val="uk-UA"/>
              </w:rPr>
              <w:t xml:space="preserve">2-місячний </w:t>
            </w:r>
            <w:proofErr w:type="spellStart"/>
            <w:r w:rsidRPr="00594C22">
              <w:rPr>
                <w:sz w:val="20"/>
                <w:lang w:val="ru-RU"/>
              </w:rPr>
              <w:t>звітний</w:t>
            </w:r>
            <w:proofErr w:type="spellEnd"/>
            <w:r w:rsidRPr="00594C22">
              <w:rPr>
                <w:sz w:val="20"/>
                <w:lang w:val="ru-RU"/>
              </w:rPr>
              <w:t xml:space="preserve"> </w:t>
            </w:r>
            <w:proofErr w:type="spellStart"/>
            <w:r w:rsidRPr="00594C22">
              <w:rPr>
                <w:sz w:val="20"/>
                <w:lang w:val="ru-RU"/>
              </w:rPr>
              <w:t>період</w:t>
            </w:r>
            <w:proofErr w:type="spellEnd"/>
            <w:r w:rsidRPr="00594C22">
              <w:rPr>
                <w:sz w:val="20"/>
                <w:lang w:val="ru-RU"/>
              </w:rPr>
              <w:t xml:space="preserve">, </w:t>
            </w:r>
            <w:proofErr w:type="spellStart"/>
            <w:r w:rsidRPr="00594C22">
              <w:rPr>
                <w:sz w:val="20"/>
                <w:lang w:val="ru-RU"/>
              </w:rPr>
              <w:t>детальне</w:t>
            </w:r>
            <w:proofErr w:type="spellEnd"/>
            <w:r w:rsidRPr="00594C22">
              <w:rPr>
                <w:sz w:val="20"/>
                <w:lang w:val="ru-RU"/>
              </w:rPr>
              <w:t xml:space="preserve"> </w:t>
            </w:r>
            <w:proofErr w:type="spellStart"/>
            <w:r w:rsidRPr="00594C22">
              <w:rPr>
                <w:sz w:val="20"/>
                <w:lang w:val="ru-RU"/>
              </w:rPr>
              <w:t>висвітлення</w:t>
            </w:r>
            <w:proofErr w:type="spellEnd"/>
            <w:r w:rsidRPr="00594C22">
              <w:rPr>
                <w:sz w:val="20"/>
                <w:lang w:val="ru-RU"/>
              </w:rPr>
              <w:t xml:space="preserve"> </w:t>
            </w:r>
            <w:proofErr w:type="spellStart"/>
            <w:r w:rsidRPr="00594C22">
              <w:rPr>
                <w:sz w:val="20"/>
                <w:lang w:val="ru-RU"/>
              </w:rPr>
              <w:t>досягнутих</w:t>
            </w:r>
            <w:proofErr w:type="spellEnd"/>
            <w:r w:rsidRPr="00594C22">
              <w:rPr>
                <w:sz w:val="20"/>
                <w:lang w:val="ru-RU"/>
              </w:rPr>
              <w:t xml:space="preserve"> </w:t>
            </w:r>
            <w:proofErr w:type="spellStart"/>
            <w:r w:rsidRPr="00594C22">
              <w:rPr>
                <w:sz w:val="20"/>
                <w:lang w:val="ru-RU"/>
              </w:rPr>
              <w:t>результатів</w:t>
            </w:r>
            <w:proofErr w:type="spellEnd"/>
            <w:r w:rsidRPr="00594C22">
              <w:rPr>
                <w:sz w:val="20"/>
                <w:lang w:val="ru-RU"/>
              </w:rPr>
              <w:t xml:space="preserve"> (з </w:t>
            </w:r>
            <w:proofErr w:type="spellStart"/>
            <w:r w:rsidRPr="00594C22">
              <w:rPr>
                <w:sz w:val="20"/>
                <w:lang w:val="ru-RU"/>
              </w:rPr>
              <w:t>графіками</w:t>
            </w:r>
            <w:proofErr w:type="spellEnd"/>
            <w:r w:rsidRPr="00594C22">
              <w:rPr>
                <w:sz w:val="20"/>
                <w:lang w:val="ru-RU"/>
              </w:rPr>
              <w:t xml:space="preserve"> та статистикою, </w:t>
            </w: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це</w:t>
            </w:r>
            <w:proofErr w:type="spellEnd"/>
            <w:r w:rsidRPr="00594C22">
              <w:rPr>
                <w:sz w:val="20"/>
                <w:lang w:val="ru-RU"/>
              </w:rPr>
              <w:t xml:space="preserve"> </w:t>
            </w:r>
            <w:proofErr w:type="spellStart"/>
            <w:r w:rsidRPr="00594C22">
              <w:rPr>
                <w:sz w:val="20"/>
                <w:lang w:val="ru-RU"/>
              </w:rPr>
              <w:t>доречно</w:t>
            </w:r>
            <w:proofErr w:type="spellEnd"/>
            <w:r w:rsidRPr="00594C22">
              <w:rPr>
                <w:sz w:val="20"/>
                <w:lang w:val="ru-RU"/>
              </w:rPr>
              <w:t xml:space="preserve">), </w:t>
            </w:r>
            <w:proofErr w:type="spellStart"/>
            <w:r w:rsidRPr="00594C22">
              <w:rPr>
                <w:sz w:val="20"/>
                <w:lang w:val="ru-RU"/>
              </w:rPr>
              <w:t>медіа-звіт</w:t>
            </w:r>
            <w:proofErr w:type="spellEnd"/>
            <w:r w:rsidRPr="00594C22">
              <w:rPr>
                <w:sz w:val="20"/>
                <w:lang w:val="ru-RU"/>
              </w:rPr>
              <w:t xml:space="preserve"> з </w:t>
            </w:r>
            <w:proofErr w:type="spellStart"/>
            <w:r w:rsidRPr="00594C22">
              <w:rPr>
                <w:sz w:val="20"/>
                <w:lang w:val="ru-RU"/>
              </w:rPr>
              <w:t>посиланнями</w:t>
            </w:r>
            <w:proofErr w:type="spellEnd"/>
            <w:r w:rsidRPr="00594C22">
              <w:rPr>
                <w:sz w:val="20"/>
                <w:lang w:val="ru-RU"/>
              </w:rPr>
              <w:t xml:space="preserve"> на </w:t>
            </w:r>
            <w:proofErr w:type="spellStart"/>
            <w:r w:rsidRPr="00594C22">
              <w:rPr>
                <w:sz w:val="20"/>
                <w:lang w:val="ru-RU"/>
              </w:rPr>
              <w:t>опубліковані</w:t>
            </w:r>
            <w:proofErr w:type="spellEnd"/>
            <w:r w:rsidRPr="00594C22">
              <w:rPr>
                <w:sz w:val="20"/>
                <w:lang w:val="ru-RU"/>
              </w:rPr>
              <w:t xml:space="preserve"> </w:t>
            </w:r>
            <w:proofErr w:type="spellStart"/>
            <w:r w:rsidRPr="00594C22">
              <w:rPr>
                <w:sz w:val="20"/>
                <w:lang w:val="ru-RU"/>
              </w:rPr>
              <w:t>матеріали</w:t>
            </w:r>
            <w:proofErr w:type="spellEnd"/>
            <w:r w:rsidRPr="00594C22">
              <w:rPr>
                <w:sz w:val="20"/>
                <w:lang w:val="ru-RU"/>
              </w:rPr>
              <w:t xml:space="preserve"> та </w:t>
            </w:r>
            <w:proofErr w:type="spellStart"/>
            <w:r w:rsidRPr="00594C22">
              <w:rPr>
                <w:sz w:val="20"/>
                <w:lang w:val="ru-RU"/>
              </w:rPr>
              <w:t>кількістю</w:t>
            </w:r>
            <w:proofErr w:type="spellEnd"/>
            <w:r w:rsidRPr="00594C22">
              <w:rPr>
                <w:sz w:val="20"/>
                <w:lang w:val="ru-RU"/>
              </w:rPr>
              <w:t xml:space="preserve"> </w:t>
            </w:r>
            <w:proofErr w:type="spellStart"/>
            <w:r w:rsidRPr="00594C22">
              <w:rPr>
                <w:sz w:val="20"/>
                <w:lang w:val="ru-RU"/>
              </w:rPr>
              <w:t>переглядів</w:t>
            </w:r>
            <w:proofErr w:type="spellEnd"/>
            <w:r w:rsidRPr="00594C22">
              <w:rPr>
                <w:sz w:val="20"/>
                <w:lang w:val="ru-RU"/>
              </w:rPr>
              <w:t xml:space="preserve"> та </w:t>
            </w:r>
            <w:proofErr w:type="spellStart"/>
            <w:r w:rsidRPr="00594C22">
              <w:rPr>
                <w:sz w:val="20"/>
                <w:lang w:val="ru-RU"/>
              </w:rPr>
              <w:t>охоплення</w:t>
            </w:r>
            <w:proofErr w:type="spellEnd"/>
            <w:r w:rsidRPr="00594C22">
              <w:rPr>
                <w:sz w:val="20"/>
                <w:lang w:val="ru-RU"/>
              </w:rPr>
              <w:t xml:space="preserve"> </w:t>
            </w:r>
            <w:proofErr w:type="spellStart"/>
            <w:r w:rsidRPr="00594C22">
              <w:rPr>
                <w:sz w:val="20"/>
                <w:lang w:val="ru-RU"/>
              </w:rPr>
              <w:t>аудиторії</w:t>
            </w:r>
            <w:proofErr w:type="spellEnd"/>
            <w:r w:rsidRPr="00594C22">
              <w:rPr>
                <w:sz w:val="20"/>
                <w:lang w:val="ru-RU"/>
              </w:rPr>
              <w:t xml:space="preserve">, </w:t>
            </w:r>
            <w:proofErr w:type="spellStart"/>
            <w:r w:rsidRPr="00594C22">
              <w:rPr>
                <w:sz w:val="20"/>
                <w:lang w:val="ru-RU"/>
              </w:rPr>
              <w:t>аналіз</w:t>
            </w:r>
            <w:proofErr w:type="spellEnd"/>
            <w:r w:rsidRPr="00594C22">
              <w:rPr>
                <w:sz w:val="20"/>
                <w:lang w:val="ru-RU"/>
              </w:rPr>
              <w:t xml:space="preserve"> </w:t>
            </w:r>
            <w:proofErr w:type="spellStart"/>
            <w:r w:rsidRPr="00594C22">
              <w:rPr>
                <w:sz w:val="20"/>
                <w:lang w:val="ru-RU"/>
              </w:rPr>
              <w:t>цільових</w:t>
            </w:r>
            <w:proofErr w:type="spellEnd"/>
            <w:r w:rsidRPr="00594C22">
              <w:rPr>
                <w:sz w:val="20"/>
                <w:lang w:val="ru-RU"/>
              </w:rPr>
              <w:t xml:space="preserve"> </w:t>
            </w:r>
            <w:proofErr w:type="spellStart"/>
            <w:r w:rsidRPr="00594C22">
              <w:rPr>
                <w:sz w:val="20"/>
                <w:lang w:val="ru-RU"/>
              </w:rPr>
              <w:t>груп</w:t>
            </w:r>
            <w:proofErr w:type="spellEnd"/>
            <w:r w:rsidRPr="00594C22">
              <w:rPr>
                <w:sz w:val="20"/>
                <w:lang w:val="ru-RU"/>
              </w:rPr>
              <w:t xml:space="preserve"> </w:t>
            </w:r>
            <w:proofErr w:type="spellStart"/>
            <w:r w:rsidRPr="00594C22">
              <w:rPr>
                <w:sz w:val="20"/>
                <w:lang w:val="ru-RU"/>
              </w:rPr>
              <w:t>промокампанії</w:t>
            </w:r>
            <w:proofErr w:type="spellEnd"/>
            <w:r w:rsidRPr="00594C22">
              <w:rPr>
                <w:sz w:val="20"/>
                <w:lang w:val="ru-RU"/>
              </w:rPr>
              <w:t xml:space="preserve">, </w:t>
            </w:r>
            <w:proofErr w:type="spellStart"/>
            <w:r w:rsidRPr="00594C22">
              <w:rPr>
                <w:sz w:val="20"/>
                <w:lang w:val="ru-RU"/>
              </w:rPr>
              <w:t>отримані</w:t>
            </w:r>
            <w:proofErr w:type="spellEnd"/>
            <w:r w:rsidRPr="00594C22">
              <w:rPr>
                <w:sz w:val="20"/>
                <w:lang w:val="ru-RU"/>
              </w:rPr>
              <w:t xml:space="preserve"> уроки та </w:t>
            </w:r>
            <w:proofErr w:type="spellStart"/>
            <w:r w:rsidRPr="00594C22">
              <w:rPr>
                <w:sz w:val="20"/>
                <w:lang w:val="ru-RU"/>
              </w:rPr>
              <w:t>рекомендації</w:t>
            </w:r>
            <w:proofErr w:type="spellEnd"/>
            <w:r w:rsidRPr="00594C22">
              <w:rPr>
                <w:sz w:val="20"/>
                <w:lang w:val="ru-RU"/>
              </w:rPr>
              <w:t xml:space="preserve"> для </w:t>
            </w:r>
            <w:proofErr w:type="spellStart"/>
            <w:r w:rsidRPr="00594C22">
              <w:rPr>
                <w:sz w:val="20"/>
                <w:lang w:val="ru-RU"/>
              </w:rPr>
              <w:t>наступного</w:t>
            </w:r>
            <w:proofErr w:type="spellEnd"/>
            <w:r w:rsidRPr="00594C22">
              <w:rPr>
                <w:sz w:val="20"/>
                <w:lang w:val="ru-RU"/>
              </w:rPr>
              <w:t xml:space="preserve"> </w:t>
            </w:r>
            <w:proofErr w:type="spellStart"/>
            <w:r w:rsidRPr="00594C22">
              <w:rPr>
                <w:sz w:val="20"/>
                <w:lang w:val="ru-RU"/>
              </w:rPr>
              <w:t>етапу</w:t>
            </w:r>
            <w:proofErr w:type="spellEnd"/>
            <w:r w:rsidRPr="00594C22">
              <w:rPr>
                <w:sz w:val="20"/>
                <w:lang w:val="ru-RU"/>
              </w:rPr>
              <w:t xml:space="preserve"> </w:t>
            </w:r>
            <w:proofErr w:type="spellStart"/>
            <w:r w:rsidRPr="00594C22">
              <w:rPr>
                <w:sz w:val="20"/>
                <w:lang w:val="ru-RU"/>
              </w:rPr>
              <w:t>промокампанії</w:t>
            </w:r>
            <w:proofErr w:type="spellEnd"/>
            <w:r w:rsidRPr="00594C22">
              <w:rPr>
                <w:sz w:val="20"/>
                <w:lang w:val="ru-RU"/>
              </w:rPr>
              <w:t xml:space="preserve">. </w:t>
            </w: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матеріали</w:t>
            </w:r>
            <w:proofErr w:type="spellEnd"/>
            <w:r w:rsidRPr="00594C22">
              <w:rPr>
                <w:sz w:val="20"/>
                <w:lang w:val="ru-RU"/>
              </w:rPr>
              <w:t xml:space="preserve"> </w:t>
            </w:r>
            <w:proofErr w:type="spellStart"/>
            <w:r w:rsidRPr="00594C22">
              <w:rPr>
                <w:sz w:val="20"/>
                <w:lang w:val="ru-RU"/>
              </w:rPr>
              <w:t>подавати</w:t>
            </w:r>
            <w:proofErr w:type="spellEnd"/>
            <w:r w:rsidRPr="00594C22">
              <w:rPr>
                <w:sz w:val="20"/>
                <w:lang w:val="ru-RU"/>
              </w:rPr>
              <w:t xml:space="preserve"> </w:t>
            </w:r>
            <w:proofErr w:type="spellStart"/>
            <w:r w:rsidRPr="00594C22">
              <w:rPr>
                <w:sz w:val="20"/>
                <w:lang w:val="ru-RU"/>
              </w:rPr>
              <w:t>українською</w:t>
            </w:r>
            <w:proofErr w:type="spellEnd"/>
            <w:r w:rsidRPr="00594C22">
              <w:rPr>
                <w:sz w:val="20"/>
                <w:lang w:val="ru-RU"/>
              </w:rPr>
              <w:t xml:space="preserve"> мовою у </w:t>
            </w:r>
            <w:proofErr w:type="spellStart"/>
            <w:r w:rsidRPr="00594C22">
              <w:rPr>
                <w:sz w:val="20"/>
                <w:lang w:val="ru-RU"/>
              </w:rPr>
              <w:t>форматі</w:t>
            </w:r>
            <w:proofErr w:type="spellEnd"/>
            <w:r w:rsidRPr="00594C22">
              <w:rPr>
                <w:sz w:val="20"/>
                <w:lang w:val="ru-RU"/>
              </w:rPr>
              <w:t xml:space="preserve"> </w:t>
            </w:r>
            <w:r w:rsidRPr="00594C22">
              <w:rPr>
                <w:sz w:val="20"/>
              </w:rPr>
              <w:t>Word</w:t>
            </w:r>
            <w:r w:rsidRPr="00594C22">
              <w:rPr>
                <w:sz w:val="20"/>
                <w:lang w:val="ru-RU"/>
              </w:rPr>
              <w:t>/</w:t>
            </w:r>
            <w:r w:rsidRPr="00594C22">
              <w:rPr>
                <w:sz w:val="20"/>
              </w:rPr>
              <w:t>PDF</w:t>
            </w:r>
            <w:r w:rsidRPr="00594C22">
              <w:rPr>
                <w:sz w:val="20"/>
                <w:lang w:val="ru-RU"/>
              </w:rPr>
              <w:t>.</w:t>
            </w:r>
          </w:p>
          <w:p w14:paraId="4C28A75D" w14:textId="581B176B" w:rsidR="00674BCE" w:rsidRPr="00594C22" w:rsidRDefault="00674BCE" w:rsidP="00674BCE">
            <w:pPr>
              <w:jc w:val="both"/>
              <w:rPr>
                <w:b/>
                <w:bCs/>
                <w:sz w:val="20"/>
                <w:lang w:val="ru-RU"/>
              </w:rPr>
            </w:pPr>
          </w:p>
          <w:p w14:paraId="225E3984" w14:textId="77777777" w:rsidR="00674BCE" w:rsidRPr="00594C22" w:rsidRDefault="00674BCE" w:rsidP="00674BCE">
            <w:pPr>
              <w:jc w:val="both"/>
              <w:rPr>
                <w:b/>
                <w:bCs/>
                <w:sz w:val="20"/>
                <w:lang w:val="ru-RU"/>
              </w:rPr>
            </w:pPr>
          </w:p>
          <w:p w14:paraId="5A1BAADD" w14:textId="72F3B2B0" w:rsidR="00674BCE" w:rsidRPr="00594C22" w:rsidRDefault="00674BCE" w:rsidP="00674BCE">
            <w:pPr>
              <w:jc w:val="both"/>
              <w:rPr>
                <w:b/>
                <w:bCs/>
                <w:sz w:val="20"/>
                <w:lang w:val="ru-RU"/>
              </w:rPr>
            </w:pPr>
            <w:r w:rsidRPr="00594C22">
              <w:rPr>
                <w:b/>
                <w:bCs/>
                <w:sz w:val="20"/>
                <w:lang w:val="ru-RU"/>
              </w:rPr>
              <w:t xml:space="preserve">Результат </w:t>
            </w:r>
            <w:proofErr w:type="spellStart"/>
            <w:r w:rsidRPr="00594C22">
              <w:rPr>
                <w:b/>
                <w:bCs/>
                <w:sz w:val="20"/>
                <w:lang w:val="ru-RU"/>
              </w:rPr>
              <w:t>роботи</w:t>
            </w:r>
            <w:proofErr w:type="spellEnd"/>
            <w:r w:rsidRPr="00594C22">
              <w:rPr>
                <w:b/>
                <w:bCs/>
                <w:sz w:val="20"/>
                <w:lang w:val="ru-RU"/>
              </w:rPr>
              <w:t xml:space="preserve"> №</w:t>
            </w:r>
            <w:r w:rsidR="00716B40" w:rsidRPr="00607DA6">
              <w:rPr>
                <w:b/>
                <w:bCs/>
                <w:sz w:val="20"/>
                <w:lang w:val="ru-RU"/>
              </w:rPr>
              <w:t>3</w:t>
            </w:r>
            <w:r w:rsidRPr="00594C22">
              <w:rPr>
                <w:b/>
                <w:bCs/>
                <w:sz w:val="20"/>
                <w:lang w:val="ru-RU"/>
              </w:rPr>
              <w:t>:</w:t>
            </w:r>
            <w:r w:rsidRPr="00594C22">
              <w:rPr>
                <w:b/>
                <w:bCs/>
                <w:color w:val="FF0000"/>
                <w:sz w:val="20"/>
                <w:lang w:val="ru-RU"/>
              </w:rPr>
              <w:t xml:space="preserve"> </w:t>
            </w:r>
            <w:proofErr w:type="spellStart"/>
            <w:r w:rsidRPr="00594C22">
              <w:rPr>
                <w:b/>
                <w:bCs/>
                <w:sz w:val="20"/>
                <w:lang w:val="ru-RU"/>
              </w:rPr>
              <w:t>Фінальний</w:t>
            </w:r>
            <w:proofErr w:type="spellEnd"/>
            <w:r w:rsidRPr="00594C22">
              <w:rPr>
                <w:b/>
                <w:bCs/>
                <w:sz w:val="20"/>
                <w:lang w:val="ru-RU"/>
              </w:rPr>
              <w:t xml:space="preserve"> </w:t>
            </w:r>
            <w:proofErr w:type="spellStart"/>
            <w:r w:rsidRPr="00594C22">
              <w:rPr>
                <w:b/>
                <w:bCs/>
                <w:sz w:val="20"/>
                <w:lang w:val="ru-RU"/>
              </w:rPr>
              <w:t>звіт</w:t>
            </w:r>
            <w:proofErr w:type="spellEnd"/>
          </w:p>
          <w:p w14:paraId="4B508793" w14:textId="77777777" w:rsidR="00674BCE" w:rsidRPr="00594C22" w:rsidRDefault="00674BCE" w:rsidP="00674BCE">
            <w:pPr>
              <w:jc w:val="both"/>
              <w:rPr>
                <w:sz w:val="20"/>
                <w:lang w:val="uk-UA"/>
              </w:rPr>
            </w:pPr>
          </w:p>
          <w:p w14:paraId="39F5AF11" w14:textId="0D57CC74" w:rsidR="00674BCE" w:rsidRDefault="00674BCE" w:rsidP="00674BCE">
            <w:pPr>
              <w:jc w:val="both"/>
              <w:rPr>
                <w:sz w:val="20"/>
                <w:lang w:val="uk-UA"/>
              </w:rPr>
            </w:pPr>
            <w:proofErr w:type="spellStart"/>
            <w:r w:rsidRPr="00594C22">
              <w:rPr>
                <w:sz w:val="20"/>
                <w:lang w:val="uk-UA"/>
              </w:rPr>
              <w:t>Оферент</w:t>
            </w:r>
            <w:proofErr w:type="spellEnd"/>
            <w:r w:rsidRPr="00594C22">
              <w:rPr>
                <w:sz w:val="20"/>
                <w:lang w:val="uk-UA"/>
              </w:rPr>
              <w:t xml:space="preserve"> повинен подати до DG </w:t>
            </w:r>
            <w:proofErr w:type="spellStart"/>
            <w:r w:rsidRPr="00594C22">
              <w:rPr>
                <w:sz w:val="20"/>
                <w:lang w:val="uk-UA"/>
              </w:rPr>
              <w:t>East</w:t>
            </w:r>
            <w:proofErr w:type="spellEnd"/>
            <w:r w:rsidRPr="00594C22">
              <w:rPr>
                <w:sz w:val="20"/>
                <w:lang w:val="uk-UA"/>
              </w:rPr>
              <w:t xml:space="preserve"> звіт про проведення </w:t>
            </w:r>
            <w:proofErr w:type="spellStart"/>
            <w:r w:rsidRPr="00594C22">
              <w:rPr>
                <w:sz w:val="20"/>
                <w:lang w:val="uk-UA"/>
              </w:rPr>
              <w:t>промо</w:t>
            </w:r>
            <w:proofErr w:type="spellEnd"/>
            <w:r w:rsidRPr="00594C22">
              <w:rPr>
                <w:sz w:val="20"/>
                <w:lang w:val="uk-UA"/>
              </w:rPr>
              <w:t xml:space="preserve"> </w:t>
            </w:r>
            <w:proofErr w:type="spellStart"/>
            <w:r w:rsidRPr="00594C22">
              <w:rPr>
                <w:sz w:val="20"/>
                <w:lang w:val="uk-UA"/>
              </w:rPr>
              <w:t>кампанії,звіт</w:t>
            </w:r>
            <w:proofErr w:type="spellEnd"/>
            <w:r w:rsidRPr="00594C22">
              <w:rPr>
                <w:sz w:val="20"/>
                <w:lang w:val="uk-UA"/>
              </w:rPr>
              <w:t xml:space="preserve"> повинен містити інформацію про наступне:</w:t>
            </w:r>
          </w:p>
          <w:p w14:paraId="4D4066BD" w14:textId="77777777" w:rsidR="006F3EE5" w:rsidRPr="006F3EE5" w:rsidRDefault="006F3EE5" w:rsidP="006F3EE5">
            <w:pPr>
              <w:pStyle w:val="ListParagraph"/>
              <w:numPr>
                <w:ilvl w:val="0"/>
                <w:numId w:val="91"/>
              </w:numPr>
              <w:jc w:val="both"/>
              <w:rPr>
                <w:sz w:val="20"/>
                <w:lang w:val="uk-UA"/>
              </w:rPr>
            </w:pPr>
            <w:r w:rsidRPr="006F3EE5">
              <w:rPr>
                <w:sz w:val="20"/>
                <w:lang w:val="uk-UA"/>
              </w:rPr>
              <w:t>Детальний опис та аналіз усіх заходів, виконаних у рамках всієї рекламної кампанії.</w:t>
            </w:r>
          </w:p>
          <w:p w14:paraId="3AB25061" w14:textId="740FEFAD" w:rsidR="006F3EE5" w:rsidRPr="006F3EE5" w:rsidRDefault="006F3EE5" w:rsidP="006F3EE5">
            <w:pPr>
              <w:pStyle w:val="ListParagraph"/>
              <w:numPr>
                <w:ilvl w:val="0"/>
                <w:numId w:val="91"/>
              </w:numPr>
              <w:jc w:val="both"/>
              <w:rPr>
                <w:sz w:val="20"/>
                <w:lang w:val="uk-UA"/>
              </w:rPr>
            </w:pPr>
            <w:r w:rsidRPr="006F3EE5">
              <w:rPr>
                <w:sz w:val="20"/>
                <w:lang w:val="uk-UA"/>
              </w:rPr>
              <w:t>Детальний опис та аналіз усіх досягнутих результатів (з графіками та статистичними даними, якщо це необхідно) з обґрунтуванням перевищених і недосягнених показників. Загальна кількість переглядів і охоплення аудиторії.</w:t>
            </w:r>
          </w:p>
          <w:p w14:paraId="65C26C68" w14:textId="1A612F57" w:rsidR="006F3EE5" w:rsidRPr="006F3EE5" w:rsidRDefault="006F3EE5" w:rsidP="006F3EE5">
            <w:pPr>
              <w:pStyle w:val="ListParagraph"/>
              <w:numPr>
                <w:ilvl w:val="0"/>
                <w:numId w:val="91"/>
              </w:numPr>
              <w:jc w:val="both"/>
              <w:rPr>
                <w:sz w:val="20"/>
                <w:lang w:val="uk-UA"/>
              </w:rPr>
            </w:pPr>
            <w:r>
              <w:rPr>
                <w:sz w:val="20"/>
                <w:lang w:val="uk-UA"/>
              </w:rPr>
              <w:t>Медіа звіт</w:t>
            </w:r>
            <w:r w:rsidRPr="006F3EE5">
              <w:rPr>
                <w:sz w:val="20"/>
                <w:lang w:val="uk-UA"/>
              </w:rPr>
              <w:t xml:space="preserve"> зі статистикою всіх сайтів, які використовувалися для розповсюдження комунікаційних матеріалів,</w:t>
            </w:r>
          </w:p>
          <w:p w14:paraId="6EC5C372" w14:textId="42B2237B" w:rsidR="006F3EE5" w:rsidRPr="006F3EE5" w:rsidRDefault="006F3EE5" w:rsidP="006F3EE5">
            <w:pPr>
              <w:pStyle w:val="ListParagraph"/>
              <w:numPr>
                <w:ilvl w:val="0"/>
                <w:numId w:val="91"/>
              </w:numPr>
              <w:jc w:val="both"/>
              <w:rPr>
                <w:sz w:val="20"/>
                <w:lang w:val="uk-UA"/>
              </w:rPr>
            </w:pPr>
            <w:r w:rsidRPr="006F3EE5">
              <w:rPr>
                <w:sz w:val="20"/>
                <w:lang w:val="uk-UA"/>
              </w:rPr>
              <w:t>Деталі щодо висвітлення реклами в соціальних мережах (включаючи знімки екрана),</w:t>
            </w:r>
          </w:p>
          <w:p w14:paraId="42AB227B" w14:textId="77777777" w:rsidR="006F3EE5" w:rsidRDefault="006F3EE5" w:rsidP="006F3EE5">
            <w:pPr>
              <w:pStyle w:val="ListParagraph"/>
              <w:rPr>
                <w:sz w:val="20"/>
                <w:lang w:val="uk-UA"/>
              </w:rPr>
            </w:pPr>
            <w:r w:rsidRPr="006F3EE5">
              <w:rPr>
                <w:sz w:val="20"/>
                <w:lang w:val="uk-UA"/>
              </w:rPr>
              <w:t>Кількість розповсюджених інформаційних матеріалів та канали розповсюдження</w:t>
            </w:r>
            <w:r>
              <w:rPr>
                <w:sz w:val="20"/>
                <w:lang w:val="uk-UA"/>
              </w:rPr>
              <w:t xml:space="preserve">. </w:t>
            </w:r>
          </w:p>
          <w:p w14:paraId="12E30623" w14:textId="67770BCA" w:rsidR="006F3EE5" w:rsidRPr="00166CD8" w:rsidRDefault="006F3EE5" w:rsidP="00166CD8">
            <w:pPr>
              <w:pStyle w:val="ListParagraph"/>
              <w:rPr>
                <w:sz w:val="20"/>
                <w:lang w:val="uk-UA"/>
              </w:rPr>
            </w:pPr>
            <w:r w:rsidRPr="00166CD8">
              <w:rPr>
                <w:sz w:val="20"/>
                <w:lang w:val="uk-UA"/>
              </w:rPr>
              <w:t xml:space="preserve">Історії успіху, аналіз реалізованої стратегії рекламної кампанії, отримані </w:t>
            </w:r>
            <w:proofErr w:type="spellStart"/>
            <w:r w:rsidRPr="00166CD8">
              <w:rPr>
                <w:sz w:val="20"/>
                <w:lang w:val="uk-UA"/>
              </w:rPr>
              <w:t>уроки</w:t>
            </w:r>
            <w:proofErr w:type="spellEnd"/>
            <w:r w:rsidRPr="00166CD8">
              <w:rPr>
                <w:sz w:val="20"/>
                <w:lang w:val="uk-UA"/>
              </w:rPr>
              <w:t>.</w:t>
            </w:r>
          </w:p>
          <w:p w14:paraId="11180B90" w14:textId="77777777" w:rsidR="00640813" w:rsidRPr="00640813" w:rsidRDefault="00640813" w:rsidP="00640813">
            <w:pPr>
              <w:rPr>
                <w:lang w:val="uk-UA"/>
              </w:rPr>
            </w:pPr>
          </w:p>
          <w:p w14:paraId="6D2E874E" w14:textId="77777777" w:rsidR="00640813" w:rsidRPr="00594C22" w:rsidRDefault="00640813" w:rsidP="00166CD8">
            <w:pPr>
              <w:pStyle w:val="ListParagraph"/>
              <w:rPr>
                <w:lang w:val="uk-UA"/>
              </w:rPr>
            </w:pPr>
          </w:p>
          <w:p w14:paraId="52119FC1" w14:textId="0649F720" w:rsidR="00674BCE" w:rsidRPr="00594C22" w:rsidRDefault="00674BCE" w:rsidP="00674BCE">
            <w:pPr>
              <w:jc w:val="both"/>
              <w:rPr>
                <w:sz w:val="20"/>
                <w:lang w:val="uk-UA"/>
              </w:rPr>
            </w:pPr>
            <w:r w:rsidRPr="00594C22">
              <w:rPr>
                <w:sz w:val="20"/>
                <w:lang w:val="uk-UA"/>
              </w:rPr>
              <w:t>Звіт повинен бути написаний українською мовами у форматах Word</w:t>
            </w:r>
            <w:r w:rsidR="00D812C0" w:rsidRPr="00166CD8">
              <w:rPr>
                <w:sz w:val="20"/>
                <w:lang w:val="uk-UA"/>
              </w:rPr>
              <w:t>/</w:t>
            </w:r>
            <w:r w:rsidR="00D812C0">
              <w:rPr>
                <w:sz w:val="20"/>
              </w:rPr>
              <w:t>PDF</w:t>
            </w:r>
            <w:r w:rsidRPr="00594C22">
              <w:rPr>
                <w:sz w:val="20"/>
                <w:lang w:val="uk-UA"/>
              </w:rPr>
              <w:t xml:space="preserve"> та Excel відповідно до шаблонів, наданих DG </w:t>
            </w:r>
            <w:proofErr w:type="spellStart"/>
            <w:r w:rsidRPr="00594C22">
              <w:rPr>
                <w:sz w:val="20"/>
                <w:lang w:val="uk-UA"/>
              </w:rPr>
              <w:t>East</w:t>
            </w:r>
            <w:proofErr w:type="spellEnd"/>
            <w:r w:rsidRPr="00594C22">
              <w:rPr>
                <w:sz w:val="20"/>
                <w:lang w:val="uk-UA"/>
              </w:rPr>
              <w:t xml:space="preserve">. Обсяг звіту не повинен перевищувати </w:t>
            </w:r>
            <w:r w:rsidR="00D812C0" w:rsidRPr="00166CD8">
              <w:rPr>
                <w:sz w:val="20"/>
                <w:lang w:val="ru-RU"/>
              </w:rPr>
              <w:t>20</w:t>
            </w:r>
            <w:r w:rsidRPr="00594C22">
              <w:rPr>
                <w:sz w:val="20"/>
                <w:lang w:val="uk-UA"/>
              </w:rPr>
              <w:t xml:space="preserve"> (</w:t>
            </w:r>
            <w:r w:rsidR="00D812C0">
              <w:rPr>
                <w:sz w:val="20"/>
                <w:lang w:val="uk-UA"/>
              </w:rPr>
              <w:t>двадцять</w:t>
            </w:r>
            <w:r w:rsidRPr="00594C22">
              <w:rPr>
                <w:sz w:val="20"/>
                <w:lang w:val="uk-UA"/>
              </w:rPr>
              <w:t>) сторінок.</w:t>
            </w:r>
          </w:p>
          <w:p w14:paraId="7E405EF7" w14:textId="351F5CB5" w:rsidR="00674BCE" w:rsidRPr="00594C22" w:rsidRDefault="00674BCE" w:rsidP="00674BCE">
            <w:pPr>
              <w:jc w:val="both"/>
              <w:rPr>
                <w:b/>
                <w:bCs/>
                <w:sz w:val="20"/>
                <w:lang w:val="uk-UA"/>
              </w:rPr>
            </w:pPr>
          </w:p>
          <w:p w14:paraId="0F345FC0" w14:textId="77777777" w:rsidR="00674BCE" w:rsidRPr="00594C22" w:rsidRDefault="00674BCE" w:rsidP="00674BCE">
            <w:pPr>
              <w:jc w:val="both"/>
              <w:rPr>
                <w:b/>
                <w:bCs/>
                <w:sz w:val="20"/>
                <w:lang w:val="ru-RU"/>
              </w:rPr>
            </w:pPr>
          </w:p>
          <w:p w14:paraId="4EC528EA" w14:textId="34FC3FCF" w:rsidR="00674BCE" w:rsidRPr="00594C22" w:rsidRDefault="00674BCE" w:rsidP="00674BCE">
            <w:pPr>
              <w:numPr>
                <w:ilvl w:val="0"/>
                <w:numId w:val="64"/>
              </w:numPr>
              <w:ind w:left="540" w:hanging="540"/>
              <w:jc w:val="both"/>
              <w:rPr>
                <w:b/>
                <w:bCs/>
                <w:sz w:val="20"/>
              </w:rPr>
            </w:pPr>
            <w:proofErr w:type="spellStart"/>
            <w:r w:rsidRPr="00594C22">
              <w:rPr>
                <w:b/>
                <w:bCs/>
                <w:sz w:val="20"/>
              </w:rPr>
              <w:t>Графік</w:t>
            </w:r>
            <w:proofErr w:type="spellEnd"/>
            <w:r w:rsidRPr="00594C22">
              <w:rPr>
                <w:b/>
                <w:bCs/>
                <w:sz w:val="20"/>
              </w:rPr>
              <w:t xml:space="preserve"> </w:t>
            </w:r>
            <w:proofErr w:type="spellStart"/>
            <w:r w:rsidRPr="00594C22">
              <w:rPr>
                <w:b/>
                <w:bCs/>
                <w:sz w:val="20"/>
              </w:rPr>
              <w:t>надання</w:t>
            </w:r>
            <w:proofErr w:type="spellEnd"/>
            <w:r w:rsidRPr="00594C22">
              <w:rPr>
                <w:b/>
                <w:bCs/>
                <w:sz w:val="20"/>
              </w:rPr>
              <w:t xml:space="preserve"> </w:t>
            </w:r>
            <w:proofErr w:type="spellStart"/>
            <w:r w:rsidRPr="00594C22">
              <w:rPr>
                <w:b/>
                <w:bCs/>
                <w:sz w:val="20"/>
              </w:rPr>
              <w:t>результатів</w:t>
            </w:r>
            <w:proofErr w:type="spellEnd"/>
          </w:p>
          <w:p w14:paraId="7CBF78FD" w14:textId="77777777" w:rsidR="00674BCE" w:rsidRPr="00594C22" w:rsidRDefault="00674BCE" w:rsidP="00674BCE">
            <w:pPr>
              <w:ind w:left="540"/>
              <w:jc w:val="both"/>
              <w:rPr>
                <w:b/>
                <w:bCs/>
                <w:sz w:val="20"/>
              </w:rPr>
            </w:pPr>
          </w:p>
          <w:p w14:paraId="611CA593" w14:textId="77777777" w:rsidR="00674BCE" w:rsidRPr="00594C22" w:rsidRDefault="00674BCE" w:rsidP="00674BCE">
            <w:pPr>
              <w:jc w:val="both"/>
              <w:rPr>
                <w:sz w:val="20"/>
                <w:lang w:val="ru-RU"/>
              </w:rPr>
            </w:pPr>
            <w:proofErr w:type="spellStart"/>
            <w:r w:rsidRPr="00594C22">
              <w:rPr>
                <w:sz w:val="20"/>
                <w:lang w:val="ru-RU"/>
              </w:rPr>
              <w:t>Переможець</w:t>
            </w:r>
            <w:proofErr w:type="spellEnd"/>
            <w:r w:rsidRPr="00594C22">
              <w:rPr>
                <w:sz w:val="20"/>
                <w:lang w:val="ru-RU"/>
              </w:rPr>
              <w:t xml:space="preserve"> тендеру повинен </w:t>
            </w:r>
            <w:proofErr w:type="spellStart"/>
            <w:r w:rsidRPr="00594C22">
              <w:rPr>
                <w:sz w:val="20"/>
                <w:lang w:val="ru-RU"/>
              </w:rPr>
              <w:t>надавати</w:t>
            </w:r>
            <w:proofErr w:type="spellEnd"/>
            <w:r w:rsidRPr="00594C22">
              <w:rPr>
                <w:sz w:val="20"/>
                <w:lang w:val="ru-RU"/>
              </w:rPr>
              <w:t xml:space="preserve"> </w:t>
            </w:r>
            <w:proofErr w:type="spellStart"/>
            <w:r w:rsidRPr="00594C22">
              <w:rPr>
                <w:sz w:val="20"/>
                <w:lang w:val="ru-RU"/>
              </w:rPr>
              <w:t>описані</w:t>
            </w:r>
            <w:proofErr w:type="spellEnd"/>
            <w:r w:rsidRPr="00594C22">
              <w:rPr>
                <w:sz w:val="20"/>
                <w:lang w:val="ru-RU"/>
              </w:rPr>
              <w:t xml:space="preserve"> </w:t>
            </w:r>
            <w:proofErr w:type="spellStart"/>
            <w:r w:rsidRPr="00594C22">
              <w:rPr>
                <w:sz w:val="20"/>
                <w:lang w:val="ru-RU"/>
              </w:rPr>
              <w:t>вище</w:t>
            </w:r>
            <w:proofErr w:type="spellEnd"/>
            <w:r w:rsidRPr="00594C22">
              <w:rPr>
                <w:sz w:val="20"/>
                <w:lang w:val="ru-RU"/>
              </w:rPr>
              <w:t xml:space="preserve"> </w:t>
            </w:r>
            <w:proofErr w:type="spellStart"/>
            <w:r w:rsidRPr="00594C22">
              <w:rPr>
                <w:sz w:val="20"/>
                <w:lang w:val="ru-RU"/>
              </w:rPr>
              <w:t>результати</w:t>
            </w:r>
            <w:proofErr w:type="spellEnd"/>
            <w:r w:rsidRPr="00594C22">
              <w:rPr>
                <w:sz w:val="20"/>
                <w:lang w:val="ru-RU"/>
              </w:rPr>
              <w:t xml:space="preserve"> </w:t>
            </w:r>
            <w:proofErr w:type="spellStart"/>
            <w:r w:rsidRPr="00594C22">
              <w:rPr>
                <w:sz w:val="20"/>
                <w:lang w:val="ru-RU"/>
              </w:rPr>
              <w:t>роботи</w:t>
            </w:r>
            <w:proofErr w:type="spellEnd"/>
            <w:r w:rsidRPr="00594C22">
              <w:rPr>
                <w:sz w:val="20"/>
                <w:lang w:val="ru-RU"/>
              </w:rPr>
              <w:t xml:space="preserve"> </w:t>
            </w:r>
            <w:proofErr w:type="spellStart"/>
            <w:r w:rsidRPr="00594C22">
              <w:rPr>
                <w:sz w:val="20"/>
                <w:lang w:val="ru-RU"/>
              </w:rPr>
              <w:t>згідно</w:t>
            </w:r>
            <w:proofErr w:type="spellEnd"/>
            <w:r w:rsidRPr="00594C22">
              <w:rPr>
                <w:sz w:val="20"/>
                <w:lang w:val="ru-RU"/>
              </w:rPr>
              <w:t xml:space="preserve"> з </w:t>
            </w:r>
            <w:proofErr w:type="spellStart"/>
            <w:r w:rsidRPr="00594C22">
              <w:rPr>
                <w:sz w:val="20"/>
                <w:lang w:val="ru-RU"/>
              </w:rPr>
              <w:t>наступним</w:t>
            </w:r>
            <w:proofErr w:type="spellEnd"/>
            <w:r w:rsidRPr="00594C22">
              <w:rPr>
                <w:sz w:val="20"/>
                <w:lang w:val="ru-RU"/>
              </w:rPr>
              <w:t xml:space="preserve"> </w:t>
            </w:r>
            <w:proofErr w:type="spellStart"/>
            <w:r w:rsidRPr="00594C22">
              <w:rPr>
                <w:sz w:val="20"/>
                <w:lang w:val="ru-RU"/>
              </w:rPr>
              <w:t>Графіком</w:t>
            </w:r>
            <w:proofErr w:type="spellEnd"/>
            <w:r w:rsidRPr="00594C22">
              <w:rPr>
                <w:sz w:val="20"/>
                <w:lang w:val="ru-RU"/>
              </w:rPr>
              <w:t xml:space="preserve">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результатів</w:t>
            </w:r>
            <w:proofErr w:type="spellEnd"/>
            <w:r w:rsidRPr="00594C22">
              <w:rPr>
                <w:sz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295"/>
              <w:gridCol w:w="1694"/>
            </w:tblGrid>
            <w:tr w:rsidR="00674BCE" w:rsidRPr="00594C22" w14:paraId="36F6F028" w14:textId="77777777" w:rsidTr="0035649C">
              <w:trPr>
                <w:trHeight w:val="300"/>
              </w:trPr>
              <w:tc>
                <w:tcPr>
                  <w:tcW w:w="1211" w:type="dxa"/>
                </w:tcPr>
                <w:p w14:paraId="2308DB9C" w14:textId="77777777" w:rsidR="00674BCE" w:rsidRPr="00166CD8" w:rsidRDefault="00674BCE" w:rsidP="00674BCE">
                  <w:pPr>
                    <w:jc w:val="center"/>
                    <w:rPr>
                      <w:b/>
                      <w:sz w:val="20"/>
                    </w:rPr>
                  </w:pPr>
                  <w:proofErr w:type="spellStart"/>
                  <w:r w:rsidRPr="00166CD8">
                    <w:rPr>
                      <w:b/>
                      <w:sz w:val="20"/>
                    </w:rPr>
                    <w:t>Номер</w:t>
                  </w:r>
                  <w:proofErr w:type="spellEnd"/>
                  <w:r w:rsidRPr="00166CD8">
                    <w:rPr>
                      <w:b/>
                      <w:sz w:val="20"/>
                    </w:rPr>
                    <w:t xml:space="preserve"> </w:t>
                  </w:r>
                  <w:proofErr w:type="spellStart"/>
                  <w:r w:rsidRPr="00166CD8">
                    <w:rPr>
                      <w:b/>
                      <w:sz w:val="20"/>
                    </w:rPr>
                    <w:t>результату</w:t>
                  </w:r>
                  <w:proofErr w:type="spellEnd"/>
                </w:p>
              </w:tc>
              <w:tc>
                <w:tcPr>
                  <w:tcW w:w="2295" w:type="dxa"/>
                </w:tcPr>
                <w:p w14:paraId="25DDB608" w14:textId="77777777" w:rsidR="00674BCE" w:rsidRPr="00166CD8" w:rsidRDefault="00674BCE" w:rsidP="00674BCE">
                  <w:pPr>
                    <w:jc w:val="center"/>
                    <w:rPr>
                      <w:b/>
                      <w:sz w:val="20"/>
                    </w:rPr>
                  </w:pPr>
                  <w:proofErr w:type="spellStart"/>
                  <w:r w:rsidRPr="00166CD8">
                    <w:rPr>
                      <w:b/>
                      <w:sz w:val="20"/>
                    </w:rPr>
                    <w:t>Назва</w:t>
                  </w:r>
                  <w:proofErr w:type="spellEnd"/>
                  <w:r w:rsidRPr="00166CD8">
                    <w:rPr>
                      <w:b/>
                      <w:sz w:val="20"/>
                    </w:rPr>
                    <w:t xml:space="preserve"> </w:t>
                  </w:r>
                  <w:proofErr w:type="spellStart"/>
                  <w:r w:rsidRPr="00166CD8">
                    <w:rPr>
                      <w:b/>
                      <w:sz w:val="20"/>
                    </w:rPr>
                    <w:t>результату</w:t>
                  </w:r>
                  <w:proofErr w:type="spellEnd"/>
                </w:p>
              </w:tc>
              <w:tc>
                <w:tcPr>
                  <w:tcW w:w="1694" w:type="dxa"/>
                </w:tcPr>
                <w:p w14:paraId="459D19E3" w14:textId="77777777" w:rsidR="00674BCE" w:rsidRPr="00166CD8" w:rsidRDefault="00674BCE" w:rsidP="00674BCE">
                  <w:pPr>
                    <w:jc w:val="center"/>
                    <w:rPr>
                      <w:b/>
                      <w:sz w:val="20"/>
                    </w:rPr>
                  </w:pPr>
                  <w:proofErr w:type="spellStart"/>
                  <w:r w:rsidRPr="00166CD8">
                    <w:rPr>
                      <w:b/>
                      <w:sz w:val="20"/>
                    </w:rPr>
                    <w:t>Кінцевий</w:t>
                  </w:r>
                  <w:proofErr w:type="spellEnd"/>
                  <w:r w:rsidRPr="00166CD8">
                    <w:rPr>
                      <w:b/>
                      <w:sz w:val="20"/>
                    </w:rPr>
                    <w:t xml:space="preserve"> </w:t>
                  </w:r>
                  <w:proofErr w:type="spellStart"/>
                  <w:r w:rsidRPr="00166CD8">
                    <w:rPr>
                      <w:b/>
                      <w:sz w:val="20"/>
                    </w:rPr>
                    <w:t>термін</w:t>
                  </w:r>
                  <w:proofErr w:type="spellEnd"/>
                </w:p>
              </w:tc>
            </w:tr>
            <w:tr w:rsidR="00674BCE" w:rsidRPr="00554A88" w14:paraId="2631FDE2" w14:textId="77777777" w:rsidTr="0035649C">
              <w:trPr>
                <w:trHeight w:val="300"/>
              </w:trPr>
              <w:tc>
                <w:tcPr>
                  <w:tcW w:w="1211" w:type="dxa"/>
                  <w:vAlign w:val="center"/>
                </w:tcPr>
                <w:p w14:paraId="3A680E71" w14:textId="77777777" w:rsidR="00674BCE" w:rsidRPr="00166CD8" w:rsidRDefault="00674BCE" w:rsidP="00674BCE">
                  <w:pPr>
                    <w:rPr>
                      <w:sz w:val="20"/>
                    </w:rPr>
                  </w:pPr>
                  <w:r w:rsidRPr="00166CD8">
                    <w:rPr>
                      <w:sz w:val="20"/>
                    </w:rPr>
                    <w:t>1</w:t>
                  </w:r>
                </w:p>
              </w:tc>
              <w:tc>
                <w:tcPr>
                  <w:tcW w:w="2295" w:type="dxa"/>
                  <w:vAlign w:val="center"/>
                </w:tcPr>
                <w:p w14:paraId="44FECBB5" w14:textId="7CD6F8F5" w:rsidR="00674BCE" w:rsidRPr="00166CD8" w:rsidRDefault="00716B40" w:rsidP="00674BCE">
                  <w:pPr>
                    <w:rPr>
                      <w:sz w:val="20"/>
                      <w:lang w:val="ru-RU"/>
                    </w:rPr>
                  </w:pPr>
                  <w:proofErr w:type="spellStart"/>
                  <w:r w:rsidRPr="00716B40">
                    <w:rPr>
                      <w:sz w:val="20"/>
                    </w:rPr>
                    <w:t>Комунікаційний</w:t>
                  </w:r>
                  <w:proofErr w:type="spellEnd"/>
                  <w:r w:rsidRPr="00716B40">
                    <w:rPr>
                      <w:sz w:val="20"/>
                    </w:rPr>
                    <w:t xml:space="preserve"> </w:t>
                  </w:r>
                  <w:proofErr w:type="spellStart"/>
                  <w:r w:rsidRPr="00716B40">
                    <w:rPr>
                      <w:sz w:val="20"/>
                    </w:rPr>
                    <w:t>план</w:t>
                  </w:r>
                  <w:proofErr w:type="spellEnd"/>
                </w:p>
              </w:tc>
              <w:tc>
                <w:tcPr>
                  <w:tcW w:w="1694" w:type="dxa"/>
                </w:tcPr>
                <w:p w14:paraId="7DD9C39B" w14:textId="1C2BC9B4" w:rsidR="00674BCE" w:rsidRPr="00166CD8" w:rsidRDefault="00674BCE" w:rsidP="00674BCE">
                  <w:pPr>
                    <w:jc w:val="both"/>
                    <w:rPr>
                      <w:sz w:val="20"/>
                      <w:lang w:val="ru-RU"/>
                    </w:rPr>
                  </w:pPr>
                  <w:r w:rsidRPr="00166CD8">
                    <w:rPr>
                      <w:sz w:val="20"/>
                      <w:lang w:val="ru-RU"/>
                    </w:rPr>
                    <w:t xml:space="preserve">Через 2 </w:t>
                  </w:r>
                  <w:proofErr w:type="spellStart"/>
                  <w:r w:rsidRPr="00166CD8">
                    <w:rPr>
                      <w:sz w:val="20"/>
                      <w:lang w:val="ru-RU"/>
                    </w:rPr>
                    <w:t>тижні</w:t>
                  </w:r>
                  <w:proofErr w:type="spellEnd"/>
                  <w:r w:rsidRPr="00166CD8">
                    <w:rPr>
                      <w:sz w:val="20"/>
                      <w:lang w:val="ru-RU"/>
                    </w:rPr>
                    <w:t xml:space="preserve">(в) </w:t>
                  </w:r>
                  <w:proofErr w:type="spellStart"/>
                  <w:r w:rsidRPr="00166CD8">
                    <w:rPr>
                      <w:sz w:val="20"/>
                      <w:lang w:val="ru-RU"/>
                    </w:rPr>
                    <w:t>після</w:t>
                  </w:r>
                  <w:proofErr w:type="spellEnd"/>
                  <w:r w:rsidRPr="00166CD8">
                    <w:rPr>
                      <w:sz w:val="20"/>
                      <w:lang w:val="ru-RU"/>
                    </w:rPr>
                    <w:t xml:space="preserve"> </w:t>
                  </w:r>
                  <w:proofErr w:type="spellStart"/>
                  <w:r w:rsidRPr="00166CD8">
                    <w:rPr>
                      <w:sz w:val="20"/>
                      <w:lang w:val="ru-RU"/>
                    </w:rPr>
                    <w:t>підписання</w:t>
                  </w:r>
                  <w:proofErr w:type="spellEnd"/>
                  <w:r w:rsidRPr="00166CD8">
                    <w:rPr>
                      <w:sz w:val="20"/>
                      <w:lang w:val="ru-RU"/>
                    </w:rPr>
                    <w:t xml:space="preserve"> субконтракту</w:t>
                  </w:r>
                </w:p>
              </w:tc>
            </w:tr>
            <w:tr w:rsidR="00674BCE" w:rsidRPr="00554A88" w14:paraId="01D5CDB5" w14:textId="77777777" w:rsidTr="0035649C">
              <w:trPr>
                <w:trHeight w:val="300"/>
              </w:trPr>
              <w:tc>
                <w:tcPr>
                  <w:tcW w:w="1211" w:type="dxa"/>
                  <w:vAlign w:val="center"/>
                </w:tcPr>
                <w:p w14:paraId="1694BD2B" w14:textId="06B5ED75" w:rsidR="00674BCE" w:rsidRPr="00166CD8" w:rsidRDefault="0035649C" w:rsidP="00674BCE">
                  <w:pPr>
                    <w:rPr>
                      <w:sz w:val="20"/>
                    </w:rPr>
                  </w:pPr>
                  <w:r>
                    <w:rPr>
                      <w:sz w:val="20"/>
                    </w:rPr>
                    <w:t>2</w:t>
                  </w:r>
                </w:p>
              </w:tc>
              <w:tc>
                <w:tcPr>
                  <w:tcW w:w="2295" w:type="dxa"/>
                  <w:vAlign w:val="center"/>
                </w:tcPr>
                <w:p w14:paraId="1C6315F9" w14:textId="77777777" w:rsidR="0035649C" w:rsidRDefault="0035649C" w:rsidP="00674BCE">
                  <w:pPr>
                    <w:rPr>
                      <w:sz w:val="20"/>
                    </w:rPr>
                  </w:pPr>
                </w:p>
                <w:p w14:paraId="07954E69" w14:textId="77777777" w:rsidR="0035649C" w:rsidRDefault="0035649C" w:rsidP="00674BCE">
                  <w:pPr>
                    <w:rPr>
                      <w:sz w:val="20"/>
                    </w:rPr>
                  </w:pPr>
                </w:p>
                <w:p w14:paraId="76B41714" w14:textId="204EBC2A" w:rsidR="00674BCE" w:rsidRDefault="00674BCE" w:rsidP="00674BCE">
                  <w:pPr>
                    <w:rPr>
                      <w:sz w:val="20"/>
                    </w:rPr>
                  </w:pPr>
                  <w:proofErr w:type="spellStart"/>
                  <w:r w:rsidRPr="00166CD8">
                    <w:rPr>
                      <w:sz w:val="20"/>
                    </w:rPr>
                    <w:t>Звіт</w:t>
                  </w:r>
                  <w:proofErr w:type="spellEnd"/>
                  <w:r w:rsidRPr="00166CD8">
                    <w:rPr>
                      <w:sz w:val="20"/>
                    </w:rPr>
                    <w:t xml:space="preserve"> з </w:t>
                  </w:r>
                  <w:proofErr w:type="spellStart"/>
                  <w:r w:rsidRPr="00166CD8">
                    <w:rPr>
                      <w:sz w:val="20"/>
                    </w:rPr>
                    <w:t>реалізації</w:t>
                  </w:r>
                  <w:proofErr w:type="spellEnd"/>
                </w:p>
                <w:p w14:paraId="68C4DC3F" w14:textId="77777777" w:rsidR="0035649C" w:rsidRDefault="0035649C" w:rsidP="00674BCE">
                  <w:pPr>
                    <w:rPr>
                      <w:sz w:val="20"/>
                      <w:lang w:val="ru-RU"/>
                    </w:rPr>
                  </w:pPr>
                </w:p>
                <w:p w14:paraId="0167CAA6" w14:textId="77777777" w:rsidR="0035649C" w:rsidRDefault="0035649C" w:rsidP="00674BCE">
                  <w:pPr>
                    <w:rPr>
                      <w:sz w:val="20"/>
                      <w:lang w:val="ru-RU"/>
                    </w:rPr>
                  </w:pPr>
                </w:p>
                <w:p w14:paraId="6329C87A" w14:textId="63424BEE" w:rsidR="0035649C" w:rsidRPr="00166CD8" w:rsidRDefault="0035649C" w:rsidP="00674BCE">
                  <w:pPr>
                    <w:rPr>
                      <w:sz w:val="20"/>
                      <w:lang w:val="ru-RU"/>
                    </w:rPr>
                  </w:pPr>
                </w:p>
              </w:tc>
              <w:tc>
                <w:tcPr>
                  <w:tcW w:w="1694" w:type="dxa"/>
                </w:tcPr>
                <w:p w14:paraId="54FCD074" w14:textId="5AFF0849" w:rsidR="00674BCE" w:rsidRPr="00166CD8" w:rsidRDefault="00317424" w:rsidP="00674BCE">
                  <w:pPr>
                    <w:jc w:val="both"/>
                    <w:rPr>
                      <w:sz w:val="20"/>
                      <w:lang w:val="ru-RU"/>
                    </w:rPr>
                  </w:pPr>
                  <w:r>
                    <w:rPr>
                      <w:sz w:val="20"/>
                      <w:lang w:val="ru-RU"/>
                    </w:rPr>
                    <w:t xml:space="preserve">2 </w:t>
                  </w:r>
                  <w:proofErr w:type="spellStart"/>
                  <w:r>
                    <w:rPr>
                      <w:sz w:val="20"/>
                      <w:lang w:val="ru-RU"/>
                    </w:rPr>
                    <w:t>місяці</w:t>
                  </w:r>
                  <w:proofErr w:type="spellEnd"/>
                  <w:r>
                    <w:rPr>
                      <w:sz w:val="20"/>
                      <w:lang w:val="ru-RU"/>
                    </w:rPr>
                    <w:t xml:space="preserve"> </w:t>
                  </w:r>
                  <w:r w:rsidRPr="00616199">
                    <w:rPr>
                      <w:sz w:val="20"/>
                      <w:lang w:val="ru-RU"/>
                    </w:rPr>
                    <w:t xml:space="preserve">з моменту </w:t>
                  </w:r>
                  <w:proofErr w:type="spellStart"/>
                  <w:r w:rsidRPr="00616199">
                    <w:rPr>
                      <w:sz w:val="20"/>
                      <w:lang w:val="ru-RU"/>
                    </w:rPr>
                    <w:t>повного</w:t>
                  </w:r>
                  <w:proofErr w:type="spellEnd"/>
                  <w:r w:rsidRPr="00616199">
                    <w:rPr>
                      <w:sz w:val="20"/>
                      <w:lang w:val="ru-RU"/>
                    </w:rPr>
                    <w:t xml:space="preserve"> </w:t>
                  </w:r>
                  <w:proofErr w:type="spellStart"/>
                  <w:r w:rsidRPr="00616199">
                    <w:rPr>
                      <w:sz w:val="20"/>
                      <w:lang w:val="ru-RU"/>
                    </w:rPr>
                    <w:t>підписання</w:t>
                  </w:r>
                  <w:proofErr w:type="spellEnd"/>
                  <w:r w:rsidRPr="00616199">
                    <w:rPr>
                      <w:sz w:val="20"/>
                      <w:lang w:val="ru-RU"/>
                    </w:rPr>
                    <w:t xml:space="preserve"> договору</w:t>
                  </w:r>
                </w:p>
              </w:tc>
            </w:tr>
            <w:tr w:rsidR="00674BCE" w:rsidRPr="00554A88" w14:paraId="6B886DB3" w14:textId="77777777" w:rsidTr="0035649C">
              <w:trPr>
                <w:trHeight w:val="300"/>
              </w:trPr>
              <w:tc>
                <w:tcPr>
                  <w:tcW w:w="1211" w:type="dxa"/>
                  <w:vAlign w:val="center"/>
                </w:tcPr>
                <w:p w14:paraId="49924619" w14:textId="09E51494" w:rsidR="00674BCE" w:rsidRPr="0035649C" w:rsidRDefault="0035649C" w:rsidP="00674BCE">
                  <w:pPr>
                    <w:rPr>
                      <w:sz w:val="20"/>
                    </w:rPr>
                  </w:pPr>
                  <w:r>
                    <w:rPr>
                      <w:sz w:val="20"/>
                    </w:rPr>
                    <w:lastRenderedPageBreak/>
                    <w:t>3</w:t>
                  </w:r>
                </w:p>
              </w:tc>
              <w:tc>
                <w:tcPr>
                  <w:tcW w:w="2295" w:type="dxa"/>
                  <w:vAlign w:val="center"/>
                </w:tcPr>
                <w:p w14:paraId="0B9805E0" w14:textId="1B8F3448" w:rsidR="00674BCE" w:rsidRPr="00166CD8" w:rsidRDefault="00674BCE" w:rsidP="00674BCE">
                  <w:pPr>
                    <w:rPr>
                      <w:sz w:val="20"/>
                    </w:rPr>
                  </w:pPr>
                  <w:proofErr w:type="spellStart"/>
                  <w:r w:rsidRPr="00166CD8">
                    <w:rPr>
                      <w:sz w:val="20"/>
                    </w:rPr>
                    <w:t>Фінальний</w:t>
                  </w:r>
                  <w:proofErr w:type="spellEnd"/>
                  <w:r w:rsidRPr="00166CD8">
                    <w:rPr>
                      <w:sz w:val="20"/>
                    </w:rPr>
                    <w:t xml:space="preserve"> </w:t>
                  </w:r>
                  <w:proofErr w:type="spellStart"/>
                  <w:r w:rsidRPr="00166CD8">
                    <w:rPr>
                      <w:sz w:val="20"/>
                    </w:rPr>
                    <w:t>звіт</w:t>
                  </w:r>
                  <w:proofErr w:type="spellEnd"/>
                </w:p>
              </w:tc>
              <w:tc>
                <w:tcPr>
                  <w:tcW w:w="1694" w:type="dxa"/>
                </w:tcPr>
                <w:p w14:paraId="62261F37" w14:textId="28C9B10C" w:rsidR="00674BCE" w:rsidRPr="00166CD8" w:rsidRDefault="00674BCE" w:rsidP="00674BCE">
                  <w:pPr>
                    <w:jc w:val="both"/>
                    <w:rPr>
                      <w:sz w:val="20"/>
                      <w:lang w:val="ru-RU"/>
                    </w:rPr>
                  </w:pPr>
                  <w:r w:rsidRPr="00166CD8">
                    <w:rPr>
                      <w:sz w:val="20"/>
                      <w:lang w:val="ru-RU"/>
                    </w:rPr>
                    <w:t xml:space="preserve">4 </w:t>
                  </w:r>
                  <w:proofErr w:type="spellStart"/>
                  <w:r w:rsidRPr="00166CD8">
                    <w:rPr>
                      <w:sz w:val="20"/>
                      <w:lang w:val="ru-RU"/>
                    </w:rPr>
                    <w:t>місяці</w:t>
                  </w:r>
                  <w:proofErr w:type="spellEnd"/>
                  <w:r w:rsidRPr="00166CD8">
                    <w:rPr>
                      <w:sz w:val="20"/>
                      <w:lang w:val="ru-RU"/>
                    </w:rPr>
                    <w:t xml:space="preserve"> з моменту </w:t>
                  </w:r>
                  <w:proofErr w:type="spellStart"/>
                  <w:r w:rsidRPr="00166CD8">
                    <w:rPr>
                      <w:sz w:val="20"/>
                      <w:lang w:val="ru-RU"/>
                    </w:rPr>
                    <w:t>повного</w:t>
                  </w:r>
                  <w:proofErr w:type="spellEnd"/>
                  <w:r w:rsidRPr="00166CD8">
                    <w:rPr>
                      <w:sz w:val="20"/>
                      <w:lang w:val="ru-RU"/>
                    </w:rPr>
                    <w:t xml:space="preserve"> </w:t>
                  </w:r>
                  <w:proofErr w:type="spellStart"/>
                  <w:r w:rsidRPr="00166CD8">
                    <w:rPr>
                      <w:sz w:val="20"/>
                      <w:lang w:val="ru-RU"/>
                    </w:rPr>
                    <w:t>підписання</w:t>
                  </w:r>
                  <w:proofErr w:type="spellEnd"/>
                  <w:r w:rsidRPr="00166CD8">
                    <w:rPr>
                      <w:sz w:val="20"/>
                      <w:lang w:val="ru-RU"/>
                    </w:rPr>
                    <w:t xml:space="preserve"> договору</w:t>
                  </w:r>
                </w:p>
              </w:tc>
            </w:tr>
          </w:tbl>
          <w:p w14:paraId="02414AE3" w14:textId="77777777" w:rsidR="00674BCE" w:rsidRPr="00594C22" w:rsidRDefault="00674BCE" w:rsidP="00674BCE">
            <w:pPr>
              <w:jc w:val="both"/>
              <w:rPr>
                <w:sz w:val="20"/>
                <w:lang w:val="ru-RU"/>
              </w:rPr>
            </w:pPr>
            <w:r w:rsidRPr="00594C22">
              <w:rPr>
                <w:sz w:val="20"/>
                <w:lang w:val="ru-RU"/>
              </w:rPr>
              <w:t xml:space="preserve">* </w:t>
            </w:r>
            <w:proofErr w:type="spellStart"/>
            <w:r w:rsidRPr="00594C22">
              <w:rPr>
                <w:sz w:val="20"/>
                <w:lang w:val="ru-RU"/>
              </w:rPr>
              <w:t>Номери</w:t>
            </w:r>
            <w:proofErr w:type="spellEnd"/>
            <w:r w:rsidRPr="00594C22">
              <w:rPr>
                <w:sz w:val="20"/>
                <w:lang w:val="ru-RU"/>
              </w:rPr>
              <w:t xml:space="preserve"> та </w:t>
            </w:r>
            <w:proofErr w:type="spellStart"/>
            <w:r w:rsidRPr="00594C22">
              <w:rPr>
                <w:sz w:val="20"/>
                <w:lang w:val="ru-RU"/>
              </w:rPr>
              <w:t>назви</w:t>
            </w:r>
            <w:proofErr w:type="spellEnd"/>
            <w:r w:rsidRPr="00594C22">
              <w:rPr>
                <w:sz w:val="20"/>
                <w:lang w:val="ru-RU"/>
              </w:rPr>
              <w:t xml:space="preserve"> </w:t>
            </w:r>
            <w:proofErr w:type="spellStart"/>
            <w:r w:rsidRPr="00594C22">
              <w:rPr>
                <w:sz w:val="20"/>
                <w:lang w:val="ru-RU"/>
              </w:rPr>
              <w:t>результатів</w:t>
            </w:r>
            <w:proofErr w:type="spellEnd"/>
            <w:r w:rsidRPr="00594C22">
              <w:rPr>
                <w:sz w:val="20"/>
                <w:lang w:val="ru-RU"/>
              </w:rPr>
              <w:t xml:space="preserve"> </w:t>
            </w:r>
            <w:proofErr w:type="spellStart"/>
            <w:r w:rsidRPr="00594C22">
              <w:rPr>
                <w:sz w:val="20"/>
                <w:lang w:val="ru-RU"/>
              </w:rPr>
              <w:t>робіт</w:t>
            </w:r>
            <w:proofErr w:type="spellEnd"/>
            <w:r w:rsidRPr="00594C22">
              <w:rPr>
                <w:sz w:val="20"/>
                <w:lang w:val="ru-RU"/>
              </w:rPr>
              <w:t xml:space="preserve">, детально </w:t>
            </w:r>
            <w:proofErr w:type="spellStart"/>
            <w:r w:rsidRPr="00594C22">
              <w:rPr>
                <w:sz w:val="20"/>
                <w:lang w:val="ru-RU"/>
              </w:rPr>
              <w:t>описаних</w:t>
            </w:r>
            <w:proofErr w:type="spellEnd"/>
            <w:r w:rsidRPr="00594C22">
              <w:rPr>
                <w:sz w:val="20"/>
                <w:lang w:val="ru-RU"/>
              </w:rPr>
              <w:t xml:space="preserve"> у </w:t>
            </w:r>
            <w:proofErr w:type="spellStart"/>
            <w:r w:rsidRPr="00594C22">
              <w:rPr>
                <w:sz w:val="20"/>
                <w:lang w:val="ru-RU"/>
              </w:rPr>
              <w:t>Розділі</w:t>
            </w:r>
            <w:proofErr w:type="spellEnd"/>
            <w:r w:rsidRPr="00594C22">
              <w:rPr>
                <w:sz w:val="20"/>
                <w:lang w:val="ru-RU"/>
              </w:rPr>
              <w:t xml:space="preserve"> </w:t>
            </w:r>
            <w:r w:rsidRPr="00594C22">
              <w:rPr>
                <w:sz w:val="20"/>
              </w:rPr>
              <w:t>II</w:t>
            </w:r>
            <w:r w:rsidRPr="00594C22">
              <w:rPr>
                <w:sz w:val="20"/>
                <w:lang w:val="ru-RU"/>
              </w:rPr>
              <w:t xml:space="preserve">.3 </w:t>
            </w:r>
            <w:proofErr w:type="spellStart"/>
            <w:r w:rsidRPr="00594C22">
              <w:rPr>
                <w:sz w:val="20"/>
                <w:lang w:val="ru-RU"/>
              </w:rPr>
              <w:t>вище</w:t>
            </w:r>
            <w:proofErr w:type="spellEnd"/>
            <w:r w:rsidRPr="00594C22">
              <w:rPr>
                <w:sz w:val="20"/>
                <w:lang w:val="ru-RU"/>
              </w:rPr>
              <w:t>.</w:t>
            </w:r>
          </w:p>
          <w:p w14:paraId="1E1BB39E" w14:textId="77777777" w:rsidR="00674BCE" w:rsidRPr="00594C22" w:rsidRDefault="00674BCE" w:rsidP="00674BCE">
            <w:pPr>
              <w:ind w:firstLine="720"/>
              <w:jc w:val="both"/>
              <w:rPr>
                <w:sz w:val="20"/>
                <w:lang w:val="ru-RU"/>
              </w:rPr>
            </w:pPr>
          </w:p>
        </w:tc>
      </w:tr>
      <w:tr w:rsidR="00674BCE" w:rsidRPr="00554A88" w14:paraId="6170EC2B" w14:textId="77777777" w:rsidTr="2B4A46E8">
        <w:tc>
          <w:tcPr>
            <w:tcW w:w="5625" w:type="dxa"/>
          </w:tcPr>
          <w:p w14:paraId="715742EE" w14:textId="10789E4F" w:rsidR="00674BCE" w:rsidRPr="00594C22" w:rsidRDefault="00674BCE" w:rsidP="00674BCE">
            <w:pPr>
              <w:jc w:val="both"/>
              <w:rPr>
                <w:sz w:val="20"/>
                <w:lang w:val="ru-RU"/>
              </w:rPr>
            </w:pPr>
            <w:r w:rsidRPr="00594C22">
              <w:rPr>
                <w:b/>
                <w:bCs/>
                <w:sz w:val="20"/>
                <w:lang w:val="ru-RU"/>
              </w:rPr>
              <w:lastRenderedPageBreak/>
              <w:tab/>
            </w:r>
          </w:p>
          <w:p w14:paraId="25F16397" w14:textId="77777777" w:rsidR="00674BCE" w:rsidRPr="00594C22" w:rsidRDefault="00674BCE" w:rsidP="00674BCE">
            <w:pPr>
              <w:rPr>
                <w:b/>
                <w:sz w:val="20"/>
              </w:rPr>
            </w:pPr>
            <w:r w:rsidRPr="00554A88">
              <w:rPr>
                <w:sz w:val="20"/>
                <w:highlight w:val="lightGray"/>
              </w:rPr>
              <w:br w:type="page"/>
            </w:r>
            <w:r w:rsidRPr="00594C22">
              <w:rPr>
                <w:b/>
                <w:sz w:val="20"/>
              </w:rPr>
              <w:t>Section III</w:t>
            </w:r>
            <w:r w:rsidRPr="00594C22">
              <w:rPr>
                <w:b/>
                <w:sz w:val="20"/>
              </w:rPr>
              <w:tab/>
              <w:t>Firm Fixed Price Subcontract (Terms and Clauses)</w:t>
            </w:r>
          </w:p>
          <w:p w14:paraId="38865526" w14:textId="77777777" w:rsidR="00674BCE" w:rsidRPr="00594C22" w:rsidRDefault="00674BCE" w:rsidP="00674BCE">
            <w:pPr>
              <w:jc w:val="both"/>
              <w:rPr>
                <w:color w:val="17365D"/>
                <w:sz w:val="20"/>
              </w:rPr>
            </w:pPr>
          </w:p>
          <w:p w14:paraId="147D5C9D" w14:textId="77777777" w:rsidR="00674BCE" w:rsidRPr="00594C22" w:rsidRDefault="00674BCE" w:rsidP="00674BCE">
            <w:pPr>
              <w:jc w:val="both"/>
              <w:rPr>
                <w:b/>
                <w:color w:val="FF0000"/>
                <w:sz w:val="20"/>
              </w:rPr>
            </w:pPr>
          </w:p>
          <w:p w14:paraId="3FB5376E" w14:textId="36239142" w:rsidR="00674BCE" w:rsidRPr="00594C22" w:rsidRDefault="003776BF" w:rsidP="00674BCE">
            <w:pPr>
              <w:jc w:val="both"/>
              <w:rPr>
                <w:bCs/>
                <w:sz w:val="20"/>
              </w:rPr>
            </w:pPr>
            <w:r w:rsidRPr="00594C22">
              <w:rPr>
                <w:bCs/>
                <w:sz w:val="20"/>
              </w:rPr>
              <w:t>The</w:t>
            </w:r>
            <w:hyperlink r:id="rId28" w:history="1">
              <w:r w:rsidRPr="00594C22">
                <w:rPr>
                  <w:sz w:val="20"/>
                </w:rPr>
                <w:t xml:space="preserve"> </w:t>
              </w:r>
              <w:r w:rsidRPr="00594C22">
                <w:rPr>
                  <w:rStyle w:val="Hyperlink"/>
                  <w:bCs/>
                  <w:color w:val="auto"/>
                  <w:sz w:val="20"/>
                  <w:u w:val="none"/>
                </w:rPr>
                <w:t xml:space="preserve">subcontract template </w:t>
              </w:r>
            </w:hyperlink>
            <w:r w:rsidRPr="00594C22">
              <w:rPr>
                <w:bCs/>
                <w:sz w:val="20"/>
              </w:rPr>
              <w:t>will be added as additional Annex to this RFP.</w:t>
            </w:r>
          </w:p>
          <w:p w14:paraId="51B73C61" w14:textId="77777777" w:rsidR="00674BCE" w:rsidRPr="00594C22" w:rsidRDefault="00674BCE" w:rsidP="00674BCE">
            <w:pPr>
              <w:jc w:val="both"/>
              <w:rPr>
                <w:b/>
                <w:sz w:val="20"/>
              </w:rPr>
            </w:pPr>
            <w:r w:rsidRPr="00594C22">
              <w:rPr>
                <w:b/>
                <w:sz w:val="20"/>
              </w:rPr>
              <w:t>Annex 1</w:t>
            </w:r>
            <w:r w:rsidRPr="00594C22">
              <w:rPr>
                <w:b/>
                <w:sz w:val="20"/>
              </w:rPr>
              <w:tab/>
              <w:t>Cover Letter</w:t>
            </w:r>
          </w:p>
          <w:p w14:paraId="7D9446D3" w14:textId="77777777" w:rsidR="00674BCE" w:rsidRPr="00594C22" w:rsidRDefault="00674BCE" w:rsidP="00674BCE">
            <w:pPr>
              <w:jc w:val="right"/>
              <w:rPr>
                <w:sz w:val="20"/>
              </w:rPr>
            </w:pPr>
            <w:r w:rsidRPr="00594C22">
              <w:rPr>
                <w:sz w:val="20"/>
              </w:rPr>
              <w:fldChar w:fldCharType="begin">
                <w:ffData>
                  <w:name w:val=""/>
                  <w:enabled/>
                  <w:calcOnExit w:val="0"/>
                  <w:textInput>
                    <w:default w:val="[Offeror: Insert date]"/>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[Offeror: Insert date]</w:t>
            </w:r>
            <w:r w:rsidRPr="00594C22">
              <w:rPr>
                <w:sz w:val="20"/>
              </w:rPr>
              <w:fldChar w:fldCharType="end"/>
            </w:r>
          </w:p>
          <w:p w14:paraId="3C6E1AF1" w14:textId="77777777" w:rsidR="00674BCE" w:rsidRPr="00594C22" w:rsidRDefault="00674BCE" w:rsidP="00674BCE">
            <w:pPr>
              <w:rPr>
                <w:sz w:val="20"/>
              </w:rPr>
            </w:pPr>
          </w:p>
          <w:p w14:paraId="670C66FD" w14:textId="77777777" w:rsidR="00674BCE" w:rsidRPr="00594C22" w:rsidRDefault="00674BCE" w:rsidP="00674BCE">
            <w:pPr>
              <w:jc w:val="both"/>
              <w:rPr>
                <w:sz w:val="20"/>
              </w:rPr>
            </w:pPr>
            <w:r w:rsidRPr="00594C22">
              <w:rPr>
                <w:sz w:val="20"/>
              </w:rPr>
              <w:fldChar w:fldCharType="begin">
                <w:ffData>
                  <w:name w:val=""/>
                  <w:enabled/>
                  <w:calcOnExit w:val="0"/>
                  <w:textInput>
                    <w:default w:val="[Insert name of point of contact for RFP]"/>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[Insert name of point of contact for RFP]</w:t>
            </w:r>
            <w:r w:rsidRPr="00594C22">
              <w:rPr>
                <w:sz w:val="20"/>
              </w:rPr>
              <w:fldChar w:fldCharType="end"/>
            </w:r>
          </w:p>
          <w:p w14:paraId="61D7F723" w14:textId="77777777" w:rsidR="00674BCE" w:rsidRPr="00594C22" w:rsidRDefault="00674BCE" w:rsidP="00674BCE">
            <w:pPr>
              <w:jc w:val="both"/>
              <w:rPr>
                <w:sz w:val="20"/>
              </w:rPr>
            </w:pPr>
            <w:r w:rsidRPr="00594C22">
              <w:rPr>
                <w:sz w:val="20"/>
              </w:rPr>
              <w:fldChar w:fldCharType="begin">
                <w:ffData>
                  <w:name w:val=""/>
                  <w:enabled/>
                  <w:calcOnExit w:val="0"/>
                  <w:textInput>
                    <w:default w:val="[Insert designation of point of contact for RFP]"/>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[Insert designation of point of contact for RFP]</w:t>
            </w:r>
            <w:r w:rsidRPr="00594C22">
              <w:rPr>
                <w:sz w:val="20"/>
              </w:rPr>
              <w:fldChar w:fldCharType="end"/>
            </w:r>
          </w:p>
          <w:p w14:paraId="3530E3E4" w14:textId="77777777" w:rsidR="00674BCE" w:rsidRPr="00594C22" w:rsidRDefault="00674BCE" w:rsidP="00674BCE">
            <w:pPr>
              <w:jc w:val="both"/>
              <w:rPr>
                <w:sz w:val="20"/>
              </w:rPr>
            </w:pPr>
            <w:r w:rsidRPr="00594C22">
              <w:rPr>
                <w:sz w:val="20"/>
              </w:rPr>
              <w:fldChar w:fldCharType="begin">
                <w:ffData>
                  <w:name w:val=""/>
                  <w:enabled/>
                  <w:calcOnExit w:val="0"/>
                  <w:textInput>
                    <w:default w:val="[Insert project name]"/>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[Insert project name]</w:t>
            </w:r>
            <w:r w:rsidRPr="00594C22">
              <w:rPr>
                <w:sz w:val="20"/>
              </w:rPr>
              <w:fldChar w:fldCharType="end"/>
            </w:r>
          </w:p>
          <w:p w14:paraId="2FA36411"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fldChar w:fldCharType="begin">
                <w:ffData>
                  <w:name w:val=""/>
                  <w:enabled/>
                  <w:calcOnExit w:val="0"/>
                  <w:textInput>
                    <w:default w:val="[Insert &quot;Chemonics International Inc.&quot; or if there is a locally registered entity, use that name]"/>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[Insert "Chemonics International Inc." or if there is a locally registered entity, use that name]</w:t>
            </w:r>
            <w:r w:rsidRPr="00594C22">
              <w:rPr>
                <w:sz w:val="20"/>
              </w:rPr>
              <w:fldChar w:fldCharType="end"/>
            </w:r>
          </w:p>
          <w:p w14:paraId="2A42A988"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fldChar w:fldCharType="begin">
                <w:ffData>
                  <w:name w:val=""/>
                  <w:enabled/>
                  <w:calcOnExit w:val="0"/>
                  <w:textInput>
                    <w:default w:val="[Insert project office address]"/>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[Insert project office address]</w:t>
            </w:r>
            <w:r w:rsidRPr="00594C22">
              <w:rPr>
                <w:sz w:val="20"/>
              </w:rPr>
              <w:fldChar w:fldCharType="end"/>
            </w:r>
          </w:p>
          <w:p w14:paraId="5A6E9993"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t xml:space="preserve"> </w:t>
            </w:r>
          </w:p>
          <w:p w14:paraId="60068E11" w14:textId="7506FFFA" w:rsidR="00674BCE" w:rsidRPr="00594C22" w:rsidRDefault="00674BCE" w:rsidP="00674BCE">
            <w:pPr>
              <w:ind w:left="1418" w:hanging="1418"/>
              <w:jc w:val="both"/>
              <w:rPr>
                <w:sz w:val="20"/>
              </w:rPr>
            </w:pPr>
            <w:r w:rsidRPr="00594C22">
              <w:rPr>
                <w:sz w:val="20"/>
              </w:rPr>
              <w:t>Reference:</w:t>
            </w:r>
            <w:r w:rsidRPr="00594C22">
              <w:rPr>
                <w:sz w:val="20"/>
              </w:rPr>
              <w:tab/>
              <w:t xml:space="preserve">Request for Proposals </w:t>
            </w:r>
            <w:r w:rsidR="00F97742" w:rsidRPr="00F97742">
              <w:rPr>
                <w:sz w:val="20"/>
              </w:rPr>
              <w:t>DGE-RFP035</w:t>
            </w:r>
          </w:p>
          <w:p w14:paraId="76851111" w14:textId="77777777" w:rsidR="00674BCE" w:rsidRPr="00594C22" w:rsidRDefault="00674BCE" w:rsidP="00674BCE">
            <w:pPr>
              <w:ind w:left="1418" w:hanging="1418"/>
              <w:jc w:val="both"/>
              <w:rPr>
                <w:sz w:val="20"/>
              </w:rPr>
            </w:pPr>
          </w:p>
          <w:p w14:paraId="69ECB2C8" w14:textId="77777777" w:rsidR="00674BCE" w:rsidRPr="00594C22" w:rsidRDefault="00674BCE" w:rsidP="00674BCE">
            <w:pPr>
              <w:ind w:left="1418" w:hanging="1418"/>
              <w:jc w:val="both"/>
              <w:rPr>
                <w:sz w:val="20"/>
              </w:rPr>
            </w:pPr>
            <w:r w:rsidRPr="00594C22">
              <w:rPr>
                <w:sz w:val="20"/>
              </w:rPr>
              <w:t>Subject:</w:t>
            </w:r>
            <w:r w:rsidRPr="00594C22">
              <w:rPr>
                <w:sz w:val="20"/>
              </w:rPr>
              <w:tab/>
            </w:r>
            <w:r w:rsidRPr="00594C22">
              <w:rPr>
                <w:sz w:val="20"/>
              </w:rPr>
              <w:fldChar w:fldCharType="begin">
                <w:ffData>
                  <w:name w:val=""/>
                  <w:enabled/>
                  <w:calcOnExit w:val="0"/>
                  <w:textInput>
                    <w:default w:val="[Offeror: Insert name of your organization]"/>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[Offeror: Insert name of your organization]</w:t>
            </w:r>
            <w:r w:rsidRPr="00594C22">
              <w:rPr>
                <w:sz w:val="20"/>
              </w:rPr>
              <w:fldChar w:fldCharType="end"/>
            </w:r>
            <w:r w:rsidRPr="00594C22">
              <w:rPr>
                <w:sz w:val="20"/>
              </w:rPr>
              <w:t>’s technical and cost proposals</w:t>
            </w:r>
          </w:p>
          <w:p w14:paraId="38939B5E" w14:textId="77777777" w:rsidR="00674BCE" w:rsidRPr="00594C22" w:rsidRDefault="00674BCE" w:rsidP="00674BCE">
            <w:pPr>
              <w:jc w:val="both"/>
              <w:rPr>
                <w:sz w:val="20"/>
              </w:rPr>
            </w:pPr>
          </w:p>
          <w:p w14:paraId="11BC3088" w14:textId="77777777" w:rsidR="00674BCE" w:rsidRPr="00594C22" w:rsidRDefault="00674BCE" w:rsidP="00674BCE">
            <w:pPr>
              <w:pStyle w:val="tableanswers"/>
              <w:widowControl/>
              <w:spacing w:before="0" w:beforeAutospacing="0" w:after="0" w:afterAutospacing="0" w:line="240" w:lineRule="auto"/>
              <w:jc w:val="both"/>
              <w:rPr>
                <w:rFonts w:ascii="Times New Roman" w:hAnsi="Times New Roman"/>
                <w:noProof w:val="0"/>
                <w:sz w:val="20"/>
                <w:szCs w:val="20"/>
              </w:rPr>
            </w:pPr>
            <w:r w:rsidRPr="00594C22">
              <w:rPr>
                <w:rFonts w:ascii="Times New Roman" w:hAnsi="Times New Roman"/>
                <w:noProof w:val="0"/>
                <w:sz w:val="20"/>
                <w:szCs w:val="20"/>
              </w:rPr>
              <w:t xml:space="preserve">Dear Mr./Mrs. </w:t>
            </w:r>
            <w:r w:rsidRPr="00594C22">
              <w:rPr>
                <w:rFonts w:ascii="Times New Roman" w:hAnsi="Times New Roman"/>
                <w:sz w:val="20"/>
                <w:szCs w:val="20"/>
              </w:rPr>
              <w:fldChar w:fldCharType="begin">
                <w:ffData>
                  <w:name w:val=""/>
                  <w:enabled/>
                  <w:calcOnExit w:val="0"/>
                  <w:textInput>
                    <w:default w:val="[Insert name of point of contact for RFP]"/>
                  </w:textInput>
                </w:ffData>
              </w:fldChar>
            </w:r>
            <w:r w:rsidRPr="00594C22">
              <w:rPr>
                <w:rFonts w:ascii="Times New Roman" w:hAnsi="Times New Roman"/>
                <w:sz w:val="20"/>
                <w:szCs w:val="20"/>
              </w:rPr>
              <w:instrText xml:space="preserve"> FORMTEXT </w:instrText>
            </w:r>
            <w:r w:rsidRPr="00594C22">
              <w:rPr>
                <w:rFonts w:ascii="Times New Roman" w:hAnsi="Times New Roman"/>
                <w:sz w:val="20"/>
                <w:szCs w:val="20"/>
              </w:rPr>
            </w:r>
            <w:r w:rsidRPr="00594C22">
              <w:rPr>
                <w:rFonts w:ascii="Times New Roman" w:hAnsi="Times New Roman"/>
                <w:sz w:val="20"/>
                <w:szCs w:val="20"/>
              </w:rPr>
              <w:fldChar w:fldCharType="separate"/>
            </w:r>
            <w:r w:rsidRPr="00594C22">
              <w:rPr>
                <w:rFonts w:ascii="Times New Roman" w:hAnsi="Times New Roman"/>
                <w:sz w:val="20"/>
                <w:szCs w:val="20"/>
              </w:rPr>
              <w:t>[Insert name of point of contact for RFP]</w:t>
            </w:r>
            <w:r w:rsidRPr="00594C22">
              <w:rPr>
                <w:rFonts w:ascii="Times New Roman" w:hAnsi="Times New Roman"/>
                <w:sz w:val="20"/>
                <w:szCs w:val="20"/>
              </w:rPr>
              <w:fldChar w:fldCharType="end"/>
            </w:r>
            <w:r w:rsidRPr="00594C22">
              <w:rPr>
                <w:rFonts w:ascii="Times New Roman" w:hAnsi="Times New Roman"/>
                <w:noProof w:val="0"/>
                <w:sz w:val="20"/>
                <w:szCs w:val="20"/>
              </w:rPr>
              <w:t>:</w:t>
            </w:r>
          </w:p>
          <w:p w14:paraId="7B9E7A8A" w14:textId="60B7F2BA" w:rsidR="00674BCE" w:rsidRPr="00594C22" w:rsidRDefault="00674BCE" w:rsidP="00674BCE">
            <w:pPr>
              <w:jc w:val="both"/>
              <w:rPr>
                <w:sz w:val="20"/>
              </w:rPr>
            </w:pPr>
          </w:p>
          <w:p w14:paraId="0BE7BB64" w14:textId="77777777" w:rsidR="00674BCE" w:rsidRPr="00594C22" w:rsidRDefault="00674BCE" w:rsidP="00674BCE">
            <w:pPr>
              <w:jc w:val="both"/>
              <w:rPr>
                <w:sz w:val="20"/>
              </w:rPr>
            </w:pPr>
          </w:p>
          <w:p w14:paraId="09CFF5A0" w14:textId="77777777" w:rsidR="00674BCE" w:rsidRPr="00594C22" w:rsidRDefault="00674BCE" w:rsidP="00674BCE">
            <w:pPr>
              <w:pStyle w:val="BodyText3"/>
              <w:spacing w:after="0"/>
              <w:jc w:val="both"/>
              <w:rPr>
                <w:sz w:val="20"/>
                <w:szCs w:val="20"/>
              </w:rPr>
            </w:pPr>
            <w:r w:rsidRPr="00594C22">
              <w:rPr>
                <w:sz w:val="20"/>
                <w:szCs w:val="20"/>
              </w:rPr>
              <w:fldChar w:fldCharType="begin">
                <w:ffData>
                  <w:name w:val=""/>
                  <w:enabled/>
                  <w:calcOnExit w:val="0"/>
                  <w:textInput>
                    <w:default w:val="[Offeror: Insert name of your organization]"/>
                  </w:textInput>
                </w:ffData>
              </w:fldChar>
            </w:r>
            <w:r w:rsidRPr="00594C22">
              <w:rPr>
                <w:sz w:val="20"/>
                <w:szCs w:val="20"/>
              </w:rPr>
              <w:instrText xml:space="preserve"> FORMTEXT </w:instrText>
            </w:r>
            <w:r w:rsidRPr="00594C22">
              <w:rPr>
                <w:sz w:val="20"/>
                <w:szCs w:val="20"/>
              </w:rPr>
            </w:r>
            <w:r w:rsidRPr="00594C22">
              <w:rPr>
                <w:sz w:val="20"/>
                <w:szCs w:val="20"/>
              </w:rPr>
              <w:fldChar w:fldCharType="separate"/>
            </w:r>
            <w:r w:rsidRPr="00594C22">
              <w:rPr>
                <w:noProof/>
                <w:sz w:val="20"/>
                <w:szCs w:val="20"/>
              </w:rPr>
              <w:t>[Offeror: Insert name of your organization]</w:t>
            </w:r>
            <w:r w:rsidRPr="00594C22">
              <w:rPr>
                <w:sz w:val="20"/>
                <w:szCs w:val="20"/>
              </w:rPr>
              <w:fldChar w:fldCharType="end"/>
            </w:r>
            <w:r w:rsidRPr="00594C22">
              <w:rPr>
                <w:sz w:val="20"/>
                <w:szCs w:val="20"/>
              </w:rPr>
              <w:t xml:space="preserve"> is pleased to submit its proposal in regard to the above- referenced request for proposals. For this purpose, we are pleased to provide the information furnished below:</w:t>
            </w:r>
          </w:p>
          <w:p w14:paraId="0A0EA769" w14:textId="77777777" w:rsidR="00674BCE" w:rsidRPr="00594C22" w:rsidRDefault="00674BCE" w:rsidP="00674BCE">
            <w:pPr>
              <w:jc w:val="both"/>
              <w:rPr>
                <w:sz w:val="20"/>
              </w:rPr>
            </w:pPr>
          </w:p>
          <w:p w14:paraId="6F392808" w14:textId="77777777" w:rsidR="00674BCE" w:rsidRPr="00594C22" w:rsidRDefault="00674BCE" w:rsidP="00674BCE">
            <w:pPr>
              <w:jc w:val="both"/>
              <w:rPr>
                <w:sz w:val="20"/>
              </w:rPr>
            </w:pPr>
            <w:r w:rsidRPr="00594C22">
              <w:rPr>
                <w:sz w:val="20"/>
              </w:rPr>
              <w:t>Name of Organization’s Representative</w:t>
            </w:r>
            <w:r w:rsidRPr="00594C22">
              <w:rPr>
                <w:sz w:val="20"/>
              </w:rPr>
              <w:tab/>
            </w:r>
            <w:r w:rsidRPr="00594C22">
              <w:rPr>
                <w:sz w:val="20"/>
              </w:rPr>
              <w:tab/>
              <w:t>___________________________</w:t>
            </w:r>
          </w:p>
          <w:p w14:paraId="427C77C4" w14:textId="77777777" w:rsidR="00674BCE" w:rsidRPr="00594C22" w:rsidRDefault="00674BCE" w:rsidP="00674BCE">
            <w:pPr>
              <w:jc w:val="both"/>
              <w:rPr>
                <w:sz w:val="20"/>
              </w:rPr>
            </w:pPr>
          </w:p>
          <w:p w14:paraId="7EC1A048" w14:textId="299133C9" w:rsidR="00674BCE" w:rsidRPr="00594C22" w:rsidRDefault="00674BCE" w:rsidP="00674BCE">
            <w:pPr>
              <w:jc w:val="both"/>
              <w:rPr>
                <w:sz w:val="20"/>
              </w:rPr>
            </w:pPr>
            <w:r w:rsidRPr="00594C22">
              <w:rPr>
                <w:sz w:val="20"/>
              </w:rPr>
              <w:t xml:space="preserve">Name of Offeror </w:t>
            </w:r>
            <w:r w:rsidRPr="00594C22">
              <w:rPr>
                <w:sz w:val="20"/>
              </w:rPr>
              <w:tab/>
            </w:r>
            <w:r w:rsidRPr="00594C22">
              <w:rPr>
                <w:sz w:val="20"/>
              </w:rPr>
              <w:tab/>
            </w:r>
            <w:r w:rsidRPr="00594C22">
              <w:rPr>
                <w:sz w:val="20"/>
              </w:rPr>
              <w:tab/>
            </w:r>
            <w:r w:rsidRPr="00594C22">
              <w:rPr>
                <w:sz w:val="20"/>
              </w:rPr>
              <w:tab/>
              <w:t>___________________________</w:t>
            </w:r>
          </w:p>
          <w:p w14:paraId="35BD55E0" w14:textId="77777777" w:rsidR="00674BCE" w:rsidRPr="00594C22" w:rsidRDefault="00674BCE" w:rsidP="00674BCE">
            <w:pPr>
              <w:jc w:val="both"/>
              <w:rPr>
                <w:sz w:val="20"/>
              </w:rPr>
            </w:pPr>
          </w:p>
          <w:p w14:paraId="652EE137" w14:textId="42A10158" w:rsidR="00674BCE" w:rsidRPr="00594C22" w:rsidRDefault="00674BCE" w:rsidP="00674BCE">
            <w:pPr>
              <w:jc w:val="both"/>
              <w:rPr>
                <w:sz w:val="20"/>
              </w:rPr>
            </w:pPr>
            <w:r w:rsidRPr="00594C22">
              <w:rPr>
                <w:sz w:val="20"/>
              </w:rPr>
              <w:t>Type of Organization</w:t>
            </w:r>
            <w:r w:rsidRPr="00594C22">
              <w:rPr>
                <w:sz w:val="20"/>
              </w:rPr>
              <w:tab/>
            </w:r>
            <w:r w:rsidRPr="00594C22">
              <w:rPr>
                <w:sz w:val="20"/>
              </w:rPr>
              <w:tab/>
            </w:r>
            <w:r w:rsidRPr="00594C22">
              <w:rPr>
                <w:sz w:val="20"/>
              </w:rPr>
              <w:tab/>
            </w:r>
            <w:r w:rsidRPr="00594C22">
              <w:rPr>
                <w:sz w:val="20"/>
              </w:rPr>
              <w:tab/>
              <w:t>___________________________</w:t>
            </w:r>
          </w:p>
          <w:p w14:paraId="79D02512" w14:textId="77777777" w:rsidR="00674BCE" w:rsidRPr="00594C22" w:rsidRDefault="00674BCE" w:rsidP="00674BCE">
            <w:pPr>
              <w:jc w:val="both"/>
              <w:rPr>
                <w:sz w:val="20"/>
              </w:rPr>
            </w:pPr>
          </w:p>
          <w:p w14:paraId="5282ECF2" w14:textId="67CB357F" w:rsidR="00674BCE" w:rsidRPr="00594C22" w:rsidRDefault="00674BCE" w:rsidP="00674BCE">
            <w:pPr>
              <w:jc w:val="both"/>
              <w:rPr>
                <w:sz w:val="20"/>
              </w:rPr>
            </w:pPr>
            <w:r w:rsidRPr="00594C22">
              <w:rPr>
                <w:sz w:val="20"/>
              </w:rPr>
              <w:t>Taxpayer Identification Number</w:t>
            </w:r>
            <w:r w:rsidRPr="00594C22">
              <w:rPr>
                <w:sz w:val="20"/>
              </w:rPr>
              <w:tab/>
            </w:r>
            <w:r w:rsidRPr="00594C22">
              <w:rPr>
                <w:sz w:val="20"/>
              </w:rPr>
              <w:tab/>
            </w:r>
            <w:r w:rsidRPr="00594C22">
              <w:rPr>
                <w:sz w:val="20"/>
              </w:rPr>
              <w:tab/>
              <w:t>___________________________</w:t>
            </w:r>
          </w:p>
          <w:p w14:paraId="589B19DB" w14:textId="77777777" w:rsidR="00674BCE" w:rsidRPr="00594C22" w:rsidRDefault="00674BCE" w:rsidP="00674BCE">
            <w:pPr>
              <w:jc w:val="both"/>
              <w:rPr>
                <w:sz w:val="20"/>
              </w:rPr>
            </w:pPr>
          </w:p>
          <w:p w14:paraId="03C8E452" w14:textId="5A1C39C0" w:rsidR="00674BCE" w:rsidRPr="00594C22" w:rsidRDefault="00674BCE" w:rsidP="00674BCE">
            <w:pPr>
              <w:jc w:val="both"/>
              <w:rPr>
                <w:sz w:val="20"/>
              </w:rPr>
            </w:pPr>
            <w:r w:rsidRPr="00594C22">
              <w:rPr>
                <w:sz w:val="20"/>
              </w:rPr>
              <w:t>UEI Number</w:t>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44C6ACB1" w14:textId="77777777" w:rsidR="00674BCE" w:rsidRPr="00594C22" w:rsidRDefault="00674BCE" w:rsidP="00674BCE">
            <w:pPr>
              <w:jc w:val="both"/>
              <w:rPr>
                <w:sz w:val="20"/>
              </w:rPr>
            </w:pPr>
          </w:p>
          <w:p w14:paraId="4CEBE08D" w14:textId="23F33861" w:rsidR="00674BCE" w:rsidRPr="00594C22" w:rsidRDefault="00674BCE" w:rsidP="00674BCE">
            <w:pPr>
              <w:jc w:val="both"/>
              <w:rPr>
                <w:sz w:val="20"/>
              </w:rPr>
            </w:pPr>
            <w:r w:rsidRPr="00594C22">
              <w:rPr>
                <w:sz w:val="20"/>
              </w:rPr>
              <w:t xml:space="preserve">Address </w:t>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4348BA27" w14:textId="77777777" w:rsidR="00674BCE" w:rsidRPr="00594C22" w:rsidRDefault="00674BCE" w:rsidP="00674BCE">
            <w:pPr>
              <w:jc w:val="both"/>
              <w:rPr>
                <w:sz w:val="20"/>
              </w:rPr>
            </w:pPr>
          </w:p>
          <w:p w14:paraId="101254FF" w14:textId="4C99CC8A" w:rsidR="00674BCE" w:rsidRPr="00594C22" w:rsidRDefault="00674BCE" w:rsidP="00674BCE">
            <w:pPr>
              <w:jc w:val="both"/>
              <w:rPr>
                <w:sz w:val="20"/>
              </w:rPr>
            </w:pPr>
            <w:r w:rsidRPr="00594C22">
              <w:rPr>
                <w:sz w:val="20"/>
              </w:rPr>
              <w:lastRenderedPageBreak/>
              <w:t xml:space="preserve">Address </w:t>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569D0880" w14:textId="77777777" w:rsidR="00674BCE" w:rsidRPr="00594C22" w:rsidRDefault="00674BCE" w:rsidP="00674BCE">
            <w:pPr>
              <w:jc w:val="both"/>
              <w:rPr>
                <w:sz w:val="20"/>
              </w:rPr>
            </w:pPr>
          </w:p>
          <w:p w14:paraId="2A5370F6" w14:textId="238C40C2" w:rsidR="00674BCE" w:rsidRPr="00594C22" w:rsidRDefault="00674BCE" w:rsidP="00674BCE">
            <w:pPr>
              <w:jc w:val="both"/>
              <w:rPr>
                <w:sz w:val="20"/>
              </w:rPr>
            </w:pPr>
            <w:r w:rsidRPr="00594C22">
              <w:rPr>
                <w:sz w:val="20"/>
              </w:rPr>
              <w:t xml:space="preserve">Telephone </w:t>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336F30E7" w14:textId="77777777" w:rsidR="00674BCE" w:rsidRPr="00594C22" w:rsidRDefault="00674BCE" w:rsidP="00674BCE">
            <w:pPr>
              <w:jc w:val="both"/>
              <w:rPr>
                <w:sz w:val="20"/>
              </w:rPr>
            </w:pPr>
          </w:p>
          <w:p w14:paraId="5E215B4B" w14:textId="0CA1BA27" w:rsidR="00674BCE" w:rsidRPr="00594C22" w:rsidRDefault="00674BCE" w:rsidP="00674BCE">
            <w:pPr>
              <w:jc w:val="both"/>
              <w:rPr>
                <w:sz w:val="20"/>
              </w:rPr>
            </w:pPr>
            <w:r w:rsidRPr="00594C22">
              <w:rPr>
                <w:sz w:val="20"/>
              </w:rPr>
              <w:t xml:space="preserve">Fax </w:t>
            </w:r>
            <w:r w:rsidRPr="00594C22">
              <w:rPr>
                <w:sz w:val="20"/>
              </w:rPr>
              <w:tab/>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510A1FBC" w14:textId="77777777" w:rsidR="00674BCE" w:rsidRPr="00594C22" w:rsidRDefault="00674BCE" w:rsidP="00674BCE">
            <w:pPr>
              <w:jc w:val="both"/>
              <w:rPr>
                <w:sz w:val="20"/>
              </w:rPr>
            </w:pPr>
          </w:p>
          <w:p w14:paraId="40B8227D" w14:textId="0C19B38F" w:rsidR="00674BCE" w:rsidRPr="00594C22" w:rsidRDefault="00674BCE" w:rsidP="00674BCE">
            <w:pPr>
              <w:jc w:val="both"/>
              <w:rPr>
                <w:sz w:val="20"/>
              </w:rPr>
            </w:pPr>
            <w:r w:rsidRPr="00594C22">
              <w:rPr>
                <w:sz w:val="20"/>
              </w:rPr>
              <w:t xml:space="preserve">E-mail </w:t>
            </w:r>
            <w:r w:rsidRPr="00594C22">
              <w:rPr>
                <w:sz w:val="20"/>
              </w:rPr>
              <w:tab/>
            </w:r>
            <w:r w:rsidRPr="00594C22">
              <w:rPr>
                <w:sz w:val="20"/>
              </w:rPr>
              <w:tab/>
            </w:r>
            <w:r w:rsidRPr="00594C22">
              <w:rPr>
                <w:sz w:val="20"/>
              </w:rPr>
              <w:tab/>
            </w:r>
            <w:r w:rsidRPr="00594C22">
              <w:rPr>
                <w:sz w:val="20"/>
              </w:rPr>
              <w:tab/>
            </w:r>
            <w:r w:rsidRPr="00594C22">
              <w:rPr>
                <w:sz w:val="20"/>
              </w:rPr>
              <w:tab/>
            </w:r>
            <w:r w:rsidRPr="00594C22">
              <w:rPr>
                <w:sz w:val="20"/>
              </w:rPr>
              <w:tab/>
              <w:t>___________________________</w:t>
            </w:r>
          </w:p>
          <w:p w14:paraId="6035DF5E" w14:textId="0DC70B4E" w:rsidR="005E58A7" w:rsidRPr="00594C22" w:rsidRDefault="005E58A7" w:rsidP="00674BCE">
            <w:pPr>
              <w:jc w:val="both"/>
              <w:rPr>
                <w:sz w:val="20"/>
              </w:rPr>
            </w:pPr>
          </w:p>
          <w:p w14:paraId="28096B94" w14:textId="77777777" w:rsidR="005E58A7" w:rsidRPr="00594C22" w:rsidRDefault="005E58A7" w:rsidP="00674BCE">
            <w:pPr>
              <w:jc w:val="both"/>
              <w:rPr>
                <w:sz w:val="20"/>
              </w:rPr>
            </w:pPr>
          </w:p>
          <w:p w14:paraId="45BED765" w14:textId="3D1BCFBB" w:rsidR="00674BCE" w:rsidRPr="00594C22" w:rsidRDefault="00674BCE" w:rsidP="00674BCE">
            <w:pPr>
              <w:jc w:val="both"/>
              <w:rPr>
                <w:sz w:val="20"/>
              </w:rPr>
            </w:pPr>
            <w:r w:rsidRPr="00594C22">
              <w:rPr>
                <w:sz w:val="20"/>
              </w:rPr>
              <w:t xml:space="preserve">As required by section I, I.7, we confirm that our proposal, including the cost proposal will remain valid for </w:t>
            </w:r>
            <w:r w:rsidR="00C57B8E" w:rsidRPr="00594C22">
              <w:rPr>
                <w:sz w:val="20"/>
              </w:rPr>
              <w:t>60</w:t>
            </w:r>
            <w:r w:rsidRPr="00594C22">
              <w:rPr>
                <w:sz w:val="20"/>
              </w:rPr>
              <w:t xml:space="preserve"> calendar days after the proposal deadline.</w:t>
            </w:r>
          </w:p>
          <w:p w14:paraId="455A205F" w14:textId="15573AA6" w:rsidR="00674BCE" w:rsidRPr="00594C22" w:rsidRDefault="00674BCE" w:rsidP="00674BCE">
            <w:pPr>
              <w:jc w:val="both"/>
              <w:rPr>
                <w:sz w:val="20"/>
              </w:rPr>
            </w:pPr>
          </w:p>
          <w:p w14:paraId="4E71B54A" w14:textId="77777777" w:rsidR="00674BCE" w:rsidRPr="00594C22" w:rsidRDefault="00674BCE" w:rsidP="00674BCE">
            <w:pPr>
              <w:jc w:val="both"/>
              <w:rPr>
                <w:sz w:val="20"/>
              </w:rPr>
            </w:pPr>
          </w:p>
          <w:p w14:paraId="2D98BED2" w14:textId="77777777" w:rsidR="00674BCE" w:rsidRPr="00594C22" w:rsidRDefault="00674BCE" w:rsidP="00674BCE">
            <w:pPr>
              <w:jc w:val="both"/>
              <w:rPr>
                <w:sz w:val="20"/>
              </w:rPr>
            </w:pPr>
            <w:r w:rsidRPr="00594C22">
              <w:rPr>
                <w:sz w:val="20"/>
              </w:rPr>
              <w:t>We are further pleased to provide the following annexes containing the information requested in the RFP.:</w:t>
            </w:r>
          </w:p>
          <w:p w14:paraId="57DD3DC1" w14:textId="77777777" w:rsidR="00674BCE" w:rsidRPr="00594C22" w:rsidRDefault="00674BCE" w:rsidP="00674BCE">
            <w:pPr>
              <w:jc w:val="both"/>
              <w:rPr>
                <w:sz w:val="20"/>
              </w:rPr>
            </w:pPr>
          </w:p>
          <w:p w14:paraId="5D96E92E" w14:textId="77777777" w:rsidR="00674BCE" w:rsidRPr="00594C22" w:rsidRDefault="00674BCE" w:rsidP="00674BCE">
            <w:pPr>
              <w:jc w:val="both"/>
              <w:rPr>
                <w:sz w:val="20"/>
              </w:rPr>
            </w:pPr>
            <w:r w:rsidRPr="00594C22">
              <w:rPr>
                <w:sz w:val="20"/>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[Offerors: It is incumbent on each offeror to clearly review the RFP and its requirements. It is each offeror's responsibility to identify all required annexes and include them]</w:t>
            </w:r>
            <w:r w:rsidRPr="00594C22">
              <w:rPr>
                <w:sz w:val="20"/>
              </w:rPr>
              <w:fldChar w:fldCharType="end"/>
            </w:r>
          </w:p>
          <w:p w14:paraId="017C8246" w14:textId="77777777" w:rsidR="00674BCE" w:rsidRPr="00594C22" w:rsidRDefault="00674BCE" w:rsidP="00674BCE">
            <w:pPr>
              <w:jc w:val="both"/>
              <w:rPr>
                <w:sz w:val="20"/>
              </w:rPr>
            </w:pPr>
          </w:p>
          <w:p w14:paraId="209E74E0" w14:textId="77777777" w:rsidR="00674BCE" w:rsidRPr="00594C22" w:rsidRDefault="00674BCE" w:rsidP="00674BCE">
            <w:pPr>
              <w:numPr>
                <w:ilvl w:val="0"/>
                <w:numId w:val="11"/>
              </w:numPr>
              <w:ind w:left="540" w:hanging="540"/>
              <w:jc w:val="both"/>
              <w:rPr>
                <w:sz w:val="20"/>
              </w:rPr>
            </w:pPr>
            <w:r w:rsidRPr="00594C22">
              <w:rPr>
                <w:sz w:val="20"/>
              </w:rPr>
              <w:t>Copy of registration or incorporation in the public registry, or equivalent document from the government office where the offeror is registered.</w:t>
            </w:r>
          </w:p>
          <w:p w14:paraId="79F666C0" w14:textId="77777777" w:rsidR="00674BCE" w:rsidRPr="00594C22" w:rsidRDefault="00674BCE" w:rsidP="00674BCE">
            <w:pPr>
              <w:numPr>
                <w:ilvl w:val="0"/>
                <w:numId w:val="11"/>
              </w:numPr>
              <w:ind w:left="540" w:hanging="540"/>
              <w:jc w:val="both"/>
              <w:rPr>
                <w:sz w:val="20"/>
              </w:rPr>
            </w:pPr>
            <w:r w:rsidRPr="00594C22">
              <w:rPr>
                <w:sz w:val="20"/>
              </w:rPr>
              <w:t>Copy of company tax registration, or equivalent document.</w:t>
            </w:r>
          </w:p>
          <w:p w14:paraId="7CD0D3FD" w14:textId="4BA02C98" w:rsidR="00674BCE" w:rsidRPr="00594C22" w:rsidRDefault="00674BCE" w:rsidP="00674BCE">
            <w:pPr>
              <w:numPr>
                <w:ilvl w:val="0"/>
                <w:numId w:val="11"/>
              </w:numPr>
              <w:ind w:left="540" w:hanging="540"/>
              <w:jc w:val="both"/>
              <w:rPr>
                <w:sz w:val="20"/>
              </w:rPr>
            </w:pPr>
            <w:r w:rsidRPr="00594C22">
              <w:rPr>
                <w:sz w:val="20"/>
              </w:rPr>
              <w:t>Copy of trade license, or equivalent document.</w:t>
            </w:r>
          </w:p>
          <w:p w14:paraId="5ADBA54C" w14:textId="77777777" w:rsidR="00674BCE" w:rsidRPr="00594C22" w:rsidRDefault="00674BCE" w:rsidP="00674BCE">
            <w:pPr>
              <w:ind w:left="540"/>
              <w:jc w:val="both"/>
              <w:rPr>
                <w:sz w:val="20"/>
              </w:rPr>
            </w:pPr>
          </w:p>
          <w:p w14:paraId="72617948" w14:textId="77777777" w:rsidR="00674BCE" w:rsidRPr="00594C22" w:rsidRDefault="00674BCE" w:rsidP="00674BCE">
            <w:pPr>
              <w:numPr>
                <w:ilvl w:val="0"/>
                <w:numId w:val="11"/>
              </w:numPr>
              <w:ind w:left="540" w:hanging="540"/>
              <w:jc w:val="both"/>
              <w:rPr>
                <w:sz w:val="20"/>
              </w:rPr>
            </w:pPr>
            <w:r w:rsidRPr="00594C22">
              <w:rPr>
                <w:sz w:val="20"/>
              </w:rPr>
              <w:t>Evidence of Responsibility Statement.</w:t>
            </w:r>
          </w:p>
          <w:p w14:paraId="2076C069" w14:textId="77777777" w:rsidR="00674BCE" w:rsidRPr="00594C22" w:rsidRDefault="00674BCE" w:rsidP="00674BCE">
            <w:pPr>
              <w:jc w:val="both"/>
              <w:rPr>
                <w:sz w:val="20"/>
              </w:rPr>
            </w:pPr>
          </w:p>
          <w:p w14:paraId="06C03C5D" w14:textId="77777777" w:rsidR="00674BCE" w:rsidRPr="00594C22" w:rsidRDefault="00674BCE" w:rsidP="00674BCE">
            <w:pPr>
              <w:jc w:val="both"/>
              <w:rPr>
                <w:sz w:val="20"/>
              </w:rPr>
            </w:pPr>
            <w:r w:rsidRPr="00594C22">
              <w:rPr>
                <w:sz w:val="20"/>
              </w:rPr>
              <w:t>Sincerely yours,</w:t>
            </w:r>
          </w:p>
          <w:p w14:paraId="17D86273" w14:textId="77777777" w:rsidR="00674BCE" w:rsidRPr="00594C22" w:rsidRDefault="00674BCE" w:rsidP="00674BCE">
            <w:pPr>
              <w:jc w:val="both"/>
              <w:rPr>
                <w:sz w:val="20"/>
              </w:rPr>
            </w:pPr>
          </w:p>
          <w:p w14:paraId="6345A520" w14:textId="77777777" w:rsidR="00674BCE" w:rsidRPr="00594C22" w:rsidRDefault="00674BCE" w:rsidP="00674BCE">
            <w:pPr>
              <w:jc w:val="both"/>
              <w:rPr>
                <w:sz w:val="20"/>
              </w:rPr>
            </w:pPr>
            <w:r w:rsidRPr="00594C22">
              <w:rPr>
                <w:sz w:val="20"/>
              </w:rPr>
              <w:t>______________________</w:t>
            </w:r>
          </w:p>
          <w:p w14:paraId="01DCA42E" w14:textId="77777777" w:rsidR="00674BCE" w:rsidRPr="00594C22" w:rsidRDefault="00674BCE" w:rsidP="00674BCE">
            <w:pPr>
              <w:jc w:val="both"/>
              <w:rPr>
                <w:sz w:val="20"/>
              </w:rPr>
            </w:pPr>
            <w:r w:rsidRPr="00594C22">
              <w:rPr>
                <w:sz w:val="20"/>
              </w:rPr>
              <w:t>Signature</w:t>
            </w:r>
          </w:p>
          <w:p w14:paraId="790352E1" w14:textId="77777777" w:rsidR="00674BCE" w:rsidRPr="00594C22" w:rsidRDefault="00674BCE" w:rsidP="00674BCE">
            <w:pPr>
              <w:jc w:val="both"/>
              <w:rPr>
                <w:sz w:val="20"/>
              </w:rPr>
            </w:pPr>
          </w:p>
          <w:p w14:paraId="7251C1C9" w14:textId="77777777" w:rsidR="00674BCE" w:rsidRPr="00594C22" w:rsidRDefault="00674BCE" w:rsidP="00674BCE">
            <w:pPr>
              <w:jc w:val="both"/>
              <w:rPr>
                <w:sz w:val="20"/>
              </w:rPr>
            </w:pPr>
          </w:p>
          <w:p w14:paraId="08932D3D" w14:textId="633B3AF5" w:rsidR="00674BCE" w:rsidRPr="00594C22" w:rsidRDefault="00674BCE" w:rsidP="00674BCE">
            <w:pPr>
              <w:jc w:val="both"/>
              <w:rPr>
                <w:sz w:val="20"/>
              </w:rPr>
            </w:pPr>
            <w:r w:rsidRPr="00594C22">
              <w:rPr>
                <w:sz w:val="20"/>
              </w:rPr>
              <w:fldChar w:fldCharType="begin">
                <w:ffData>
                  <w:name w:val=""/>
                  <w:enabled/>
                  <w:calcOnExit w:val="0"/>
                  <w:textInput>
                    <w:default w:val="[Offeror: Insert name of your organization's representative]"/>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[Offeror: Insert name of your organization's representative]</w:t>
            </w:r>
            <w:r w:rsidRPr="00594C22">
              <w:rPr>
                <w:sz w:val="20"/>
              </w:rPr>
              <w:fldChar w:fldCharType="end"/>
            </w:r>
          </w:p>
          <w:p w14:paraId="113B3D4E" w14:textId="77777777" w:rsidR="00674BCE" w:rsidRPr="00594C22" w:rsidRDefault="00674BCE" w:rsidP="00674BCE">
            <w:pPr>
              <w:jc w:val="both"/>
              <w:rPr>
                <w:sz w:val="20"/>
              </w:rPr>
            </w:pPr>
            <w:r w:rsidRPr="00594C22">
              <w:rPr>
                <w:sz w:val="20"/>
              </w:rPr>
              <w:fldChar w:fldCharType="begin">
                <w:ffData>
                  <w:name w:val=""/>
                  <w:enabled/>
                  <w:calcOnExit w:val="0"/>
                  <w:textInput>
                    <w:default w:val="[Offeror: Insert name of your organization]"/>
                  </w:textInput>
                </w:ffData>
              </w:fldChar>
            </w:r>
            <w:r w:rsidRPr="00594C22">
              <w:rPr>
                <w:sz w:val="20"/>
              </w:rPr>
              <w:instrText xml:space="preserve"> FORMTEXT </w:instrText>
            </w:r>
            <w:r w:rsidRPr="00594C22">
              <w:rPr>
                <w:sz w:val="20"/>
              </w:rPr>
            </w:r>
            <w:r w:rsidRPr="00594C22">
              <w:rPr>
                <w:sz w:val="20"/>
              </w:rPr>
              <w:fldChar w:fldCharType="separate"/>
            </w:r>
            <w:r w:rsidRPr="00594C22">
              <w:rPr>
                <w:noProof/>
                <w:sz w:val="20"/>
              </w:rPr>
              <w:t>[Offeror: Insert name of your organization]</w:t>
            </w:r>
            <w:r w:rsidRPr="00594C22">
              <w:rPr>
                <w:sz w:val="20"/>
              </w:rPr>
              <w:fldChar w:fldCharType="end"/>
            </w:r>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6ABF8F3" w14:textId="1B79CDE5" w:rsidR="00674BCE" w:rsidRPr="00594C22" w:rsidRDefault="00674BCE" w:rsidP="00674BCE">
            <w:pPr>
              <w:jc w:val="both"/>
              <w:rPr>
                <w:sz w:val="20"/>
              </w:rPr>
            </w:pPr>
            <w:r w:rsidRPr="00594C22">
              <w:rPr>
                <w:sz w:val="20"/>
              </w:rPr>
              <w:br w:type="page"/>
            </w:r>
          </w:p>
          <w:p w14:paraId="594116B0" w14:textId="48DBC0E8" w:rsidR="00674BCE" w:rsidRPr="00594C22" w:rsidRDefault="00674BCE" w:rsidP="00674BCE">
            <w:pPr>
              <w:jc w:val="both"/>
              <w:rPr>
                <w:sz w:val="20"/>
              </w:rPr>
            </w:pPr>
          </w:p>
          <w:p w14:paraId="28AB9007" w14:textId="1E63519C" w:rsidR="00674BCE" w:rsidRPr="00594C22" w:rsidRDefault="00674BCE" w:rsidP="00674BCE">
            <w:pPr>
              <w:jc w:val="both"/>
              <w:rPr>
                <w:b/>
                <w:sz w:val="20"/>
              </w:rPr>
            </w:pPr>
            <w:r w:rsidRPr="00594C22">
              <w:rPr>
                <w:b/>
                <w:sz w:val="20"/>
              </w:rPr>
              <w:t>Annex 2</w:t>
            </w:r>
            <w:r w:rsidRPr="00594C22">
              <w:rPr>
                <w:b/>
                <w:sz w:val="20"/>
              </w:rPr>
              <w:tab/>
              <w:t xml:space="preserve"> Guide to Creating a Financial Proposal for a Fixed Price Subcontract</w:t>
            </w:r>
          </w:p>
          <w:p w14:paraId="422A37A1" w14:textId="1C3B5811" w:rsidR="00674BCE" w:rsidRPr="00594C22" w:rsidRDefault="00674BCE" w:rsidP="00674BCE">
            <w:pPr>
              <w:jc w:val="both"/>
              <w:rPr>
                <w:sz w:val="20"/>
              </w:rPr>
            </w:pPr>
          </w:p>
          <w:p w14:paraId="54B07DDA" w14:textId="77777777" w:rsidR="00674BCE" w:rsidRPr="00594C22" w:rsidRDefault="00674BCE" w:rsidP="00674BCE">
            <w:pPr>
              <w:jc w:val="both"/>
              <w:rPr>
                <w:sz w:val="20"/>
              </w:rPr>
            </w:pPr>
          </w:p>
          <w:p w14:paraId="68A5006B" w14:textId="77777777" w:rsidR="00674BCE" w:rsidRPr="00594C22" w:rsidRDefault="00674BCE" w:rsidP="00674BCE">
            <w:pPr>
              <w:jc w:val="both"/>
              <w:rPr>
                <w:sz w:val="20"/>
              </w:rPr>
            </w:pPr>
            <w:r w:rsidRPr="00594C22">
              <w:rPr>
                <w:sz w:val="20"/>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strongly recommended that offerors follow the steps described below. </w:t>
            </w:r>
          </w:p>
          <w:p w14:paraId="1D0DED0D" w14:textId="7361AB61" w:rsidR="00674BCE" w:rsidRPr="00594C22" w:rsidRDefault="00674BCE" w:rsidP="00674BCE">
            <w:pPr>
              <w:jc w:val="both"/>
              <w:rPr>
                <w:sz w:val="20"/>
              </w:rPr>
            </w:pPr>
          </w:p>
          <w:p w14:paraId="40106B96" w14:textId="77777777" w:rsidR="00674BCE" w:rsidRDefault="00674BCE" w:rsidP="00674BCE">
            <w:pPr>
              <w:jc w:val="both"/>
              <w:rPr>
                <w:sz w:val="20"/>
              </w:rPr>
            </w:pPr>
          </w:p>
          <w:p w14:paraId="3697246D" w14:textId="77777777" w:rsidR="00F97742" w:rsidRPr="00594C22" w:rsidRDefault="00F97742" w:rsidP="00674BCE">
            <w:pPr>
              <w:jc w:val="both"/>
              <w:rPr>
                <w:sz w:val="20"/>
              </w:rPr>
            </w:pPr>
          </w:p>
          <w:p w14:paraId="3A4BDFF1" w14:textId="77777777" w:rsidR="00674BCE" w:rsidRPr="00594C22" w:rsidRDefault="00674BCE" w:rsidP="00674BCE">
            <w:pPr>
              <w:pStyle w:val="Subhead"/>
              <w:spacing w:after="0"/>
              <w:jc w:val="both"/>
              <w:rPr>
                <w:rFonts w:ascii="Times New Roman" w:hAnsi="Times New Roman" w:cs="Times New Roman"/>
                <w:sz w:val="20"/>
                <w:szCs w:val="20"/>
              </w:rPr>
            </w:pPr>
            <w:r w:rsidRPr="00594C22">
              <w:rPr>
                <w:rFonts w:ascii="Times New Roman" w:hAnsi="Times New Roman" w:cs="Times New Roman"/>
                <w:noProof w:val="0"/>
                <w:sz w:val="20"/>
                <w:szCs w:val="20"/>
              </w:rPr>
              <w:lastRenderedPageBreak/>
              <w:t>Under no circumstances may cost information be included in the technical proposal</w:t>
            </w:r>
            <w:r w:rsidRPr="00594C22">
              <w:rPr>
                <w:rFonts w:ascii="Times New Roman" w:hAnsi="Times New Roman" w:cs="Times New Roman"/>
                <w:b w:val="0"/>
                <w:bCs w:val="0"/>
                <w:noProof w:val="0"/>
                <w:sz w:val="20"/>
                <w:szCs w:val="20"/>
              </w:rPr>
              <w:t>. No cost information or any prices, whether for deliverables or line items, may be included in the technical proposal. Cost information must only be shown in the cost proposal.</w:t>
            </w:r>
          </w:p>
          <w:p w14:paraId="0BDB00B0" w14:textId="05031832" w:rsidR="00674BCE" w:rsidRPr="00594C22" w:rsidRDefault="00674BCE" w:rsidP="00674BCE">
            <w:pPr>
              <w:jc w:val="both"/>
              <w:rPr>
                <w:sz w:val="20"/>
              </w:rPr>
            </w:pPr>
          </w:p>
          <w:p w14:paraId="62C3E1C5" w14:textId="77777777" w:rsidR="00674BCE" w:rsidRDefault="00674BCE" w:rsidP="00674BCE">
            <w:pPr>
              <w:jc w:val="both"/>
              <w:rPr>
                <w:sz w:val="20"/>
              </w:rPr>
            </w:pPr>
          </w:p>
          <w:p w14:paraId="16F9BC7C" w14:textId="77777777" w:rsidR="00F97742" w:rsidRPr="00594C22" w:rsidRDefault="00F97742" w:rsidP="00674BCE">
            <w:pPr>
              <w:jc w:val="both"/>
              <w:rPr>
                <w:sz w:val="20"/>
              </w:rPr>
            </w:pPr>
          </w:p>
          <w:p w14:paraId="6BB61522" w14:textId="77777777" w:rsidR="00674BCE" w:rsidRPr="00594C22" w:rsidRDefault="00674BCE" w:rsidP="00674BCE">
            <w:pPr>
              <w:jc w:val="both"/>
              <w:rPr>
                <w:sz w:val="20"/>
              </w:rPr>
            </w:pPr>
            <w:r w:rsidRPr="00594C22">
              <w:rPr>
                <w:bCs/>
                <w:sz w:val="20"/>
              </w:rPr>
              <w:t xml:space="preserve">Step 1: Design the technical proposal. Offerors </w:t>
            </w:r>
            <w:r w:rsidRPr="00594C22">
              <w:rPr>
                <w:sz w:val="20"/>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4355B835" w14:textId="2E37A6B5" w:rsidR="00674BCE" w:rsidRPr="00594C22" w:rsidRDefault="00674BCE" w:rsidP="00674BCE">
            <w:pPr>
              <w:jc w:val="both"/>
              <w:rPr>
                <w:sz w:val="20"/>
              </w:rPr>
            </w:pPr>
          </w:p>
          <w:p w14:paraId="28032BCC" w14:textId="77777777" w:rsidR="00674BCE" w:rsidRPr="00594C22" w:rsidRDefault="00674BCE" w:rsidP="00674BCE">
            <w:pPr>
              <w:jc w:val="both"/>
              <w:rPr>
                <w:sz w:val="20"/>
              </w:rPr>
            </w:pPr>
          </w:p>
          <w:p w14:paraId="59E4CF55" w14:textId="32F110E7" w:rsidR="00674BCE" w:rsidRPr="00594C22" w:rsidRDefault="00674BCE" w:rsidP="00674BCE">
            <w:pPr>
              <w:jc w:val="both"/>
              <w:rPr>
                <w:sz w:val="20"/>
              </w:rPr>
            </w:pPr>
            <w:r w:rsidRPr="00594C22">
              <w:rPr>
                <w:bCs/>
                <w:sz w:val="20"/>
              </w:rPr>
              <w:t xml:space="preserve">Step 2: Determine the basic costs associated with each deliverable. </w:t>
            </w:r>
            <w:r w:rsidRPr="00594C22">
              <w:rPr>
                <w:sz w:val="20"/>
              </w:rPr>
              <w:t xml:space="preserve">Offerors should consider best estimate of the costs associated with each deliverable, which should include labor and all non-labor costs, </w:t>
            </w:r>
            <w:proofErr w:type="gramStart"/>
            <w:r w:rsidRPr="00594C22">
              <w:rPr>
                <w:sz w:val="20"/>
              </w:rPr>
              <w:t>e.g.</w:t>
            </w:r>
            <w:proofErr w:type="gramEnd"/>
            <w:r w:rsidRPr="00594C22">
              <w:rPr>
                <w:sz w:val="20"/>
              </w:rPr>
              <w:t xml:space="preserve"> other direct costs, such as fringe, allowances, travel and transport, etc.</w:t>
            </w:r>
          </w:p>
          <w:p w14:paraId="2716EB4A" w14:textId="77777777" w:rsidR="00674BCE" w:rsidRPr="00594C22" w:rsidRDefault="00674BCE" w:rsidP="00674BCE">
            <w:pPr>
              <w:jc w:val="both"/>
              <w:rPr>
                <w:sz w:val="20"/>
              </w:rPr>
            </w:pPr>
          </w:p>
          <w:p w14:paraId="6AC3919D" w14:textId="77777777" w:rsidR="00674BCE" w:rsidRPr="00594C22" w:rsidRDefault="00674BCE" w:rsidP="00674BCE">
            <w:pPr>
              <w:ind w:left="34"/>
              <w:jc w:val="both"/>
              <w:rPr>
                <w:sz w:val="20"/>
              </w:rPr>
            </w:pPr>
            <w:r w:rsidRPr="00594C22">
              <w:rPr>
                <w:sz w:val="20"/>
              </w:rPr>
              <w:t xml:space="preserve">Step 3: </w:t>
            </w:r>
            <w:r w:rsidRPr="00594C22">
              <w:rPr>
                <w:bCs/>
                <w:sz w:val="20"/>
              </w:rPr>
              <w:t xml:space="preserve">Create a budget for the cost proposal. </w:t>
            </w:r>
            <w:r w:rsidRPr="00594C22">
              <w:rPr>
                <w:sz w:val="20"/>
              </w:rPr>
              <w:t>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6BB61943" w14:textId="3FEF9202" w:rsidR="00674BCE" w:rsidRPr="00594C22" w:rsidRDefault="00674BCE" w:rsidP="00674BCE">
            <w:pPr>
              <w:pStyle w:val="Subhead"/>
              <w:spacing w:after="0"/>
              <w:jc w:val="both"/>
              <w:rPr>
                <w:rFonts w:ascii="Times New Roman" w:hAnsi="Times New Roman" w:cs="Times New Roman"/>
                <w:b w:val="0"/>
                <w:noProof w:val="0"/>
                <w:sz w:val="20"/>
                <w:szCs w:val="20"/>
              </w:rPr>
            </w:pPr>
          </w:p>
          <w:p w14:paraId="64C130DD" w14:textId="77777777" w:rsidR="00674BCE" w:rsidRPr="00166CD8" w:rsidRDefault="00674BCE" w:rsidP="00674BCE">
            <w:pPr>
              <w:rPr>
                <w:b/>
                <w:sz w:val="20"/>
              </w:rPr>
            </w:pPr>
          </w:p>
          <w:p w14:paraId="43F40864" w14:textId="77777777" w:rsidR="00674BCE" w:rsidRPr="00594C22" w:rsidRDefault="00674BCE" w:rsidP="00674BCE">
            <w:pPr>
              <w:numPr>
                <w:ilvl w:val="0"/>
                <w:numId w:val="6"/>
              </w:numPr>
              <w:tabs>
                <w:tab w:val="clear" w:pos="360"/>
              </w:tabs>
              <w:suppressAutoHyphens w:val="0"/>
              <w:autoSpaceDE w:val="0"/>
              <w:jc w:val="both"/>
              <w:rPr>
                <w:sz w:val="20"/>
              </w:rPr>
            </w:pPr>
            <w:r w:rsidRPr="00594C22">
              <w:rPr>
                <w:sz w:val="20"/>
              </w:rPr>
              <w:t>Salaries</w:t>
            </w:r>
          </w:p>
          <w:p w14:paraId="03F2B149" w14:textId="77777777" w:rsidR="00674BCE" w:rsidRPr="00594C22" w:rsidRDefault="00674BCE" w:rsidP="00674BCE">
            <w:pPr>
              <w:numPr>
                <w:ilvl w:val="0"/>
                <w:numId w:val="6"/>
              </w:numPr>
              <w:tabs>
                <w:tab w:val="clear" w:pos="360"/>
              </w:tabs>
              <w:suppressAutoHyphens w:val="0"/>
              <w:autoSpaceDE w:val="0"/>
              <w:jc w:val="both"/>
              <w:rPr>
                <w:sz w:val="20"/>
              </w:rPr>
            </w:pPr>
            <w:r w:rsidRPr="00594C22">
              <w:rPr>
                <w:sz w:val="20"/>
              </w:rPr>
              <w:t>Indirect costs</w:t>
            </w:r>
          </w:p>
          <w:p w14:paraId="1087DF8A" w14:textId="77777777" w:rsidR="00674BCE" w:rsidRPr="00594C22" w:rsidRDefault="00674BCE" w:rsidP="00674BCE">
            <w:pPr>
              <w:numPr>
                <w:ilvl w:val="0"/>
                <w:numId w:val="6"/>
              </w:numPr>
              <w:tabs>
                <w:tab w:val="clear" w:pos="360"/>
              </w:tabs>
              <w:suppressAutoHyphens w:val="0"/>
              <w:autoSpaceDE w:val="0"/>
              <w:jc w:val="both"/>
              <w:rPr>
                <w:sz w:val="20"/>
              </w:rPr>
            </w:pPr>
            <w:r w:rsidRPr="00594C22">
              <w:rPr>
                <w:sz w:val="20"/>
              </w:rPr>
              <w:t>Any other costs applicable to the work</w:t>
            </w:r>
          </w:p>
          <w:p w14:paraId="18A7A791" w14:textId="77777777" w:rsidR="00674BCE" w:rsidRPr="00594C22" w:rsidRDefault="00674BCE" w:rsidP="00674BCE">
            <w:pPr>
              <w:jc w:val="both"/>
              <w:rPr>
                <w:sz w:val="20"/>
              </w:rPr>
            </w:pPr>
          </w:p>
          <w:p w14:paraId="72D42955" w14:textId="4B14EBBD" w:rsidR="00674BCE" w:rsidRPr="00594C22" w:rsidRDefault="00674BCE" w:rsidP="00674BCE">
            <w:pPr>
              <w:jc w:val="both"/>
              <w:rPr>
                <w:sz w:val="20"/>
              </w:rPr>
            </w:pPr>
            <w:r w:rsidRPr="00594C22">
              <w:rPr>
                <w:sz w:val="20"/>
              </w:rPr>
              <w:t>All cost information must be expressed in</w:t>
            </w:r>
            <w:r w:rsidR="000662BC" w:rsidRPr="00594C22">
              <w:rPr>
                <w:sz w:val="20"/>
              </w:rPr>
              <w:t xml:space="preserve"> UAH.</w:t>
            </w:r>
          </w:p>
          <w:p w14:paraId="5042A2E8" w14:textId="77777777" w:rsidR="00674BCE" w:rsidRPr="00594C22" w:rsidRDefault="00674BCE" w:rsidP="00674BCE">
            <w:pPr>
              <w:jc w:val="both"/>
              <w:rPr>
                <w:sz w:val="20"/>
              </w:rPr>
            </w:pPr>
          </w:p>
          <w:p w14:paraId="27707008" w14:textId="77777777" w:rsidR="00674BCE" w:rsidRPr="00594C22" w:rsidRDefault="00674BCE" w:rsidP="00674BCE">
            <w:pPr>
              <w:jc w:val="both"/>
              <w:rPr>
                <w:sz w:val="20"/>
              </w:rPr>
            </w:pPr>
            <w:r w:rsidRPr="00594C22">
              <w:rPr>
                <w:bCs/>
                <w:sz w:val="20"/>
              </w:rPr>
              <w:t>Step 4: Write Budget Narrative.</w:t>
            </w:r>
            <w:r w:rsidRPr="00594C22">
              <w:rPr>
                <w:sz w:val="20"/>
              </w:rPr>
              <w:t xml:space="preserve"> The spreadsheets shall be accompanied by written notes in MS Word that explain each cost line item and the assumption why a cost is being budgeted as well as how the amount is reasonable. Supporting information must be provided in sufficient detail to allow for a complete analysis of each cost element or line item. Chemonics reserves the right to request additional cost information if the evaluation committee has concerns </w:t>
            </w:r>
            <w:proofErr w:type="gramStart"/>
            <w:r w:rsidRPr="00594C22">
              <w:rPr>
                <w:sz w:val="20"/>
              </w:rPr>
              <w:t>of</w:t>
            </w:r>
            <w:proofErr w:type="gramEnd"/>
            <w:r w:rsidRPr="00594C22">
              <w:rPr>
                <w:sz w:val="20"/>
              </w:rPr>
              <w:t xml:space="preserve"> the reasonableness, realism, or completeness of an offeror’s proposed cost.</w:t>
            </w:r>
          </w:p>
          <w:p w14:paraId="1F869CE7" w14:textId="24537E58" w:rsidR="00674BCE" w:rsidRPr="00594C22" w:rsidRDefault="00674BCE" w:rsidP="00674BCE">
            <w:pPr>
              <w:jc w:val="both"/>
              <w:rPr>
                <w:sz w:val="20"/>
              </w:rPr>
            </w:pPr>
          </w:p>
          <w:p w14:paraId="3222B74F" w14:textId="77777777" w:rsidR="00674BCE" w:rsidRPr="00594C22" w:rsidRDefault="00674BCE" w:rsidP="00674BCE">
            <w:pPr>
              <w:jc w:val="both"/>
              <w:rPr>
                <w:sz w:val="20"/>
              </w:rPr>
            </w:pPr>
          </w:p>
          <w:p w14:paraId="0A3E1407" w14:textId="77777777" w:rsidR="00674BCE" w:rsidRPr="00594C22" w:rsidRDefault="00674BCE" w:rsidP="00674BCE">
            <w:pPr>
              <w:jc w:val="both"/>
              <w:rPr>
                <w:sz w:val="20"/>
              </w:rPr>
            </w:pPr>
            <w:r w:rsidRPr="00594C22">
              <w:rPr>
                <w:sz w:val="20"/>
              </w:rPr>
              <w:t xml:space="preserve">If it is an offeror’s regular practice to budget indirect rates, </w:t>
            </w:r>
            <w:proofErr w:type="gramStart"/>
            <w:r w:rsidRPr="00594C22">
              <w:rPr>
                <w:sz w:val="20"/>
              </w:rPr>
              <w:t>e.g.</w:t>
            </w:r>
            <w:proofErr w:type="gramEnd"/>
            <w:r w:rsidRPr="00594C22">
              <w:rPr>
                <w:sz w:val="20"/>
              </w:rPr>
              <w:t xml:space="preserve"> overhead, fringe, G&amp;A, administrative, or other rate, Offerors must explain the rates and the rates’ base of application in the budget narrative. Chemonics reserves the right to request additional information to substantiate an Offeror’s indirect rates.</w:t>
            </w:r>
          </w:p>
          <w:p w14:paraId="7F9C245A" w14:textId="3C6098A0" w:rsidR="00674BCE" w:rsidRPr="00594C22" w:rsidRDefault="00674BCE" w:rsidP="00674BCE">
            <w:pPr>
              <w:pStyle w:val="BodyText3"/>
              <w:autoSpaceDE w:val="0"/>
              <w:spacing w:after="0"/>
              <w:jc w:val="both"/>
              <w:rPr>
                <w:sz w:val="20"/>
                <w:szCs w:val="20"/>
                <w:lang w:val="en-US"/>
              </w:rPr>
            </w:pPr>
          </w:p>
          <w:p w14:paraId="60CC0153" w14:textId="3C25C290" w:rsidR="00674BCE" w:rsidRPr="00594C22" w:rsidRDefault="00674BCE" w:rsidP="00674BCE">
            <w:pPr>
              <w:pStyle w:val="BodyText3"/>
              <w:autoSpaceDE w:val="0"/>
              <w:spacing w:after="0"/>
              <w:jc w:val="both"/>
              <w:rPr>
                <w:sz w:val="20"/>
                <w:szCs w:val="20"/>
                <w:lang w:val="en-US"/>
              </w:rPr>
            </w:pPr>
          </w:p>
          <w:p w14:paraId="0FA5E36F" w14:textId="7ABA5966" w:rsidR="00674BCE" w:rsidRPr="00594C22" w:rsidRDefault="00674BCE" w:rsidP="00674BCE">
            <w:pPr>
              <w:pStyle w:val="BodyText3"/>
              <w:autoSpaceDE w:val="0"/>
              <w:spacing w:after="0"/>
              <w:jc w:val="both"/>
              <w:rPr>
                <w:sz w:val="20"/>
                <w:szCs w:val="20"/>
                <w:lang w:val="en-US"/>
              </w:rPr>
            </w:pPr>
          </w:p>
          <w:p w14:paraId="5A0498C9" w14:textId="07C48273" w:rsidR="00674BCE" w:rsidRPr="00594C22" w:rsidRDefault="00674BCE" w:rsidP="00674BCE">
            <w:pPr>
              <w:pStyle w:val="BodyText3"/>
              <w:autoSpaceDE w:val="0"/>
              <w:spacing w:after="0"/>
              <w:jc w:val="both"/>
              <w:rPr>
                <w:sz w:val="20"/>
                <w:szCs w:val="20"/>
                <w:lang w:val="en-US"/>
              </w:rPr>
            </w:pPr>
          </w:p>
          <w:p w14:paraId="18CD3BD7" w14:textId="0E712FA6" w:rsidR="00674BCE" w:rsidRPr="00594C22" w:rsidRDefault="00674BCE" w:rsidP="00674BCE">
            <w:pPr>
              <w:pStyle w:val="BodyText3"/>
              <w:autoSpaceDE w:val="0"/>
              <w:spacing w:after="0"/>
              <w:jc w:val="both"/>
              <w:rPr>
                <w:sz w:val="20"/>
                <w:szCs w:val="20"/>
                <w:lang w:val="en-US"/>
              </w:rPr>
            </w:pPr>
          </w:p>
          <w:p w14:paraId="273DB9D0" w14:textId="3DD5BF32" w:rsidR="00674BCE" w:rsidRPr="00594C22" w:rsidRDefault="00674BCE" w:rsidP="00674BCE">
            <w:pPr>
              <w:pStyle w:val="BodyText3"/>
              <w:autoSpaceDE w:val="0"/>
              <w:spacing w:after="0"/>
              <w:jc w:val="both"/>
              <w:rPr>
                <w:sz w:val="20"/>
                <w:szCs w:val="20"/>
                <w:lang w:val="en-US"/>
              </w:rPr>
            </w:pPr>
          </w:p>
          <w:p w14:paraId="4C14ADF7" w14:textId="31E74098" w:rsidR="00674BCE" w:rsidRPr="00594C22" w:rsidRDefault="00674BCE" w:rsidP="00674BCE">
            <w:pPr>
              <w:pStyle w:val="BodyText3"/>
              <w:autoSpaceDE w:val="0"/>
              <w:spacing w:after="0"/>
              <w:jc w:val="both"/>
              <w:rPr>
                <w:sz w:val="20"/>
                <w:szCs w:val="20"/>
                <w:lang w:val="en-US"/>
              </w:rPr>
            </w:pPr>
          </w:p>
          <w:p w14:paraId="0FA5E63B" w14:textId="2C4278B8" w:rsidR="00674BCE" w:rsidRPr="00594C22" w:rsidRDefault="00674BCE" w:rsidP="00674BCE">
            <w:pPr>
              <w:pStyle w:val="BodyText3"/>
              <w:autoSpaceDE w:val="0"/>
              <w:spacing w:after="0"/>
              <w:jc w:val="both"/>
              <w:rPr>
                <w:sz w:val="20"/>
                <w:szCs w:val="20"/>
                <w:lang w:val="en-US"/>
              </w:rPr>
            </w:pPr>
          </w:p>
          <w:p w14:paraId="0D1E02F6" w14:textId="557302B9" w:rsidR="00674BCE" w:rsidRPr="00594C22" w:rsidRDefault="00674BCE" w:rsidP="00674BCE">
            <w:pPr>
              <w:pStyle w:val="BodyText3"/>
              <w:autoSpaceDE w:val="0"/>
              <w:spacing w:after="0"/>
              <w:jc w:val="both"/>
              <w:rPr>
                <w:sz w:val="20"/>
                <w:szCs w:val="20"/>
                <w:lang w:val="en-US"/>
              </w:rPr>
            </w:pPr>
          </w:p>
          <w:p w14:paraId="383C55BD" w14:textId="39AEBA10" w:rsidR="00674BCE" w:rsidRPr="00594C22" w:rsidRDefault="00674BCE" w:rsidP="00674BCE">
            <w:pPr>
              <w:pStyle w:val="BodyText3"/>
              <w:autoSpaceDE w:val="0"/>
              <w:spacing w:after="0"/>
              <w:jc w:val="both"/>
              <w:rPr>
                <w:sz w:val="20"/>
                <w:szCs w:val="20"/>
                <w:lang w:val="en-US"/>
              </w:rPr>
            </w:pPr>
          </w:p>
          <w:p w14:paraId="7F24CDE7" w14:textId="26D86319" w:rsidR="00674BCE" w:rsidRPr="00594C22" w:rsidRDefault="00674BCE" w:rsidP="00674BCE">
            <w:pPr>
              <w:pStyle w:val="BodyText3"/>
              <w:autoSpaceDE w:val="0"/>
              <w:spacing w:after="0"/>
              <w:jc w:val="both"/>
              <w:rPr>
                <w:sz w:val="20"/>
                <w:szCs w:val="20"/>
                <w:lang w:val="en-US"/>
              </w:rPr>
            </w:pPr>
          </w:p>
          <w:p w14:paraId="565E7654" w14:textId="6237F443" w:rsidR="00674BCE" w:rsidRPr="00594C22" w:rsidRDefault="00674BCE" w:rsidP="00674BCE">
            <w:pPr>
              <w:pStyle w:val="BodyText3"/>
              <w:autoSpaceDE w:val="0"/>
              <w:spacing w:after="0"/>
              <w:jc w:val="both"/>
              <w:rPr>
                <w:sz w:val="20"/>
                <w:szCs w:val="20"/>
                <w:lang w:val="en-US"/>
              </w:rPr>
            </w:pPr>
          </w:p>
          <w:p w14:paraId="17A28EED" w14:textId="2191DE3C" w:rsidR="00674BCE" w:rsidRPr="00594C22" w:rsidRDefault="00674BCE" w:rsidP="00674BCE">
            <w:pPr>
              <w:pStyle w:val="BodyText3"/>
              <w:autoSpaceDE w:val="0"/>
              <w:spacing w:after="0"/>
              <w:jc w:val="both"/>
              <w:rPr>
                <w:sz w:val="20"/>
                <w:szCs w:val="20"/>
                <w:lang w:val="en-US"/>
              </w:rPr>
            </w:pPr>
          </w:p>
          <w:p w14:paraId="740758D8" w14:textId="132426C5" w:rsidR="00674BCE" w:rsidRPr="00594C22" w:rsidRDefault="00674BCE" w:rsidP="00674BCE">
            <w:pPr>
              <w:pStyle w:val="BodyText3"/>
              <w:autoSpaceDE w:val="0"/>
              <w:spacing w:after="0"/>
              <w:jc w:val="both"/>
              <w:rPr>
                <w:sz w:val="20"/>
                <w:szCs w:val="20"/>
                <w:lang w:val="en-US"/>
              </w:rPr>
            </w:pPr>
          </w:p>
          <w:p w14:paraId="6CF013B4" w14:textId="18933E99" w:rsidR="00674BCE" w:rsidRPr="00594C22" w:rsidRDefault="00674BCE" w:rsidP="00674BCE">
            <w:pPr>
              <w:pStyle w:val="BodyText3"/>
              <w:autoSpaceDE w:val="0"/>
              <w:spacing w:after="0"/>
              <w:jc w:val="both"/>
              <w:rPr>
                <w:sz w:val="20"/>
                <w:szCs w:val="20"/>
                <w:lang w:val="en-US"/>
              </w:rPr>
            </w:pPr>
          </w:p>
          <w:p w14:paraId="63D531FF" w14:textId="5B8E0999" w:rsidR="00674BCE" w:rsidRPr="00594C22" w:rsidRDefault="00674BCE" w:rsidP="00674BCE">
            <w:pPr>
              <w:pStyle w:val="BodyText3"/>
              <w:autoSpaceDE w:val="0"/>
              <w:spacing w:after="0"/>
              <w:jc w:val="both"/>
              <w:rPr>
                <w:sz w:val="20"/>
                <w:szCs w:val="20"/>
                <w:lang w:val="en-US"/>
              </w:rPr>
            </w:pPr>
          </w:p>
          <w:p w14:paraId="73130CB8" w14:textId="48402131" w:rsidR="00674BCE" w:rsidRPr="00594C22" w:rsidRDefault="00674BCE" w:rsidP="00674BCE">
            <w:pPr>
              <w:pStyle w:val="BodyText3"/>
              <w:autoSpaceDE w:val="0"/>
              <w:spacing w:after="0"/>
              <w:jc w:val="both"/>
              <w:rPr>
                <w:sz w:val="20"/>
                <w:szCs w:val="20"/>
                <w:lang w:val="en-US"/>
              </w:rPr>
            </w:pPr>
          </w:p>
          <w:p w14:paraId="5F461E74" w14:textId="5D1AFD36" w:rsidR="00674BCE" w:rsidRPr="00594C22" w:rsidRDefault="00674BCE" w:rsidP="00674BCE">
            <w:pPr>
              <w:pStyle w:val="BodyText3"/>
              <w:autoSpaceDE w:val="0"/>
              <w:spacing w:after="0"/>
              <w:jc w:val="both"/>
              <w:rPr>
                <w:sz w:val="20"/>
                <w:szCs w:val="20"/>
                <w:lang w:val="en-US"/>
              </w:rPr>
            </w:pPr>
          </w:p>
          <w:p w14:paraId="6F70F820" w14:textId="01F841B9" w:rsidR="00674BCE" w:rsidRPr="00594C22" w:rsidRDefault="00674BCE" w:rsidP="00674BCE">
            <w:pPr>
              <w:pStyle w:val="BodyText3"/>
              <w:autoSpaceDE w:val="0"/>
              <w:spacing w:after="0"/>
              <w:jc w:val="both"/>
              <w:rPr>
                <w:sz w:val="20"/>
                <w:szCs w:val="20"/>
                <w:lang w:val="en-US"/>
              </w:rPr>
            </w:pPr>
          </w:p>
          <w:p w14:paraId="2BFDF84D" w14:textId="49C66405" w:rsidR="00674BCE" w:rsidRPr="00594C22" w:rsidRDefault="00674BCE" w:rsidP="00674BCE">
            <w:pPr>
              <w:pStyle w:val="BodyText3"/>
              <w:autoSpaceDE w:val="0"/>
              <w:spacing w:after="0"/>
              <w:jc w:val="both"/>
              <w:rPr>
                <w:sz w:val="20"/>
                <w:szCs w:val="20"/>
                <w:lang w:val="en-US"/>
              </w:rPr>
            </w:pPr>
          </w:p>
          <w:p w14:paraId="5AF7F0BA" w14:textId="1D47AD5C" w:rsidR="00674BCE" w:rsidRPr="00594C22" w:rsidRDefault="00674BCE" w:rsidP="00674BCE">
            <w:pPr>
              <w:pStyle w:val="BodyText3"/>
              <w:autoSpaceDE w:val="0"/>
              <w:spacing w:after="0"/>
              <w:jc w:val="both"/>
              <w:rPr>
                <w:sz w:val="20"/>
                <w:szCs w:val="20"/>
                <w:lang w:val="en-US"/>
              </w:rPr>
            </w:pPr>
          </w:p>
          <w:p w14:paraId="61D25D04" w14:textId="1715CC36" w:rsidR="00674BCE" w:rsidRPr="00594C22" w:rsidRDefault="00674BCE" w:rsidP="00674BCE">
            <w:pPr>
              <w:pStyle w:val="BodyText3"/>
              <w:autoSpaceDE w:val="0"/>
              <w:spacing w:after="0"/>
              <w:jc w:val="both"/>
              <w:rPr>
                <w:sz w:val="20"/>
                <w:szCs w:val="20"/>
                <w:lang w:val="en-US"/>
              </w:rPr>
            </w:pPr>
          </w:p>
          <w:p w14:paraId="3A47E8E4" w14:textId="7736C60E" w:rsidR="00674BCE" w:rsidRPr="00594C22" w:rsidRDefault="00674BCE" w:rsidP="00674BCE">
            <w:pPr>
              <w:pStyle w:val="BodyText3"/>
              <w:autoSpaceDE w:val="0"/>
              <w:spacing w:after="0"/>
              <w:jc w:val="both"/>
              <w:rPr>
                <w:sz w:val="20"/>
                <w:szCs w:val="20"/>
                <w:lang w:val="en-US"/>
              </w:rPr>
            </w:pPr>
          </w:p>
          <w:p w14:paraId="0B58EEDD" w14:textId="3C792427" w:rsidR="00674BCE" w:rsidRPr="00594C22" w:rsidRDefault="00674BCE" w:rsidP="00674BCE">
            <w:pPr>
              <w:pStyle w:val="BodyText3"/>
              <w:autoSpaceDE w:val="0"/>
              <w:spacing w:after="0"/>
              <w:jc w:val="both"/>
              <w:rPr>
                <w:sz w:val="20"/>
                <w:szCs w:val="20"/>
                <w:lang w:val="en-US"/>
              </w:rPr>
            </w:pPr>
          </w:p>
          <w:p w14:paraId="0E6CBDC5" w14:textId="1E7EA09C" w:rsidR="00674BCE" w:rsidRPr="00594C22" w:rsidRDefault="00674BCE" w:rsidP="00674BCE">
            <w:pPr>
              <w:pStyle w:val="BodyText3"/>
              <w:autoSpaceDE w:val="0"/>
              <w:spacing w:after="0"/>
              <w:jc w:val="both"/>
              <w:rPr>
                <w:sz w:val="20"/>
                <w:szCs w:val="20"/>
                <w:lang w:val="en-US"/>
              </w:rPr>
            </w:pPr>
          </w:p>
          <w:p w14:paraId="7AE43CC3" w14:textId="0D0F50F4" w:rsidR="00674BCE" w:rsidRPr="00594C22" w:rsidRDefault="00674BCE" w:rsidP="00674BCE">
            <w:pPr>
              <w:pStyle w:val="BodyText3"/>
              <w:autoSpaceDE w:val="0"/>
              <w:spacing w:after="0"/>
              <w:jc w:val="both"/>
              <w:rPr>
                <w:sz w:val="20"/>
                <w:szCs w:val="20"/>
                <w:lang w:val="en-US"/>
              </w:rPr>
            </w:pPr>
          </w:p>
          <w:p w14:paraId="1FA15E02" w14:textId="4EDFB3A3" w:rsidR="00674BCE" w:rsidRPr="00594C22" w:rsidRDefault="00674BCE" w:rsidP="00674BCE">
            <w:pPr>
              <w:pStyle w:val="BodyText3"/>
              <w:autoSpaceDE w:val="0"/>
              <w:spacing w:after="0"/>
              <w:jc w:val="both"/>
              <w:rPr>
                <w:sz w:val="20"/>
                <w:szCs w:val="20"/>
                <w:lang w:val="en-US"/>
              </w:rPr>
            </w:pPr>
          </w:p>
          <w:p w14:paraId="76FB53F9" w14:textId="5CB60496" w:rsidR="00674BCE" w:rsidRPr="00594C22" w:rsidRDefault="00674BCE" w:rsidP="00674BCE">
            <w:pPr>
              <w:pStyle w:val="BodyText3"/>
              <w:autoSpaceDE w:val="0"/>
              <w:spacing w:after="0"/>
              <w:jc w:val="both"/>
              <w:rPr>
                <w:sz w:val="20"/>
                <w:szCs w:val="20"/>
                <w:lang w:val="en-US"/>
              </w:rPr>
            </w:pPr>
          </w:p>
          <w:p w14:paraId="4DDAD18C" w14:textId="0290BB9F" w:rsidR="00674BCE" w:rsidRPr="00594C22" w:rsidRDefault="00674BCE" w:rsidP="00674BCE">
            <w:pPr>
              <w:pStyle w:val="BodyText3"/>
              <w:autoSpaceDE w:val="0"/>
              <w:spacing w:after="0"/>
              <w:jc w:val="both"/>
              <w:rPr>
                <w:sz w:val="20"/>
                <w:szCs w:val="20"/>
                <w:lang w:val="en-US"/>
              </w:rPr>
            </w:pPr>
          </w:p>
          <w:p w14:paraId="1B269773" w14:textId="169F7E8F" w:rsidR="00674BCE" w:rsidRPr="00594C22" w:rsidRDefault="00674BCE" w:rsidP="00674BCE">
            <w:pPr>
              <w:rPr>
                <w:sz w:val="20"/>
              </w:rPr>
            </w:pPr>
          </w:p>
        </w:tc>
        <w:tc>
          <w:tcPr>
            <w:tcW w:w="5625" w:type="dxa"/>
          </w:tcPr>
          <w:p w14:paraId="37306DDB" w14:textId="0B5926D0" w:rsidR="00674BCE" w:rsidRPr="00594C22" w:rsidRDefault="00674BCE" w:rsidP="00674BCE">
            <w:pPr>
              <w:ind w:firstLine="720"/>
              <w:jc w:val="both"/>
              <w:rPr>
                <w:sz w:val="20"/>
              </w:rPr>
            </w:pPr>
          </w:p>
          <w:p w14:paraId="40BBD695" w14:textId="77777777" w:rsidR="00674BCE" w:rsidRPr="00594C22" w:rsidRDefault="00674BCE" w:rsidP="00674BCE">
            <w:pPr>
              <w:rPr>
                <w:b/>
                <w:sz w:val="20"/>
                <w:lang w:val="ru-RU"/>
              </w:rPr>
            </w:pPr>
            <w:r w:rsidRPr="00554A88">
              <w:rPr>
                <w:sz w:val="20"/>
                <w:lang w:val="ru-RU"/>
              </w:rPr>
              <w:br w:type="page"/>
            </w:r>
            <w:proofErr w:type="spellStart"/>
            <w:r w:rsidRPr="00594C22">
              <w:rPr>
                <w:b/>
                <w:sz w:val="20"/>
                <w:lang w:val="ru-RU"/>
              </w:rPr>
              <w:t>Розділ</w:t>
            </w:r>
            <w:proofErr w:type="spellEnd"/>
            <w:r w:rsidRPr="00594C22">
              <w:rPr>
                <w:b/>
                <w:sz w:val="20"/>
                <w:lang w:val="ru-RU"/>
              </w:rPr>
              <w:t xml:space="preserve"> </w:t>
            </w:r>
            <w:r w:rsidRPr="00594C22">
              <w:rPr>
                <w:b/>
                <w:sz w:val="20"/>
              </w:rPr>
              <w:t>III</w:t>
            </w:r>
            <w:r w:rsidRPr="00594C22">
              <w:rPr>
                <w:b/>
                <w:sz w:val="20"/>
                <w:lang w:val="ru-RU"/>
              </w:rPr>
              <w:tab/>
              <w:t xml:space="preserve">Субконтракт з </w:t>
            </w:r>
            <w:proofErr w:type="spellStart"/>
            <w:r w:rsidRPr="00594C22">
              <w:rPr>
                <w:b/>
                <w:sz w:val="20"/>
                <w:lang w:val="ru-RU"/>
              </w:rPr>
              <w:t>фіксованою</w:t>
            </w:r>
            <w:proofErr w:type="spellEnd"/>
            <w:r w:rsidRPr="00594C22">
              <w:rPr>
                <w:b/>
                <w:sz w:val="20"/>
                <w:lang w:val="ru-RU"/>
              </w:rPr>
              <w:t xml:space="preserve"> </w:t>
            </w:r>
            <w:proofErr w:type="spellStart"/>
            <w:r w:rsidRPr="00594C22">
              <w:rPr>
                <w:b/>
                <w:sz w:val="20"/>
                <w:lang w:val="ru-RU"/>
              </w:rPr>
              <w:t>ціною</w:t>
            </w:r>
            <w:proofErr w:type="spellEnd"/>
            <w:r w:rsidRPr="00594C22">
              <w:rPr>
                <w:b/>
                <w:sz w:val="20"/>
                <w:lang w:val="ru-RU"/>
              </w:rPr>
              <w:t xml:space="preserve"> (Правила та </w:t>
            </w:r>
            <w:proofErr w:type="spellStart"/>
            <w:r w:rsidRPr="00594C22">
              <w:rPr>
                <w:b/>
                <w:sz w:val="20"/>
                <w:lang w:val="ru-RU"/>
              </w:rPr>
              <w:t>умови</w:t>
            </w:r>
            <w:proofErr w:type="spellEnd"/>
            <w:r w:rsidRPr="00594C22">
              <w:rPr>
                <w:b/>
                <w:sz w:val="20"/>
                <w:lang w:val="ru-RU"/>
              </w:rPr>
              <w:t>)</w:t>
            </w:r>
          </w:p>
          <w:p w14:paraId="0123D904" w14:textId="77777777" w:rsidR="00674BCE" w:rsidRPr="00594C22" w:rsidRDefault="00674BCE" w:rsidP="00674BCE">
            <w:pPr>
              <w:jc w:val="both"/>
              <w:rPr>
                <w:color w:val="17365D"/>
                <w:sz w:val="20"/>
                <w:lang w:val="ru-RU"/>
              </w:rPr>
            </w:pPr>
          </w:p>
          <w:p w14:paraId="57491B7C" w14:textId="77777777" w:rsidR="00674BCE" w:rsidRPr="00594C22" w:rsidRDefault="00674BCE" w:rsidP="00674BCE">
            <w:pPr>
              <w:jc w:val="both"/>
              <w:rPr>
                <w:b/>
                <w:color w:val="FF0000"/>
                <w:sz w:val="20"/>
                <w:lang w:val="ru-RU"/>
              </w:rPr>
            </w:pPr>
          </w:p>
          <w:p w14:paraId="4534394C" w14:textId="77777777" w:rsidR="00AF18F9" w:rsidRPr="00594C22" w:rsidRDefault="00AF18F9" w:rsidP="00AF18F9">
            <w:pPr>
              <w:jc w:val="both"/>
              <w:rPr>
                <w:bCs/>
                <w:sz w:val="20"/>
                <w:highlight w:val="lightGray"/>
                <w:lang w:val="uk-UA"/>
              </w:rPr>
            </w:pPr>
            <w:r w:rsidRPr="00594C22">
              <w:rPr>
                <w:bCs/>
                <w:sz w:val="20"/>
                <w:lang w:val="uk-UA"/>
              </w:rPr>
              <w:t xml:space="preserve">Шаблон </w:t>
            </w:r>
            <w:proofErr w:type="spellStart"/>
            <w:r w:rsidRPr="00594C22">
              <w:rPr>
                <w:bCs/>
                <w:sz w:val="20"/>
                <w:lang w:val="uk-UA"/>
              </w:rPr>
              <w:t>субконтракту</w:t>
            </w:r>
            <w:proofErr w:type="spellEnd"/>
            <w:r w:rsidRPr="00594C22">
              <w:rPr>
                <w:bCs/>
                <w:sz w:val="20"/>
                <w:lang w:val="uk-UA"/>
              </w:rPr>
              <w:t xml:space="preserve"> буде додано як додаток до цього ЗНП.</w:t>
            </w:r>
          </w:p>
          <w:p w14:paraId="47375F9C" w14:textId="77777777" w:rsidR="00674BCE" w:rsidRPr="00166CD8" w:rsidRDefault="00674BCE" w:rsidP="00674BCE">
            <w:pPr>
              <w:jc w:val="both"/>
              <w:rPr>
                <w:b/>
                <w:color w:val="FF0000"/>
                <w:sz w:val="20"/>
                <w:highlight w:val="lightGray"/>
                <w:lang w:val="uk-UA"/>
              </w:rPr>
            </w:pPr>
          </w:p>
          <w:p w14:paraId="50AA340C" w14:textId="6AA0006F" w:rsidR="00674BCE" w:rsidRPr="00594C22" w:rsidRDefault="00674BCE" w:rsidP="00674BCE">
            <w:pPr>
              <w:jc w:val="both"/>
              <w:rPr>
                <w:b/>
                <w:sz w:val="20"/>
                <w:lang w:val="ru-RU"/>
              </w:rPr>
            </w:pPr>
            <w:proofErr w:type="spellStart"/>
            <w:r w:rsidRPr="00594C22">
              <w:rPr>
                <w:b/>
                <w:sz w:val="20"/>
                <w:lang w:val="ru-RU"/>
              </w:rPr>
              <w:t>Додаток</w:t>
            </w:r>
            <w:proofErr w:type="spellEnd"/>
            <w:r w:rsidRPr="00594C22">
              <w:rPr>
                <w:b/>
                <w:sz w:val="20"/>
                <w:lang w:val="ru-RU"/>
              </w:rPr>
              <w:t xml:space="preserve"> 1</w:t>
            </w:r>
            <w:r w:rsidRPr="00594C22">
              <w:rPr>
                <w:b/>
                <w:sz w:val="20"/>
                <w:lang w:val="ru-RU"/>
              </w:rPr>
              <w:tab/>
            </w:r>
            <w:proofErr w:type="spellStart"/>
            <w:r w:rsidRPr="00594C22">
              <w:rPr>
                <w:b/>
                <w:sz w:val="20"/>
                <w:lang w:val="ru-RU"/>
              </w:rPr>
              <w:t>Супровідний</w:t>
            </w:r>
            <w:proofErr w:type="spellEnd"/>
            <w:r w:rsidRPr="00594C22">
              <w:rPr>
                <w:b/>
                <w:sz w:val="20"/>
                <w:lang w:val="ru-RU"/>
              </w:rPr>
              <w:t xml:space="preserve"> лист</w:t>
            </w:r>
          </w:p>
          <w:p w14:paraId="2C9B95D0" w14:textId="77777777" w:rsidR="00674BCE" w:rsidRPr="00594C22" w:rsidRDefault="00674BCE" w:rsidP="00674BCE">
            <w:pPr>
              <w:jc w:val="right"/>
              <w:rPr>
                <w:sz w:val="20"/>
                <w:lang w:val="ru-RU"/>
              </w:rPr>
            </w:pPr>
            <w:r w:rsidRPr="00594C22">
              <w:rPr>
                <w:sz w:val="20"/>
              </w:rPr>
              <w:fldChar w:fldCharType="begin" w:fldLock="1">
                <w:ffData>
                  <w:name w:val=""/>
                  <w:enabled/>
                  <w:calcOnExit w:val="0"/>
                  <w:textInput>
                    <w:default w:val="[Оферент: Вкажіть дату]"/>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[Оферент: Вкажіть дату]</w:t>
            </w:r>
            <w:r w:rsidRPr="00594C22">
              <w:rPr>
                <w:sz w:val="20"/>
              </w:rPr>
              <w:fldChar w:fldCharType="end"/>
            </w:r>
          </w:p>
          <w:p w14:paraId="67CF2427" w14:textId="77777777" w:rsidR="00674BCE" w:rsidRPr="00594C22" w:rsidRDefault="00674BCE" w:rsidP="00674BCE">
            <w:pPr>
              <w:rPr>
                <w:sz w:val="20"/>
                <w:lang w:val="ru-RU"/>
              </w:rPr>
            </w:pPr>
          </w:p>
          <w:p w14:paraId="10AAD2F9"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Вкажіть ім’я контактної особи для RFP]"/>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 xml:space="preserve">[Вкажіть ім’я контактної особи для </w:t>
            </w:r>
            <w:r w:rsidRPr="00594C22">
              <w:rPr>
                <w:sz w:val="20"/>
              </w:rPr>
              <w:t>RFP</w:t>
            </w:r>
            <w:r w:rsidRPr="00594C22">
              <w:rPr>
                <w:sz w:val="20"/>
                <w:lang w:val="ru-RU"/>
              </w:rPr>
              <w:t>]</w:t>
            </w:r>
            <w:r w:rsidRPr="00594C22">
              <w:rPr>
                <w:sz w:val="20"/>
              </w:rPr>
              <w:fldChar w:fldCharType="end"/>
            </w:r>
          </w:p>
          <w:p w14:paraId="046C5607"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Вкажіть посаду контактної особи для RFP]"/>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 xml:space="preserve">[Вкажіть посаду контактної особи для </w:t>
            </w:r>
            <w:r w:rsidRPr="00594C22">
              <w:rPr>
                <w:sz w:val="20"/>
              </w:rPr>
              <w:t>RFP</w:t>
            </w:r>
            <w:r w:rsidRPr="00594C22">
              <w:rPr>
                <w:sz w:val="20"/>
                <w:lang w:val="ru-RU"/>
              </w:rPr>
              <w:t>]</w:t>
            </w:r>
            <w:r w:rsidRPr="00594C22">
              <w:rPr>
                <w:sz w:val="20"/>
              </w:rPr>
              <w:fldChar w:fldCharType="end"/>
            </w:r>
          </w:p>
          <w:p w14:paraId="4B2D0D87"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Вкажіть назву проекту]"/>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[Вкажіть назву проекту]</w:t>
            </w:r>
            <w:r w:rsidRPr="00594C22">
              <w:rPr>
                <w:sz w:val="20"/>
              </w:rPr>
              <w:fldChar w:fldCharType="end"/>
            </w:r>
          </w:p>
          <w:p w14:paraId="1A6CDCB8"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fldChar w:fldCharType="begin" w:fldLock="1">
                <w:ffData>
                  <w:name w:val=""/>
                  <w:enabled/>
                  <w:calcOnExit w:val="0"/>
                  <w:textInput>
                    <w:default w:val="[Вкажіть &quot;Кімонікс Інтернешнл Інк.&quot; або назву зареєстрованого місцевого суб’єкта, якщо такий є]"/>
                  </w:textInput>
                </w:ffData>
              </w:fldChar>
            </w:r>
            <w:r w:rsidRPr="00594C22">
              <w:rPr>
                <w:sz w:val="20"/>
              </w:rPr>
              <w:instrText xml:space="preserve"> FORMTEXT </w:instrText>
            </w:r>
            <w:r w:rsidRPr="00594C22">
              <w:rPr>
                <w:sz w:val="20"/>
              </w:rPr>
            </w:r>
            <w:r w:rsidRPr="00594C22">
              <w:rPr>
                <w:sz w:val="20"/>
              </w:rPr>
              <w:fldChar w:fldCharType="separate"/>
            </w:r>
            <w:r w:rsidRPr="00594C22">
              <w:rPr>
                <w:sz w:val="20"/>
              </w:rPr>
              <w:t>[Вкажіть "Кімонікс Інтернешнл Інк." або назву зареєстрованого місцевого суб’єкта, якщо такий є]</w:t>
            </w:r>
            <w:r w:rsidRPr="00594C22">
              <w:rPr>
                <w:sz w:val="20"/>
              </w:rPr>
              <w:fldChar w:fldCharType="end"/>
            </w:r>
          </w:p>
          <w:p w14:paraId="5D5C4F2A"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fldChar w:fldCharType="begin" w:fldLock="1">
                <w:ffData>
                  <w:name w:val=""/>
                  <w:enabled/>
                  <w:calcOnExit w:val="0"/>
                  <w:textInput>
                    <w:default w:val="[Вкажіть адресу офісу проекту]"/>
                  </w:textInput>
                </w:ffData>
              </w:fldChar>
            </w:r>
            <w:r w:rsidRPr="00594C22">
              <w:rPr>
                <w:sz w:val="20"/>
              </w:rPr>
              <w:instrText xml:space="preserve"> FORMTEXT </w:instrText>
            </w:r>
            <w:r w:rsidRPr="00594C22">
              <w:rPr>
                <w:sz w:val="20"/>
              </w:rPr>
            </w:r>
            <w:r w:rsidRPr="00594C22">
              <w:rPr>
                <w:sz w:val="20"/>
              </w:rPr>
              <w:fldChar w:fldCharType="separate"/>
            </w:r>
            <w:r w:rsidRPr="00594C22">
              <w:rPr>
                <w:sz w:val="20"/>
              </w:rPr>
              <w:t>[Вкажіть адресу офісу проекту]</w:t>
            </w:r>
            <w:r w:rsidRPr="00594C22">
              <w:rPr>
                <w:sz w:val="20"/>
              </w:rPr>
              <w:fldChar w:fldCharType="end"/>
            </w:r>
          </w:p>
          <w:p w14:paraId="3955F3AC" w14:textId="77777777" w:rsidR="00674BCE" w:rsidRPr="00594C22" w:rsidRDefault="00674BCE" w:rsidP="00674BCE">
            <w:pPr>
              <w:pStyle w:val="Footer"/>
              <w:tabs>
                <w:tab w:val="clear" w:pos="5029"/>
                <w:tab w:val="clear" w:pos="10064"/>
              </w:tabs>
              <w:spacing w:line="240" w:lineRule="auto"/>
              <w:jc w:val="both"/>
              <w:rPr>
                <w:sz w:val="20"/>
              </w:rPr>
            </w:pPr>
            <w:r w:rsidRPr="00594C22">
              <w:rPr>
                <w:sz w:val="20"/>
              </w:rPr>
              <w:t xml:space="preserve"> </w:t>
            </w:r>
          </w:p>
          <w:p w14:paraId="3171D92A" w14:textId="7649401D" w:rsidR="00674BCE" w:rsidRPr="00F97742" w:rsidRDefault="00674BCE" w:rsidP="00674BCE">
            <w:pPr>
              <w:ind w:left="1418" w:hanging="1418"/>
              <w:jc w:val="both"/>
              <w:rPr>
                <w:sz w:val="20"/>
                <w:lang w:val="ru-RU"/>
              </w:rPr>
            </w:pPr>
            <w:proofErr w:type="spellStart"/>
            <w:r w:rsidRPr="00594C22">
              <w:rPr>
                <w:sz w:val="20"/>
                <w:lang w:val="ru-RU"/>
              </w:rPr>
              <w:t>Посилання</w:t>
            </w:r>
            <w:proofErr w:type="spellEnd"/>
            <w:r w:rsidRPr="00594C22">
              <w:rPr>
                <w:sz w:val="20"/>
                <w:lang w:val="ru-RU"/>
              </w:rPr>
              <w:t>:</w:t>
            </w:r>
            <w:r w:rsidRPr="00594C22">
              <w:rPr>
                <w:sz w:val="20"/>
                <w:lang w:val="ru-RU"/>
              </w:rPr>
              <w:tab/>
              <w:t xml:space="preserve">Запит на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 xml:space="preserve"> </w:t>
            </w:r>
            <w:r w:rsidR="00F97742" w:rsidRPr="00F97742">
              <w:rPr>
                <w:sz w:val="20"/>
              </w:rPr>
              <w:t>DGE</w:t>
            </w:r>
            <w:r w:rsidR="00F97742" w:rsidRPr="00F97742">
              <w:rPr>
                <w:sz w:val="20"/>
                <w:lang w:val="ru-RU"/>
              </w:rPr>
              <w:t>-</w:t>
            </w:r>
            <w:r w:rsidR="00F97742" w:rsidRPr="00F97742">
              <w:rPr>
                <w:sz w:val="20"/>
              </w:rPr>
              <w:t>RFP</w:t>
            </w:r>
            <w:r w:rsidR="00F97742" w:rsidRPr="00F97742">
              <w:rPr>
                <w:sz w:val="20"/>
                <w:lang w:val="ru-RU"/>
              </w:rPr>
              <w:t>035</w:t>
            </w:r>
          </w:p>
          <w:p w14:paraId="77A4E544" w14:textId="77777777" w:rsidR="00674BCE" w:rsidRPr="00594C22" w:rsidRDefault="00674BCE" w:rsidP="00674BCE">
            <w:pPr>
              <w:ind w:left="1418" w:hanging="1418"/>
              <w:jc w:val="both"/>
              <w:rPr>
                <w:sz w:val="20"/>
                <w:lang w:val="ru-RU"/>
              </w:rPr>
            </w:pPr>
          </w:p>
          <w:p w14:paraId="0BFC46B6" w14:textId="77777777" w:rsidR="00674BCE" w:rsidRPr="00594C22" w:rsidRDefault="00674BCE" w:rsidP="00674BCE">
            <w:pPr>
              <w:ind w:left="1418" w:hanging="1418"/>
              <w:jc w:val="both"/>
              <w:rPr>
                <w:sz w:val="20"/>
                <w:lang w:val="ru-RU"/>
              </w:rPr>
            </w:pPr>
            <w:r w:rsidRPr="00594C22">
              <w:rPr>
                <w:sz w:val="20"/>
                <w:lang w:val="ru-RU"/>
              </w:rPr>
              <w:t>Тема:</w:t>
            </w:r>
            <w:r w:rsidRPr="00594C22">
              <w:rPr>
                <w:sz w:val="20"/>
                <w:lang w:val="ru-RU"/>
              </w:rPr>
              <w:tab/>
            </w:r>
            <w:r w:rsidRPr="00594C22">
              <w:rPr>
                <w:sz w:val="20"/>
              </w:rPr>
              <w:fldChar w:fldCharType="begin" w:fldLock="1">
                <w:ffData>
                  <w:name w:val=""/>
                  <w:enabled/>
                  <w:calcOnExit w:val="0"/>
                  <w:textInput>
                    <w:default w:val="[Оферент: Вкажіть назву своєї організації]"/>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 xml:space="preserve">[Оферент: Вкажіть </w:t>
            </w:r>
            <w:proofErr w:type="spellStart"/>
            <w:r w:rsidRPr="00594C22">
              <w:rPr>
                <w:sz w:val="20"/>
                <w:lang w:val="ru-RU"/>
              </w:rPr>
              <w:t>назву</w:t>
            </w:r>
            <w:proofErr w:type="spellEnd"/>
            <w:r w:rsidRPr="00594C22">
              <w:rPr>
                <w:sz w:val="20"/>
                <w:lang w:val="ru-RU"/>
              </w:rPr>
              <w:t xml:space="preserve"> </w:t>
            </w:r>
            <w:proofErr w:type="spellStart"/>
            <w:r w:rsidRPr="00594C22">
              <w:rPr>
                <w:sz w:val="20"/>
                <w:lang w:val="ru-RU"/>
              </w:rPr>
              <w:t>своєї</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w:t>
            </w:r>
            <w:proofErr w:type="spellStart"/>
            <w:r w:rsidRPr="00594C22">
              <w:rPr>
                <w:sz w:val="20"/>
              </w:rPr>
              <w:fldChar w:fldCharType="end"/>
            </w:r>
            <w:r w:rsidRPr="00594C22">
              <w:rPr>
                <w:sz w:val="20"/>
                <w:lang w:val="ru-RU"/>
              </w:rPr>
              <w:t>Технічна</w:t>
            </w:r>
            <w:proofErr w:type="spellEnd"/>
            <w:r w:rsidRPr="00594C22">
              <w:rPr>
                <w:sz w:val="20"/>
                <w:lang w:val="ru-RU"/>
              </w:rPr>
              <w:t xml:space="preserve"> та </w:t>
            </w:r>
            <w:proofErr w:type="spellStart"/>
            <w:r w:rsidRPr="00594C22">
              <w:rPr>
                <w:sz w:val="20"/>
                <w:lang w:val="ru-RU"/>
              </w:rPr>
              <w:t>цінова</w:t>
            </w:r>
            <w:proofErr w:type="spellEnd"/>
            <w:r w:rsidRPr="00594C22">
              <w:rPr>
                <w:sz w:val="20"/>
                <w:lang w:val="ru-RU"/>
              </w:rPr>
              <w:t xml:space="preserve"> </w:t>
            </w:r>
            <w:proofErr w:type="spellStart"/>
            <w:r w:rsidRPr="00594C22">
              <w:rPr>
                <w:sz w:val="20"/>
                <w:lang w:val="ru-RU"/>
              </w:rPr>
              <w:t>пропозиції</w:t>
            </w:r>
            <w:proofErr w:type="spellEnd"/>
          </w:p>
          <w:p w14:paraId="683161E5" w14:textId="77777777" w:rsidR="00674BCE" w:rsidRPr="00594C22" w:rsidRDefault="00674BCE" w:rsidP="00674BCE">
            <w:pPr>
              <w:jc w:val="both"/>
              <w:rPr>
                <w:sz w:val="20"/>
                <w:lang w:val="ru-RU"/>
              </w:rPr>
            </w:pPr>
          </w:p>
          <w:p w14:paraId="49858DB8" w14:textId="77777777" w:rsidR="00674BCE" w:rsidRPr="00594C22" w:rsidRDefault="00674BCE" w:rsidP="00674BCE">
            <w:pPr>
              <w:pStyle w:val="tableanswers"/>
              <w:widowControl/>
              <w:spacing w:before="0" w:beforeAutospacing="0" w:after="0" w:afterAutospacing="0" w:line="240" w:lineRule="auto"/>
              <w:jc w:val="both"/>
              <w:rPr>
                <w:rFonts w:ascii="Times New Roman" w:hAnsi="Times New Roman"/>
                <w:noProof w:val="0"/>
                <w:sz w:val="20"/>
                <w:szCs w:val="20"/>
                <w:lang w:val="ru-RU"/>
              </w:rPr>
            </w:pPr>
            <w:r w:rsidRPr="00594C22">
              <w:rPr>
                <w:rFonts w:ascii="Times New Roman" w:hAnsi="Times New Roman"/>
                <w:sz w:val="20"/>
                <w:szCs w:val="20"/>
                <w:lang w:val="ru-RU"/>
              </w:rPr>
              <w:t xml:space="preserve">Шановні пані та панове </w:t>
            </w:r>
            <w:r w:rsidRPr="00594C22">
              <w:rPr>
                <w:rFonts w:ascii="Times New Roman" w:hAnsi="Times New Roman"/>
                <w:sz w:val="20"/>
                <w:szCs w:val="20"/>
              </w:rPr>
              <w:fldChar w:fldCharType="begin" w:fldLock="1">
                <w:ffData>
                  <w:name w:val=""/>
                  <w:enabled/>
                  <w:calcOnExit w:val="0"/>
                  <w:textInput>
                    <w:default w:val="[Вкажіть ім’я контактної особи для RFP]"/>
                  </w:textInput>
                </w:ffData>
              </w:fldChar>
            </w:r>
            <w:r w:rsidRPr="00594C22">
              <w:rPr>
                <w:rFonts w:ascii="Times New Roman" w:hAnsi="Times New Roman"/>
                <w:sz w:val="20"/>
                <w:szCs w:val="20"/>
                <w:lang w:val="ru-RU"/>
              </w:rPr>
              <w:instrText xml:space="preserve"> </w:instrText>
            </w:r>
            <w:r w:rsidRPr="00594C22">
              <w:rPr>
                <w:rFonts w:ascii="Times New Roman" w:hAnsi="Times New Roman"/>
                <w:sz w:val="20"/>
                <w:szCs w:val="20"/>
              </w:rPr>
              <w:instrText>FORMTEXT</w:instrText>
            </w:r>
            <w:r w:rsidRPr="00594C22">
              <w:rPr>
                <w:rFonts w:ascii="Times New Roman" w:hAnsi="Times New Roman"/>
                <w:sz w:val="20"/>
                <w:szCs w:val="20"/>
                <w:lang w:val="ru-RU"/>
              </w:rPr>
              <w:instrText xml:space="preserve"> </w:instrText>
            </w:r>
            <w:r w:rsidRPr="00594C22">
              <w:rPr>
                <w:rFonts w:ascii="Times New Roman" w:hAnsi="Times New Roman"/>
                <w:sz w:val="20"/>
                <w:szCs w:val="20"/>
              </w:rPr>
            </w:r>
            <w:r w:rsidRPr="00594C22">
              <w:rPr>
                <w:rFonts w:ascii="Times New Roman" w:hAnsi="Times New Roman"/>
                <w:sz w:val="20"/>
                <w:szCs w:val="20"/>
              </w:rPr>
              <w:fldChar w:fldCharType="separate"/>
            </w:r>
            <w:r w:rsidRPr="00594C22">
              <w:rPr>
                <w:rFonts w:ascii="Times New Roman" w:hAnsi="Times New Roman"/>
                <w:sz w:val="20"/>
                <w:szCs w:val="20"/>
                <w:lang w:val="ru-RU"/>
              </w:rPr>
              <w:t xml:space="preserve">[Вкажіть ім’я контактної особи для </w:t>
            </w:r>
            <w:r w:rsidRPr="00594C22">
              <w:rPr>
                <w:rFonts w:ascii="Times New Roman" w:hAnsi="Times New Roman"/>
                <w:sz w:val="20"/>
                <w:szCs w:val="20"/>
              </w:rPr>
              <w:t>RFP</w:t>
            </w:r>
            <w:r w:rsidRPr="00594C22">
              <w:rPr>
                <w:rFonts w:ascii="Times New Roman" w:hAnsi="Times New Roman"/>
                <w:sz w:val="20"/>
                <w:szCs w:val="20"/>
                <w:lang w:val="ru-RU"/>
              </w:rPr>
              <w:t>]</w:t>
            </w:r>
            <w:r w:rsidRPr="00594C22">
              <w:rPr>
                <w:rFonts w:ascii="Times New Roman" w:hAnsi="Times New Roman"/>
                <w:sz w:val="20"/>
                <w:szCs w:val="20"/>
              </w:rPr>
              <w:fldChar w:fldCharType="end"/>
            </w:r>
            <w:r w:rsidRPr="00594C22">
              <w:rPr>
                <w:rFonts w:ascii="Times New Roman" w:hAnsi="Times New Roman"/>
                <w:sz w:val="20"/>
                <w:szCs w:val="20"/>
                <w:lang w:val="ru-RU"/>
              </w:rPr>
              <w:t>:</w:t>
            </w:r>
          </w:p>
          <w:p w14:paraId="239AAB87" w14:textId="77777777" w:rsidR="00674BCE" w:rsidRPr="00594C22" w:rsidRDefault="00674BCE" w:rsidP="00674BCE">
            <w:pPr>
              <w:jc w:val="both"/>
              <w:rPr>
                <w:sz w:val="20"/>
                <w:lang w:val="ru-RU"/>
              </w:rPr>
            </w:pPr>
          </w:p>
          <w:p w14:paraId="7FB33228" w14:textId="18A23DD7" w:rsidR="00674BCE" w:rsidRPr="00594C22" w:rsidRDefault="00674BCE" w:rsidP="00674BCE">
            <w:pPr>
              <w:pStyle w:val="BodyText3"/>
              <w:spacing w:after="0"/>
              <w:jc w:val="both"/>
              <w:rPr>
                <w:sz w:val="20"/>
                <w:szCs w:val="20"/>
              </w:rPr>
            </w:pPr>
            <w:r w:rsidRPr="00594C22">
              <w:rPr>
                <w:sz w:val="20"/>
                <w:szCs w:val="20"/>
              </w:rPr>
              <w:fldChar w:fldCharType="begin" w:fldLock="1">
                <w:ffData>
                  <w:name w:val=""/>
                  <w:enabled/>
                  <w:calcOnExit w:val="0"/>
                  <w:textInput>
                    <w:default w:val="[Оферент: Вкажіть назву своєї організації]"/>
                  </w:textInput>
                </w:ffData>
              </w:fldChar>
            </w:r>
            <w:r w:rsidRPr="00594C22">
              <w:rPr>
                <w:sz w:val="20"/>
                <w:szCs w:val="20"/>
              </w:rPr>
              <w:instrText xml:space="preserve"> FORMTEXT </w:instrText>
            </w:r>
            <w:r w:rsidRPr="00594C22">
              <w:rPr>
                <w:sz w:val="20"/>
                <w:szCs w:val="20"/>
              </w:rPr>
            </w:r>
            <w:r w:rsidRPr="00594C22">
              <w:rPr>
                <w:sz w:val="20"/>
                <w:szCs w:val="20"/>
              </w:rPr>
              <w:fldChar w:fldCharType="separate"/>
            </w:r>
            <w:r w:rsidRPr="00594C22">
              <w:rPr>
                <w:sz w:val="20"/>
                <w:szCs w:val="20"/>
              </w:rPr>
              <w:t>[Оферент: Вкажіть назву своєї організації]</w:t>
            </w:r>
            <w:r w:rsidRPr="00594C22">
              <w:rPr>
                <w:sz w:val="20"/>
                <w:szCs w:val="20"/>
              </w:rPr>
              <w:fldChar w:fldCharType="end"/>
            </w:r>
            <w:r w:rsidRPr="00594C22">
              <w:rPr>
                <w:sz w:val="20"/>
                <w:szCs w:val="20"/>
                <w:lang w:val="uk-UA"/>
              </w:rPr>
              <w:t xml:space="preserve"> </w:t>
            </w:r>
            <w:r w:rsidRPr="00594C22">
              <w:rPr>
                <w:sz w:val="20"/>
                <w:szCs w:val="20"/>
              </w:rPr>
              <w:t>має честь подати свою пропозицію стосовно зазначеного вище запиту на надання пропозицій. Для цього з задоволенням надаємо викладену нижче інформацію:</w:t>
            </w:r>
          </w:p>
          <w:p w14:paraId="189819C0" w14:textId="77777777" w:rsidR="00674BCE" w:rsidRPr="00594C22" w:rsidRDefault="00674BCE" w:rsidP="00674BCE">
            <w:pPr>
              <w:jc w:val="both"/>
              <w:rPr>
                <w:sz w:val="20"/>
                <w:lang w:val="ru-RU"/>
              </w:rPr>
            </w:pPr>
          </w:p>
          <w:p w14:paraId="1E209FE9" w14:textId="77777777" w:rsidR="00674BCE" w:rsidRPr="00594C22" w:rsidRDefault="00674BCE" w:rsidP="00674BCE">
            <w:pPr>
              <w:jc w:val="both"/>
              <w:rPr>
                <w:sz w:val="20"/>
                <w:lang w:val="ru-RU"/>
              </w:rPr>
            </w:pPr>
            <w:proofErr w:type="spellStart"/>
            <w:r w:rsidRPr="00594C22">
              <w:rPr>
                <w:sz w:val="20"/>
                <w:lang w:val="ru-RU"/>
              </w:rPr>
              <w:t>Ім’я</w:t>
            </w:r>
            <w:proofErr w:type="spellEnd"/>
            <w:r w:rsidRPr="00594C22">
              <w:rPr>
                <w:sz w:val="20"/>
                <w:lang w:val="ru-RU"/>
              </w:rPr>
              <w:t xml:space="preserve"> </w:t>
            </w:r>
            <w:proofErr w:type="spellStart"/>
            <w:r w:rsidRPr="00594C22">
              <w:rPr>
                <w:sz w:val="20"/>
                <w:lang w:val="ru-RU"/>
              </w:rPr>
              <w:t>Представника</w:t>
            </w:r>
            <w:proofErr w:type="spellEnd"/>
            <w:r w:rsidRPr="00594C22">
              <w:rPr>
                <w:sz w:val="20"/>
                <w:lang w:val="ru-RU"/>
              </w:rPr>
              <w:t xml:space="preserve"> </w:t>
            </w:r>
            <w:proofErr w:type="spellStart"/>
            <w:r w:rsidRPr="00594C22">
              <w:rPr>
                <w:sz w:val="20"/>
                <w:lang w:val="ru-RU"/>
              </w:rPr>
              <w:t>Організації</w:t>
            </w:r>
            <w:proofErr w:type="spellEnd"/>
            <w:r w:rsidRPr="00594C22">
              <w:rPr>
                <w:sz w:val="20"/>
                <w:lang w:val="ru-RU"/>
              </w:rPr>
              <w:tab/>
            </w:r>
            <w:r w:rsidRPr="00594C22">
              <w:rPr>
                <w:sz w:val="20"/>
                <w:lang w:val="ru-RU"/>
              </w:rPr>
              <w:tab/>
              <w:t>___________________________</w:t>
            </w:r>
          </w:p>
          <w:p w14:paraId="2E00740E" w14:textId="77777777" w:rsidR="00674BCE" w:rsidRPr="00594C22" w:rsidRDefault="00674BCE" w:rsidP="00674BCE">
            <w:pPr>
              <w:jc w:val="both"/>
              <w:rPr>
                <w:sz w:val="20"/>
                <w:lang w:val="ru-RU"/>
              </w:rPr>
            </w:pPr>
          </w:p>
          <w:p w14:paraId="64A37A38" w14:textId="57608CA5" w:rsidR="00674BCE" w:rsidRPr="00594C22" w:rsidRDefault="00674BCE" w:rsidP="00674BCE">
            <w:pPr>
              <w:jc w:val="both"/>
              <w:rPr>
                <w:sz w:val="20"/>
                <w:lang w:val="ru-RU"/>
              </w:rPr>
            </w:pPr>
            <w:proofErr w:type="spellStart"/>
            <w:r w:rsidRPr="00594C22">
              <w:rPr>
                <w:sz w:val="20"/>
                <w:lang w:val="ru-RU"/>
              </w:rPr>
              <w:t>Назва</w:t>
            </w:r>
            <w:proofErr w:type="spellEnd"/>
            <w:r w:rsidRPr="00594C22">
              <w:rPr>
                <w:sz w:val="20"/>
                <w:lang w:val="ru-RU"/>
              </w:rPr>
              <w:t xml:space="preserve"> Оферента </w:t>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6D46F6D6" w14:textId="77777777" w:rsidR="00674BCE" w:rsidRPr="00594C22" w:rsidRDefault="00674BCE" w:rsidP="00674BCE">
            <w:pPr>
              <w:jc w:val="both"/>
              <w:rPr>
                <w:sz w:val="20"/>
                <w:lang w:val="ru-RU"/>
              </w:rPr>
            </w:pPr>
          </w:p>
          <w:p w14:paraId="6E94A89B" w14:textId="5DB7BFD3" w:rsidR="00674BCE" w:rsidRPr="00594C22" w:rsidRDefault="00674BCE" w:rsidP="00674BCE">
            <w:pPr>
              <w:jc w:val="both"/>
              <w:rPr>
                <w:sz w:val="20"/>
                <w:lang w:val="ru-RU"/>
              </w:rPr>
            </w:pPr>
            <w:r w:rsidRPr="00594C22">
              <w:rPr>
                <w:sz w:val="20"/>
                <w:lang w:val="ru-RU"/>
              </w:rPr>
              <w:t xml:space="preserve">Тип </w:t>
            </w:r>
            <w:proofErr w:type="spellStart"/>
            <w:r w:rsidRPr="00594C22">
              <w:rPr>
                <w:sz w:val="20"/>
                <w:lang w:val="ru-RU"/>
              </w:rPr>
              <w:t>організації</w:t>
            </w:r>
            <w:proofErr w:type="spellEnd"/>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6F14D48A" w14:textId="77777777" w:rsidR="00674BCE" w:rsidRPr="00594C22" w:rsidRDefault="00674BCE" w:rsidP="00674BCE">
            <w:pPr>
              <w:jc w:val="both"/>
              <w:rPr>
                <w:sz w:val="20"/>
                <w:lang w:val="ru-RU"/>
              </w:rPr>
            </w:pPr>
          </w:p>
          <w:p w14:paraId="58154296" w14:textId="6488CC5C" w:rsidR="00674BCE" w:rsidRPr="00594C22" w:rsidRDefault="00674BCE" w:rsidP="00674BCE">
            <w:pPr>
              <w:jc w:val="both"/>
              <w:rPr>
                <w:sz w:val="20"/>
                <w:lang w:val="ru-RU"/>
              </w:rPr>
            </w:pPr>
            <w:proofErr w:type="spellStart"/>
            <w:r w:rsidRPr="00594C22">
              <w:rPr>
                <w:sz w:val="20"/>
                <w:lang w:val="ru-RU"/>
              </w:rPr>
              <w:t>Ідентифікаційний</w:t>
            </w:r>
            <w:proofErr w:type="spellEnd"/>
            <w:r w:rsidRPr="00594C22">
              <w:rPr>
                <w:sz w:val="20"/>
                <w:lang w:val="ru-RU"/>
              </w:rPr>
              <w:t xml:space="preserve"> номер </w:t>
            </w:r>
            <w:proofErr w:type="spellStart"/>
            <w:r w:rsidRPr="00594C22">
              <w:rPr>
                <w:sz w:val="20"/>
                <w:lang w:val="ru-RU"/>
              </w:rPr>
              <w:t>платника</w:t>
            </w:r>
            <w:proofErr w:type="spellEnd"/>
            <w:r w:rsidRPr="00594C22">
              <w:rPr>
                <w:sz w:val="20"/>
                <w:lang w:val="ru-RU"/>
              </w:rPr>
              <w:t xml:space="preserve"> </w:t>
            </w:r>
            <w:proofErr w:type="spellStart"/>
            <w:r w:rsidRPr="00594C22">
              <w:rPr>
                <w:sz w:val="20"/>
                <w:lang w:val="ru-RU"/>
              </w:rPr>
              <w:t>податків</w:t>
            </w:r>
            <w:proofErr w:type="spellEnd"/>
            <w:r w:rsidRPr="00594C22">
              <w:rPr>
                <w:sz w:val="20"/>
                <w:lang w:val="ru-RU"/>
              </w:rPr>
              <w:tab/>
            </w:r>
            <w:r w:rsidRPr="00594C22">
              <w:rPr>
                <w:sz w:val="20"/>
                <w:lang w:val="ru-RU"/>
              </w:rPr>
              <w:tab/>
            </w:r>
            <w:r w:rsidRPr="00594C22">
              <w:rPr>
                <w:sz w:val="20"/>
                <w:lang w:val="ru-RU"/>
              </w:rPr>
              <w:tab/>
              <w:t>___________________________</w:t>
            </w:r>
          </w:p>
          <w:p w14:paraId="7E59F2C8" w14:textId="77777777" w:rsidR="00674BCE" w:rsidRPr="00594C22" w:rsidRDefault="00674BCE" w:rsidP="00674BCE">
            <w:pPr>
              <w:jc w:val="both"/>
              <w:rPr>
                <w:sz w:val="20"/>
                <w:lang w:val="ru-RU"/>
              </w:rPr>
            </w:pPr>
          </w:p>
          <w:p w14:paraId="42A84D22" w14:textId="44A9B010" w:rsidR="00674BCE" w:rsidRPr="00594C22" w:rsidRDefault="00674BCE" w:rsidP="00674BCE">
            <w:pPr>
              <w:jc w:val="both"/>
              <w:rPr>
                <w:sz w:val="20"/>
                <w:lang w:val="ru-RU"/>
              </w:rPr>
            </w:pPr>
            <w:r w:rsidRPr="00594C22">
              <w:rPr>
                <w:sz w:val="20"/>
                <w:lang w:val="ru-RU"/>
              </w:rPr>
              <w:t xml:space="preserve">Номер </w:t>
            </w:r>
            <w:r w:rsidRPr="00594C22">
              <w:rPr>
                <w:sz w:val="20"/>
              </w:rPr>
              <w:t>UEI</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3B559005" w14:textId="77777777" w:rsidR="00674BCE" w:rsidRPr="00594C22" w:rsidRDefault="00674BCE" w:rsidP="00674BCE">
            <w:pPr>
              <w:jc w:val="both"/>
              <w:rPr>
                <w:sz w:val="20"/>
                <w:lang w:val="ru-RU"/>
              </w:rPr>
            </w:pPr>
          </w:p>
          <w:p w14:paraId="4DA3E69F" w14:textId="2A9BF011" w:rsidR="00674BCE" w:rsidRPr="00594C22" w:rsidRDefault="00674BCE" w:rsidP="00674BCE">
            <w:pPr>
              <w:jc w:val="both"/>
              <w:rPr>
                <w:sz w:val="20"/>
                <w:lang w:val="ru-RU"/>
              </w:rPr>
            </w:pPr>
            <w:r w:rsidRPr="00594C22">
              <w:rPr>
                <w:sz w:val="20"/>
                <w:lang w:val="ru-RU"/>
              </w:rPr>
              <w:t xml:space="preserve">Адреса </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55793B16" w14:textId="77777777" w:rsidR="00674BCE" w:rsidRPr="00594C22" w:rsidRDefault="00674BCE" w:rsidP="00674BCE">
            <w:pPr>
              <w:jc w:val="both"/>
              <w:rPr>
                <w:sz w:val="20"/>
                <w:lang w:val="ru-RU"/>
              </w:rPr>
            </w:pPr>
          </w:p>
          <w:p w14:paraId="23D3305D" w14:textId="782C45A8" w:rsidR="00674BCE" w:rsidRPr="00594C22" w:rsidRDefault="00674BCE" w:rsidP="00674BCE">
            <w:pPr>
              <w:jc w:val="both"/>
              <w:rPr>
                <w:sz w:val="20"/>
                <w:lang w:val="ru-RU"/>
              </w:rPr>
            </w:pPr>
            <w:r w:rsidRPr="00594C22">
              <w:rPr>
                <w:sz w:val="20"/>
                <w:lang w:val="ru-RU"/>
              </w:rPr>
              <w:lastRenderedPageBreak/>
              <w:t xml:space="preserve">Адреса </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3A14CD1A" w14:textId="77777777" w:rsidR="00674BCE" w:rsidRPr="00594C22" w:rsidRDefault="00674BCE" w:rsidP="00674BCE">
            <w:pPr>
              <w:jc w:val="both"/>
              <w:rPr>
                <w:sz w:val="20"/>
                <w:lang w:val="ru-RU"/>
              </w:rPr>
            </w:pPr>
          </w:p>
          <w:p w14:paraId="77F32803" w14:textId="0DE8E138" w:rsidR="00674BCE" w:rsidRPr="00594C22" w:rsidRDefault="00674BCE" w:rsidP="00674BCE">
            <w:pPr>
              <w:jc w:val="both"/>
              <w:rPr>
                <w:sz w:val="20"/>
                <w:lang w:val="ru-RU"/>
              </w:rPr>
            </w:pPr>
            <w:r w:rsidRPr="00594C22">
              <w:rPr>
                <w:sz w:val="20"/>
                <w:lang w:val="ru-RU"/>
              </w:rPr>
              <w:t xml:space="preserve">Телефон </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42D6707B" w14:textId="77777777" w:rsidR="00674BCE" w:rsidRPr="00594C22" w:rsidRDefault="00674BCE" w:rsidP="00674BCE">
            <w:pPr>
              <w:jc w:val="both"/>
              <w:rPr>
                <w:sz w:val="20"/>
                <w:lang w:val="ru-RU"/>
              </w:rPr>
            </w:pPr>
          </w:p>
          <w:p w14:paraId="4652FF30" w14:textId="39C482B0" w:rsidR="00674BCE" w:rsidRPr="00594C22" w:rsidRDefault="00674BCE" w:rsidP="00674BCE">
            <w:pPr>
              <w:jc w:val="both"/>
              <w:rPr>
                <w:sz w:val="20"/>
                <w:lang w:val="ru-RU"/>
              </w:rPr>
            </w:pPr>
            <w:r w:rsidRPr="00594C22">
              <w:rPr>
                <w:sz w:val="20"/>
                <w:lang w:val="ru-RU"/>
              </w:rPr>
              <w:t xml:space="preserve">Факс </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3F9244C6" w14:textId="77777777" w:rsidR="00674BCE" w:rsidRPr="00594C22" w:rsidRDefault="00674BCE" w:rsidP="00674BCE">
            <w:pPr>
              <w:jc w:val="both"/>
              <w:rPr>
                <w:sz w:val="20"/>
                <w:lang w:val="ru-RU"/>
              </w:rPr>
            </w:pPr>
          </w:p>
          <w:p w14:paraId="7914B744" w14:textId="442E4ECF" w:rsidR="00674BCE" w:rsidRPr="00594C22" w:rsidRDefault="00674BCE" w:rsidP="00674BCE">
            <w:pPr>
              <w:jc w:val="both"/>
              <w:rPr>
                <w:sz w:val="20"/>
                <w:lang w:val="ru-RU"/>
              </w:rPr>
            </w:pPr>
            <w:r w:rsidRPr="00594C22">
              <w:rPr>
                <w:sz w:val="20"/>
              </w:rPr>
              <w:t>E</w:t>
            </w:r>
            <w:r w:rsidRPr="00594C22">
              <w:rPr>
                <w:sz w:val="20"/>
                <w:lang w:val="ru-RU"/>
              </w:rPr>
              <w:t>-</w:t>
            </w:r>
            <w:r w:rsidRPr="00594C22">
              <w:rPr>
                <w:sz w:val="20"/>
              </w:rPr>
              <w:t>mail</w:t>
            </w:r>
            <w:r w:rsidRPr="00594C22">
              <w:rPr>
                <w:sz w:val="20"/>
                <w:lang w:val="ru-RU"/>
              </w:rPr>
              <w:t xml:space="preserve"> </w:t>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r>
            <w:r w:rsidRPr="00594C22">
              <w:rPr>
                <w:sz w:val="20"/>
                <w:lang w:val="ru-RU"/>
              </w:rPr>
              <w:tab/>
              <w:t>___________________________</w:t>
            </w:r>
          </w:p>
          <w:p w14:paraId="2AC79BF3" w14:textId="1CA08935" w:rsidR="00674BCE" w:rsidRPr="00594C22" w:rsidRDefault="00674BCE" w:rsidP="00674BCE">
            <w:pPr>
              <w:jc w:val="both"/>
              <w:rPr>
                <w:sz w:val="20"/>
                <w:lang w:val="ru-RU"/>
              </w:rPr>
            </w:pPr>
          </w:p>
          <w:p w14:paraId="55BC6ADA" w14:textId="77777777" w:rsidR="00674BCE" w:rsidRPr="00594C22" w:rsidRDefault="00674BCE" w:rsidP="00674BCE">
            <w:pPr>
              <w:jc w:val="both"/>
              <w:rPr>
                <w:sz w:val="20"/>
                <w:lang w:val="ru-RU"/>
              </w:rPr>
            </w:pPr>
          </w:p>
          <w:p w14:paraId="46B670A6" w14:textId="0BA54B06" w:rsidR="00674BCE" w:rsidRPr="00594C22" w:rsidRDefault="00674BCE" w:rsidP="00674BCE">
            <w:pPr>
              <w:jc w:val="both"/>
              <w:rPr>
                <w:sz w:val="20"/>
                <w:lang w:val="ru-RU"/>
              </w:rPr>
            </w:pPr>
            <w:r w:rsidRPr="00594C22">
              <w:rPr>
                <w:sz w:val="20"/>
                <w:lang w:val="ru-RU"/>
              </w:rPr>
              <w:t xml:space="preserve">Як </w:t>
            </w:r>
            <w:proofErr w:type="spellStart"/>
            <w:r w:rsidRPr="00594C22">
              <w:rPr>
                <w:sz w:val="20"/>
                <w:lang w:val="ru-RU"/>
              </w:rPr>
              <w:t>вимагається</w:t>
            </w:r>
            <w:proofErr w:type="spellEnd"/>
            <w:r w:rsidRPr="00594C22">
              <w:rPr>
                <w:sz w:val="20"/>
                <w:lang w:val="ru-RU"/>
              </w:rPr>
              <w:t xml:space="preserve"> </w:t>
            </w:r>
            <w:proofErr w:type="spellStart"/>
            <w:r w:rsidRPr="00594C22">
              <w:rPr>
                <w:sz w:val="20"/>
                <w:lang w:val="ru-RU"/>
              </w:rPr>
              <w:t>Розділом</w:t>
            </w:r>
            <w:proofErr w:type="spellEnd"/>
            <w:r w:rsidRPr="00594C22">
              <w:rPr>
                <w:sz w:val="20"/>
                <w:lang w:val="ru-RU"/>
              </w:rPr>
              <w:t xml:space="preserve"> І, І.7, ми </w:t>
            </w:r>
            <w:proofErr w:type="spellStart"/>
            <w:r w:rsidRPr="00594C22">
              <w:rPr>
                <w:sz w:val="20"/>
                <w:lang w:val="ru-RU"/>
              </w:rPr>
              <w:t>підтверджуємо</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наша </w:t>
            </w:r>
            <w:proofErr w:type="spellStart"/>
            <w:r w:rsidRPr="00594C22">
              <w:rPr>
                <w:sz w:val="20"/>
                <w:lang w:val="ru-RU"/>
              </w:rPr>
              <w:t>пропозиція</w:t>
            </w:r>
            <w:proofErr w:type="spellEnd"/>
            <w:r w:rsidRPr="00594C22">
              <w:rPr>
                <w:sz w:val="20"/>
                <w:lang w:val="ru-RU"/>
              </w:rPr>
              <w:t xml:space="preserve">, </w:t>
            </w:r>
            <w:proofErr w:type="spellStart"/>
            <w:r w:rsidRPr="00594C22">
              <w:rPr>
                <w:sz w:val="20"/>
                <w:lang w:val="ru-RU"/>
              </w:rPr>
              <w:t>включаючи</w:t>
            </w:r>
            <w:proofErr w:type="spellEnd"/>
            <w:r w:rsidRPr="00594C22">
              <w:rPr>
                <w:sz w:val="20"/>
                <w:lang w:val="ru-RU"/>
              </w:rPr>
              <w:t xml:space="preserve"> </w:t>
            </w:r>
            <w:proofErr w:type="spellStart"/>
            <w:r w:rsidRPr="00594C22">
              <w:rPr>
                <w:sz w:val="20"/>
                <w:lang w:val="ru-RU"/>
              </w:rPr>
              <w:t>цінову</w:t>
            </w:r>
            <w:proofErr w:type="spellEnd"/>
            <w:r w:rsidRPr="00594C22">
              <w:rPr>
                <w:sz w:val="20"/>
                <w:lang w:val="ru-RU"/>
              </w:rPr>
              <w:t xml:space="preserve"> </w:t>
            </w:r>
            <w:proofErr w:type="spellStart"/>
            <w:r w:rsidRPr="00594C22">
              <w:rPr>
                <w:sz w:val="20"/>
                <w:lang w:val="ru-RU"/>
              </w:rPr>
              <w:t>пропозицію</w:t>
            </w:r>
            <w:proofErr w:type="spellEnd"/>
            <w:r w:rsidRPr="00594C22">
              <w:rPr>
                <w:sz w:val="20"/>
                <w:lang w:val="ru-RU"/>
              </w:rPr>
              <w:t xml:space="preserve">, </w:t>
            </w:r>
            <w:proofErr w:type="spellStart"/>
            <w:r w:rsidRPr="00594C22">
              <w:rPr>
                <w:sz w:val="20"/>
                <w:lang w:val="ru-RU"/>
              </w:rPr>
              <w:t>зберігатиме</w:t>
            </w:r>
            <w:proofErr w:type="spellEnd"/>
            <w:r w:rsidRPr="00594C22">
              <w:rPr>
                <w:sz w:val="20"/>
                <w:lang w:val="ru-RU"/>
              </w:rPr>
              <w:t xml:space="preserve"> </w:t>
            </w:r>
            <w:proofErr w:type="spellStart"/>
            <w:r w:rsidRPr="00594C22">
              <w:rPr>
                <w:sz w:val="20"/>
                <w:lang w:val="ru-RU"/>
              </w:rPr>
              <w:t>чинність</w:t>
            </w:r>
            <w:proofErr w:type="spellEnd"/>
            <w:r w:rsidRPr="00594C22">
              <w:rPr>
                <w:sz w:val="20"/>
                <w:lang w:val="ru-RU"/>
              </w:rPr>
              <w:t xml:space="preserve"> </w:t>
            </w:r>
            <w:proofErr w:type="spellStart"/>
            <w:r w:rsidRPr="00594C22">
              <w:rPr>
                <w:sz w:val="20"/>
                <w:lang w:val="ru-RU"/>
              </w:rPr>
              <w:t>протягом</w:t>
            </w:r>
            <w:proofErr w:type="spellEnd"/>
            <w:r w:rsidRPr="00594C22">
              <w:rPr>
                <w:sz w:val="20"/>
                <w:lang w:val="ru-RU"/>
              </w:rPr>
              <w:t xml:space="preserve"> </w:t>
            </w:r>
            <w:r w:rsidR="00C57B8E" w:rsidRPr="00594C22">
              <w:rPr>
                <w:sz w:val="20"/>
                <w:lang w:val="ru-RU"/>
              </w:rPr>
              <w:t>60</w:t>
            </w:r>
            <w:r w:rsidRPr="00594C22">
              <w:rPr>
                <w:sz w:val="20"/>
                <w:lang w:val="ru-RU"/>
              </w:rPr>
              <w:t xml:space="preserve"> </w:t>
            </w:r>
            <w:proofErr w:type="spellStart"/>
            <w:r w:rsidRPr="00594C22">
              <w:rPr>
                <w:sz w:val="20"/>
                <w:lang w:val="ru-RU"/>
              </w:rPr>
              <w:t>календарних</w:t>
            </w:r>
            <w:proofErr w:type="spellEnd"/>
            <w:r w:rsidRPr="00594C22">
              <w:rPr>
                <w:sz w:val="20"/>
                <w:lang w:val="ru-RU"/>
              </w:rPr>
              <w:t xml:space="preserve"> </w:t>
            </w:r>
            <w:proofErr w:type="spellStart"/>
            <w:r w:rsidRPr="00594C22">
              <w:rPr>
                <w:sz w:val="20"/>
                <w:lang w:val="ru-RU"/>
              </w:rPr>
              <w:t>днів</w:t>
            </w:r>
            <w:proofErr w:type="spellEnd"/>
            <w:r w:rsidRPr="00594C22">
              <w:rPr>
                <w:sz w:val="20"/>
                <w:lang w:val="ru-RU"/>
              </w:rPr>
              <w:t xml:space="preserve"> </w:t>
            </w:r>
            <w:proofErr w:type="spellStart"/>
            <w:r w:rsidRPr="00594C22">
              <w:rPr>
                <w:sz w:val="20"/>
                <w:lang w:val="ru-RU"/>
              </w:rPr>
              <w:t>після</w:t>
            </w:r>
            <w:proofErr w:type="spellEnd"/>
            <w:r w:rsidRPr="00594C22">
              <w:rPr>
                <w:sz w:val="20"/>
                <w:lang w:val="ru-RU"/>
              </w:rPr>
              <w:t xml:space="preserve"> </w:t>
            </w:r>
            <w:proofErr w:type="spellStart"/>
            <w:r w:rsidRPr="00594C22">
              <w:rPr>
                <w:sz w:val="20"/>
                <w:lang w:val="ru-RU"/>
              </w:rPr>
              <w:t>кінцевої</w:t>
            </w:r>
            <w:proofErr w:type="spellEnd"/>
            <w:r w:rsidRPr="00594C22">
              <w:rPr>
                <w:sz w:val="20"/>
                <w:lang w:val="ru-RU"/>
              </w:rPr>
              <w:t xml:space="preserve"> </w:t>
            </w:r>
            <w:proofErr w:type="spellStart"/>
            <w:r w:rsidRPr="00594C22">
              <w:rPr>
                <w:sz w:val="20"/>
                <w:lang w:val="ru-RU"/>
              </w:rPr>
              <w:t>дати</w:t>
            </w:r>
            <w:proofErr w:type="spellEnd"/>
            <w:r w:rsidRPr="00594C22">
              <w:rPr>
                <w:sz w:val="20"/>
                <w:lang w:val="ru-RU"/>
              </w:rPr>
              <w:t xml:space="preserve"> </w:t>
            </w:r>
            <w:proofErr w:type="spellStart"/>
            <w:r w:rsidRPr="00594C22">
              <w:rPr>
                <w:sz w:val="20"/>
                <w:lang w:val="ru-RU"/>
              </w:rPr>
              <w:t>подання</w:t>
            </w:r>
            <w:proofErr w:type="spellEnd"/>
            <w:r w:rsidRPr="00594C22">
              <w:rPr>
                <w:sz w:val="20"/>
                <w:lang w:val="ru-RU"/>
              </w:rPr>
              <w:t xml:space="preserve"> </w:t>
            </w:r>
            <w:proofErr w:type="spellStart"/>
            <w:r w:rsidRPr="00594C22">
              <w:rPr>
                <w:sz w:val="20"/>
                <w:lang w:val="ru-RU"/>
              </w:rPr>
              <w:t>пропозицій</w:t>
            </w:r>
            <w:proofErr w:type="spellEnd"/>
            <w:r w:rsidRPr="00594C22">
              <w:rPr>
                <w:sz w:val="20"/>
                <w:lang w:val="ru-RU"/>
              </w:rPr>
              <w:t>.</w:t>
            </w:r>
          </w:p>
          <w:p w14:paraId="600C730F" w14:textId="77777777" w:rsidR="00674BCE" w:rsidRPr="00594C22" w:rsidRDefault="00674BCE" w:rsidP="00674BCE">
            <w:pPr>
              <w:jc w:val="both"/>
              <w:rPr>
                <w:sz w:val="20"/>
                <w:lang w:val="ru-RU"/>
              </w:rPr>
            </w:pPr>
          </w:p>
          <w:p w14:paraId="58A6EFB9" w14:textId="77777777" w:rsidR="00674BCE" w:rsidRPr="00594C22" w:rsidRDefault="00674BCE" w:rsidP="00674BCE">
            <w:pPr>
              <w:jc w:val="both"/>
              <w:rPr>
                <w:sz w:val="20"/>
                <w:lang w:val="ru-RU"/>
              </w:rPr>
            </w:pPr>
            <w:r w:rsidRPr="00594C22">
              <w:rPr>
                <w:sz w:val="20"/>
                <w:lang w:val="ru-RU"/>
              </w:rPr>
              <w:t xml:space="preserve">Ми </w:t>
            </w:r>
            <w:proofErr w:type="spellStart"/>
            <w:r w:rsidRPr="00594C22">
              <w:rPr>
                <w:sz w:val="20"/>
                <w:lang w:val="ru-RU"/>
              </w:rPr>
              <w:t>також</w:t>
            </w:r>
            <w:proofErr w:type="spellEnd"/>
            <w:r w:rsidRPr="00594C22">
              <w:rPr>
                <w:sz w:val="20"/>
                <w:lang w:val="ru-RU"/>
              </w:rPr>
              <w:t xml:space="preserve"> </w:t>
            </w:r>
            <w:proofErr w:type="spellStart"/>
            <w:r w:rsidRPr="00594C22">
              <w:rPr>
                <w:sz w:val="20"/>
                <w:lang w:val="ru-RU"/>
              </w:rPr>
              <w:t>маємо</w:t>
            </w:r>
            <w:proofErr w:type="spellEnd"/>
            <w:r w:rsidRPr="00594C22">
              <w:rPr>
                <w:sz w:val="20"/>
                <w:lang w:val="ru-RU"/>
              </w:rPr>
              <w:t xml:space="preserve"> честь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наступні</w:t>
            </w:r>
            <w:proofErr w:type="spellEnd"/>
            <w:r w:rsidRPr="00594C22">
              <w:rPr>
                <w:sz w:val="20"/>
                <w:lang w:val="ru-RU"/>
              </w:rPr>
              <w:t xml:space="preserve"> </w:t>
            </w:r>
            <w:proofErr w:type="spellStart"/>
            <w:r w:rsidRPr="00594C22">
              <w:rPr>
                <w:sz w:val="20"/>
                <w:lang w:val="ru-RU"/>
              </w:rPr>
              <w:t>додатки</w:t>
            </w:r>
            <w:proofErr w:type="spellEnd"/>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містять</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якої</w:t>
            </w:r>
            <w:proofErr w:type="spellEnd"/>
            <w:r w:rsidRPr="00594C22">
              <w:rPr>
                <w:sz w:val="20"/>
                <w:lang w:val="ru-RU"/>
              </w:rPr>
              <w:t xml:space="preserve"> </w:t>
            </w:r>
            <w:proofErr w:type="spellStart"/>
            <w:r w:rsidRPr="00594C22">
              <w:rPr>
                <w:sz w:val="20"/>
                <w:lang w:val="ru-RU"/>
              </w:rPr>
              <w:t>вимагається</w:t>
            </w:r>
            <w:proofErr w:type="spellEnd"/>
            <w:r w:rsidRPr="00594C22">
              <w:rPr>
                <w:sz w:val="20"/>
                <w:lang w:val="ru-RU"/>
              </w:rPr>
              <w:t xml:space="preserve"> у ЗНП:</w:t>
            </w:r>
          </w:p>
          <w:p w14:paraId="17476DEB" w14:textId="77777777" w:rsidR="00674BCE" w:rsidRPr="00594C22" w:rsidRDefault="00674BCE" w:rsidP="00674BCE">
            <w:pPr>
              <w:jc w:val="both"/>
              <w:rPr>
                <w:sz w:val="20"/>
                <w:lang w:val="ru-RU"/>
              </w:rPr>
            </w:pPr>
          </w:p>
          <w:p w14:paraId="2A507E74"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Оференти: Кожен оферент зобов’язаний ретельно переглянути RFP та його вимоги. Ідентифікація та надання усіх необхідних додатків є обов’язком кожного оферента."/>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 xml:space="preserve">[Оференти: Кожен оферент зобов’язаний ретельно переглянути </w:t>
            </w:r>
            <w:r w:rsidRPr="00594C22">
              <w:rPr>
                <w:sz w:val="20"/>
              </w:rPr>
              <w:t>RFP</w:t>
            </w:r>
            <w:r w:rsidRPr="00594C22">
              <w:rPr>
                <w:sz w:val="20"/>
                <w:lang w:val="ru-RU"/>
              </w:rPr>
              <w:t xml:space="preserve"> та його вимоги. Ідентифікація та надання усіх необхідних додатків є обов’язком кожного оферента.</w:t>
            </w:r>
            <w:r w:rsidRPr="00594C22">
              <w:rPr>
                <w:sz w:val="20"/>
              </w:rPr>
              <w:fldChar w:fldCharType="end"/>
            </w:r>
          </w:p>
          <w:p w14:paraId="6D0FF6D0" w14:textId="77777777" w:rsidR="00674BCE" w:rsidRPr="00594C22" w:rsidRDefault="00674BCE" w:rsidP="00674BCE">
            <w:pPr>
              <w:jc w:val="both"/>
              <w:rPr>
                <w:sz w:val="20"/>
                <w:lang w:val="ru-RU"/>
              </w:rPr>
            </w:pPr>
          </w:p>
          <w:p w14:paraId="187C7F21" w14:textId="77777777" w:rsidR="00674BCE" w:rsidRPr="00594C22" w:rsidRDefault="00674BCE" w:rsidP="00674BCE">
            <w:pPr>
              <w:numPr>
                <w:ilvl w:val="0"/>
                <w:numId w:val="21"/>
              </w:numPr>
              <w:ind w:left="522" w:hanging="522"/>
              <w:jc w:val="both"/>
              <w:rPr>
                <w:sz w:val="20"/>
                <w:lang w:val="ru-RU"/>
              </w:rPr>
            </w:pPr>
            <w:proofErr w:type="spellStart"/>
            <w:r w:rsidRPr="00594C22">
              <w:rPr>
                <w:sz w:val="20"/>
                <w:lang w:val="ru-RU"/>
              </w:rPr>
              <w:t>Копія</w:t>
            </w:r>
            <w:proofErr w:type="spellEnd"/>
            <w:r w:rsidRPr="00594C22">
              <w:rPr>
                <w:sz w:val="20"/>
                <w:lang w:val="ru-RU"/>
              </w:rPr>
              <w:t xml:space="preserve"> </w:t>
            </w:r>
            <w:proofErr w:type="spellStart"/>
            <w:r w:rsidRPr="00594C22">
              <w:rPr>
                <w:sz w:val="20"/>
                <w:lang w:val="ru-RU"/>
              </w:rPr>
              <w:t>свідоцтва</w:t>
            </w:r>
            <w:proofErr w:type="spellEnd"/>
            <w:r w:rsidRPr="00594C22">
              <w:rPr>
                <w:sz w:val="20"/>
                <w:lang w:val="ru-RU"/>
              </w:rPr>
              <w:t xml:space="preserve"> про </w:t>
            </w:r>
            <w:proofErr w:type="spellStart"/>
            <w:r w:rsidRPr="00594C22">
              <w:rPr>
                <w:sz w:val="20"/>
                <w:lang w:val="ru-RU"/>
              </w:rPr>
              <w:t>реєстрацію</w:t>
            </w:r>
            <w:proofErr w:type="spellEnd"/>
            <w:r w:rsidRPr="00594C22">
              <w:rPr>
                <w:sz w:val="20"/>
                <w:lang w:val="ru-RU"/>
              </w:rPr>
              <w:t xml:space="preserve"> з </w:t>
            </w:r>
            <w:proofErr w:type="spellStart"/>
            <w:r w:rsidRPr="00594C22">
              <w:rPr>
                <w:sz w:val="20"/>
                <w:lang w:val="ru-RU"/>
              </w:rPr>
              <w:t>публічного</w:t>
            </w:r>
            <w:proofErr w:type="spellEnd"/>
            <w:r w:rsidRPr="00594C22">
              <w:rPr>
                <w:sz w:val="20"/>
                <w:lang w:val="ru-RU"/>
              </w:rPr>
              <w:t xml:space="preserve"> </w:t>
            </w:r>
            <w:proofErr w:type="spellStart"/>
            <w:r w:rsidRPr="00594C22">
              <w:rPr>
                <w:sz w:val="20"/>
                <w:lang w:val="ru-RU"/>
              </w:rPr>
              <w:t>реєстру</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еквівалентний</w:t>
            </w:r>
            <w:proofErr w:type="spellEnd"/>
            <w:r w:rsidRPr="00594C22">
              <w:rPr>
                <w:sz w:val="20"/>
                <w:lang w:val="ru-RU"/>
              </w:rPr>
              <w:t xml:space="preserve"> документ </w:t>
            </w:r>
            <w:proofErr w:type="spellStart"/>
            <w:r w:rsidRPr="00594C22">
              <w:rPr>
                <w:sz w:val="20"/>
                <w:lang w:val="ru-RU"/>
              </w:rPr>
              <w:t>із</w:t>
            </w:r>
            <w:proofErr w:type="spellEnd"/>
            <w:r w:rsidRPr="00594C22">
              <w:rPr>
                <w:sz w:val="20"/>
                <w:lang w:val="ru-RU"/>
              </w:rPr>
              <w:t xml:space="preserve"> </w:t>
            </w:r>
            <w:proofErr w:type="spellStart"/>
            <w:r w:rsidRPr="00594C22">
              <w:rPr>
                <w:sz w:val="20"/>
                <w:lang w:val="ru-RU"/>
              </w:rPr>
              <w:t>урядового</w:t>
            </w:r>
            <w:proofErr w:type="spellEnd"/>
            <w:r w:rsidRPr="00594C22">
              <w:rPr>
                <w:sz w:val="20"/>
                <w:lang w:val="ru-RU"/>
              </w:rPr>
              <w:t xml:space="preserve"> </w:t>
            </w:r>
            <w:proofErr w:type="spellStart"/>
            <w:r w:rsidRPr="00594C22">
              <w:rPr>
                <w:sz w:val="20"/>
                <w:lang w:val="ru-RU"/>
              </w:rPr>
              <w:t>офісу</w:t>
            </w:r>
            <w:proofErr w:type="spellEnd"/>
            <w:r w:rsidRPr="00594C22">
              <w:rPr>
                <w:sz w:val="20"/>
                <w:lang w:val="ru-RU"/>
              </w:rPr>
              <w:t xml:space="preserve"> за </w:t>
            </w:r>
            <w:proofErr w:type="spellStart"/>
            <w:r w:rsidRPr="00594C22">
              <w:rPr>
                <w:sz w:val="20"/>
                <w:lang w:val="ru-RU"/>
              </w:rPr>
              <w:t>місцем</w:t>
            </w:r>
            <w:proofErr w:type="spellEnd"/>
            <w:r w:rsidRPr="00594C22">
              <w:rPr>
                <w:sz w:val="20"/>
                <w:lang w:val="ru-RU"/>
              </w:rPr>
              <w:t xml:space="preserve"> </w:t>
            </w:r>
            <w:proofErr w:type="spellStart"/>
            <w:r w:rsidRPr="00594C22">
              <w:rPr>
                <w:sz w:val="20"/>
                <w:lang w:val="ru-RU"/>
              </w:rPr>
              <w:t>реєстрації</w:t>
            </w:r>
            <w:proofErr w:type="spellEnd"/>
            <w:r w:rsidRPr="00594C22">
              <w:rPr>
                <w:sz w:val="20"/>
                <w:lang w:val="ru-RU"/>
              </w:rPr>
              <w:t xml:space="preserve"> оферента.</w:t>
            </w:r>
          </w:p>
          <w:p w14:paraId="7B25C850" w14:textId="77777777" w:rsidR="00674BCE" w:rsidRPr="00594C22" w:rsidRDefault="00674BCE" w:rsidP="00674BCE">
            <w:pPr>
              <w:numPr>
                <w:ilvl w:val="0"/>
                <w:numId w:val="21"/>
              </w:numPr>
              <w:ind w:left="540" w:hanging="540"/>
              <w:jc w:val="both"/>
              <w:rPr>
                <w:sz w:val="20"/>
                <w:lang w:val="ru-RU"/>
              </w:rPr>
            </w:pPr>
            <w:proofErr w:type="spellStart"/>
            <w:r w:rsidRPr="00594C22">
              <w:rPr>
                <w:sz w:val="20"/>
                <w:lang w:val="ru-RU"/>
              </w:rPr>
              <w:t>Копія</w:t>
            </w:r>
            <w:proofErr w:type="spellEnd"/>
            <w:r w:rsidRPr="00594C22">
              <w:rPr>
                <w:sz w:val="20"/>
                <w:lang w:val="ru-RU"/>
              </w:rPr>
              <w:t xml:space="preserve"> </w:t>
            </w:r>
            <w:proofErr w:type="spellStart"/>
            <w:r w:rsidRPr="00594C22">
              <w:rPr>
                <w:sz w:val="20"/>
                <w:lang w:val="ru-RU"/>
              </w:rPr>
              <w:t>податкової</w:t>
            </w:r>
            <w:proofErr w:type="spellEnd"/>
            <w:r w:rsidRPr="00594C22">
              <w:rPr>
                <w:sz w:val="20"/>
                <w:lang w:val="ru-RU"/>
              </w:rPr>
              <w:t xml:space="preserve"> </w:t>
            </w:r>
            <w:proofErr w:type="spellStart"/>
            <w:r w:rsidRPr="00594C22">
              <w:rPr>
                <w:sz w:val="20"/>
                <w:lang w:val="ru-RU"/>
              </w:rPr>
              <w:t>реєстрації</w:t>
            </w:r>
            <w:proofErr w:type="spellEnd"/>
            <w:r w:rsidRPr="00594C22">
              <w:rPr>
                <w:sz w:val="20"/>
                <w:lang w:val="ru-RU"/>
              </w:rPr>
              <w:t xml:space="preserve"> </w:t>
            </w:r>
            <w:proofErr w:type="spellStart"/>
            <w:r w:rsidRPr="00594C22">
              <w:rPr>
                <w:sz w:val="20"/>
                <w:lang w:val="ru-RU"/>
              </w:rPr>
              <w:t>компанії</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еквівалентний</w:t>
            </w:r>
            <w:proofErr w:type="spellEnd"/>
            <w:r w:rsidRPr="00594C22">
              <w:rPr>
                <w:sz w:val="20"/>
                <w:lang w:val="ru-RU"/>
              </w:rPr>
              <w:t xml:space="preserve"> документ.</w:t>
            </w:r>
          </w:p>
          <w:p w14:paraId="73828F28" w14:textId="77777777" w:rsidR="00674BCE" w:rsidRPr="00594C22" w:rsidRDefault="00674BCE" w:rsidP="00674BCE">
            <w:pPr>
              <w:numPr>
                <w:ilvl w:val="0"/>
                <w:numId w:val="21"/>
              </w:numPr>
              <w:ind w:left="540" w:hanging="540"/>
              <w:jc w:val="both"/>
              <w:rPr>
                <w:sz w:val="20"/>
                <w:lang w:val="ru-RU"/>
              </w:rPr>
            </w:pPr>
            <w:proofErr w:type="spellStart"/>
            <w:r w:rsidRPr="00594C22">
              <w:rPr>
                <w:sz w:val="20"/>
                <w:lang w:val="ru-RU"/>
              </w:rPr>
              <w:t>Копія</w:t>
            </w:r>
            <w:proofErr w:type="spellEnd"/>
            <w:r w:rsidRPr="00594C22">
              <w:rPr>
                <w:sz w:val="20"/>
                <w:lang w:val="ru-RU"/>
              </w:rPr>
              <w:t xml:space="preserve"> </w:t>
            </w:r>
            <w:proofErr w:type="spellStart"/>
            <w:r w:rsidRPr="00594C22">
              <w:rPr>
                <w:sz w:val="20"/>
                <w:lang w:val="ru-RU"/>
              </w:rPr>
              <w:t>торгової</w:t>
            </w:r>
            <w:proofErr w:type="spellEnd"/>
            <w:r w:rsidRPr="00594C22">
              <w:rPr>
                <w:sz w:val="20"/>
                <w:lang w:val="ru-RU"/>
              </w:rPr>
              <w:t xml:space="preserve"> </w:t>
            </w:r>
            <w:proofErr w:type="spellStart"/>
            <w:r w:rsidRPr="00594C22">
              <w:rPr>
                <w:sz w:val="20"/>
                <w:lang w:val="ru-RU"/>
              </w:rPr>
              <w:t>ліцензії</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еквівалентний</w:t>
            </w:r>
            <w:proofErr w:type="spellEnd"/>
            <w:r w:rsidRPr="00594C22">
              <w:rPr>
                <w:sz w:val="20"/>
                <w:lang w:val="ru-RU"/>
              </w:rPr>
              <w:t xml:space="preserve"> документ.</w:t>
            </w:r>
          </w:p>
          <w:p w14:paraId="72BAF986" w14:textId="77777777" w:rsidR="00674BCE" w:rsidRPr="00594C22" w:rsidRDefault="00674BCE" w:rsidP="00674BCE">
            <w:pPr>
              <w:numPr>
                <w:ilvl w:val="0"/>
                <w:numId w:val="21"/>
              </w:numPr>
              <w:ind w:left="540" w:hanging="540"/>
              <w:jc w:val="both"/>
              <w:rPr>
                <w:sz w:val="20"/>
                <w:lang w:val="ru-RU"/>
              </w:rPr>
            </w:pPr>
            <w:proofErr w:type="spellStart"/>
            <w:r w:rsidRPr="00594C22">
              <w:rPr>
                <w:sz w:val="20"/>
                <w:lang w:val="ru-RU"/>
              </w:rPr>
              <w:t>Документальне</w:t>
            </w:r>
            <w:proofErr w:type="spellEnd"/>
            <w:r w:rsidRPr="00594C22">
              <w:rPr>
                <w:sz w:val="20"/>
                <w:lang w:val="ru-RU"/>
              </w:rPr>
              <w:t xml:space="preserve"> </w:t>
            </w:r>
            <w:proofErr w:type="spellStart"/>
            <w:r w:rsidRPr="00594C22">
              <w:rPr>
                <w:sz w:val="20"/>
                <w:lang w:val="ru-RU"/>
              </w:rPr>
              <w:t>підтвердження</w:t>
            </w:r>
            <w:proofErr w:type="spellEnd"/>
            <w:r w:rsidRPr="00594C22">
              <w:rPr>
                <w:sz w:val="20"/>
                <w:lang w:val="ru-RU"/>
              </w:rPr>
              <w:t xml:space="preserve"> заяви про </w:t>
            </w:r>
            <w:proofErr w:type="spellStart"/>
            <w:r w:rsidRPr="00594C22">
              <w:rPr>
                <w:sz w:val="20"/>
                <w:lang w:val="ru-RU"/>
              </w:rPr>
              <w:t>відповідальність</w:t>
            </w:r>
            <w:proofErr w:type="spellEnd"/>
            <w:r w:rsidRPr="00594C22">
              <w:rPr>
                <w:sz w:val="20"/>
                <w:lang w:val="ru-RU"/>
              </w:rPr>
              <w:t>.</w:t>
            </w:r>
          </w:p>
          <w:p w14:paraId="0A037D99" w14:textId="77777777" w:rsidR="00674BCE" w:rsidRPr="00594C22" w:rsidRDefault="00674BCE" w:rsidP="00674BCE">
            <w:pPr>
              <w:jc w:val="both"/>
              <w:rPr>
                <w:sz w:val="20"/>
                <w:lang w:val="ru-RU"/>
              </w:rPr>
            </w:pPr>
          </w:p>
          <w:p w14:paraId="42F60A0F" w14:textId="77777777" w:rsidR="00674BCE" w:rsidRPr="00594C22" w:rsidRDefault="00674BCE" w:rsidP="00674BCE">
            <w:pPr>
              <w:jc w:val="both"/>
              <w:rPr>
                <w:sz w:val="20"/>
                <w:lang w:val="ru-RU"/>
              </w:rPr>
            </w:pPr>
            <w:r w:rsidRPr="00594C22">
              <w:rPr>
                <w:sz w:val="20"/>
                <w:lang w:val="ru-RU"/>
              </w:rPr>
              <w:t xml:space="preserve">З </w:t>
            </w:r>
            <w:proofErr w:type="spellStart"/>
            <w:r w:rsidRPr="00594C22">
              <w:rPr>
                <w:sz w:val="20"/>
                <w:lang w:val="ru-RU"/>
              </w:rPr>
              <w:t>повагою</w:t>
            </w:r>
            <w:proofErr w:type="spellEnd"/>
            <w:r w:rsidRPr="00594C22">
              <w:rPr>
                <w:sz w:val="20"/>
                <w:lang w:val="ru-RU"/>
              </w:rPr>
              <w:t>,</w:t>
            </w:r>
          </w:p>
          <w:p w14:paraId="73ECB31E" w14:textId="77777777" w:rsidR="00674BCE" w:rsidRPr="00594C22" w:rsidRDefault="00674BCE" w:rsidP="00674BCE">
            <w:pPr>
              <w:jc w:val="both"/>
              <w:rPr>
                <w:sz w:val="20"/>
                <w:lang w:val="ru-RU"/>
              </w:rPr>
            </w:pPr>
          </w:p>
          <w:p w14:paraId="5AA085A6" w14:textId="77777777" w:rsidR="00674BCE" w:rsidRPr="00594C22" w:rsidRDefault="00674BCE" w:rsidP="00674BCE">
            <w:pPr>
              <w:jc w:val="both"/>
              <w:rPr>
                <w:sz w:val="20"/>
                <w:lang w:val="ru-RU"/>
              </w:rPr>
            </w:pPr>
            <w:r w:rsidRPr="00594C22">
              <w:rPr>
                <w:sz w:val="20"/>
                <w:lang w:val="ru-RU"/>
              </w:rPr>
              <w:t>______________________</w:t>
            </w:r>
          </w:p>
          <w:p w14:paraId="5B3425F7" w14:textId="0AAE8275" w:rsidR="00674BCE" w:rsidRPr="00594C22" w:rsidRDefault="00674BCE" w:rsidP="00674BCE">
            <w:pPr>
              <w:jc w:val="both"/>
              <w:rPr>
                <w:sz w:val="20"/>
                <w:lang w:val="ru-RU"/>
              </w:rPr>
            </w:pPr>
            <w:proofErr w:type="spellStart"/>
            <w:r w:rsidRPr="00594C22">
              <w:rPr>
                <w:sz w:val="20"/>
                <w:lang w:val="ru-RU"/>
              </w:rPr>
              <w:t>Підпис</w:t>
            </w:r>
            <w:proofErr w:type="spellEnd"/>
          </w:p>
          <w:p w14:paraId="63CF6977" w14:textId="77777777" w:rsidR="00674BCE" w:rsidRPr="00594C22" w:rsidRDefault="00674BCE" w:rsidP="00674BCE">
            <w:pPr>
              <w:jc w:val="both"/>
              <w:rPr>
                <w:sz w:val="20"/>
                <w:lang w:val="ru-RU"/>
              </w:rPr>
            </w:pPr>
          </w:p>
          <w:p w14:paraId="7AA16DD0"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Оферент: Вкажіть ім’я представника своєї організації]"/>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[Оферент: Вкажіть ім’я представника своєї організації]</w:t>
            </w:r>
            <w:r w:rsidRPr="00594C22">
              <w:rPr>
                <w:sz w:val="20"/>
              </w:rPr>
              <w:fldChar w:fldCharType="end"/>
            </w:r>
          </w:p>
          <w:p w14:paraId="1DFEB2C9" w14:textId="77777777" w:rsidR="00674BCE" w:rsidRPr="00594C22" w:rsidRDefault="00674BCE" w:rsidP="00674BCE">
            <w:pPr>
              <w:jc w:val="both"/>
              <w:rPr>
                <w:sz w:val="20"/>
                <w:lang w:val="ru-RU"/>
              </w:rPr>
            </w:pPr>
            <w:r w:rsidRPr="00594C22">
              <w:rPr>
                <w:sz w:val="20"/>
              </w:rPr>
              <w:fldChar w:fldCharType="begin" w:fldLock="1">
                <w:ffData>
                  <w:name w:val=""/>
                  <w:enabled/>
                  <w:calcOnExit w:val="0"/>
                  <w:textInput>
                    <w:default w:val="[Оферент: Вкажіть назву своєї організації]"/>
                  </w:textInput>
                </w:ffData>
              </w:fldChar>
            </w:r>
            <w:r w:rsidRPr="00594C22">
              <w:rPr>
                <w:sz w:val="20"/>
                <w:lang w:val="ru-RU"/>
              </w:rPr>
              <w:instrText xml:space="preserve"> </w:instrText>
            </w:r>
            <w:r w:rsidRPr="00594C22">
              <w:rPr>
                <w:sz w:val="20"/>
              </w:rPr>
              <w:instrText>FORMTEXT</w:instrText>
            </w:r>
            <w:r w:rsidRPr="00594C22">
              <w:rPr>
                <w:sz w:val="20"/>
                <w:lang w:val="ru-RU"/>
              </w:rPr>
              <w:instrText xml:space="preserve"> </w:instrText>
            </w:r>
            <w:r w:rsidRPr="00594C22">
              <w:rPr>
                <w:sz w:val="20"/>
              </w:rPr>
            </w:r>
            <w:r w:rsidRPr="00594C22">
              <w:rPr>
                <w:sz w:val="20"/>
              </w:rPr>
              <w:fldChar w:fldCharType="separate"/>
            </w:r>
            <w:r w:rsidRPr="00594C22">
              <w:rPr>
                <w:sz w:val="20"/>
                <w:lang w:val="ru-RU"/>
              </w:rPr>
              <w:t>[Оферент: Вкажіть назву своєї організації]</w:t>
            </w:r>
            <w:r w:rsidRPr="00594C22">
              <w:rPr>
                <w:sz w:val="20"/>
              </w:rPr>
              <w:fldChar w:fldCharType="end"/>
            </w:r>
          </w:p>
          <w:p w14:paraId="69FFF87F" w14:textId="71E97B89" w:rsidR="00674BCE" w:rsidRPr="00166CD8" w:rsidRDefault="00674BCE" w:rsidP="00674BCE">
            <w:pPr>
              <w:jc w:val="both"/>
              <w:rPr>
                <w:sz w:val="20"/>
                <w:lang w:val="ru-RU"/>
              </w:rPr>
            </w:pPr>
            <w:r w:rsidRPr="00166CD8">
              <w:rPr>
                <w:sz w:val="20"/>
                <w:lang w:val="ru-RU"/>
              </w:rPr>
              <w:br w:type="page"/>
            </w:r>
          </w:p>
          <w:p w14:paraId="10BD8E11" w14:textId="77777777" w:rsidR="00674BCE" w:rsidRPr="00166CD8" w:rsidRDefault="00674BCE" w:rsidP="00674BCE">
            <w:pPr>
              <w:jc w:val="both"/>
              <w:rPr>
                <w:sz w:val="20"/>
                <w:lang w:val="ru-RU"/>
              </w:rPr>
            </w:pPr>
          </w:p>
          <w:p w14:paraId="4F1D83FD" w14:textId="045E71A9" w:rsidR="00674BCE" w:rsidRPr="00594C22" w:rsidRDefault="00674BCE" w:rsidP="00674BCE">
            <w:pPr>
              <w:jc w:val="both"/>
              <w:rPr>
                <w:b/>
                <w:sz w:val="20"/>
                <w:lang w:val="ru-RU"/>
              </w:rPr>
            </w:pPr>
            <w:proofErr w:type="spellStart"/>
            <w:r w:rsidRPr="00594C22">
              <w:rPr>
                <w:b/>
                <w:sz w:val="20"/>
                <w:lang w:val="ru-RU"/>
              </w:rPr>
              <w:t>Додаток</w:t>
            </w:r>
            <w:proofErr w:type="spellEnd"/>
            <w:r w:rsidRPr="00594C22">
              <w:rPr>
                <w:b/>
                <w:sz w:val="20"/>
                <w:lang w:val="ru-RU"/>
              </w:rPr>
              <w:t xml:space="preserve"> 2</w:t>
            </w:r>
            <w:r w:rsidRPr="00594C22">
              <w:rPr>
                <w:b/>
                <w:sz w:val="20"/>
                <w:lang w:val="ru-RU"/>
              </w:rPr>
              <w:tab/>
            </w:r>
            <w:proofErr w:type="spellStart"/>
            <w:r w:rsidRPr="00594C22">
              <w:rPr>
                <w:b/>
                <w:sz w:val="20"/>
                <w:lang w:val="ru-RU"/>
              </w:rPr>
              <w:t>Вказівки</w:t>
            </w:r>
            <w:proofErr w:type="spellEnd"/>
            <w:r w:rsidRPr="00594C22">
              <w:rPr>
                <w:b/>
                <w:sz w:val="20"/>
                <w:lang w:val="ru-RU"/>
              </w:rPr>
              <w:t xml:space="preserve"> </w:t>
            </w:r>
            <w:proofErr w:type="spellStart"/>
            <w:r w:rsidRPr="00594C22">
              <w:rPr>
                <w:b/>
                <w:sz w:val="20"/>
                <w:lang w:val="ru-RU"/>
              </w:rPr>
              <w:t>щодо</w:t>
            </w:r>
            <w:proofErr w:type="spellEnd"/>
            <w:r w:rsidRPr="00594C22">
              <w:rPr>
                <w:b/>
                <w:sz w:val="20"/>
                <w:lang w:val="ru-RU"/>
              </w:rPr>
              <w:t xml:space="preserve"> </w:t>
            </w:r>
            <w:proofErr w:type="spellStart"/>
            <w:r w:rsidRPr="00594C22">
              <w:rPr>
                <w:b/>
                <w:sz w:val="20"/>
                <w:lang w:val="ru-RU"/>
              </w:rPr>
              <w:t>розробки</w:t>
            </w:r>
            <w:proofErr w:type="spellEnd"/>
            <w:r w:rsidRPr="00594C22">
              <w:rPr>
                <w:b/>
                <w:sz w:val="20"/>
                <w:lang w:val="ru-RU"/>
              </w:rPr>
              <w:t xml:space="preserve"> </w:t>
            </w:r>
            <w:proofErr w:type="spellStart"/>
            <w:r w:rsidRPr="00594C22">
              <w:rPr>
                <w:b/>
                <w:sz w:val="20"/>
                <w:lang w:val="ru-RU"/>
              </w:rPr>
              <w:t>фінансової</w:t>
            </w:r>
            <w:proofErr w:type="spellEnd"/>
            <w:r w:rsidRPr="00594C22">
              <w:rPr>
                <w:b/>
                <w:sz w:val="20"/>
                <w:lang w:val="ru-RU"/>
              </w:rPr>
              <w:t xml:space="preserve"> </w:t>
            </w:r>
            <w:proofErr w:type="spellStart"/>
            <w:r w:rsidRPr="00594C22">
              <w:rPr>
                <w:b/>
                <w:sz w:val="20"/>
                <w:lang w:val="ru-RU"/>
              </w:rPr>
              <w:t>пропозиції</w:t>
            </w:r>
            <w:proofErr w:type="spellEnd"/>
            <w:r w:rsidRPr="00594C22">
              <w:rPr>
                <w:b/>
                <w:sz w:val="20"/>
                <w:lang w:val="ru-RU"/>
              </w:rPr>
              <w:t xml:space="preserve"> для Субконтракту з </w:t>
            </w:r>
            <w:proofErr w:type="spellStart"/>
            <w:r w:rsidRPr="00594C22">
              <w:rPr>
                <w:b/>
                <w:sz w:val="20"/>
                <w:lang w:val="ru-RU"/>
              </w:rPr>
              <w:t>фіксованою</w:t>
            </w:r>
            <w:proofErr w:type="spellEnd"/>
            <w:r w:rsidRPr="00594C22">
              <w:rPr>
                <w:b/>
                <w:sz w:val="20"/>
                <w:lang w:val="ru-RU"/>
              </w:rPr>
              <w:t xml:space="preserve"> </w:t>
            </w:r>
            <w:proofErr w:type="spellStart"/>
            <w:r w:rsidRPr="00594C22">
              <w:rPr>
                <w:b/>
                <w:sz w:val="20"/>
                <w:lang w:val="ru-RU"/>
              </w:rPr>
              <w:t>ціною</w:t>
            </w:r>
            <w:proofErr w:type="spellEnd"/>
          </w:p>
          <w:p w14:paraId="3A5D58E0" w14:textId="77777777" w:rsidR="00674BCE" w:rsidRPr="00594C22" w:rsidRDefault="00674BCE" w:rsidP="00674BCE">
            <w:pPr>
              <w:jc w:val="both"/>
              <w:rPr>
                <w:sz w:val="20"/>
                <w:lang w:val="ru-RU"/>
              </w:rPr>
            </w:pPr>
          </w:p>
          <w:p w14:paraId="4580365B" w14:textId="77777777" w:rsidR="00674BCE" w:rsidRPr="00594C22" w:rsidRDefault="00674BCE" w:rsidP="00674BCE">
            <w:pPr>
              <w:jc w:val="both"/>
              <w:rPr>
                <w:sz w:val="20"/>
                <w:lang w:val="ru-RU"/>
              </w:rPr>
            </w:pPr>
          </w:p>
          <w:p w14:paraId="62B22C47" w14:textId="77777777" w:rsidR="00674BCE" w:rsidRPr="00594C22" w:rsidRDefault="00674BCE" w:rsidP="00674BCE">
            <w:pPr>
              <w:jc w:val="both"/>
              <w:rPr>
                <w:sz w:val="20"/>
                <w:lang w:val="ru-RU"/>
              </w:rPr>
            </w:pPr>
            <w:proofErr w:type="spellStart"/>
            <w:r w:rsidRPr="00594C22">
              <w:rPr>
                <w:sz w:val="20"/>
                <w:lang w:val="ru-RU"/>
              </w:rPr>
              <w:t>Цей</w:t>
            </w:r>
            <w:proofErr w:type="spellEnd"/>
            <w:r w:rsidRPr="00594C22">
              <w:rPr>
                <w:sz w:val="20"/>
                <w:lang w:val="ru-RU"/>
              </w:rPr>
              <w:t xml:space="preserve"> </w:t>
            </w:r>
            <w:proofErr w:type="spellStart"/>
            <w:r w:rsidRPr="00594C22">
              <w:rPr>
                <w:sz w:val="20"/>
                <w:lang w:val="ru-RU"/>
              </w:rPr>
              <w:t>додаток</w:t>
            </w:r>
            <w:proofErr w:type="spellEnd"/>
            <w:r w:rsidRPr="00594C22">
              <w:rPr>
                <w:sz w:val="20"/>
                <w:lang w:val="ru-RU"/>
              </w:rPr>
              <w:t xml:space="preserve"> </w:t>
            </w:r>
            <w:proofErr w:type="spellStart"/>
            <w:r w:rsidRPr="00594C22">
              <w:rPr>
                <w:sz w:val="20"/>
                <w:lang w:val="ru-RU"/>
              </w:rPr>
              <w:t>має</w:t>
            </w:r>
            <w:proofErr w:type="spellEnd"/>
            <w:r w:rsidRPr="00594C22">
              <w:rPr>
                <w:sz w:val="20"/>
                <w:lang w:val="ru-RU"/>
              </w:rPr>
              <w:t xml:space="preserve"> на </w:t>
            </w:r>
            <w:proofErr w:type="spellStart"/>
            <w:r w:rsidRPr="00594C22">
              <w:rPr>
                <w:sz w:val="20"/>
                <w:lang w:val="ru-RU"/>
              </w:rPr>
              <w:t>меті</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оферентам </w:t>
            </w:r>
            <w:proofErr w:type="spellStart"/>
            <w:r w:rsidRPr="00594C22">
              <w:rPr>
                <w:sz w:val="20"/>
                <w:lang w:val="ru-RU"/>
              </w:rPr>
              <w:t>керівні</w:t>
            </w:r>
            <w:proofErr w:type="spellEnd"/>
            <w:r w:rsidRPr="00594C22">
              <w:rPr>
                <w:sz w:val="20"/>
                <w:lang w:val="ru-RU"/>
              </w:rPr>
              <w:t xml:space="preserve"> </w:t>
            </w:r>
            <w:proofErr w:type="spellStart"/>
            <w:r w:rsidRPr="00594C22">
              <w:rPr>
                <w:sz w:val="20"/>
                <w:lang w:val="ru-RU"/>
              </w:rPr>
              <w:t>вказівки</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розробки</w:t>
            </w:r>
            <w:proofErr w:type="spellEnd"/>
            <w:r w:rsidRPr="00594C22">
              <w:rPr>
                <w:sz w:val="20"/>
                <w:lang w:val="ru-RU"/>
              </w:rPr>
              <w:t xml:space="preserve"> бюджету до </w:t>
            </w:r>
            <w:proofErr w:type="spellStart"/>
            <w:r w:rsidRPr="00594C22">
              <w:rPr>
                <w:sz w:val="20"/>
                <w:lang w:val="ru-RU"/>
              </w:rPr>
              <w:t>цінової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Оскільки</w:t>
            </w:r>
            <w:proofErr w:type="spellEnd"/>
            <w:r w:rsidRPr="00594C22">
              <w:rPr>
                <w:sz w:val="20"/>
                <w:lang w:val="ru-RU"/>
              </w:rPr>
              <w:t xml:space="preserve"> </w:t>
            </w:r>
            <w:proofErr w:type="spellStart"/>
            <w:r w:rsidRPr="00594C22">
              <w:rPr>
                <w:sz w:val="20"/>
                <w:lang w:val="ru-RU"/>
              </w:rPr>
              <w:t>фінансування</w:t>
            </w:r>
            <w:proofErr w:type="spellEnd"/>
            <w:r w:rsidRPr="00594C22">
              <w:rPr>
                <w:sz w:val="20"/>
                <w:lang w:val="ru-RU"/>
              </w:rPr>
              <w:t xml:space="preserve"> субконтракту </w:t>
            </w:r>
            <w:proofErr w:type="spellStart"/>
            <w:r w:rsidRPr="00594C22">
              <w:rPr>
                <w:sz w:val="20"/>
                <w:lang w:val="ru-RU"/>
              </w:rPr>
              <w:t>здійснюватиметься</w:t>
            </w:r>
            <w:proofErr w:type="spellEnd"/>
            <w:r w:rsidRPr="00594C22">
              <w:rPr>
                <w:sz w:val="20"/>
                <w:lang w:val="ru-RU"/>
              </w:rPr>
              <w:t xml:space="preserve"> за проектом,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фінансується</w:t>
            </w:r>
            <w:proofErr w:type="spellEnd"/>
            <w:r w:rsidRPr="00594C22">
              <w:rPr>
                <w:sz w:val="20"/>
                <w:lang w:val="ru-RU"/>
              </w:rPr>
              <w:t xml:space="preserve"> Урядом </w:t>
            </w:r>
            <w:proofErr w:type="spellStart"/>
            <w:r w:rsidRPr="00594C22">
              <w:rPr>
                <w:sz w:val="20"/>
                <w:lang w:val="ru-RU"/>
              </w:rPr>
              <w:t>Сполучених</w:t>
            </w:r>
            <w:proofErr w:type="spellEnd"/>
            <w:r w:rsidRPr="00594C22">
              <w:rPr>
                <w:sz w:val="20"/>
                <w:lang w:val="ru-RU"/>
              </w:rPr>
              <w:t xml:space="preserve"> </w:t>
            </w:r>
            <w:proofErr w:type="spellStart"/>
            <w:r w:rsidRPr="00594C22">
              <w:rPr>
                <w:sz w:val="20"/>
                <w:lang w:val="ru-RU"/>
              </w:rPr>
              <w:t>Штатів</w:t>
            </w:r>
            <w:proofErr w:type="spellEnd"/>
            <w:r w:rsidRPr="00594C22">
              <w:rPr>
                <w:sz w:val="20"/>
                <w:lang w:val="ru-RU"/>
              </w:rPr>
              <w:t xml:space="preserve">, </w:t>
            </w:r>
            <w:proofErr w:type="spellStart"/>
            <w:r w:rsidRPr="00594C22">
              <w:rPr>
                <w:sz w:val="20"/>
                <w:lang w:val="ru-RU"/>
              </w:rPr>
              <w:t>важливо</w:t>
            </w:r>
            <w:proofErr w:type="spellEnd"/>
            <w:r w:rsidRPr="00594C22">
              <w:rPr>
                <w:sz w:val="20"/>
                <w:lang w:val="ru-RU"/>
              </w:rPr>
              <w:t xml:space="preserve">, </w:t>
            </w:r>
            <w:proofErr w:type="spellStart"/>
            <w:r w:rsidRPr="00594C22">
              <w:rPr>
                <w:sz w:val="20"/>
                <w:lang w:val="ru-RU"/>
              </w:rPr>
              <w:t>щоб</w:t>
            </w:r>
            <w:proofErr w:type="spellEnd"/>
            <w:r w:rsidRPr="00594C22">
              <w:rPr>
                <w:sz w:val="20"/>
                <w:lang w:val="ru-RU"/>
              </w:rPr>
              <w:t xml:space="preserve"> </w:t>
            </w:r>
            <w:proofErr w:type="spellStart"/>
            <w:r w:rsidRPr="00594C22">
              <w:rPr>
                <w:sz w:val="20"/>
                <w:lang w:val="ru-RU"/>
              </w:rPr>
              <w:t>бюджети</w:t>
            </w:r>
            <w:proofErr w:type="spellEnd"/>
            <w:r w:rsidRPr="00594C22">
              <w:rPr>
                <w:sz w:val="20"/>
                <w:lang w:val="ru-RU"/>
              </w:rPr>
              <w:t xml:space="preserve"> </w:t>
            </w:r>
            <w:proofErr w:type="spellStart"/>
            <w:r w:rsidRPr="00594C22">
              <w:rPr>
                <w:sz w:val="20"/>
                <w:lang w:val="ru-RU"/>
              </w:rPr>
              <w:t>всіх</w:t>
            </w:r>
            <w:proofErr w:type="spellEnd"/>
            <w:r w:rsidRPr="00594C22">
              <w:rPr>
                <w:sz w:val="20"/>
                <w:lang w:val="ru-RU"/>
              </w:rPr>
              <w:t xml:space="preserve"> </w:t>
            </w:r>
            <w:proofErr w:type="spellStart"/>
            <w:r w:rsidRPr="00594C22">
              <w:rPr>
                <w:sz w:val="20"/>
                <w:lang w:val="ru-RU"/>
              </w:rPr>
              <w:t>оферентів</w:t>
            </w:r>
            <w:proofErr w:type="spellEnd"/>
            <w:r w:rsidRPr="00594C22">
              <w:rPr>
                <w:sz w:val="20"/>
                <w:lang w:val="ru-RU"/>
              </w:rPr>
              <w:t xml:space="preserve"> </w:t>
            </w:r>
            <w:proofErr w:type="spellStart"/>
            <w:r w:rsidRPr="00594C22">
              <w:rPr>
                <w:sz w:val="20"/>
                <w:lang w:val="ru-RU"/>
              </w:rPr>
              <w:t>відповідали</w:t>
            </w:r>
            <w:proofErr w:type="spellEnd"/>
            <w:r w:rsidRPr="00594C22">
              <w:rPr>
                <w:sz w:val="20"/>
                <w:lang w:val="ru-RU"/>
              </w:rPr>
              <w:t xml:space="preserve"> </w:t>
            </w:r>
            <w:proofErr w:type="spellStart"/>
            <w:r w:rsidRPr="00594C22">
              <w:rPr>
                <w:sz w:val="20"/>
                <w:lang w:val="ru-RU"/>
              </w:rPr>
              <w:t>цьому</w:t>
            </w:r>
            <w:proofErr w:type="spellEnd"/>
            <w:r w:rsidRPr="00594C22">
              <w:rPr>
                <w:sz w:val="20"/>
                <w:lang w:val="ru-RU"/>
              </w:rPr>
              <w:t xml:space="preserve"> стандартному формату. </w:t>
            </w:r>
            <w:proofErr w:type="spellStart"/>
            <w:r w:rsidRPr="00594C22">
              <w:rPr>
                <w:sz w:val="20"/>
                <w:lang w:val="ru-RU"/>
              </w:rPr>
              <w:t>Отже</w:t>
            </w:r>
            <w:proofErr w:type="spellEnd"/>
            <w:r w:rsidRPr="00594C22">
              <w:rPr>
                <w:sz w:val="20"/>
                <w:lang w:val="ru-RU"/>
              </w:rPr>
              <w:t xml:space="preserve">, оферентам </w:t>
            </w:r>
            <w:proofErr w:type="spellStart"/>
            <w:r w:rsidRPr="00594C22">
              <w:rPr>
                <w:sz w:val="20"/>
                <w:lang w:val="ru-RU"/>
              </w:rPr>
              <w:t>настійно</w:t>
            </w:r>
            <w:proofErr w:type="spellEnd"/>
            <w:r w:rsidRPr="00594C22">
              <w:rPr>
                <w:sz w:val="20"/>
                <w:lang w:val="ru-RU"/>
              </w:rPr>
              <w:t xml:space="preserve"> </w:t>
            </w:r>
            <w:proofErr w:type="spellStart"/>
            <w:r w:rsidRPr="00594C22">
              <w:rPr>
                <w:sz w:val="20"/>
                <w:lang w:val="ru-RU"/>
              </w:rPr>
              <w:t>рекомендується</w:t>
            </w:r>
            <w:proofErr w:type="spellEnd"/>
            <w:r w:rsidRPr="00594C22">
              <w:rPr>
                <w:sz w:val="20"/>
                <w:lang w:val="ru-RU"/>
              </w:rPr>
              <w:t xml:space="preserve"> </w:t>
            </w:r>
            <w:proofErr w:type="spellStart"/>
            <w:r w:rsidRPr="00594C22">
              <w:rPr>
                <w:sz w:val="20"/>
                <w:lang w:val="ru-RU"/>
              </w:rPr>
              <w:t>дотримуватися</w:t>
            </w:r>
            <w:proofErr w:type="spellEnd"/>
            <w:r w:rsidRPr="00594C22">
              <w:rPr>
                <w:sz w:val="20"/>
                <w:lang w:val="ru-RU"/>
              </w:rPr>
              <w:t xml:space="preserve"> </w:t>
            </w:r>
            <w:proofErr w:type="spellStart"/>
            <w:r w:rsidRPr="00594C22">
              <w:rPr>
                <w:sz w:val="20"/>
                <w:lang w:val="ru-RU"/>
              </w:rPr>
              <w:t>описаних</w:t>
            </w:r>
            <w:proofErr w:type="spellEnd"/>
            <w:r w:rsidRPr="00594C22">
              <w:rPr>
                <w:sz w:val="20"/>
                <w:lang w:val="ru-RU"/>
              </w:rPr>
              <w:t xml:space="preserve"> </w:t>
            </w:r>
            <w:proofErr w:type="spellStart"/>
            <w:r w:rsidRPr="00594C22">
              <w:rPr>
                <w:sz w:val="20"/>
                <w:lang w:val="ru-RU"/>
              </w:rPr>
              <w:t>нижче</w:t>
            </w:r>
            <w:proofErr w:type="spellEnd"/>
            <w:r w:rsidRPr="00594C22">
              <w:rPr>
                <w:sz w:val="20"/>
                <w:lang w:val="ru-RU"/>
              </w:rPr>
              <w:t xml:space="preserve"> </w:t>
            </w:r>
            <w:proofErr w:type="spellStart"/>
            <w:r w:rsidRPr="00594C22">
              <w:rPr>
                <w:sz w:val="20"/>
                <w:lang w:val="ru-RU"/>
              </w:rPr>
              <w:t>кроків</w:t>
            </w:r>
            <w:proofErr w:type="spellEnd"/>
            <w:r w:rsidRPr="00594C22">
              <w:rPr>
                <w:sz w:val="20"/>
                <w:lang w:val="ru-RU"/>
              </w:rPr>
              <w:t xml:space="preserve">. </w:t>
            </w:r>
          </w:p>
          <w:p w14:paraId="68599D39" w14:textId="77777777" w:rsidR="00674BCE" w:rsidRPr="00594C22" w:rsidRDefault="00674BCE" w:rsidP="00674BCE">
            <w:pPr>
              <w:jc w:val="both"/>
              <w:rPr>
                <w:sz w:val="20"/>
                <w:lang w:val="ru-RU"/>
              </w:rPr>
            </w:pPr>
          </w:p>
          <w:p w14:paraId="50F17018" w14:textId="77777777" w:rsidR="00674BCE" w:rsidRPr="00594C22" w:rsidRDefault="00674BCE" w:rsidP="00674BCE">
            <w:pPr>
              <w:pStyle w:val="Subhead"/>
              <w:spacing w:after="0"/>
              <w:jc w:val="both"/>
              <w:rPr>
                <w:rFonts w:ascii="Times New Roman" w:hAnsi="Times New Roman" w:cs="Times New Roman"/>
                <w:sz w:val="20"/>
                <w:szCs w:val="20"/>
                <w:lang w:val="ru-RU"/>
              </w:rPr>
            </w:pPr>
            <w:r w:rsidRPr="00594C22">
              <w:rPr>
                <w:rFonts w:ascii="Times New Roman" w:hAnsi="Times New Roman"/>
                <w:sz w:val="20"/>
                <w:szCs w:val="20"/>
                <w:lang w:val="ru-RU"/>
              </w:rPr>
              <w:lastRenderedPageBreak/>
              <w:t>Включати цінову інформацію у технічну пропозицію забороняється за жодних обставин</w:t>
            </w:r>
            <w:r w:rsidRPr="00594C22">
              <w:rPr>
                <w:rFonts w:ascii="Times New Roman" w:hAnsi="Times New Roman"/>
                <w:b w:val="0"/>
                <w:bCs w:val="0"/>
                <w:sz w:val="20"/>
                <w:szCs w:val="20"/>
                <w:lang w:val="ru-RU"/>
              </w:rPr>
              <w:t>. До технічної пропозиції забороняється включати будь-яку інформацію про витрати і будь-які ціни результатів і вартості окремих статей витрат. Цінова інформація повинна відображатися виключно у ціновій пропозиції.</w:t>
            </w:r>
          </w:p>
          <w:p w14:paraId="59662122" w14:textId="77777777" w:rsidR="00674BCE" w:rsidRPr="00594C22" w:rsidRDefault="00674BCE" w:rsidP="00674BCE">
            <w:pPr>
              <w:jc w:val="both"/>
              <w:rPr>
                <w:sz w:val="20"/>
                <w:lang w:val="ru-RU"/>
              </w:rPr>
            </w:pPr>
          </w:p>
          <w:p w14:paraId="3E11FC14" w14:textId="77777777" w:rsidR="00674BCE" w:rsidRPr="00594C22" w:rsidRDefault="00674BCE" w:rsidP="00674BCE">
            <w:pPr>
              <w:jc w:val="both"/>
              <w:rPr>
                <w:sz w:val="20"/>
                <w:lang w:val="ru-RU"/>
              </w:rPr>
            </w:pPr>
            <w:r w:rsidRPr="00594C22">
              <w:rPr>
                <w:bCs/>
                <w:sz w:val="20"/>
                <w:lang w:val="ru-RU"/>
              </w:rPr>
              <w:t xml:space="preserve">Крок 1: </w:t>
            </w:r>
            <w:proofErr w:type="spellStart"/>
            <w:r w:rsidRPr="00594C22">
              <w:rPr>
                <w:bCs/>
                <w:sz w:val="20"/>
                <w:lang w:val="ru-RU"/>
              </w:rPr>
              <w:t>Розробіть</w:t>
            </w:r>
            <w:proofErr w:type="spellEnd"/>
            <w:r w:rsidRPr="00594C22">
              <w:rPr>
                <w:bCs/>
                <w:sz w:val="20"/>
                <w:lang w:val="ru-RU"/>
              </w:rPr>
              <w:t xml:space="preserve"> </w:t>
            </w:r>
            <w:proofErr w:type="spellStart"/>
            <w:r w:rsidRPr="00594C22">
              <w:rPr>
                <w:bCs/>
                <w:sz w:val="20"/>
                <w:lang w:val="ru-RU"/>
              </w:rPr>
              <w:t>технічну</w:t>
            </w:r>
            <w:proofErr w:type="spellEnd"/>
            <w:r w:rsidRPr="00594C22">
              <w:rPr>
                <w:bCs/>
                <w:sz w:val="20"/>
                <w:lang w:val="ru-RU"/>
              </w:rPr>
              <w:t xml:space="preserve"> </w:t>
            </w:r>
            <w:proofErr w:type="spellStart"/>
            <w:r w:rsidRPr="00594C22">
              <w:rPr>
                <w:bCs/>
                <w:sz w:val="20"/>
                <w:lang w:val="ru-RU"/>
              </w:rPr>
              <w:t>пропозицію</w:t>
            </w:r>
            <w:proofErr w:type="spellEnd"/>
            <w:r w:rsidRPr="00594C22">
              <w:rPr>
                <w:bCs/>
                <w:sz w:val="20"/>
                <w:lang w:val="ru-RU"/>
              </w:rPr>
              <w:t xml:space="preserve">. </w:t>
            </w:r>
            <w:proofErr w:type="spellStart"/>
            <w:r w:rsidRPr="00594C22">
              <w:rPr>
                <w:bCs/>
                <w:sz w:val="20"/>
                <w:lang w:val="ru-RU"/>
              </w:rPr>
              <w:t>Оференти</w:t>
            </w:r>
            <w:proofErr w:type="spellEnd"/>
            <w:r w:rsidRPr="00594C22">
              <w:rPr>
                <w:bCs/>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вивчити</w:t>
            </w:r>
            <w:proofErr w:type="spellEnd"/>
            <w:r w:rsidRPr="00594C22">
              <w:rPr>
                <w:sz w:val="20"/>
                <w:lang w:val="ru-RU"/>
              </w:rPr>
              <w:t xml:space="preserve"> </w:t>
            </w:r>
            <w:proofErr w:type="spellStart"/>
            <w:r w:rsidRPr="00594C22">
              <w:rPr>
                <w:sz w:val="20"/>
                <w:lang w:val="ru-RU"/>
              </w:rPr>
              <w:t>ринок</w:t>
            </w:r>
            <w:proofErr w:type="spellEnd"/>
            <w:r w:rsidRPr="00594C22">
              <w:rPr>
                <w:sz w:val="20"/>
                <w:lang w:val="ru-RU"/>
              </w:rPr>
              <w:t xml:space="preserve"> </w:t>
            </w:r>
            <w:proofErr w:type="spellStart"/>
            <w:r w:rsidRPr="00594C22">
              <w:rPr>
                <w:sz w:val="20"/>
                <w:lang w:val="ru-RU"/>
              </w:rPr>
              <w:t>пропонованої</w:t>
            </w:r>
            <w:proofErr w:type="spellEnd"/>
            <w:r w:rsidRPr="00594C22">
              <w:rPr>
                <w:sz w:val="20"/>
                <w:lang w:val="ru-RU"/>
              </w:rPr>
              <w:t xml:space="preserve"> </w:t>
            </w:r>
            <w:proofErr w:type="spellStart"/>
            <w:r w:rsidRPr="00594C22">
              <w:rPr>
                <w:sz w:val="20"/>
                <w:lang w:val="ru-RU"/>
              </w:rPr>
              <w:t>діяльності</w:t>
            </w:r>
            <w:proofErr w:type="spellEnd"/>
            <w:r w:rsidRPr="00594C22">
              <w:rPr>
                <w:sz w:val="20"/>
                <w:lang w:val="ru-RU"/>
              </w:rPr>
              <w:t xml:space="preserve"> та </w:t>
            </w:r>
            <w:proofErr w:type="spellStart"/>
            <w:r w:rsidRPr="00594C22">
              <w:rPr>
                <w:sz w:val="20"/>
                <w:lang w:val="ru-RU"/>
              </w:rPr>
              <w:t>реалістично</w:t>
            </w:r>
            <w:proofErr w:type="spellEnd"/>
            <w:r w:rsidRPr="00594C22">
              <w:rPr>
                <w:sz w:val="20"/>
                <w:lang w:val="ru-RU"/>
              </w:rPr>
              <w:t xml:space="preserve"> </w:t>
            </w:r>
            <w:proofErr w:type="spellStart"/>
            <w:r w:rsidRPr="00594C22">
              <w:rPr>
                <w:sz w:val="20"/>
                <w:lang w:val="ru-RU"/>
              </w:rPr>
              <w:t>оцінити</w:t>
            </w:r>
            <w:proofErr w:type="spellEnd"/>
            <w:r w:rsidRPr="00594C22">
              <w:rPr>
                <w:sz w:val="20"/>
                <w:lang w:val="ru-RU"/>
              </w:rPr>
              <w:t xml:space="preserve">, як вони </w:t>
            </w:r>
            <w:proofErr w:type="spellStart"/>
            <w:r w:rsidRPr="00594C22">
              <w:rPr>
                <w:sz w:val="20"/>
                <w:lang w:val="ru-RU"/>
              </w:rPr>
              <w:t>можуть</w:t>
            </w:r>
            <w:proofErr w:type="spellEnd"/>
            <w:r w:rsidRPr="00594C22">
              <w:rPr>
                <w:sz w:val="20"/>
                <w:lang w:val="ru-RU"/>
              </w:rPr>
              <w:t xml:space="preserve"> </w:t>
            </w:r>
            <w:proofErr w:type="spellStart"/>
            <w:r w:rsidRPr="00594C22">
              <w:rPr>
                <w:sz w:val="20"/>
                <w:lang w:val="ru-RU"/>
              </w:rPr>
              <w:t>задовольнити</w:t>
            </w:r>
            <w:proofErr w:type="spellEnd"/>
            <w:r w:rsidRPr="00594C22">
              <w:rPr>
                <w:sz w:val="20"/>
                <w:lang w:val="ru-RU"/>
              </w:rPr>
              <w:t xml:space="preserve"> потреби, </w:t>
            </w:r>
            <w:proofErr w:type="spellStart"/>
            <w:r w:rsidRPr="00594C22">
              <w:rPr>
                <w:sz w:val="20"/>
                <w:lang w:val="ru-RU"/>
              </w:rPr>
              <w:t>описані</w:t>
            </w:r>
            <w:proofErr w:type="spellEnd"/>
            <w:r w:rsidRPr="00594C22">
              <w:rPr>
                <w:sz w:val="20"/>
                <w:lang w:val="ru-RU"/>
              </w:rPr>
              <w:t xml:space="preserve"> у </w:t>
            </w:r>
            <w:proofErr w:type="spellStart"/>
            <w:r w:rsidRPr="00594C22">
              <w:rPr>
                <w:sz w:val="20"/>
                <w:lang w:val="ru-RU"/>
              </w:rPr>
              <w:t>цьому</w:t>
            </w:r>
            <w:proofErr w:type="spellEnd"/>
            <w:r w:rsidRPr="00594C22">
              <w:rPr>
                <w:sz w:val="20"/>
                <w:lang w:val="ru-RU"/>
              </w:rPr>
              <w:t xml:space="preserve"> ЗНП, </w:t>
            </w:r>
            <w:proofErr w:type="spellStart"/>
            <w:r w:rsidRPr="00594C22">
              <w:rPr>
                <w:sz w:val="20"/>
                <w:lang w:val="ru-RU"/>
              </w:rPr>
              <w:t>зокрема</w:t>
            </w:r>
            <w:proofErr w:type="spellEnd"/>
            <w:r w:rsidRPr="00594C22">
              <w:rPr>
                <w:sz w:val="20"/>
                <w:lang w:val="ru-RU"/>
              </w:rPr>
              <w:t xml:space="preserve">, у </w:t>
            </w:r>
            <w:proofErr w:type="spellStart"/>
            <w:r w:rsidRPr="00594C22">
              <w:rPr>
                <w:sz w:val="20"/>
                <w:lang w:val="ru-RU"/>
              </w:rPr>
              <w:t>Розділі</w:t>
            </w:r>
            <w:proofErr w:type="spellEnd"/>
            <w:r w:rsidRPr="00594C22">
              <w:rPr>
                <w:sz w:val="20"/>
                <w:lang w:val="ru-RU"/>
              </w:rPr>
              <w:t xml:space="preserve"> ІІ.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та </w:t>
            </w:r>
            <w:proofErr w:type="spellStart"/>
            <w:r w:rsidRPr="00594C22">
              <w:rPr>
                <w:sz w:val="20"/>
                <w:lang w:val="ru-RU"/>
              </w:rPr>
              <w:t>описати</w:t>
            </w:r>
            <w:proofErr w:type="spellEnd"/>
            <w:r w:rsidRPr="00594C22">
              <w:rPr>
                <w:sz w:val="20"/>
                <w:lang w:val="ru-RU"/>
              </w:rPr>
              <w:t xml:space="preserve"> </w:t>
            </w:r>
            <w:proofErr w:type="spellStart"/>
            <w:r w:rsidRPr="00594C22">
              <w:rPr>
                <w:sz w:val="20"/>
                <w:lang w:val="ru-RU"/>
              </w:rPr>
              <w:t>цю</w:t>
            </w:r>
            <w:proofErr w:type="spellEnd"/>
            <w:r w:rsidRPr="00594C22">
              <w:rPr>
                <w:sz w:val="20"/>
                <w:lang w:val="ru-RU"/>
              </w:rPr>
              <w:t xml:space="preserve"> </w:t>
            </w:r>
            <w:proofErr w:type="spellStart"/>
            <w:r w:rsidRPr="00594C22">
              <w:rPr>
                <w:sz w:val="20"/>
                <w:lang w:val="ru-RU"/>
              </w:rPr>
              <w:t>оцінку</w:t>
            </w:r>
            <w:proofErr w:type="spellEnd"/>
            <w:r w:rsidRPr="00594C22">
              <w:rPr>
                <w:sz w:val="20"/>
                <w:lang w:val="ru-RU"/>
              </w:rPr>
              <w:t xml:space="preserve"> у </w:t>
            </w:r>
            <w:proofErr w:type="spellStart"/>
            <w:r w:rsidRPr="00594C22">
              <w:rPr>
                <w:sz w:val="20"/>
                <w:lang w:val="ru-RU"/>
              </w:rPr>
              <w:t>своїх</w:t>
            </w:r>
            <w:proofErr w:type="spellEnd"/>
            <w:r w:rsidRPr="00594C22">
              <w:rPr>
                <w:sz w:val="20"/>
                <w:lang w:val="ru-RU"/>
              </w:rPr>
              <w:t xml:space="preserve"> </w:t>
            </w:r>
            <w:proofErr w:type="spellStart"/>
            <w:r w:rsidRPr="00594C22">
              <w:rPr>
                <w:sz w:val="20"/>
                <w:lang w:val="ru-RU"/>
              </w:rPr>
              <w:t>технічних</w:t>
            </w:r>
            <w:proofErr w:type="spellEnd"/>
            <w:r w:rsidRPr="00594C22">
              <w:rPr>
                <w:sz w:val="20"/>
                <w:lang w:val="ru-RU"/>
              </w:rPr>
              <w:t xml:space="preserve"> </w:t>
            </w:r>
            <w:proofErr w:type="spellStart"/>
            <w:r w:rsidRPr="00594C22">
              <w:rPr>
                <w:sz w:val="20"/>
                <w:lang w:val="ru-RU"/>
              </w:rPr>
              <w:t>пропозиціях</w:t>
            </w:r>
            <w:proofErr w:type="spellEnd"/>
            <w:r w:rsidRPr="00594C22">
              <w:rPr>
                <w:sz w:val="20"/>
                <w:lang w:val="ru-RU"/>
              </w:rPr>
              <w:t xml:space="preserve">. </w:t>
            </w:r>
          </w:p>
          <w:p w14:paraId="5300663A" w14:textId="77777777" w:rsidR="00674BCE" w:rsidRPr="00594C22" w:rsidRDefault="00674BCE" w:rsidP="00674BCE">
            <w:pPr>
              <w:jc w:val="both"/>
              <w:rPr>
                <w:sz w:val="20"/>
                <w:lang w:val="ru-RU"/>
              </w:rPr>
            </w:pPr>
          </w:p>
          <w:p w14:paraId="515EAC8A" w14:textId="77777777" w:rsidR="00674BCE" w:rsidRPr="00594C22" w:rsidRDefault="00674BCE" w:rsidP="00674BCE">
            <w:pPr>
              <w:jc w:val="both"/>
              <w:rPr>
                <w:sz w:val="20"/>
                <w:lang w:val="ru-RU"/>
              </w:rPr>
            </w:pPr>
            <w:r w:rsidRPr="00594C22">
              <w:rPr>
                <w:bCs/>
                <w:sz w:val="20"/>
                <w:lang w:val="ru-RU"/>
              </w:rPr>
              <w:t xml:space="preserve">Крок 2: </w:t>
            </w:r>
            <w:proofErr w:type="spellStart"/>
            <w:r w:rsidRPr="00594C22">
              <w:rPr>
                <w:bCs/>
                <w:sz w:val="20"/>
                <w:lang w:val="ru-RU"/>
              </w:rPr>
              <w:t>Визначіть</w:t>
            </w:r>
            <w:proofErr w:type="spellEnd"/>
            <w:r w:rsidRPr="00594C22">
              <w:rPr>
                <w:bCs/>
                <w:sz w:val="20"/>
                <w:lang w:val="ru-RU"/>
              </w:rPr>
              <w:t xml:space="preserve"> </w:t>
            </w:r>
            <w:proofErr w:type="spellStart"/>
            <w:r w:rsidRPr="00594C22">
              <w:rPr>
                <w:bCs/>
                <w:sz w:val="20"/>
                <w:lang w:val="ru-RU"/>
              </w:rPr>
              <w:t>базові</w:t>
            </w:r>
            <w:proofErr w:type="spellEnd"/>
            <w:r w:rsidRPr="00594C22">
              <w:rPr>
                <w:bCs/>
                <w:sz w:val="20"/>
                <w:lang w:val="ru-RU"/>
              </w:rPr>
              <w:t xml:space="preserve"> </w:t>
            </w:r>
            <w:proofErr w:type="spellStart"/>
            <w:r w:rsidRPr="00594C22">
              <w:rPr>
                <w:bCs/>
                <w:sz w:val="20"/>
                <w:lang w:val="ru-RU"/>
              </w:rPr>
              <w:t>витрати</w:t>
            </w:r>
            <w:proofErr w:type="spellEnd"/>
            <w:r w:rsidRPr="00594C22">
              <w:rPr>
                <w:bCs/>
                <w:sz w:val="20"/>
                <w:lang w:val="ru-RU"/>
              </w:rPr>
              <w:t xml:space="preserve">, </w:t>
            </w:r>
            <w:proofErr w:type="spellStart"/>
            <w:r w:rsidRPr="00594C22">
              <w:rPr>
                <w:bCs/>
                <w:sz w:val="20"/>
                <w:lang w:val="ru-RU"/>
              </w:rPr>
              <w:t>пов’язані</w:t>
            </w:r>
            <w:proofErr w:type="spellEnd"/>
            <w:r w:rsidRPr="00594C22">
              <w:rPr>
                <w:bCs/>
                <w:sz w:val="20"/>
                <w:lang w:val="ru-RU"/>
              </w:rPr>
              <w:t xml:space="preserve"> з </w:t>
            </w:r>
            <w:proofErr w:type="spellStart"/>
            <w:r w:rsidRPr="00594C22">
              <w:rPr>
                <w:bCs/>
                <w:sz w:val="20"/>
                <w:lang w:val="ru-RU"/>
              </w:rPr>
              <w:t>кожним</w:t>
            </w:r>
            <w:proofErr w:type="spellEnd"/>
            <w:r w:rsidRPr="00594C22">
              <w:rPr>
                <w:bCs/>
                <w:sz w:val="20"/>
                <w:lang w:val="ru-RU"/>
              </w:rPr>
              <w:t xml:space="preserve"> результатом </w:t>
            </w:r>
            <w:proofErr w:type="spellStart"/>
            <w:r w:rsidRPr="00594C22">
              <w:rPr>
                <w:bCs/>
                <w:sz w:val="20"/>
                <w:lang w:val="ru-RU"/>
              </w:rPr>
              <w:t>роботи</w:t>
            </w:r>
            <w:proofErr w:type="spellEnd"/>
            <w:r w:rsidRPr="00594C22">
              <w:rPr>
                <w:bCs/>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найкращу</w:t>
            </w:r>
            <w:proofErr w:type="spellEnd"/>
            <w:r w:rsidRPr="00594C22">
              <w:rPr>
                <w:sz w:val="20"/>
                <w:lang w:val="ru-RU"/>
              </w:rPr>
              <w:t xml:space="preserve"> </w:t>
            </w:r>
            <w:proofErr w:type="spellStart"/>
            <w:r w:rsidRPr="00594C22">
              <w:rPr>
                <w:sz w:val="20"/>
                <w:lang w:val="ru-RU"/>
              </w:rPr>
              <w:t>оцінку</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пов’язаних</w:t>
            </w:r>
            <w:proofErr w:type="spellEnd"/>
            <w:r w:rsidRPr="00594C22">
              <w:rPr>
                <w:sz w:val="20"/>
                <w:lang w:val="ru-RU"/>
              </w:rPr>
              <w:t xml:space="preserve"> </w:t>
            </w:r>
            <w:proofErr w:type="spellStart"/>
            <w:r w:rsidRPr="00594C22">
              <w:rPr>
                <w:sz w:val="20"/>
                <w:lang w:val="ru-RU"/>
              </w:rPr>
              <w:t>із</w:t>
            </w:r>
            <w:proofErr w:type="spellEnd"/>
            <w:r w:rsidRPr="00594C22">
              <w:rPr>
                <w:sz w:val="20"/>
                <w:lang w:val="ru-RU"/>
              </w:rPr>
              <w:t xml:space="preserve"> </w:t>
            </w:r>
            <w:proofErr w:type="spellStart"/>
            <w:r w:rsidRPr="00594C22">
              <w:rPr>
                <w:sz w:val="20"/>
                <w:lang w:val="ru-RU"/>
              </w:rPr>
              <w:t>кожним</w:t>
            </w:r>
            <w:proofErr w:type="spellEnd"/>
            <w:r w:rsidRPr="00594C22">
              <w:rPr>
                <w:sz w:val="20"/>
                <w:lang w:val="ru-RU"/>
              </w:rPr>
              <w:t xml:space="preserve"> результатом </w:t>
            </w:r>
            <w:proofErr w:type="spellStart"/>
            <w:r w:rsidRPr="00594C22">
              <w:rPr>
                <w:sz w:val="20"/>
                <w:lang w:val="ru-RU"/>
              </w:rPr>
              <w:t>роботи</w:t>
            </w:r>
            <w:proofErr w:type="spellEnd"/>
            <w:r w:rsidRPr="00594C22">
              <w:rPr>
                <w:sz w:val="20"/>
                <w:lang w:val="ru-RU"/>
              </w:rPr>
              <w:t xml:space="preserve">, </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включати</w:t>
            </w:r>
            <w:proofErr w:type="spellEnd"/>
            <w:r w:rsidRPr="00594C22">
              <w:rPr>
                <w:sz w:val="20"/>
                <w:lang w:val="ru-RU"/>
              </w:rPr>
              <w:t xml:space="preserve"> </w:t>
            </w:r>
            <w:proofErr w:type="spellStart"/>
            <w:r w:rsidRPr="00594C22">
              <w:rPr>
                <w:sz w:val="20"/>
                <w:lang w:val="ru-RU"/>
              </w:rPr>
              <w:t>трудові</w:t>
            </w:r>
            <w:proofErr w:type="spellEnd"/>
            <w:r w:rsidRPr="00594C22">
              <w:rPr>
                <w:sz w:val="20"/>
                <w:lang w:val="ru-RU"/>
              </w:rPr>
              <w:t xml:space="preserve"> та </w:t>
            </w:r>
            <w:proofErr w:type="spellStart"/>
            <w:r w:rsidRPr="00594C22">
              <w:rPr>
                <w:sz w:val="20"/>
                <w:lang w:val="ru-RU"/>
              </w:rPr>
              <w:t>нетрудові</w:t>
            </w:r>
            <w:proofErr w:type="spellEnd"/>
            <w:r w:rsidRPr="00594C22">
              <w:rPr>
                <w:sz w:val="20"/>
                <w:lang w:val="ru-RU"/>
              </w:rPr>
              <w:t xml:space="preserve"> </w:t>
            </w:r>
            <w:proofErr w:type="spellStart"/>
            <w:r w:rsidRPr="00594C22">
              <w:rPr>
                <w:sz w:val="20"/>
                <w:lang w:val="ru-RU"/>
              </w:rPr>
              <w:t>затрати</w:t>
            </w:r>
            <w:proofErr w:type="spellEnd"/>
            <w:r w:rsidRPr="00594C22">
              <w:rPr>
                <w:sz w:val="20"/>
                <w:lang w:val="ru-RU"/>
              </w:rPr>
              <w:t xml:space="preserve">, </w:t>
            </w:r>
            <w:proofErr w:type="spellStart"/>
            <w:r w:rsidRPr="00594C22">
              <w:rPr>
                <w:sz w:val="20"/>
                <w:lang w:val="ru-RU"/>
              </w:rPr>
              <w:t>наприклад</w:t>
            </w:r>
            <w:proofErr w:type="spellEnd"/>
            <w:r w:rsidRPr="00594C22">
              <w:rPr>
                <w:sz w:val="20"/>
                <w:lang w:val="ru-RU"/>
              </w:rPr>
              <w:t xml:space="preserve">, </w:t>
            </w:r>
            <w:proofErr w:type="spellStart"/>
            <w:r w:rsidRPr="00594C22">
              <w:rPr>
                <w:sz w:val="20"/>
                <w:lang w:val="ru-RU"/>
              </w:rPr>
              <w:t>інші</w:t>
            </w:r>
            <w:proofErr w:type="spellEnd"/>
            <w:r w:rsidRPr="00594C22">
              <w:rPr>
                <w:sz w:val="20"/>
                <w:lang w:val="ru-RU"/>
              </w:rPr>
              <w:t xml:space="preserve"> </w:t>
            </w:r>
            <w:proofErr w:type="spellStart"/>
            <w:r w:rsidRPr="00594C22">
              <w:rPr>
                <w:sz w:val="20"/>
                <w:lang w:val="ru-RU"/>
              </w:rPr>
              <w:t>прямі</w:t>
            </w:r>
            <w:proofErr w:type="spellEnd"/>
            <w:r w:rsidRPr="00594C22">
              <w:rPr>
                <w:sz w:val="20"/>
                <w:lang w:val="ru-RU"/>
              </w:rPr>
              <w:t xml:space="preserve"> </w:t>
            </w:r>
            <w:proofErr w:type="spellStart"/>
            <w:r w:rsidRPr="00594C22">
              <w:rPr>
                <w:sz w:val="20"/>
                <w:lang w:val="ru-RU"/>
              </w:rPr>
              <w:t>витрати</w:t>
            </w:r>
            <w:proofErr w:type="spellEnd"/>
            <w:r w:rsidRPr="00594C22">
              <w:rPr>
                <w:sz w:val="20"/>
                <w:lang w:val="ru-RU"/>
              </w:rPr>
              <w:t xml:space="preserve">, </w:t>
            </w:r>
            <w:proofErr w:type="spellStart"/>
            <w:r w:rsidRPr="00594C22">
              <w:rPr>
                <w:sz w:val="20"/>
                <w:lang w:val="ru-RU"/>
              </w:rPr>
              <w:t>такі</w:t>
            </w:r>
            <w:proofErr w:type="spellEnd"/>
            <w:r w:rsidRPr="00594C22">
              <w:rPr>
                <w:sz w:val="20"/>
                <w:lang w:val="ru-RU"/>
              </w:rPr>
              <w:t xml:space="preserve"> як </w:t>
            </w:r>
            <w:proofErr w:type="spellStart"/>
            <w:r w:rsidRPr="00594C22">
              <w:rPr>
                <w:sz w:val="20"/>
                <w:lang w:val="ru-RU"/>
              </w:rPr>
              <w:t>додаткові</w:t>
            </w:r>
            <w:proofErr w:type="spellEnd"/>
            <w:r w:rsidRPr="00594C22">
              <w:rPr>
                <w:sz w:val="20"/>
                <w:lang w:val="ru-RU"/>
              </w:rPr>
              <w:t xml:space="preserve"> </w:t>
            </w:r>
            <w:proofErr w:type="spellStart"/>
            <w:r w:rsidRPr="00594C22">
              <w:rPr>
                <w:sz w:val="20"/>
                <w:lang w:val="ru-RU"/>
              </w:rPr>
              <w:t>витрати</w:t>
            </w:r>
            <w:proofErr w:type="spellEnd"/>
            <w:r w:rsidRPr="00594C22">
              <w:rPr>
                <w:sz w:val="20"/>
                <w:lang w:val="ru-RU"/>
              </w:rPr>
              <w:t xml:space="preserve">, </w:t>
            </w:r>
            <w:proofErr w:type="spellStart"/>
            <w:r w:rsidRPr="00594C22">
              <w:rPr>
                <w:sz w:val="20"/>
                <w:lang w:val="ru-RU"/>
              </w:rPr>
              <w:t>грошові</w:t>
            </w:r>
            <w:proofErr w:type="spellEnd"/>
            <w:r w:rsidRPr="00594C22">
              <w:rPr>
                <w:sz w:val="20"/>
                <w:lang w:val="ru-RU"/>
              </w:rPr>
              <w:t xml:space="preserve"> </w:t>
            </w:r>
            <w:proofErr w:type="spellStart"/>
            <w:r w:rsidRPr="00594C22">
              <w:rPr>
                <w:sz w:val="20"/>
                <w:lang w:val="ru-RU"/>
              </w:rPr>
              <w:t>компенсації</w:t>
            </w:r>
            <w:proofErr w:type="spellEnd"/>
            <w:r w:rsidRPr="00594C22">
              <w:rPr>
                <w:sz w:val="20"/>
                <w:lang w:val="ru-RU"/>
              </w:rPr>
              <w:t xml:space="preserve">, </w:t>
            </w:r>
            <w:proofErr w:type="spellStart"/>
            <w:r w:rsidRPr="00594C22">
              <w:rPr>
                <w:sz w:val="20"/>
                <w:lang w:val="ru-RU"/>
              </w:rPr>
              <w:t>відрядні</w:t>
            </w:r>
            <w:proofErr w:type="spellEnd"/>
            <w:r w:rsidRPr="00594C22">
              <w:rPr>
                <w:sz w:val="20"/>
                <w:lang w:val="ru-RU"/>
              </w:rPr>
              <w:t xml:space="preserve"> та </w:t>
            </w:r>
            <w:proofErr w:type="spellStart"/>
            <w:r w:rsidRPr="00594C22">
              <w:rPr>
                <w:sz w:val="20"/>
                <w:lang w:val="ru-RU"/>
              </w:rPr>
              <w:t>транспортні</w:t>
            </w:r>
            <w:proofErr w:type="spellEnd"/>
            <w:r w:rsidRPr="00594C22">
              <w:rPr>
                <w:sz w:val="20"/>
                <w:lang w:val="ru-RU"/>
              </w:rPr>
              <w:t xml:space="preserve"> </w:t>
            </w:r>
            <w:proofErr w:type="spellStart"/>
            <w:r w:rsidRPr="00594C22">
              <w:rPr>
                <w:sz w:val="20"/>
                <w:lang w:val="ru-RU"/>
              </w:rPr>
              <w:t>витрати</w:t>
            </w:r>
            <w:proofErr w:type="spellEnd"/>
            <w:r w:rsidRPr="00594C22">
              <w:rPr>
                <w:sz w:val="20"/>
                <w:lang w:val="ru-RU"/>
              </w:rPr>
              <w:t xml:space="preserve"> </w:t>
            </w:r>
            <w:proofErr w:type="spellStart"/>
            <w:r w:rsidRPr="00594C22">
              <w:rPr>
                <w:sz w:val="20"/>
                <w:lang w:val="ru-RU"/>
              </w:rPr>
              <w:t>тощо</w:t>
            </w:r>
            <w:proofErr w:type="spellEnd"/>
            <w:r w:rsidRPr="00594C22">
              <w:rPr>
                <w:sz w:val="20"/>
                <w:lang w:val="ru-RU"/>
              </w:rPr>
              <w:t>.</w:t>
            </w:r>
          </w:p>
          <w:p w14:paraId="380E126F" w14:textId="77777777" w:rsidR="00674BCE" w:rsidRPr="00594C22" w:rsidRDefault="00674BCE" w:rsidP="00674BCE">
            <w:pPr>
              <w:jc w:val="both"/>
              <w:rPr>
                <w:sz w:val="20"/>
                <w:lang w:val="ru-RU"/>
              </w:rPr>
            </w:pPr>
          </w:p>
          <w:p w14:paraId="0EE6002C" w14:textId="77777777" w:rsidR="00674BCE" w:rsidRPr="00594C22" w:rsidRDefault="00674BCE" w:rsidP="00674BCE">
            <w:pPr>
              <w:jc w:val="both"/>
              <w:rPr>
                <w:sz w:val="20"/>
              </w:rPr>
            </w:pPr>
            <w:r w:rsidRPr="00594C22">
              <w:rPr>
                <w:sz w:val="20"/>
                <w:lang w:val="ru-RU"/>
              </w:rPr>
              <w:t xml:space="preserve">Крок 3: </w:t>
            </w:r>
            <w:proofErr w:type="spellStart"/>
            <w:r w:rsidRPr="00594C22">
              <w:rPr>
                <w:bCs/>
                <w:sz w:val="20"/>
                <w:lang w:val="ru-RU"/>
              </w:rPr>
              <w:t>Створіть</w:t>
            </w:r>
            <w:proofErr w:type="spellEnd"/>
            <w:r w:rsidRPr="00594C22">
              <w:rPr>
                <w:bCs/>
                <w:sz w:val="20"/>
                <w:lang w:val="ru-RU"/>
              </w:rPr>
              <w:t xml:space="preserve"> бюджет для </w:t>
            </w:r>
            <w:proofErr w:type="spellStart"/>
            <w:r w:rsidRPr="00594C22">
              <w:rPr>
                <w:bCs/>
                <w:sz w:val="20"/>
                <w:lang w:val="ru-RU"/>
              </w:rPr>
              <w:t>цінової</w:t>
            </w:r>
            <w:proofErr w:type="spellEnd"/>
            <w:r w:rsidRPr="00594C22">
              <w:rPr>
                <w:bCs/>
                <w:sz w:val="20"/>
                <w:lang w:val="ru-RU"/>
              </w:rPr>
              <w:t xml:space="preserve"> </w:t>
            </w:r>
            <w:proofErr w:type="spellStart"/>
            <w:r w:rsidRPr="00594C22">
              <w:rPr>
                <w:bCs/>
                <w:sz w:val="20"/>
                <w:lang w:val="ru-RU"/>
              </w:rPr>
              <w:t>пропозиції</w:t>
            </w:r>
            <w:proofErr w:type="spellEnd"/>
            <w:r w:rsidRPr="00594C22">
              <w:rPr>
                <w:bCs/>
                <w:sz w:val="20"/>
                <w:lang w:val="ru-RU"/>
              </w:rPr>
              <w:t xml:space="preserve">. </w:t>
            </w:r>
            <w:proofErr w:type="spellStart"/>
            <w:r w:rsidRPr="00594C22">
              <w:rPr>
                <w:sz w:val="20"/>
                <w:lang w:val="ru-RU"/>
              </w:rPr>
              <w:t>Кожен</w:t>
            </w:r>
            <w:proofErr w:type="spellEnd"/>
            <w:r w:rsidRPr="00594C22">
              <w:rPr>
                <w:sz w:val="20"/>
                <w:lang w:val="ru-RU"/>
              </w:rPr>
              <w:t xml:space="preserve"> оферент повинен </w:t>
            </w:r>
            <w:proofErr w:type="spellStart"/>
            <w:r w:rsidRPr="00594C22">
              <w:rPr>
                <w:sz w:val="20"/>
                <w:lang w:val="ru-RU"/>
              </w:rPr>
              <w:t>розробити</w:t>
            </w:r>
            <w:proofErr w:type="spellEnd"/>
            <w:r w:rsidRPr="00594C22">
              <w:rPr>
                <w:sz w:val="20"/>
                <w:lang w:val="ru-RU"/>
              </w:rPr>
              <w:t xml:space="preserve"> бюджет, </w:t>
            </w:r>
            <w:proofErr w:type="spellStart"/>
            <w:r w:rsidRPr="00594C22">
              <w:rPr>
                <w:sz w:val="20"/>
                <w:lang w:val="ru-RU"/>
              </w:rPr>
              <w:t>використовуючи</w:t>
            </w:r>
            <w:proofErr w:type="spellEnd"/>
            <w:r w:rsidRPr="00594C22">
              <w:rPr>
                <w:sz w:val="20"/>
                <w:lang w:val="ru-RU"/>
              </w:rPr>
              <w:t xml:space="preserve"> </w:t>
            </w:r>
            <w:proofErr w:type="spellStart"/>
            <w:r w:rsidRPr="00594C22">
              <w:rPr>
                <w:sz w:val="20"/>
                <w:lang w:val="ru-RU"/>
              </w:rPr>
              <w:t>розрахункову</w:t>
            </w:r>
            <w:proofErr w:type="spellEnd"/>
            <w:r w:rsidRPr="00594C22">
              <w:rPr>
                <w:sz w:val="20"/>
                <w:lang w:val="ru-RU"/>
              </w:rPr>
              <w:t xml:space="preserve"> </w:t>
            </w:r>
            <w:proofErr w:type="spellStart"/>
            <w:r w:rsidRPr="00594C22">
              <w:rPr>
                <w:sz w:val="20"/>
                <w:lang w:val="ru-RU"/>
              </w:rPr>
              <w:t>таблицю</w:t>
            </w:r>
            <w:proofErr w:type="spellEnd"/>
            <w:r w:rsidRPr="00594C22">
              <w:rPr>
                <w:sz w:val="20"/>
                <w:lang w:val="ru-RU"/>
              </w:rPr>
              <w:t xml:space="preserve">, </w:t>
            </w:r>
            <w:proofErr w:type="spellStart"/>
            <w:r w:rsidRPr="00594C22">
              <w:rPr>
                <w:sz w:val="20"/>
                <w:lang w:val="ru-RU"/>
              </w:rPr>
              <w:t>сумісну</w:t>
            </w:r>
            <w:proofErr w:type="spellEnd"/>
            <w:r w:rsidRPr="00594C22">
              <w:rPr>
                <w:sz w:val="20"/>
                <w:lang w:val="ru-RU"/>
              </w:rPr>
              <w:t xml:space="preserve"> з </w:t>
            </w:r>
            <w:r w:rsidRPr="00594C22">
              <w:rPr>
                <w:sz w:val="20"/>
              </w:rPr>
              <w:t>MS</w:t>
            </w:r>
            <w:r w:rsidRPr="00594C22">
              <w:rPr>
                <w:sz w:val="20"/>
                <w:lang w:val="ru-RU"/>
              </w:rPr>
              <w:t xml:space="preserve"> </w:t>
            </w:r>
            <w:r w:rsidRPr="00594C22">
              <w:rPr>
                <w:sz w:val="20"/>
              </w:rPr>
              <w:t>Excel</w:t>
            </w:r>
            <w:r w:rsidRPr="00594C22">
              <w:rPr>
                <w:sz w:val="20"/>
                <w:lang w:val="ru-RU"/>
              </w:rPr>
              <w:t xml:space="preserve">. </w:t>
            </w:r>
            <w:proofErr w:type="spellStart"/>
            <w:r w:rsidRPr="00594C22">
              <w:rPr>
                <w:sz w:val="20"/>
                <w:lang w:val="ru-RU"/>
              </w:rPr>
              <w:t>Бюджетний</w:t>
            </w:r>
            <w:proofErr w:type="spellEnd"/>
            <w:r w:rsidRPr="00594C22">
              <w:rPr>
                <w:sz w:val="20"/>
                <w:lang w:val="ru-RU"/>
              </w:rPr>
              <w:t xml:space="preserve"> </w:t>
            </w:r>
            <w:proofErr w:type="spellStart"/>
            <w:r w:rsidRPr="00594C22">
              <w:rPr>
                <w:sz w:val="20"/>
                <w:lang w:val="ru-RU"/>
              </w:rPr>
              <w:t>період</w:t>
            </w:r>
            <w:proofErr w:type="spellEnd"/>
            <w:r w:rsidRPr="00594C22">
              <w:rPr>
                <w:sz w:val="20"/>
                <w:lang w:val="ru-RU"/>
              </w:rPr>
              <w:t xml:space="preserve"> повинен </w:t>
            </w:r>
            <w:proofErr w:type="spellStart"/>
            <w:r w:rsidRPr="00594C22">
              <w:rPr>
                <w:sz w:val="20"/>
                <w:lang w:val="ru-RU"/>
              </w:rPr>
              <w:t>відповідати</w:t>
            </w:r>
            <w:proofErr w:type="spellEnd"/>
            <w:r w:rsidRPr="00594C22">
              <w:rPr>
                <w:sz w:val="20"/>
                <w:lang w:val="ru-RU"/>
              </w:rPr>
              <w:t xml:space="preserve"> </w:t>
            </w:r>
            <w:proofErr w:type="spellStart"/>
            <w:r w:rsidRPr="00594C22">
              <w:rPr>
                <w:sz w:val="20"/>
                <w:lang w:val="ru-RU"/>
              </w:rPr>
              <w:t>періоду</w:t>
            </w:r>
            <w:proofErr w:type="spellEnd"/>
            <w:r w:rsidRPr="00594C22">
              <w:rPr>
                <w:sz w:val="20"/>
                <w:lang w:val="ru-RU"/>
              </w:rPr>
              <w:t xml:space="preserve"> </w:t>
            </w:r>
            <w:proofErr w:type="spellStart"/>
            <w:r w:rsidRPr="00594C22">
              <w:rPr>
                <w:sz w:val="20"/>
                <w:lang w:val="ru-RU"/>
              </w:rPr>
              <w:t>технічної</w:t>
            </w:r>
            <w:proofErr w:type="spellEnd"/>
            <w:r w:rsidRPr="00594C22">
              <w:rPr>
                <w:sz w:val="20"/>
                <w:lang w:val="ru-RU"/>
              </w:rPr>
              <w:t xml:space="preserve"> </w:t>
            </w:r>
            <w:proofErr w:type="spellStart"/>
            <w:r w:rsidRPr="00594C22">
              <w:rPr>
                <w:sz w:val="20"/>
                <w:lang w:val="ru-RU"/>
              </w:rPr>
              <w:t>пропозиції</w:t>
            </w:r>
            <w:proofErr w:type="spellEnd"/>
            <w:r w:rsidRPr="00594C22">
              <w:rPr>
                <w:sz w:val="20"/>
                <w:lang w:val="ru-RU"/>
              </w:rPr>
              <w:t xml:space="preserve">. </w:t>
            </w:r>
            <w:proofErr w:type="spellStart"/>
            <w:r w:rsidRPr="00594C22">
              <w:rPr>
                <w:sz w:val="20"/>
                <w:lang w:val="ru-RU"/>
              </w:rPr>
              <w:t>Зразок</w:t>
            </w:r>
            <w:proofErr w:type="spellEnd"/>
            <w:r w:rsidRPr="00594C22">
              <w:rPr>
                <w:sz w:val="20"/>
                <w:lang w:val="ru-RU"/>
              </w:rPr>
              <w:t xml:space="preserve"> бюджету наведено на </w:t>
            </w:r>
            <w:proofErr w:type="spellStart"/>
            <w:r w:rsidRPr="00594C22">
              <w:rPr>
                <w:sz w:val="20"/>
                <w:lang w:val="ru-RU"/>
              </w:rPr>
              <w:t>наступній</w:t>
            </w:r>
            <w:proofErr w:type="spellEnd"/>
            <w:r w:rsidRPr="00594C22">
              <w:rPr>
                <w:sz w:val="20"/>
                <w:lang w:val="ru-RU"/>
              </w:rPr>
              <w:t xml:space="preserve"> </w:t>
            </w:r>
            <w:proofErr w:type="spellStart"/>
            <w:r w:rsidRPr="00594C22">
              <w:rPr>
                <w:sz w:val="20"/>
                <w:lang w:val="ru-RU"/>
              </w:rPr>
              <w:t>сторінці</w:t>
            </w:r>
            <w:proofErr w:type="spellEnd"/>
            <w:r w:rsidRPr="00594C22">
              <w:rPr>
                <w:sz w:val="20"/>
                <w:lang w:val="ru-RU"/>
              </w:rPr>
              <w:t xml:space="preserve">. </w:t>
            </w:r>
            <w:proofErr w:type="spellStart"/>
            <w:r w:rsidRPr="00594C22">
              <w:rPr>
                <w:sz w:val="20"/>
                <w:lang w:val="ru-RU"/>
              </w:rPr>
              <w:t>Усі</w:t>
            </w:r>
            <w:proofErr w:type="spellEnd"/>
            <w:r w:rsidRPr="00594C22">
              <w:rPr>
                <w:sz w:val="20"/>
                <w:lang w:val="ru-RU"/>
              </w:rPr>
              <w:t xml:space="preserve"> </w:t>
            </w:r>
            <w:proofErr w:type="spellStart"/>
            <w:r w:rsidRPr="00594C22">
              <w:rPr>
                <w:sz w:val="20"/>
                <w:lang w:val="ru-RU"/>
              </w:rPr>
              <w:t>товари</w:t>
            </w:r>
            <w:proofErr w:type="spellEnd"/>
            <w:r w:rsidRPr="00594C22">
              <w:rPr>
                <w:sz w:val="20"/>
                <w:lang w:val="ru-RU"/>
              </w:rPr>
              <w:t xml:space="preserve"> та </w:t>
            </w:r>
            <w:proofErr w:type="spellStart"/>
            <w:r w:rsidRPr="00594C22">
              <w:rPr>
                <w:sz w:val="20"/>
                <w:lang w:val="ru-RU"/>
              </w:rPr>
              <w:t>послуги</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бути </w:t>
            </w:r>
            <w:proofErr w:type="spellStart"/>
            <w:r w:rsidRPr="00594C22">
              <w:rPr>
                <w:sz w:val="20"/>
                <w:lang w:val="ru-RU"/>
              </w:rPr>
              <w:t>чітко</w:t>
            </w:r>
            <w:proofErr w:type="spellEnd"/>
            <w:r w:rsidRPr="00594C22">
              <w:rPr>
                <w:sz w:val="20"/>
                <w:lang w:val="ru-RU"/>
              </w:rPr>
              <w:t xml:space="preserve"> </w:t>
            </w:r>
            <w:proofErr w:type="spellStart"/>
            <w:r w:rsidRPr="00594C22">
              <w:rPr>
                <w:sz w:val="20"/>
                <w:lang w:val="ru-RU"/>
              </w:rPr>
              <w:t>визначені</w:t>
            </w:r>
            <w:proofErr w:type="spellEnd"/>
            <w:r w:rsidRPr="00594C22">
              <w:rPr>
                <w:sz w:val="20"/>
                <w:lang w:val="ru-RU"/>
              </w:rPr>
              <w:t xml:space="preserve"> та </w:t>
            </w:r>
            <w:proofErr w:type="spellStart"/>
            <w:r w:rsidRPr="00594C22">
              <w:rPr>
                <w:sz w:val="20"/>
                <w:lang w:val="ru-RU"/>
              </w:rPr>
              <w:t>включені</w:t>
            </w:r>
            <w:proofErr w:type="spellEnd"/>
            <w:r w:rsidRPr="00594C22">
              <w:rPr>
                <w:sz w:val="20"/>
                <w:lang w:val="ru-RU"/>
              </w:rPr>
              <w:t xml:space="preserve"> до </w:t>
            </w:r>
            <w:proofErr w:type="spellStart"/>
            <w:r w:rsidRPr="00594C22">
              <w:rPr>
                <w:sz w:val="20"/>
                <w:lang w:val="ru-RU"/>
              </w:rPr>
              <w:t>запропонованої</w:t>
            </w:r>
            <w:proofErr w:type="spellEnd"/>
            <w:r w:rsidRPr="00594C22">
              <w:rPr>
                <w:sz w:val="20"/>
                <w:lang w:val="ru-RU"/>
              </w:rPr>
              <w:t xml:space="preserve"> </w:t>
            </w:r>
            <w:proofErr w:type="spellStart"/>
            <w:r w:rsidRPr="00594C22">
              <w:rPr>
                <w:sz w:val="20"/>
                <w:lang w:val="ru-RU"/>
              </w:rPr>
              <w:t>загальної</w:t>
            </w:r>
            <w:proofErr w:type="spellEnd"/>
            <w:r w:rsidRPr="00594C22">
              <w:rPr>
                <w:sz w:val="20"/>
                <w:lang w:val="ru-RU"/>
              </w:rPr>
              <w:t xml:space="preserve"> </w:t>
            </w:r>
            <w:proofErr w:type="spellStart"/>
            <w:r w:rsidRPr="00594C22">
              <w:rPr>
                <w:sz w:val="20"/>
                <w:lang w:val="ru-RU"/>
              </w:rPr>
              <w:t>ціни</w:t>
            </w:r>
            <w:proofErr w:type="spellEnd"/>
            <w:r w:rsidRPr="00594C22">
              <w:rPr>
                <w:sz w:val="20"/>
                <w:lang w:val="ru-RU"/>
              </w:rPr>
              <w:t xml:space="preserve">. </w:t>
            </w:r>
            <w:r w:rsidRPr="00594C22">
              <w:rPr>
                <w:sz w:val="20"/>
              </w:rPr>
              <w:t xml:space="preserve">У </w:t>
            </w:r>
            <w:proofErr w:type="spellStart"/>
            <w:r w:rsidRPr="00594C22">
              <w:rPr>
                <w:sz w:val="20"/>
              </w:rPr>
              <w:t>деталізованому</w:t>
            </w:r>
            <w:proofErr w:type="spellEnd"/>
            <w:r w:rsidRPr="00594C22">
              <w:rPr>
                <w:sz w:val="20"/>
              </w:rPr>
              <w:t xml:space="preserve"> </w:t>
            </w:r>
            <w:proofErr w:type="spellStart"/>
            <w:r w:rsidRPr="00594C22">
              <w:rPr>
                <w:sz w:val="20"/>
              </w:rPr>
              <w:t>бюджеті</w:t>
            </w:r>
            <w:proofErr w:type="spellEnd"/>
            <w:r w:rsidRPr="00594C22">
              <w:rPr>
                <w:sz w:val="20"/>
              </w:rPr>
              <w:t xml:space="preserve"> </w:t>
            </w:r>
            <w:proofErr w:type="spellStart"/>
            <w:r w:rsidRPr="00594C22">
              <w:rPr>
                <w:sz w:val="20"/>
              </w:rPr>
              <w:t>треба</w:t>
            </w:r>
            <w:proofErr w:type="spellEnd"/>
            <w:r w:rsidRPr="00594C22">
              <w:rPr>
                <w:sz w:val="20"/>
              </w:rPr>
              <w:t xml:space="preserve"> </w:t>
            </w:r>
            <w:proofErr w:type="spellStart"/>
            <w:r w:rsidRPr="00594C22">
              <w:rPr>
                <w:sz w:val="20"/>
              </w:rPr>
              <w:t>відобразити</w:t>
            </w:r>
            <w:proofErr w:type="spellEnd"/>
            <w:r w:rsidRPr="00594C22">
              <w:rPr>
                <w:sz w:val="20"/>
              </w:rPr>
              <w:t xml:space="preserve"> </w:t>
            </w:r>
            <w:proofErr w:type="spellStart"/>
            <w:r w:rsidRPr="00594C22">
              <w:rPr>
                <w:sz w:val="20"/>
              </w:rPr>
              <w:t>основні</w:t>
            </w:r>
            <w:proofErr w:type="spellEnd"/>
            <w:r w:rsidRPr="00594C22">
              <w:rPr>
                <w:sz w:val="20"/>
              </w:rPr>
              <w:t xml:space="preserve"> </w:t>
            </w:r>
            <w:proofErr w:type="spellStart"/>
            <w:r w:rsidRPr="00594C22">
              <w:rPr>
                <w:sz w:val="20"/>
              </w:rPr>
              <w:t>статті</w:t>
            </w:r>
            <w:proofErr w:type="spellEnd"/>
            <w:r w:rsidRPr="00594C22">
              <w:rPr>
                <w:sz w:val="20"/>
              </w:rPr>
              <w:t xml:space="preserve"> </w:t>
            </w:r>
            <w:proofErr w:type="spellStart"/>
            <w:r w:rsidRPr="00594C22">
              <w:rPr>
                <w:sz w:val="20"/>
              </w:rPr>
              <w:t>витрат</w:t>
            </w:r>
            <w:proofErr w:type="spellEnd"/>
            <w:r w:rsidRPr="00594C22">
              <w:rPr>
                <w:sz w:val="20"/>
              </w:rPr>
              <w:t xml:space="preserve">, </w:t>
            </w:r>
            <w:proofErr w:type="spellStart"/>
            <w:r w:rsidRPr="00594C22">
              <w:rPr>
                <w:sz w:val="20"/>
              </w:rPr>
              <w:t>наприклад</w:t>
            </w:r>
            <w:proofErr w:type="spellEnd"/>
            <w:r w:rsidRPr="00594C22">
              <w:rPr>
                <w:sz w:val="20"/>
              </w:rPr>
              <w:t>:</w:t>
            </w:r>
          </w:p>
          <w:p w14:paraId="50514E99" w14:textId="77777777" w:rsidR="00674BCE" w:rsidRPr="00594C22" w:rsidRDefault="00674BCE" w:rsidP="00674BCE">
            <w:pPr>
              <w:numPr>
                <w:ilvl w:val="0"/>
                <w:numId w:val="22"/>
              </w:numPr>
              <w:suppressAutoHyphens w:val="0"/>
              <w:autoSpaceDE w:val="0"/>
              <w:jc w:val="both"/>
              <w:rPr>
                <w:sz w:val="20"/>
              </w:rPr>
            </w:pPr>
            <w:proofErr w:type="spellStart"/>
            <w:r w:rsidRPr="00594C22">
              <w:rPr>
                <w:sz w:val="20"/>
              </w:rPr>
              <w:t>Заробітна</w:t>
            </w:r>
            <w:proofErr w:type="spellEnd"/>
            <w:r w:rsidRPr="00594C22">
              <w:rPr>
                <w:sz w:val="20"/>
              </w:rPr>
              <w:t xml:space="preserve"> </w:t>
            </w:r>
            <w:proofErr w:type="spellStart"/>
            <w:r w:rsidRPr="00594C22">
              <w:rPr>
                <w:sz w:val="20"/>
              </w:rPr>
              <w:t>плата</w:t>
            </w:r>
            <w:proofErr w:type="spellEnd"/>
          </w:p>
          <w:p w14:paraId="5A411A33" w14:textId="77777777" w:rsidR="00674BCE" w:rsidRPr="00594C22" w:rsidRDefault="00674BCE" w:rsidP="00674BCE">
            <w:pPr>
              <w:numPr>
                <w:ilvl w:val="0"/>
                <w:numId w:val="22"/>
              </w:numPr>
              <w:suppressAutoHyphens w:val="0"/>
              <w:autoSpaceDE w:val="0"/>
              <w:jc w:val="both"/>
              <w:rPr>
                <w:sz w:val="20"/>
              </w:rPr>
            </w:pPr>
            <w:proofErr w:type="spellStart"/>
            <w:r w:rsidRPr="00594C22">
              <w:rPr>
                <w:sz w:val="20"/>
              </w:rPr>
              <w:t>Непрямі</w:t>
            </w:r>
            <w:proofErr w:type="spellEnd"/>
            <w:r w:rsidRPr="00594C22">
              <w:rPr>
                <w:sz w:val="20"/>
              </w:rPr>
              <w:t xml:space="preserve"> </w:t>
            </w:r>
            <w:proofErr w:type="spellStart"/>
            <w:r w:rsidRPr="00594C22">
              <w:rPr>
                <w:sz w:val="20"/>
              </w:rPr>
              <w:t>витрати</w:t>
            </w:r>
            <w:proofErr w:type="spellEnd"/>
          </w:p>
          <w:p w14:paraId="0E96EF78" w14:textId="77777777" w:rsidR="00674BCE" w:rsidRPr="00594C22" w:rsidRDefault="00674BCE" w:rsidP="00674BCE">
            <w:pPr>
              <w:numPr>
                <w:ilvl w:val="0"/>
                <w:numId w:val="22"/>
              </w:numPr>
              <w:suppressAutoHyphens w:val="0"/>
              <w:autoSpaceDE w:val="0"/>
              <w:jc w:val="both"/>
              <w:rPr>
                <w:sz w:val="20"/>
                <w:lang w:val="ru-RU"/>
              </w:rPr>
            </w:pPr>
            <w:r w:rsidRPr="00594C22">
              <w:rPr>
                <w:sz w:val="20"/>
                <w:lang w:val="ru-RU"/>
              </w:rPr>
              <w:t>Будь-</w:t>
            </w:r>
            <w:proofErr w:type="spellStart"/>
            <w:r w:rsidRPr="00594C22">
              <w:rPr>
                <w:sz w:val="20"/>
                <w:lang w:val="ru-RU"/>
              </w:rPr>
              <w:t>які</w:t>
            </w:r>
            <w:proofErr w:type="spellEnd"/>
            <w:r w:rsidRPr="00594C22">
              <w:rPr>
                <w:sz w:val="20"/>
                <w:lang w:val="ru-RU"/>
              </w:rPr>
              <w:t xml:space="preserve"> </w:t>
            </w:r>
            <w:proofErr w:type="spellStart"/>
            <w:r w:rsidRPr="00594C22">
              <w:rPr>
                <w:sz w:val="20"/>
                <w:lang w:val="ru-RU"/>
              </w:rPr>
              <w:t>інші</w:t>
            </w:r>
            <w:proofErr w:type="spellEnd"/>
            <w:r w:rsidRPr="00594C22">
              <w:rPr>
                <w:sz w:val="20"/>
                <w:lang w:val="ru-RU"/>
              </w:rPr>
              <w:t xml:space="preserve"> </w:t>
            </w:r>
            <w:proofErr w:type="spellStart"/>
            <w:r w:rsidRPr="00594C22">
              <w:rPr>
                <w:sz w:val="20"/>
                <w:lang w:val="ru-RU"/>
              </w:rPr>
              <w:t>витрати</w:t>
            </w:r>
            <w:proofErr w:type="spellEnd"/>
            <w:r w:rsidRPr="00594C22">
              <w:rPr>
                <w:sz w:val="20"/>
                <w:lang w:val="ru-RU"/>
              </w:rPr>
              <w:t xml:space="preserve">, </w:t>
            </w:r>
            <w:proofErr w:type="spellStart"/>
            <w:r w:rsidRPr="00594C22">
              <w:rPr>
                <w:sz w:val="20"/>
                <w:lang w:val="ru-RU"/>
              </w:rPr>
              <w:t>пов’язані</w:t>
            </w:r>
            <w:proofErr w:type="spellEnd"/>
            <w:r w:rsidRPr="00594C22">
              <w:rPr>
                <w:sz w:val="20"/>
                <w:lang w:val="ru-RU"/>
              </w:rPr>
              <w:t xml:space="preserve"> з </w:t>
            </w:r>
            <w:proofErr w:type="spellStart"/>
            <w:r w:rsidRPr="00594C22">
              <w:rPr>
                <w:sz w:val="20"/>
                <w:lang w:val="ru-RU"/>
              </w:rPr>
              <w:t>роботою</w:t>
            </w:r>
            <w:proofErr w:type="spellEnd"/>
          </w:p>
          <w:p w14:paraId="4F6D995F" w14:textId="4D712D3B" w:rsidR="00674BCE" w:rsidRPr="00594C22" w:rsidRDefault="00674BCE" w:rsidP="00223FCB">
            <w:pPr>
              <w:suppressAutoHyphens w:val="0"/>
              <w:autoSpaceDE w:val="0"/>
              <w:ind w:left="360"/>
              <w:jc w:val="both"/>
              <w:rPr>
                <w:sz w:val="20"/>
                <w:lang w:val="ru-RU"/>
              </w:rPr>
            </w:pPr>
          </w:p>
          <w:p w14:paraId="3AA1B5FE" w14:textId="77777777" w:rsidR="00674BCE" w:rsidRPr="00594C22" w:rsidRDefault="00674BCE" w:rsidP="00674BCE">
            <w:pPr>
              <w:jc w:val="both"/>
              <w:rPr>
                <w:sz w:val="20"/>
                <w:lang w:val="ru-RU"/>
              </w:rPr>
            </w:pPr>
          </w:p>
          <w:p w14:paraId="68CF9B00" w14:textId="5B360B63" w:rsidR="00674BCE" w:rsidRPr="00594C22" w:rsidRDefault="00674BCE" w:rsidP="00674BCE">
            <w:pPr>
              <w:jc w:val="both"/>
              <w:rPr>
                <w:sz w:val="20"/>
                <w:lang w:val="ru-RU"/>
              </w:rPr>
            </w:pPr>
            <w:proofErr w:type="spellStart"/>
            <w:r w:rsidRPr="00594C22">
              <w:rPr>
                <w:sz w:val="20"/>
                <w:lang w:val="ru-RU"/>
              </w:rPr>
              <w:t>Уся</w:t>
            </w:r>
            <w:proofErr w:type="spellEnd"/>
            <w:r w:rsidRPr="00594C22">
              <w:rPr>
                <w:sz w:val="20"/>
                <w:lang w:val="ru-RU"/>
              </w:rPr>
              <w:t xml:space="preserve"> </w:t>
            </w:r>
            <w:proofErr w:type="spellStart"/>
            <w:r w:rsidRPr="00594C22">
              <w:rPr>
                <w:sz w:val="20"/>
                <w:lang w:val="ru-RU"/>
              </w:rPr>
              <w:t>цінова</w:t>
            </w:r>
            <w:proofErr w:type="spellEnd"/>
            <w:r w:rsidRPr="00594C22">
              <w:rPr>
                <w:sz w:val="20"/>
                <w:lang w:val="ru-RU"/>
              </w:rPr>
              <w:t xml:space="preserve"> </w:t>
            </w:r>
            <w:proofErr w:type="spellStart"/>
            <w:r w:rsidRPr="00594C22">
              <w:rPr>
                <w:sz w:val="20"/>
                <w:lang w:val="ru-RU"/>
              </w:rPr>
              <w:t>інформація</w:t>
            </w:r>
            <w:proofErr w:type="spellEnd"/>
            <w:r w:rsidRPr="00594C22">
              <w:rPr>
                <w:sz w:val="20"/>
                <w:lang w:val="ru-RU"/>
              </w:rPr>
              <w:t xml:space="preserve"> </w:t>
            </w:r>
            <w:proofErr w:type="spellStart"/>
            <w:r w:rsidRPr="00594C22">
              <w:rPr>
                <w:sz w:val="20"/>
                <w:lang w:val="ru-RU"/>
              </w:rPr>
              <w:t>подається</w:t>
            </w:r>
            <w:proofErr w:type="spellEnd"/>
            <w:r w:rsidRPr="00594C22">
              <w:rPr>
                <w:sz w:val="20"/>
                <w:lang w:val="ru-RU"/>
              </w:rPr>
              <w:t xml:space="preserve"> у </w:t>
            </w:r>
            <w:r w:rsidR="004E62A7" w:rsidRPr="00594C22">
              <w:rPr>
                <w:sz w:val="20"/>
                <w:lang w:val="ru-RU"/>
              </w:rPr>
              <w:t>гривнях.</w:t>
            </w:r>
          </w:p>
          <w:p w14:paraId="7F7A4502" w14:textId="77777777" w:rsidR="00674BCE" w:rsidRPr="00594C22" w:rsidRDefault="00674BCE" w:rsidP="00674BCE">
            <w:pPr>
              <w:jc w:val="both"/>
              <w:rPr>
                <w:sz w:val="20"/>
                <w:lang w:val="ru-RU"/>
              </w:rPr>
            </w:pPr>
          </w:p>
          <w:p w14:paraId="10B66127" w14:textId="77777777" w:rsidR="00674BCE" w:rsidRPr="00594C22" w:rsidRDefault="00674BCE" w:rsidP="00674BCE">
            <w:pPr>
              <w:jc w:val="both"/>
              <w:rPr>
                <w:sz w:val="20"/>
                <w:lang w:val="ru-RU"/>
              </w:rPr>
            </w:pPr>
            <w:r w:rsidRPr="00594C22">
              <w:rPr>
                <w:bCs/>
                <w:sz w:val="20"/>
                <w:lang w:val="ru-RU"/>
              </w:rPr>
              <w:t xml:space="preserve">Крок 4: </w:t>
            </w:r>
            <w:proofErr w:type="spellStart"/>
            <w:r w:rsidRPr="00594C22">
              <w:rPr>
                <w:bCs/>
                <w:sz w:val="20"/>
                <w:lang w:val="ru-RU"/>
              </w:rPr>
              <w:t>Напишіть</w:t>
            </w:r>
            <w:proofErr w:type="spellEnd"/>
            <w:r w:rsidRPr="00594C22">
              <w:rPr>
                <w:bCs/>
                <w:sz w:val="20"/>
                <w:lang w:val="ru-RU"/>
              </w:rPr>
              <w:t xml:space="preserve"> </w:t>
            </w:r>
            <w:proofErr w:type="spellStart"/>
            <w:r w:rsidRPr="00594C22">
              <w:rPr>
                <w:bCs/>
                <w:sz w:val="20"/>
                <w:lang w:val="ru-RU"/>
              </w:rPr>
              <w:t>Опис</w:t>
            </w:r>
            <w:proofErr w:type="spellEnd"/>
            <w:r w:rsidRPr="00594C22">
              <w:rPr>
                <w:bCs/>
                <w:sz w:val="20"/>
                <w:lang w:val="ru-RU"/>
              </w:rPr>
              <w:t xml:space="preserve"> бюджету.</w:t>
            </w:r>
            <w:r w:rsidRPr="00594C22">
              <w:rPr>
                <w:sz w:val="20"/>
                <w:lang w:val="ru-RU"/>
              </w:rPr>
              <w:t xml:space="preserve"> </w:t>
            </w:r>
            <w:proofErr w:type="spellStart"/>
            <w:r w:rsidRPr="00594C22">
              <w:rPr>
                <w:sz w:val="20"/>
                <w:lang w:val="ru-RU"/>
              </w:rPr>
              <w:t>Розрахункові</w:t>
            </w:r>
            <w:proofErr w:type="spellEnd"/>
            <w:r w:rsidRPr="00594C22">
              <w:rPr>
                <w:sz w:val="20"/>
                <w:lang w:val="ru-RU"/>
              </w:rPr>
              <w:t xml:space="preserve"> </w:t>
            </w:r>
            <w:proofErr w:type="spellStart"/>
            <w:r w:rsidRPr="00594C22">
              <w:rPr>
                <w:sz w:val="20"/>
                <w:lang w:val="ru-RU"/>
              </w:rPr>
              <w:t>таблиці</w:t>
            </w:r>
            <w:proofErr w:type="spellEnd"/>
            <w:r w:rsidRPr="00594C22">
              <w:rPr>
                <w:sz w:val="20"/>
                <w:lang w:val="ru-RU"/>
              </w:rPr>
              <w:t xml:space="preserve"> </w:t>
            </w:r>
            <w:proofErr w:type="spellStart"/>
            <w:r w:rsidRPr="00594C22">
              <w:rPr>
                <w:sz w:val="20"/>
                <w:lang w:val="ru-RU"/>
              </w:rPr>
              <w:t>повинні</w:t>
            </w:r>
            <w:proofErr w:type="spellEnd"/>
            <w:r w:rsidRPr="00594C22">
              <w:rPr>
                <w:sz w:val="20"/>
                <w:lang w:val="ru-RU"/>
              </w:rPr>
              <w:t xml:space="preserve"> </w:t>
            </w:r>
            <w:proofErr w:type="spellStart"/>
            <w:r w:rsidRPr="00594C22">
              <w:rPr>
                <w:sz w:val="20"/>
                <w:lang w:val="ru-RU"/>
              </w:rPr>
              <w:t>супроводжуватися</w:t>
            </w:r>
            <w:proofErr w:type="spellEnd"/>
            <w:r w:rsidRPr="00594C22">
              <w:rPr>
                <w:sz w:val="20"/>
                <w:lang w:val="ru-RU"/>
              </w:rPr>
              <w:t xml:space="preserve"> </w:t>
            </w:r>
            <w:proofErr w:type="spellStart"/>
            <w:r w:rsidRPr="00594C22">
              <w:rPr>
                <w:sz w:val="20"/>
                <w:lang w:val="ru-RU"/>
              </w:rPr>
              <w:t>письмовими</w:t>
            </w:r>
            <w:proofErr w:type="spellEnd"/>
            <w:r w:rsidRPr="00594C22">
              <w:rPr>
                <w:sz w:val="20"/>
                <w:lang w:val="ru-RU"/>
              </w:rPr>
              <w:t xml:space="preserve"> </w:t>
            </w:r>
            <w:proofErr w:type="spellStart"/>
            <w:r w:rsidRPr="00594C22">
              <w:rPr>
                <w:sz w:val="20"/>
                <w:lang w:val="ru-RU"/>
              </w:rPr>
              <w:t>коментарями</w:t>
            </w:r>
            <w:proofErr w:type="spellEnd"/>
            <w:r w:rsidRPr="00594C22">
              <w:rPr>
                <w:sz w:val="20"/>
                <w:lang w:val="ru-RU"/>
              </w:rPr>
              <w:t xml:space="preserve"> у </w:t>
            </w:r>
            <w:proofErr w:type="spellStart"/>
            <w:r w:rsidRPr="00594C22">
              <w:rPr>
                <w:sz w:val="20"/>
                <w:lang w:val="ru-RU"/>
              </w:rPr>
              <w:t>форматі</w:t>
            </w:r>
            <w:proofErr w:type="spellEnd"/>
            <w:r w:rsidRPr="00594C22">
              <w:rPr>
                <w:sz w:val="20"/>
                <w:lang w:val="ru-RU"/>
              </w:rPr>
              <w:t xml:space="preserve"> </w:t>
            </w:r>
            <w:r w:rsidRPr="00594C22">
              <w:rPr>
                <w:sz w:val="20"/>
              </w:rPr>
              <w:t>MS</w:t>
            </w:r>
            <w:r w:rsidRPr="00594C22">
              <w:rPr>
                <w:sz w:val="20"/>
                <w:lang w:val="ru-RU"/>
              </w:rPr>
              <w:t xml:space="preserve"> </w:t>
            </w:r>
            <w:r w:rsidRPr="00594C22">
              <w:rPr>
                <w:sz w:val="20"/>
              </w:rPr>
              <w:t>Word</w:t>
            </w:r>
            <w:r w:rsidRPr="00594C22">
              <w:rPr>
                <w:sz w:val="20"/>
                <w:lang w:val="ru-RU"/>
              </w:rPr>
              <w:t xml:space="preserve">, </w:t>
            </w:r>
            <w:proofErr w:type="spellStart"/>
            <w:r w:rsidRPr="00594C22">
              <w:rPr>
                <w:sz w:val="20"/>
                <w:lang w:val="ru-RU"/>
              </w:rPr>
              <w:t>що</w:t>
            </w:r>
            <w:proofErr w:type="spellEnd"/>
            <w:r w:rsidRPr="00594C22">
              <w:rPr>
                <w:sz w:val="20"/>
                <w:lang w:val="ru-RU"/>
              </w:rPr>
              <w:t xml:space="preserve"> </w:t>
            </w:r>
            <w:proofErr w:type="spellStart"/>
            <w:r w:rsidRPr="00594C22">
              <w:rPr>
                <w:sz w:val="20"/>
                <w:lang w:val="ru-RU"/>
              </w:rPr>
              <w:t>надають</w:t>
            </w:r>
            <w:proofErr w:type="spellEnd"/>
            <w:r w:rsidRPr="00594C22">
              <w:rPr>
                <w:sz w:val="20"/>
                <w:lang w:val="ru-RU"/>
              </w:rPr>
              <w:t xml:space="preserve"> </w:t>
            </w:r>
            <w:proofErr w:type="spellStart"/>
            <w:r w:rsidRPr="00594C22">
              <w:rPr>
                <w:sz w:val="20"/>
                <w:lang w:val="ru-RU"/>
              </w:rPr>
              <w:t>пояснення</w:t>
            </w:r>
            <w:proofErr w:type="spellEnd"/>
            <w:r w:rsidRPr="00594C22">
              <w:rPr>
                <w:sz w:val="20"/>
                <w:lang w:val="ru-RU"/>
              </w:rPr>
              <w:t xml:space="preserve"> </w:t>
            </w:r>
            <w:proofErr w:type="spellStart"/>
            <w:r w:rsidRPr="00594C22">
              <w:rPr>
                <w:sz w:val="20"/>
                <w:lang w:val="ru-RU"/>
              </w:rPr>
              <w:t>кожної</w:t>
            </w:r>
            <w:proofErr w:type="spellEnd"/>
            <w:r w:rsidRPr="00594C22">
              <w:rPr>
                <w:sz w:val="20"/>
                <w:lang w:val="ru-RU"/>
              </w:rPr>
              <w:t xml:space="preserve"> </w:t>
            </w:r>
            <w:proofErr w:type="spellStart"/>
            <w:r w:rsidRPr="00594C22">
              <w:rPr>
                <w:sz w:val="20"/>
                <w:lang w:val="ru-RU"/>
              </w:rPr>
              <w:t>статті</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і </w:t>
            </w:r>
            <w:proofErr w:type="spellStart"/>
            <w:r w:rsidRPr="00594C22">
              <w:rPr>
                <w:sz w:val="20"/>
                <w:lang w:val="ru-RU"/>
              </w:rPr>
              <w:t>обґрунтовують</w:t>
            </w:r>
            <w:proofErr w:type="spellEnd"/>
            <w:r w:rsidRPr="00594C22">
              <w:rPr>
                <w:sz w:val="20"/>
                <w:lang w:val="ru-RU"/>
              </w:rPr>
              <w:t xml:space="preserve"> </w:t>
            </w:r>
            <w:proofErr w:type="spellStart"/>
            <w:r w:rsidRPr="00594C22">
              <w:rPr>
                <w:sz w:val="20"/>
                <w:lang w:val="ru-RU"/>
              </w:rPr>
              <w:t>необхідність</w:t>
            </w:r>
            <w:proofErr w:type="spellEnd"/>
            <w:r w:rsidRPr="00594C22">
              <w:rPr>
                <w:sz w:val="20"/>
                <w:lang w:val="ru-RU"/>
              </w:rPr>
              <w:t xml:space="preserve"> </w:t>
            </w:r>
            <w:proofErr w:type="spellStart"/>
            <w:r w:rsidRPr="00594C22">
              <w:rPr>
                <w:sz w:val="20"/>
                <w:lang w:val="ru-RU"/>
              </w:rPr>
              <w:t>їх</w:t>
            </w:r>
            <w:proofErr w:type="spellEnd"/>
            <w:r w:rsidRPr="00594C22">
              <w:rPr>
                <w:sz w:val="20"/>
                <w:lang w:val="ru-RU"/>
              </w:rPr>
              <w:t xml:space="preserve"> </w:t>
            </w:r>
            <w:proofErr w:type="spellStart"/>
            <w:r w:rsidRPr="00594C22">
              <w:rPr>
                <w:sz w:val="20"/>
                <w:lang w:val="ru-RU"/>
              </w:rPr>
              <w:t>понесення</w:t>
            </w:r>
            <w:proofErr w:type="spellEnd"/>
            <w:r w:rsidRPr="00594C22">
              <w:rPr>
                <w:sz w:val="20"/>
                <w:lang w:val="ru-RU"/>
              </w:rPr>
              <w:t xml:space="preserve"> та </w:t>
            </w:r>
            <w:proofErr w:type="spellStart"/>
            <w:r w:rsidRPr="00594C22">
              <w:rPr>
                <w:sz w:val="20"/>
                <w:lang w:val="ru-RU"/>
              </w:rPr>
              <w:t>розмір</w:t>
            </w:r>
            <w:proofErr w:type="spellEnd"/>
            <w:r w:rsidRPr="00594C22">
              <w:rPr>
                <w:sz w:val="20"/>
                <w:lang w:val="ru-RU"/>
              </w:rPr>
              <w:t xml:space="preserve">. Для </w:t>
            </w:r>
            <w:proofErr w:type="spellStart"/>
            <w:r w:rsidRPr="00594C22">
              <w:rPr>
                <w:sz w:val="20"/>
                <w:lang w:val="ru-RU"/>
              </w:rPr>
              <w:t>забезпечення</w:t>
            </w:r>
            <w:proofErr w:type="spellEnd"/>
            <w:r w:rsidRPr="00594C22">
              <w:rPr>
                <w:sz w:val="20"/>
                <w:lang w:val="ru-RU"/>
              </w:rPr>
              <w:t xml:space="preserve"> </w:t>
            </w:r>
            <w:proofErr w:type="spellStart"/>
            <w:r w:rsidRPr="00594C22">
              <w:rPr>
                <w:sz w:val="20"/>
                <w:lang w:val="ru-RU"/>
              </w:rPr>
              <w:t>повного</w:t>
            </w:r>
            <w:proofErr w:type="spellEnd"/>
            <w:r w:rsidRPr="00594C22">
              <w:rPr>
                <w:sz w:val="20"/>
                <w:lang w:val="ru-RU"/>
              </w:rPr>
              <w:t xml:space="preserve"> </w:t>
            </w:r>
            <w:proofErr w:type="spellStart"/>
            <w:r w:rsidRPr="00594C22">
              <w:rPr>
                <w:sz w:val="20"/>
                <w:lang w:val="ru-RU"/>
              </w:rPr>
              <w:t>аналізу</w:t>
            </w:r>
            <w:proofErr w:type="spellEnd"/>
            <w:r w:rsidRPr="00594C22">
              <w:rPr>
                <w:sz w:val="20"/>
                <w:lang w:val="ru-RU"/>
              </w:rPr>
              <w:t xml:space="preserve"> кожного </w:t>
            </w:r>
            <w:proofErr w:type="spellStart"/>
            <w:r w:rsidRPr="00594C22">
              <w:rPr>
                <w:sz w:val="20"/>
                <w:lang w:val="ru-RU"/>
              </w:rPr>
              <w:t>елементу</w:t>
            </w:r>
            <w:proofErr w:type="spellEnd"/>
            <w:r w:rsidRPr="00594C22">
              <w:rPr>
                <w:sz w:val="20"/>
                <w:lang w:val="ru-RU"/>
              </w:rPr>
              <w:t xml:space="preserve"> </w:t>
            </w:r>
            <w:proofErr w:type="spellStart"/>
            <w:r w:rsidRPr="00594C22">
              <w:rPr>
                <w:sz w:val="20"/>
                <w:lang w:val="ru-RU"/>
              </w:rPr>
              <w:t>або</w:t>
            </w:r>
            <w:proofErr w:type="spellEnd"/>
            <w:r w:rsidRPr="00594C22">
              <w:rPr>
                <w:sz w:val="20"/>
                <w:lang w:val="ru-RU"/>
              </w:rPr>
              <w:t xml:space="preserve"> </w:t>
            </w:r>
            <w:proofErr w:type="spellStart"/>
            <w:r w:rsidRPr="00594C22">
              <w:rPr>
                <w:sz w:val="20"/>
                <w:lang w:val="ru-RU"/>
              </w:rPr>
              <w:t>статті</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необхідно</w:t>
            </w:r>
            <w:proofErr w:type="spellEnd"/>
            <w:r w:rsidRPr="00594C22">
              <w:rPr>
                <w:sz w:val="20"/>
                <w:lang w:val="ru-RU"/>
              </w:rPr>
              <w:t xml:space="preserve"> </w:t>
            </w:r>
            <w:proofErr w:type="spellStart"/>
            <w:r w:rsidRPr="00594C22">
              <w:rPr>
                <w:sz w:val="20"/>
                <w:lang w:val="ru-RU"/>
              </w:rPr>
              <w:t>надати</w:t>
            </w:r>
            <w:proofErr w:type="spellEnd"/>
            <w:r w:rsidRPr="00594C22">
              <w:rPr>
                <w:sz w:val="20"/>
                <w:lang w:val="ru-RU"/>
              </w:rPr>
              <w:t xml:space="preserve"> </w:t>
            </w:r>
            <w:proofErr w:type="spellStart"/>
            <w:r w:rsidRPr="00594C22">
              <w:rPr>
                <w:sz w:val="20"/>
                <w:lang w:val="ru-RU"/>
              </w:rPr>
              <w:t>достатньо</w:t>
            </w:r>
            <w:proofErr w:type="spellEnd"/>
            <w:r w:rsidRPr="00594C22">
              <w:rPr>
                <w:sz w:val="20"/>
                <w:lang w:val="ru-RU"/>
              </w:rPr>
              <w:t xml:space="preserve"> </w:t>
            </w:r>
            <w:proofErr w:type="spellStart"/>
            <w:r w:rsidRPr="00594C22">
              <w:rPr>
                <w:sz w:val="20"/>
                <w:lang w:val="ru-RU"/>
              </w:rPr>
              <w:t>деталізовану</w:t>
            </w:r>
            <w:proofErr w:type="spellEnd"/>
            <w:r w:rsidRPr="00594C22">
              <w:rPr>
                <w:sz w:val="20"/>
                <w:lang w:val="ru-RU"/>
              </w:rPr>
              <w:t xml:space="preserve"> </w:t>
            </w:r>
            <w:proofErr w:type="spellStart"/>
            <w:r w:rsidRPr="00594C22">
              <w:rPr>
                <w:sz w:val="20"/>
                <w:lang w:val="ru-RU"/>
              </w:rPr>
              <w:t>супровідну</w:t>
            </w:r>
            <w:proofErr w:type="spellEnd"/>
            <w:r w:rsidRPr="00594C22">
              <w:rPr>
                <w:sz w:val="20"/>
                <w:lang w:val="ru-RU"/>
              </w:rPr>
              <w:t xml:space="preserve"> </w:t>
            </w:r>
            <w:proofErr w:type="spellStart"/>
            <w:r w:rsidRPr="00594C22">
              <w:rPr>
                <w:sz w:val="20"/>
                <w:lang w:val="ru-RU"/>
              </w:rPr>
              <w:t>інформацію</w:t>
            </w:r>
            <w:proofErr w:type="spellEnd"/>
            <w:r w:rsidRPr="00594C22">
              <w:rPr>
                <w:sz w:val="20"/>
                <w:lang w:val="ru-RU"/>
              </w:rPr>
              <w:t xml:space="preserve">.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залишає</w:t>
            </w:r>
            <w:proofErr w:type="spellEnd"/>
            <w:r w:rsidRPr="00594C22">
              <w:rPr>
                <w:sz w:val="20"/>
                <w:lang w:val="ru-RU"/>
              </w:rPr>
              <w:t xml:space="preserve"> за собою право </w:t>
            </w:r>
            <w:proofErr w:type="spellStart"/>
            <w:r w:rsidRPr="00594C22">
              <w:rPr>
                <w:sz w:val="20"/>
                <w:lang w:val="ru-RU"/>
              </w:rPr>
              <w:t>вимагати</w:t>
            </w:r>
            <w:proofErr w:type="spellEnd"/>
            <w:r w:rsidRPr="00594C22">
              <w:rPr>
                <w:sz w:val="20"/>
                <w:lang w:val="ru-RU"/>
              </w:rPr>
              <w:t xml:space="preserve">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додаткової</w:t>
            </w:r>
            <w:proofErr w:type="spellEnd"/>
            <w:r w:rsidRPr="00594C22">
              <w:rPr>
                <w:sz w:val="20"/>
                <w:lang w:val="ru-RU"/>
              </w:rPr>
              <w:t xml:space="preserve"> </w:t>
            </w:r>
            <w:proofErr w:type="spellStart"/>
            <w:r w:rsidRPr="00594C22">
              <w:rPr>
                <w:sz w:val="20"/>
                <w:lang w:val="ru-RU"/>
              </w:rPr>
              <w:t>цінової</w:t>
            </w:r>
            <w:proofErr w:type="spellEnd"/>
            <w:r w:rsidRPr="00594C22">
              <w:rPr>
                <w:sz w:val="20"/>
                <w:lang w:val="ru-RU"/>
              </w:rPr>
              <w:t xml:space="preserve"> </w:t>
            </w:r>
            <w:proofErr w:type="spellStart"/>
            <w:r w:rsidRPr="00594C22">
              <w:rPr>
                <w:sz w:val="20"/>
                <w:lang w:val="ru-RU"/>
              </w:rPr>
              <w:t>інформації</w:t>
            </w:r>
            <w:proofErr w:type="spellEnd"/>
            <w:r w:rsidRPr="00594C22">
              <w:rPr>
                <w:sz w:val="20"/>
                <w:lang w:val="ru-RU"/>
              </w:rPr>
              <w:t xml:space="preserve">, </w:t>
            </w: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оціночний</w:t>
            </w:r>
            <w:proofErr w:type="spellEnd"/>
            <w:r w:rsidRPr="00594C22">
              <w:rPr>
                <w:sz w:val="20"/>
                <w:lang w:val="ru-RU"/>
              </w:rPr>
              <w:t xml:space="preserve"> </w:t>
            </w:r>
            <w:proofErr w:type="spellStart"/>
            <w:r w:rsidRPr="00594C22">
              <w:rPr>
                <w:sz w:val="20"/>
                <w:lang w:val="ru-RU"/>
              </w:rPr>
              <w:t>комітет</w:t>
            </w:r>
            <w:proofErr w:type="spellEnd"/>
            <w:r w:rsidRPr="00594C22">
              <w:rPr>
                <w:sz w:val="20"/>
                <w:lang w:val="ru-RU"/>
              </w:rPr>
              <w:t xml:space="preserve"> </w:t>
            </w:r>
            <w:proofErr w:type="spellStart"/>
            <w:r w:rsidRPr="00594C22">
              <w:rPr>
                <w:sz w:val="20"/>
                <w:lang w:val="ru-RU"/>
              </w:rPr>
              <w:t>матиме</w:t>
            </w:r>
            <w:proofErr w:type="spellEnd"/>
            <w:r w:rsidRPr="00594C22">
              <w:rPr>
                <w:sz w:val="20"/>
                <w:lang w:val="ru-RU"/>
              </w:rPr>
              <w:t xml:space="preserve"> </w:t>
            </w:r>
            <w:proofErr w:type="spellStart"/>
            <w:r w:rsidRPr="00594C22">
              <w:rPr>
                <w:sz w:val="20"/>
                <w:lang w:val="ru-RU"/>
              </w:rPr>
              <w:t>застереження</w:t>
            </w:r>
            <w:proofErr w:type="spellEnd"/>
            <w:r w:rsidRPr="00594C22">
              <w:rPr>
                <w:sz w:val="20"/>
                <w:lang w:val="ru-RU"/>
              </w:rPr>
              <w:t xml:space="preserve"> </w:t>
            </w:r>
            <w:proofErr w:type="spellStart"/>
            <w:r w:rsidRPr="00594C22">
              <w:rPr>
                <w:sz w:val="20"/>
                <w:lang w:val="ru-RU"/>
              </w:rPr>
              <w:t>щодо</w:t>
            </w:r>
            <w:proofErr w:type="spellEnd"/>
            <w:r w:rsidRPr="00594C22">
              <w:rPr>
                <w:sz w:val="20"/>
                <w:lang w:val="ru-RU"/>
              </w:rPr>
              <w:t xml:space="preserve"> </w:t>
            </w:r>
            <w:proofErr w:type="spellStart"/>
            <w:r w:rsidRPr="00594C22">
              <w:rPr>
                <w:sz w:val="20"/>
                <w:lang w:val="ru-RU"/>
              </w:rPr>
              <w:t>обґрунтованості</w:t>
            </w:r>
            <w:proofErr w:type="spellEnd"/>
            <w:r w:rsidRPr="00594C22">
              <w:rPr>
                <w:sz w:val="20"/>
                <w:lang w:val="ru-RU"/>
              </w:rPr>
              <w:t xml:space="preserve">, </w:t>
            </w:r>
            <w:proofErr w:type="spellStart"/>
            <w:r w:rsidRPr="00594C22">
              <w:rPr>
                <w:sz w:val="20"/>
                <w:lang w:val="ru-RU"/>
              </w:rPr>
              <w:t>реалістичності</w:t>
            </w:r>
            <w:proofErr w:type="spellEnd"/>
            <w:r w:rsidRPr="00594C22">
              <w:rPr>
                <w:sz w:val="20"/>
                <w:lang w:val="ru-RU"/>
              </w:rPr>
              <w:t xml:space="preserve"> </w:t>
            </w:r>
            <w:proofErr w:type="spellStart"/>
            <w:r w:rsidRPr="00594C22">
              <w:rPr>
                <w:sz w:val="20"/>
                <w:lang w:val="ru-RU"/>
              </w:rPr>
              <w:t>чи</w:t>
            </w:r>
            <w:proofErr w:type="spellEnd"/>
            <w:r w:rsidRPr="00594C22">
              <w:rPr>
                <w:sz w:val="20"/>
                <w:lang w:val="ru-RU"/>
              </w:rPr>
              <w:t xml:space="preserve"> </w:t>
            </w:r>
            <w:proofErr w:type="spellStart"/>
            <w:r w:rsidRPr="00594C22">
              <w:rPr>
                <w:sz w:val="20"/>
                <w:lang w:val="ru-RU"/>
              </w:rPr>
              <w:t>повноти</w:t>
            </w:r>
            <w:proofErr w:type="spellEnd"/>
            <w:r w:rsidRPr="00594C22">
              <w:rPr>
                <w:sz w:val="20"/>
                <w:lang w:val="ru-RU"/>
              </w:rPr>
              <w:t xml:space="preserve"> </w:t>
            </w:r>
            <w:proofErr w:type="spellStart"/>
            <w:r w:rsidRPr="00594C22">
              <w:rPr>
                <w:sz w:val="20"/>
                <w:lang w:val="ru-RU"/>
              </w:rPr>
              <w:t>запропонованої</w:t>
            </w:r>
            <w:proofErr w:type="spellEnd"/>
            <w:r w:rsidRPr="00594C22">
              <w:rPr>
                <w:sz w:val="20"/>
                <w:lang w:val="ru-RU"/>
              </w:rPr>
              <w:t xml:space="preserve"> оферентом </w:t>
            </w:r>
            <w:proofErr w:type="spellStart"/>
            <w:r w:rsidRPr="00594C22">
              <w:rPr>
                <w:sz w:val="20"/>
                <w:lang w:val="ru-RU"/>
              </w:rPr>
              <w:t>ціни</w:t>
            </w:r>
            <w:proofErr w:type="spellEnd"/>
            <w:r w:rsidRPr="00594C22">
              <w:rPr>
                <w:sz w:val="20"/>
                <w:lang w:val="ru-RU"/>
              </w:rPr>
              <w:t>.</w:t>
            </w:r>
          </w:p>
          <w:p w14:paraId="3FB9DFB9" w14:textId="77777777" w:rsidR="00674BCE" w:rsidRPr="00594C22" w:rsidRDefault="00674BCE" w:rsidP="00674BCE">
            <w:pPr>
              <w:jc w:val="both"/>
              <w:rPr>
                <w:sz w:val="20"/>
                <w:lang w:val="ru-RU"/>
              </w:rPr>
            </w:pPr>
          </w:p>
          <w:p w14:paraId="58C88BC8" w14:textId="77777777" w:rsidR="00674BCE" w:rsidRPr="00594C22" w:rsidRDefault="00674BCE" w:rsidP="00674BCE">
            <w:pPr>
              <w:jc w:val="both"/>
              <w:rPr>
                <w:sz w:val="20"/>
                <w:lang w:val="ru-RU"/>
              </w:rPr>
            </w:pPr>
            <w:proofErr w:type="spellStart"/>
            <w:r w:rsidRPr="00594C22">
              <w:rPr>
                <w:sz w:val="20"/>
                <w:lang w:val="ru-RU"/>
              </w:rPr>
              <w:t>Якщо</w:t>
            </w:r>
            <w:proofErr w:type="spellEnd"/>
            <w:r w:rsidRPr="00594C22">
              <w:rPr>
                <w:sz w:val="20"/>
                <w:lang w:val="ru-RU"/>
              </w:rPr>
              <w:t xml:space="preserve"> </w:t>
            </w:r>
            <w:proofErr w:type="spellStart"/>
            <w:r w:rsidRPr="00594C22">
              <w:rPr>
                <w:sz w:val="20"/>
                <w:lang w:val="ru-RU"/>
              </w:rPr>
              <w:t>звичайна</w:t>
            </w:r>
            <w:proofErr w:type="spellEnd"/>
            <w:r w:rsidRPr="00594C22">
              <w:rPr>
                <w:sz w:val="20"/>
                <w:lang w:val="ru-RU"/>
              </w:rPr>
              <w:t xml:space="preserve"> практика </w:t>
            </w:r>
            <w:proofErr w:type="spellStart"/>
            <w:r w:rsidRPr="00594C22">
              <w:rPr>
                <w:sz w:val="20"/>
                <w:lang w:val="ru-RU"/>
              </w:rPr>
              <w:t>роботи</w:t>
            </w:r>
            <w:proofErr w:type="spellEnd"/>
            <w:r w:rsidRPr="00594C22">
              <w:rPr>
                <w:sz w:val="20"/>
                <w:lang w:val="ru-RU"/>
              </w:rPr>
              <w:t xml:space="preserve"> оферента </w:t>
            </w:r>
            <w:proofErr w:type="spellStart"/>
            <w:r w:rsidRPr="00594C22">
              <w:rPr>
                <w:sz w:val="20"/>
                <w:lang w:val="ru-RU"/>
              </w:rPr>
              <w:t>передбачає</w:t>
            </w:r>
            <w:proofErr w:type="spellEnd"/>
            <w:r w:rsidRPr="00594C22">
              <w:rPr>
                <w:sz w:val="20"/>
                <w:lang w:val="ru-RU"/>
              </w:rPr>
              <w:t xml:space="preserve"> </w:t>
            </w:r>
            <w:proofErr w:type="spellStart"/>
            <w:r w:rsidRPr="00594C22">
              <w:rPr>
                <w:sz w:val="20"/>
                <w:lang w:val="ru-RU"/>
              </w:rPr>
              <w:t>включення</w:t>
            </w:r>
            <w:proofErr w:type="spellEnd"/>
            <w:r w:rsidRPr="00594C22">
              <w:rPr>
                <w:sz w:val="20"/>
                <w:lang w:val="ru-RU"/>
              </w:rPr>
              <w:t xml:space="preserve"> </w:t>
            </w:r>
            <w:proofErr w:type="gramStart"/>
            <w:r w:rsidRPr="00594C22">
              <w:rPr>
                <w:sz w:val="20"/>
                <w:lang w:val="ru-RU"/>
              </w:rPr>
              <w:t>до бюджету</w:t>
            </w:r>
            <w:proofErr w:type="gramEnd"/>
            <w:r w:rsidRPr="00594C22">
              <w:rPr>
                <w:sz w:val="20"/>
                <w:lang w:val="ru-RU"/>
              </w:rPr>
              <w:t xml:space="preserve"> </w:t>
            </w:r>
            <w:proofErr w:type="spellStart"/>
            <w:r w:rsidRPr="00594C22">
              <w:rPr>
                <w:sz w:val="20"/>
                <w:lang w:val="ru-RU"/>
              </w:rPr>
              <w:t>непрямих</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наприклад</w:t>
            </w:r>
            <w:proofErr w:type="spellEnd"/>
            <w:r w:rsidRPr="00594C22">
              <w:rPr>
                <w:sz w:val="20"/>
                <w:lang w:val="ru-RU"/>
              </w:rPr>
              <w:t xml:space="preserve">, </w:t>
            </w:r>
            <w:proofErr w:type="spellStart"/>
            <w:r w:rsidRPr="00594C22">
              <w:rPr>
                <w:sz w:val="20"/>
                <w:lang w:val="ru-RU"/>
              </w:rPr>
              <w:t>накладних</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вартості</w:t>
            </w:r>
            <w:proofErr w:type="spellEnd"/>
            <w:r w:rsidRPr="00594C22">
              <w:rPr>
                <w:sz w:val="20"/>
                <w:lang w:val="ru-RU"/>
              </w:rPr>
              <w:t xml:space="preserve"> </w:t>
            </w:r>
            <w:proofErr w:type="spellStart"/>
            <w:r w:rsidRPr="00594C22">
              <w:rPr>
                <w:sz w:val="20"/>
                <w:lang w:val="ru-RU"/>
              </w:rPr>
              <w:t>соціального</w:t>
            </w:r>
            <w:proofErr w:type="spellEnd"/>
            <w:r w:rsidRPr="00594C22">
              <w:rPr>
                <w:sz w:val="20"/>
                <w:lang w:val="ru-RU"/>
              </w:rPr>
              <w:t xml:space="preserve"> пакету, </w:t>
            </w:r>
            <w:proofErr w:type="spellStart"/>
            <w:r w:rsidRPr="00594C22">
              <w:rPr>
                <w:sz w:val="20"/>
                <w:lang w:val="ru-RU"/>
              </w:rPr>
              <w:t>загальних</w:t>
            </w:r>
            <w:proofErr w:type="spellEnd"/>
            <w:r w:rsidRPr="00594C22">
              <w:rPr>
                <w:sz w:val="20"/>
                <w:lang w:val="ru-RU"/>
              </w:rPr>
              <w:t xml:space="preserve"> та </w:t>
            </w:r>
            <w:proofErr w:type="spellStart"/>
            <w:r w:rsidRPr="00594C22">
              <w:rPr>
                <w:sz w:val="20"/>
                <w:lang w:val="ru-RU"/>
              </w:rPr>
              <w:t>адміністративних</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 xml:space="preserve"> </w:t>
            </w:r>
            <w:proofErr w:type="spellStart"/>
            <w:r w:rsidRPr="00594C22">
              <w:rPr>
                <w:sz w:val="20"/>
                <w:lang w:val="ru-RU"/>
              </w:rPr>
              <w:t>тощо</w:t>
            </w:r>
            <w:proofErr w:type="spellEnd"/>
            <w:r w:rsidRPr="00594C22">
              <w:rPr>
                <w:sz w:val="20"/>
                <w:lang w:val="ru-RU"/>
              </w:rPr>
              <w:t xml:space="preserve">, </w:t>
            </w:r>
            <w:proofErr w:type="spellStart"/>
            <w:r w:rsidRPr="00594C22">
              <w:rPr>
                <w:sz w:val="20"/>
                <w:lang w:val="ru-RU"/>
              </w:rPr>
              <w:t>Оференти</w:t>
            </w:r>
            <w:proofErr w:type="spellEnd"/>
            <w:r w:rsidRPr="00594C22">
              <w:rPr>
                <w:sz w:val="20"/>
                <w:lang w:val="ru-RU"/>
              </w:rPr>
              <w:t xml:space="preserve"> </w:t>
            </w:r>
            <w:proofErr w:type="spellStart"/>
            <w:r w:rsidRPr="00594C22">
              <w:rPr>
                <w:sz w:val="20"/>
                <w:lang w:val="ru-RU"/>
              </w:rPr>
              <w:t>зобов’язані</w:t>
            </w:r>
            <w:proofErr w:type="spellEnd"/>
            <w:r w:rsidRPr="00594C22">
              <w:rPr>
                <w:sz w:val="20"/>
                <w:lang w:val="ru-RU"/>
              </w:rPr>
              <w:t xml:space="preserve"> </w:t>
            </w:r>
            <w:proofErr w:type="spellStart"/>
            <w:r w:rsidRPr="00594C22">
              <w:rPr>
                <w:sz w:val="20"/>
                <w:lang w:val="ru-RU"/>
              </w:rPr>
              <w:t>пояснити</w:t>
            </w:r>
            <w:proofErr w:type="spellEnd"/>
            <w:r w:rsidRPr="00594C22">
              <w:rPr>
                <w:sz w:val="20"/>
                <w:lang w:val="ru-RU"/>
              </w:rPr>
              <w:t xml:space="preserve"> ставки таких </w:t>
            </w:r>
            <w:proofErr w:type="spellStart"/>
            <w:r w:rsidRPr="00594C22">
              <w:rPr>
                <w:sz w:val="20"/>
                <w:lang w:val="ru-RU"/>
              </w:rPr>
              <w:t>витрат</w:t>
            </w:r>
            <w:proofErr w:type="spellEnd"/>
            <w:r w:rsidRPr="00594C22">
              <w:rPr>
                <w:sz w:val="20"/>
                <w:lang w:val="ru-RU"/>
              </w:rPr>
              <w:t xml:space="preserve"> і базу </w:t>
            </w:r>
            <w:proofErr w:type="spellStart"/>
            <w:r w:rsidRPr="00594C22">
              <w:rPr>
                <w:sz w:val="20"/>
                <w:lang w:val="ru-RU"/>
              </w:rPr>
              <w:t>їх</w:t>
            </w:r>
            <w:proofErr w:type="spellEnd"/>
            <w:r w:rsidRPr="00594C22">
              <w:rPr>
                <w:sz w:val="20"/>
                <w:lang w:val="ru-RU"/>
              </w:rPr>
              <w:t xml:space="preserve"> </w:t>
            </w:r>
            <w:proofErr w:type="spellStart"/>
            <w:r w:rsidRPr="00594C22">
              <w:rPr>
                <w:sz w:val="20"/>
                <w:lang w:val="ru-RU"/>
              </w:rPr>
              <w:t>нарахування</w:t>
            </w:r>
            <w:proofErr w:type="spellEnd"/>
            <w:r w:rsidRPr="00594C22">
              <w:rPr>
                <w:sz w:val="20"/>
                <w:lang w:val="ru-RU"/>
              </w:rPr>
              <w:t xml:space="preserve"> у </w:t>
            </w:r>
            <w:proofErr w:type="spellStart"/>
            <w:r w:rsidRPr="00594C22">
              <w:rPr>
                <w:sz w:val="20"/>
                <w:lang w:val="ru-RU"/>
              </w:rPr>
              <w:t>коментарі</w:t>
            </w:r>
            <w:proofErr w:type="spellEnd"/>
            <w:r w:rsidRPr="00594C22">
              <w:rPr>
                <w:sz w:val="20"/>
                <w:lang w:val="ru-RU"/>
              </w:rPr>
              <w:t xml:space="preserve"> до бюджету. </w:t>
            </w:r>
            <w:proofErr w:type="spellStart"/>
            <w:r w:rsidRPr="00594C22">
              <w:rPr>
                <w:sz w:val="20"/>
                <w:lang w:val="ru-RU"/>
              </w:rPr>
              <w:t>Кімонікс</w:t>
            </w:r>
            <w:proofErr w:type="spellEnd"/>
            <w:r w:rsidRPr="00594C22">
              <w:rPr>
                <w:sz w:val="20"/>
                <w:lang w:val="ru-RU"/>
              </w:rPr>
              <w:t xml:space="preserve"> </w:t>
            </w:r>
            <w:proofErr w:type="spellStart"/>
            <w:r w:rsidRPr="00594C22">
              <w:rPr>
                <w:sz w:val="20"/>
                <w:lang w:val="ru-RU"/>
              </w:rPr>
              <w:t>залишає</w:t>
            </w:r>
            <w:proofErr w:type="spellEnd"/>
            <w:r w:rsidRPr="00594C22">
              <w:rPr>
                <w:sz w:val="20"/>
                <w:lang w:val="ru-RU"/>
              </w:rPr>
              <w:t xml:space="preserve"> за собою право </w:t>
            </w:r>
            <w:proofErr w:type="spellStart"/>
            <w:r w:rsidRPr="00594C22">
              <w:rPr>
                <w:sz w:val="20"/>
                <w:lang w:val="ru-RU"/>
              </w:rPr>
              <w:t>вимагати</w:t>
            </w:r>
            <w:proofErr w:type="spellEnd"/>
            <w:r w:rsidRPr="00594C22">
              <w:rPr>
                <w:sz w:val="20"/>
                <w:lang w:val="ru-RU"/>
              </w:rPr>
              <w:t xml:space="preserve"> </w:t>
            </w:r>
            <w:proofErr w:type="spellStart"/>
            <w:r w:rsidRPr="00594C22">
              <w:rPr>
                <w:sz w:val="20"/>
                <w:lang w:val="ru-RU"/>
              </w:rPr>
              <w:t>від</w:t>
            </w:r>
            <w:proofErr w:type="spellEnd"/>
            <w:r w:rsidRPr="00594C22">
              <w:rPr>
                <w:sz w:val="20"/>
                <w:lang w:val="ru-RU"/>
              </w:rPr>
              <w:t xml:space="preserve"> Оферента </w:t>
            </w:r>
            <w:proofErr w:type="spellStart"/>
            <w:r w:rsidRPr="00594C22">
              <w:rPr>
                <w:sz w:val="20"/>
                <w:lang w:val="ru-RU"/>
              </w:rPr>
              <w:t>надання</w:t>
            </w:r>
            <w:proofErr w:type="spellEnd"/>
            <w:r w:rsidRPr="00594C22">
              <w:rPr>
                <w:sz w:val="20"/>
                <w:lang w:val="ru-RU"/>
              </w:rPr>
              <w:t xml:space="preserve"> </w:t>
            </w:r>
            <w:proofErr w:type="spellStart"/>
            <w:r w:rsidRPr="00594C22">
              <w:rPr>
                <w:sz w:val="20"/>
                <w:lang w:val="ru-RU"/>
              </w:rPr>
              <w:t>додаткової</w:t>
            </w:r>
            <w:proofErr w:type="spellEnd"/>
            <w:r w:rsidRPr="00594C22">
              <w:rPr>
                <w:sz w:val="20"/>
                <w:lang w:val="ru-RU"/>
              </w:rPr>
              <w:t xml:space="preserve"> </w:t>
            </w:r>
            <w:proofErr w:type="spellStart"/>
            <w:r w:rsidRPr="00594C22">
              <w:rPr>
                <w:sz w:val="20"/>
                <w:lang w:val="ru-RU"/>
              </w:rPr>
              <w:t>інформації</w:t>
            </w:r>
            <w:proofErr w:type="spellEnd"/>
            <w:r w:rsidRPr="00594C22">
              <w:rPr>
                <w:sz w:val="20"/>
                <w:lang w:val="ru-RU"/>
              </w:rPr>
              <w:t xml:space="preserve"> для </w:t>
            </w:r>
            <w:proofErr w:type="spellStart"/>
            <w:r w:rsidRPr="00594C22">
              <w:rPr>
                <w:sz w:val="20"/>
                <w:lang w:val="ru-RU"/>
              </w:rPr>
              <w:t>обґрунтування</w:t>
            </w:r>
            <w:proofErr w:type="spellEnd"/>
            <w:r w:rsidRPr="00594C22">
              <w:rPr>
                <w:sz w:val="20"/>
                <w:lang w:val="ru-RU"/>
              </w:rPr>
              <w:t xml:space="preserve"> ставок </w:t>
            </w:r>
            <w:proofErr w:type="spellStart"/>
            <w:r w:rsidRPr="00594C22">
              <w:rPr>
                <w:sz w:val="20"/>
                <w:lang w:val="ru-RU"/>
              </w:rPr>
              <w:t>непрямих</w:t>
            </w:r>
            <w:proofErr w:type="spellEnd"/>
            <w:r w:rsidRPr="00594C22">
              <w:rPr>
                <w:sz w:val="20"/>
                <w:lang w:val="ru-RU"/>
              </w:rPr>
              <w:t xml:space="preserve"> </w:t>
            </w:r>
            <w:proofErr w:type="spellStart"/>
            <w:r w:rsidRPr="00594C22">
              <w:rPr>
                <w:sz w:val="20"/>
                <w:lang w:val="ru-RU"/>
              </w:rPr>
              <w:t>витрат</w:t>
            </w:r>
            <w:proofErr w:type="spellEnd"/>
            <w:r w:rsidRPr="00594C22">
              <w:rPr>
                <w:sz w:val="20"/>
                <w:lang w:val="ru-RU"/>
              </w:rPr>
              <w:t>.</w:t>
            </w:r>
          </w:p>
          <w:p w14:paraId="20A74DC0" w14:textId="3911CE42" w:rsidR="00674BCE" w:rsidRPr="00594C22" w:rsidRDefault="00674BCE" w:rsidP="00674BCE">
            <w:pPr>
              <w:pStyle w:val="BodyText3"/>
              <w:autoSpaceDE w:val="0"/>
              <w:spacing w:after="0"/>
              <w:jc w:val="both"/>
              <w:rPr>
                <w:sz w:val="20"/>
                <w:szCs w:val="20"/>
                <w:lang w:val="ru-RU"/>
              </w:rPr>
            </w:pPr>
          </w:p>
          <w:p w14:paraId="7B229323" w14:textId="381845F3" w:rsidR="00674BCE" w:rsidRPr="00594C22" w:rsidRDefault="00674BCE" w:rsidP="00674BCE">
            <w:pPr>
              <w:pStyle w:val="BodyText3"/>
              <w:autoSpaceDE w:val="0"/>
              <w:spacing w:after="0"/>
              <w:jc w:val="both"/>
              <w:rPr>
                <w:sz w:val="20"/>
                <w:szCs w:val="20"/>
                <w:lang w:val="ru-RU"/>
              </w:rPr>
            </w:pPr>
          </w:p>
          <w:p w14:paraId="16403B7E" w14:textId="189232DB" w:rsidR="00674BCE" w:rsidRPr="00594C22" w:rsidRDefault="00674BCE" w:rsidP="00674BCE">
            <w:pPr>
              <w:pStyle w:val="BodyText3"/>
              <w:autoSpaceDE w:val="0"/>
              <w:spacing w:after="0"/>
              <w:jc w:val="both"/>
              <w:rPr>
                <w:sz w:val="20"/>
                <w:szCs w:val="20"/>
                <w:lang w:val="ru-RU"/>
              </w:rPr>
            </w:pPr>
          </w:p>
          <w:p w14:paraId="3BB5A897" w14:textId="6DDBD9E7" w:rsidR="00674BCE" w:rsidRPr="00594C22" w:rsidRDefault="00674BCE" w:rsidP="00674BCE">
            <w:pPr>
              <w:pStyle w:val="BodyText3"/>
              <w:autoSpaceDE w:val="0"/>
              <w:spacing w:after="0"/>
              <w:jc w:val="both"/>
              <w:rPr>
                <w:sz w:val="20"/>
                <w:szCs w:val="20"/>
                <w:lang w:val="ru-RU"/>
              </w:rPr>
            </w:pPr>
          </w:p>
          <w:p w14:paraId="2643651C" w14:textId="3F71F80C" w:rsidR="00674BCE" w:rsidRPr="00594C22" w:rsidRDefault="00674BCE" w:rsidP="00674BCE">
            <w:pPr>
              <w:pStyle w:val="BodyText3"/>
              <w:autoSpaceDE w:val="0"/>
              <w:spacing w:after="0"/>
              <w:jc w:val="both"/>
              <w:rPr>
                <w:sz w:val="20"/>
                <w:szCs w:val="20"/>
                <w:lang w:val="ru-RU"/>
              </w:rPr>
            </w:pPr>
          </w:p>
          <w:p w14:paraId="1245C47F" w14:textId="11F71A67" w:rsidR="00674BCE" w:rsidRPr="00594C22" w:rsidRDefault="00674BCE" w:rsidP="00674BCE">
            <w:pPr>
              <w:pStyle w:val="BodyText3"/>
              <w:autoSpaceDE w:val="0"/>
              <w:spacing w:after="0"/>
              <w:jc w:val="both"/>
              <w:rPr>
                <w:sz w:val="20"/>
                <w:szCs w:val="20"/>
                <w:lang w:val="ru-RU"/>
              </w:rPr>
            </w:pPr>
          </w:p>
          <w:p w14:paraId="4FBCA6A7" w14:textId="1610ABF6" w:rsidR="00674BCE" w:rsidRPr="00594C22" w:rsidRDefault="00674BCE" w:rsidP="00674BCE">
            <w:pPr>
              <w:pStyle w:val="BodyText3"/>
              <w:autoSpaceDE w:val="0"/>
              <w:spacing w:after="0"/>
              <w:jc w:val="both"/>
              <w:rPr>
                <w:sz w:val="20"/>
                <w:szCs w:val="20"/>
                <w:lang w:val="ru-RU"/>
              </w:rPr>
            </w:pPr>
          </w:p>
          <w:p w14:paraId="18A1B83D" w14:textId="6E5ACF87" w:rsidR="00674BCE" w:rsidRPr="00594C22" w:rsidRDefault="00674BCE" w:rsidP="00674BCE">
            <w:pPr>
              <w:pStyle w:val="BodyText3"/>
              <w:autoSpaceDE w:val="0"/>
              <w:spacing w:after="0"/>
              <w:jc w:val="both"/>
              <w:rPr>
                <w:sz w:val="20"/>
                <w:szCs w:val="20"/>
                <w:lang w:val="ru-RU"/>
              </w:rPr>
            </w:pPr>
          </w:p>
          <w:p w14:paraId="2CD85855" w14:textId="476DC6CC" w:rsidR="00674BCE" w:rsidRPr="00594C22" w:rsidRDefault="00674BCE" w:rsidP="00674BCE">
            <w:pPr>
              <w:pStyle w:val="BodyText3"/>
              <w:autoSpaceDE w:val="0"/>
              <w:spacing w:after="0"/>
              <w:jc w:val="both"/>
              <w:rPr>
                <w:sz w:val="20"/>
                <w:szCs w:val="20"/>
                <w:lang w:val="ru-RU"/>
              </w:rPr>
            </w:pPr>
          </w:p>
          <w:p w14:paraId="5970602B" w14:textId="0F879262" w:rsidR="00674BCE" w:rsidRPr="00594C22" w:rsidRDefault="00674BCE" w:rsidP="00674BCE">
            <w:pPr>
              <w:pStyle w:val="BodyText3"/>
              <w:autoSpaceDE w:val="0"/>
              <w:spacing w:after="0"/>
              <w:jc w:val="both"/>
              <w:rPr>
                <w:sz w:val="20"/>
                <w:szCs w:val="20"/>
                <w:lang w:val="ru-RU"/>
              </w:rPr>
            </w:pPr>
          </w:p>
          <w:p w14:paraId="5F077C83" w14:textId="3B770E44" w:rsidR="00674BCE" w:rsidRPr="00594C22" w:rsidRDefault="00674BCE" w:rsidP="00674BCE">
            <w:pPr>
              <w:pStyle w:val="BodyText3"/>
              <w:autoSpaceDE w:val="0"/>
              <w:spacing w:after="0"/>
              <w:jc w:val="both"/>
              <w:rPr>
                <w:sz w:val="20"/>
                <w:szCs w:val="20"/>
                <w:lang w:val="ru-RU"/>
              </w:rPr>
            </w:pPr>
          </w:p>
          <w:p w14:paraId="616B1A52" w14:textId="6944C985" w:rsidR="00674BCE" w:rsidRPr="00594C22" w:rsidRDefault="00674BCE" w:rsidP="00674BCE">
            <w:pPr>
              <w:pStyle w:val="BodyText3"/>
              <w:autoSpaceDE w:val="0"/>
              <w:spacing w:after="0"/>
              <w:jc w:val="both"/>
              <w:rPr>
                <w:sz w:val="20"/>
                <w:szCs w:val="20"/>
                <w:lang w:val="ru-RU"/>
              </w:rPr>
            </w:pPr>
          </w:p>
          <w:p w14:paraId="0EF3D075" w14:textId="7AB39E4C" w:rsidR="00674BCE" w:rsidRPr="00594C22" w:rsidRDefault="00674BCE" w:rsidP="00674BCE">
            <w:pPr>
              <w:pStyle w:val="BodyText3"/>
              <w:autoSpaceDE w:val="0"/>
              <w:spacing w:after="0"/>
              <w:jc w:val="both"/>
              <w:rPr>
                <w:sz w:val="20"/>
                <w:szCs w:val="20"/>
                <w:lang w:val="ru-RU"/>
              </w:rPr>
            </w:pPr>
          </w:p>
          <w:p w14:paraId="57CCC923" w14:textId="010D1502" w:rsidR="00674BCE" w:rsidRPr="00594C22" w:rsidRDefault="00674BCE" w:rsidP="00674BCE">
            <w:pPr>
              <w:pStyle w:val="BodyText3"/>
              <w:autoSpaceDE w:val="0"/>
              <w:spacing w:after="0"/>
              <w:jc w:val="both"/>
              <w:rPr>
                <w:sz w:val="20"/>
                <w:szCs w:val="20"/>
                <w:lang w:val="ru-RU"/>
              </w:rPr>
            </w:pPr>
          </w:p>
          <w:p w14:paraId="6DEBAD7D" w14:textId="6FFDAD53" w:rsidR="00674BCE" w:rsidRPr="00594C22" w:rsidRDefault="00674BCE" w:rsidP="00674BCE">
            <w:pPr>
              <w:pStyle w:val="BodyText3"/>
              <w:autoSpaceDE w:val="0"/>
              <w:spacing w:after="0"/>
              <w:jc w:val="both"/>
              <w:rPr>
                <w:sz w:val="20"/>
                <w:szCs w:val="20"/>
                <w:lang w:val="ru-RU"/>
              </w:rPr>
            </w:pPr>
          </w:p>
          <w:p w14:paraId="71EF307A" w14:textId="34BF995C" w:rsidR="00674BCE" w:rsidRPr="00594C22" w:rsidRDefault="00674BCE" w:rsidP="00674BCE">
            <w:pPr>
              <w:pStyle w:val="BodyText3"/>
              <w:autoSpaceDE w:val="0"/>
              <w:spacing w:after="0"/>
              <w:jc w:val="both"/>
              <w:rPr>
                <w:sz w:val="20"/>
                <w:szCs w:val="20"/>
                <w:lang w:val="ru-RU"/>
              </w:rPr>
            </w:pPr>
          </w:p>
          <w:p w14:paraId="356B37D0" w14:textId="21D40F1F" w:rsidR="00674BCE" w:rsidRPr="00594C22" w:rsidRDefault="00674BCE" w:rsidP="00674BCE">
            <w:pPr>
              <w:pStyle w:val="BodyText3"/>
              <w:autoSpaceDE w:val="0"/>
              <w:spacing w:after="0"/>
              <w:jc w:val="both"/>
              <w:rPr>
                <w:sz w:val="20"/>
                <w:szCs w:val="20"/>
                <w:lang w:val="ru-RU"/>
              </w:rPr>
            </w:pPr>
          </w:p>
          <w:p w14:paraId="5F54DE2B" w14:textId="25811E71" w:rsidR="00674BCE" w:rsidRPr="00594C22" w:rsidRDefault="00674BCE" w:rsidP="00674BCE">
            <w:pPr>
              <w:pStyle w:val="BodyText3"/>
              <w:autoSpaceDE w:val="0"/>
              <w:spacing w:after="0"/>
              <w:jc w:val="both"/>
              <w:rPr>
                <w:sz w:val="20"/>
                <w:szCs w:val="20"/>
                <w:lang w:val="ru-RU"/>
              </w:rPr>
            </w:pPr>
          </w:p>
          <w:p w14:paraId="65798899" w14:textId="02D11123" w:rsidR="00674BCE" w:rsidRPr="00594C22" w:rsidRDefault="00674BCE" w:rsidP="00674BCE">
            <w:pPr>
              <w:pStyle w:val="BodyText3"/>
              <w:autoSpaceDE w:val="0"/>
              <w:spacing w:after="0"/>
              <w:jc w:val="both"/>
              <w:rPr>
                <w:sz w:val="20"/>
                <w:szCs w:val="20"/>
                <w:lang w:val="ru-RU"/>
              </w:rPr>
            </w:pPr>
          </w:p>
          <w:p w14:paraId="298B2C4E" w14:textId="5C4B5F7B" w:rsidR="00674BCE" w:rsidRPr="00594C22" w:rsidRDefault="00674BCE" w:rsidP="00674BCE">
            <w:pPr>
              <w:pStyle w:val="BodyText3"/>
              <w:autoSpaceDE w:val="0"/>
              <w:spacing w:after="0"/>
              <w:jc w:val="both"/>
              <w:rPr>
                <w:sz w:val="20"/>
                <w:szCs w:val="20"/>
                <w:lang w:val="ru-RU"/>
              </w:rPr>
            </w:pPr>
          </w:p>
          <w:p w14:paraId="529ADDEB" w14:textId="7A787992" w:rsidR="00674BCE" w:rsidRPr="00594C22" w:rsidRDefault="00674BCE" w:rsidP="00674BCE">
            <w:pPr>
              <w:pStyle w:val="BodyText3"/>
              <w:autoSpaceDE w:val="0"/>
              <w:spacing w:after="0"/>
              <w:jc w:val="both"/>
              <w:rPr>
                <w:sz w:val="20"/>
                <w:szCs w:val="20"/>
                <w:lang w:val="ru-RU"/>
              </w:rPr>
            </w:pPr>
          </w:p>
          <w:p w14:paraId="7ADCDE41" w14:textId="32170C56" w:rsidR="00674BCE" w:rsidRPr="00594C22" w:rsidRDefault="00674BCE" w:rsidP="00674BCE">
            <w:pPr>
              <w:pStyle w:val="BodyText3"/>
              <w:autoSpaceDE w:val="0"/>
              <w:spacing w:after="0"/>
              <w:jc w:val="both"/>
              <w:rPr>
                <w:sz w:val="20"/>
                <w:szCs w:val="20"/>
                <w:lang w:val="ru-RU"/>
              </w:rPr>
            </w:pPr>
          </w:p>
          <w:p w14:paraId="39410740" w14:textId="5A2F19C8" w:rsidR="00674BCE" w:rsidRPr="00594C22" w:rsidRDefault="00674BCE" w:rsidP="00674BCE">
            <w:pPr>
              <w:pStyle w:val="BodyText3"/>
              <w:autoSpaceDE w:val="0"/>
              <w:spacing w:after="0"/>
              <w:jc w:val="both"/>
              <w:rPr>
                <w:sz w:val="20"/>
                <w:szCs w:val="20"/>
                <w:lang w:val="ru-RU"/>
              </w:rPr>
            </w:pPr>
          </w:p>
          <w:p w14:paraId="5BFCFD39" w14:textId="4225CD5F" w:rsidR="00674BCE" w:rsidRPr="00594C22" w:rsidRDefault="00674BCE" w:rsidP="00674BCE">
            <w:pPr>
              <w:pStyle w:val="BodyText3"/>
              <w:autoSpaceDE w:val="0"/>
              <w:spacing w:after="0"/>
              <w:jc w:val="both"/>
              <w:rPr>
                <w:sz w:val="20"/>
                <w:szCs w:val="20"/>
                <w:lang w:val="ru-RU"/>
              </w:rPr>
            </w:pPr>
          </w:p>
          <w:p w14:paraId="3F449D5D" w14:textId="4B2F1ED7" w:rsidR="00674BCE" w:rsidRPr="00594C22" w:rsidRDefault="00674BCE" w:rsidP="00674BCE">
            <w:pPr>
              <w:pStyle w:val="BodyText3"/>
              <w:autoSpaceDE w:val="0"/>
              <w:spacing w:after="0"/>
              <w:jc w:val="both"/>
              <w:rPr>
                <w:sz w:val="20"/>
                <w:szCs w:val="20"/>
                <w:lang w:val="ru-RU"/>
              </w:rPr>
            </w:pPr>
          </w:p>
          <w:p w14:paraId="69BEF864" w14:textId="4B85E892" w:rsidR="00674BCE" w:rsidRPr="00594C22" w:rsidRDefault="00674BCE" w:rsidP="00674BCE">
            <w:pPr>
              <w:pStyle w:val="BodyText3"/>
              <w:autoSpaceDE w:val="0"/>
              <w:spacing w:after="0"/>
              <w:jc w:val="both"/>
              <w:rPr>
                <w:sz w:val="20"/>
                <w:szCs w:val="20"/>
                <w:lang w:val="ru-RU"/>
              </w:rPr>
            </w:pPr>
          </w:p>
          <w:p w14:paraId="6B380739" w14:textId="56CC1AA7" w:rsidR="00674BCE" w:rsidRPr="00594C22" w:rsidRDefault="00674BCE" w:rsidP="00674BCE">
            <w:pPr>
              <w:pStyle w:val="BodyText3"/>
              <w:autoSpaceDE w:val="0"/>
              <w:spacing w:after="0"/>
              <w:jc w:val="both"/>
              <w:rPr>
                <w:sz w:val="20"/>
                <w:szCs w:val="20"/>
                <w:lang w:val="ru-RU"/>
              </w:rPr>
            </w:pPr>
          </w:p>
          <w:p w14:paraId="328CDFC2" w14:textId="68105CB2" w:rsidR="00674BCE" w:rsidRPr="00166CD8" w:rsidRDefault="00674BCE" w:rsidP="00674BCE">
            <w:pPr>
              <w:pStyle w:val="BodyText3"/>
              <w:autoSpaceDE w:val="0"/>
              <w:spacing w:after="0"/>
              <w:rPr>
                <w:sz w:val="20"/>
                <w:szCs w:val="20"/>
              </w:rPr>
            </w:pPr>
            <w:r w:rsidRPr="00166CD8">
              <w:rPr>
                <w:sz w:val="20"/>
                <w:szCs w:val="20"/>
              </w:rPr>
              <w:t xml:space="preserve"> </w:t>
            </w:r>
          </w:p>
        </w:tc>
      </w:tr>
    </w:tbl>
    <w:p w14:paraId="63672201" w14:textId="77777777" w:rsidR="00255358" w:rsidRPr="00594C22" w:rsidRDefault="00255358" w:rsidP="00255358">
      <w:pPr>
        <w:pStyle w:val="BodyText3"/>
        <w:autoSpaceDE w:val="0"/>
        <w:spacing w:after="0"/>
        <w:jc w:val="center"/>
        <w:rPr>
          <w:b/>
          <w:bCs/>
          <w:sz w:val="20"/>
          <w:szCs w:val="20"/>
        </w:rPr>
      </w:pPr>
    </w:p>
    <w:p w14:paraId="2E081684" w14:textId="77777777" w:rsidR="00255358" w:rsidRPr="00594C22" w:rsidRDefault="00255358" w:rsidP="00255358">
      <w:pPr>
        <w:pStyle w:val="BodyText3"/>
        <w:autoSpaceDE w:val="0"/>
        <w:spacing w:after="0"/>
        <w:jc w:val="center"/>
        <w:rPr>
          <w:b/>
          <w:bCs/>
          <w:sz w:val="20"/>
          <w:szCs w:val="20"/>
        </w:rPr>
      </w:pPr>
    </w:p>
    <w:p w14:paraId="2E15E093" w14:textId="77777777" w:rsidR="00896C4C" w:rsidRPr="00166CD8" w:rsidRDefault="00896C4C" w:rsidP="00896C4C">
      <w:pPr>
        <w:pStyle w:val="BodyText3"/>
        <w:autoSpaceDE w:val="0"/>
        <w:spacing w:after="0"/>
        <w:jc w:val="center"/>
        <w:rPr>
          <w:b/>
          <w:bCs/>
          <w:sz w:val="20"/>
          <w:szCs w:val="20"/>
        </w:rPr>
      </w:pPr>
      <w:r w:rsidRPr="00166CD8">
        <w:rPr>
          <w:b/>
          <w:bCs/>
          <w:sz w:val="20"/>
          <w:szCs w:val="20"/>
        </w:rPr>
        <w:t xml:space="preserve">Sample Budget </w:t>
      </w:r>
    </w:p>
    <w:p w14:paraId="185529F1" w14:textId="77777777" w:rsidR="00896C4C" w:rsidRPr="00166CD8" w:rsidRDefault="00896C4C" w:rsidP="00896C4C">
      <w:pPr>
        <w:pStyle w:val="BodyText3"/>
        <w:autoSpaceDE w:val="0"/>
        <w:spacing w:after="0"/>
        <w:rPr>
          <w:sz w:val="20"/>
          <w:szCs w:val="20"/>
        </w:rPr>
      </w:pPr>
    </w:p>
    <w:p w14:paraId="1636C16B" w14:textId="77777777" w:rsidR="00896C4C" w:rsidRPr="00166CD8" w:rsidRDefault="00896C4C" w:rsidP="00896C4C">
      <w:pPr>
        <w:pStyle w:val="BodyText3"/>
        <w:autoSpaceDE w:val="0"/>
        <w:spacing w:after="0"/>
        <w:jc w:val="both"/>
        <w:rPr>
          <w:sz w:val="20"/>
          <w:szCs w:val="20"/>
        </w:rPr>
      </w:pPr>
      <w:r w:rsidRPr="00166CD8">
        <w:rPr>
          <w:sz w:val="20"/>
          <w:szCs w:val="20"/>
        </w:rPr>
        <w:t xml:space="preserve">Offerors should revise the budget line items accordingly in response to the technical and cost requirements of this RFP. </w:t>
      </w:r>
    </w:p>
    <w:p w14:paraId="4DA6E88F" w14:textId="77777777" w:rsidR="00896C4C" w:rsidRPr="00166CD8" w:rsidRDefault="00896C4C" w:rsidP="00896C4C">
      <w:pPr>
        <w:pStyle w:val="BodyText3"/>
        <w:autoSpaceDE w:val="0"/>
        <w:spacing w:after="0"/>
        <w:rPr>
          <w:sz w:val="20"/>
          <w:szCs w:val="20"/>
        </w:rPr>
      </w:pPr>
    </w:p>
    <w:p w14:paraId="173482C1" w14:textId="77777777" w:rsidR="00896C4C" w:rsidRPr="00166CD8" w:rsidRDefault="00896C4C" w:rsidP="00896C4C">
      <w:pPr>
        <w:pStyle w:val="BodyText3"/>
        <w:autoSpaceDE w:val="0"/>
        <w:spacing w:after="0"/>
        <w:rPr>
          <w:sz w:val="20"/>
          <w:szCs w:val="20"/>
        </w:rPr>
      </w:pPr>
      <w:r w:rsidRPr="00166CD8">
        <w:rPr>
          <w:noProof/>
          <w:sz w:val="20"/>
          <w:szCs w:val="20"/>
          <w:lang w:val="ru-RU" w:eastAsia="ru-RU"/>
        </w:rPr>
        <w:lastRenderedPageBreak/>
        <w:drawing>
          <wp:inline distT="0" distB="0" distL="0" distR="0" wp14:anchorId="18295744" wp14:editId="05059669">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5488E08E" w14:textId="77777777" w:rsidR="00896C4C" w:rsidRPr="00166CD8" w:rsidRDefault="00896C4C" w:rsidP="00896C4C">
      <w:pPr>
        <w:jc w:val="both"/>
        <w:rPr>
          <w:sz w:val="20"/>
        </w:rPr>
      </w:pPr>
    </w:p>
    <w:p w14:paraId="221B9B81" w14:textId="0F156F8F" w:rsidR="00896C4C" w:rsidRPr="00166CD8" w:rsidRDefault="000662BC" w:rsidP="00896C4C">
      <w:pPr>
        <w:jc w:val="both"/>
        <w:rPr>
          <w:sz w:val="20"/>
        </w:rPr>
      </w:pPr>
      <w:r w:rsidRPr="00166CD8">
        <w:rPr>
          <w:sz w:val="20"/>
        </w:rPr>
        <w:t>U</w:t>
      </w:r>
    </w:p>
    <w:p w14:paraId="787BB822" w14:textId="77777777" w:rsidR="00255358" w:rsidRPr="00594C22" w:rsidRDefault="00255358" w:rsidP="00255358">
      <w:pPr>
        <w:jc w:val="both"/>
        <w:rPr>
          <w:sz w:val="20"/>
        </w:rPr>
      </w:pPr>
      <w:r w:rsidRPr="00594C22">
        <w:rPr>
          <w:sz w:val="20"/>
        </w:rPr>
        <w:br w:type="page"/>
      </w:r>
    </w:p>
    <w:p w14:paraId="7F4F8148" w14:textId="77777777" w:rsidR="00255358" w:rsidRPr="00594C22" w:rsidRDefault="00255358" w:rsidP="00255358">
      <w:pPr>
        <w:pStyle w:val="BodyText3"/>
        <w:autoSpaceDE w:val="0"/>
        <w:spacing w:after="0"/>
        <w:jc w:val="center"/>
        <w:rPr>
          <w:b/>
          <w:bCs/>
          <w:sz w:val="20"/>
          <w:szCs w:val="20"/>
        </w:rPr>
      </w:pPr>
      <w:r w:rsidRPr="00594C22">
        <w:rPr>
          <w:b/>
          <w:bCs/>
          <w:sz w:val="20"/>
          <w:szCs w:val="20"/>
        </w:rPr>
        <w:lastRenderedPageBreak/>
        <w:t xml:space="preserve">Зразок бюджету </w:t>
      </w:r>
    </w:p>
    <w:p w14:paraId="281F9F6B" w14:textId="77777777" w:rsidR="00255358" w:rsidRPr="00594C22" w:rsidRDefault="00255358" w:rsidP="00255358">
      <w:pPr>
        <w:pStyle w:val="BodyText3"/>
        <w:autoSpaceDE w:val="0"/>
        <w:spacing w:after="0"/>
        <w:rPr>
          <w:sz w:val="20"/>
          <w:szCs w:val="20"/>
        </w:rPr>
      </w:pPr>
    </w:p>
    <w:p w14:paraId="603393E0" w14:textId="4DF398D7" w:rsidR="00255358" w:rsidRPr="00594C22" w:rsidRDefault="00255358" w:rsidP="00255358">
      <w:pPr>
        <w:pStyle w:val="BodyText3"/>
        <w:autoSpaceDE w:val="0"/>
        <w:spacing w:after="0"/>
        <w:jc w:val="both"/>
        <w:rPr>
          <w:sz w:val="20"/>
          <w:szCs w:val="20"/>
        </w:rPr>
      </w:pPr>
      <w:r w:rsidRPr="00594C22">
        <w:rPr>
          <w:sz w:val="20"/>
          <w:szCs w:val="20"/>
        </w:rPr>
        <w:t xml:space="preserve">Оференти повинні виправити статті бюджету відповідно до технічних і цінових вимог цього ЗНП. </w:t>
      </w:r>
    </w:p>
    <w:p w14:paraId="153B3F28" w14:textId="2D5DB5D6" w:rsidR="003358E3" w:rsidRPr="00166CD8" w:rsidRDefault="003358E3" w:rsidP="00255358">
      <w:pPr>
        <w:pStyle w:val="BodyText3"/>
        <w:autoSpaceDE w:val="0"/>
        <w:spacing w:after="0"/>
        <w:jc w:val="both"/>
        <w:rPr>
          <w:sz w:val="20"/>
          <w:szCs w:val="20"/>
        </w:rPr>
      </w:pPr>
    </w:p>
    <w:p w14:paraId="2406E7B7" w14:textId="1382E581" w:rsidR="003358E3" w:rsidRPr="00594C22" w:rsidRDefault="003358E3" w:rsidP="003358E3">
      <w:pPr>
        <w:jc w:val="center"/>
        <w:rPr>
          <w:b/>
          <w:sz w:val="20"/>
          <w:lang w:val="ru-RU"/>
        </w:rPr>
      </w:pPr>
      <w:proofErr w:type="spellStart"/>
      <w:r w:rsidRPr="00594C22">
        <w:rPr>
          <w:b/>
          <w:sz w:val="20"/>
          <w:lang w:val="ru-RU"/>
        </w:rPr>
        <w:t>Розробка</w:t>
      </w:r>
      <w:proofErr w:type="spellEnd"/>
      <w:r w:rsidRPr="00594C22">
        <w:rPr>
          <w:b/>
          <w:sz w:val="20"/>
          <w:lang w:val="ru-RU"/>
        </w:rPr>
        <w:t xml:space="preserve">, </w:t>
      </w:r>
      <w:proofErr w:type="spellStart"/>
      <w:r w:rsidRPr="00594C22">
        <w:rPr>
          <w:b/>
          <w:sz w:val="20"/>
          <w:lang w:val="ru-RU"/>
        </w:rPr>
        <w:t>виробництво</w:t>
      </w:r>
      <w:proofErr w:type="spellEnd"/>
      <w:r w:rsidRPr="00594C22">
        <w:rPr>
          <w:b/>
          <w:sz w:val="20"/>
          <w:lang w:val="ru-RU"/>
        </w:rPr>
        <w:t xml:space="preserve"> та </w:t>
      </w:r>
      <w:proofErr w:type="spellStart"/>
      <w:r w:rsidRPr="00594C22">
        <w:rPr>
          <w:b/>
          <w:sz w:val="20"/>
          <w:lang w:val="ru-RU"/>
        </w:rPr>
        <w:t>розповсюдження</w:t>
      </w:r>
      <w:proofErr w:type="spellEnd"/>
      <w:r w:rsidRPr="00594C22">
        <w:rPr>
          <w:b/>
          <w:sz w:val="20"/>
          <w:lang w:val="ru-RU"/>
        </w:rPr>
        <w:t xml:space="preserve"> </w:t>
      </w:r>
      <w:proofErr w:type="spellStart"/>
      <w:r w:rsidRPr="00594C22">
        <w:rPr>
          <w:b/>
          <w:sz w:val="20"/>
          <w:lang w:val="ru-RU"/>
        </w:rPr>
        <w:t>інформаційних</w:t>
      </w:r>
      <w:proofErr w:type="spellEnd"/>
      <w:r w:rsidRPr="00594C22">
        <w:rPr>
          <w:b/>
          <w:sz w:val="20"/>
          <w:lang w:val="ru-RU"/>
        </w:rPr>
        <w:t xml:space="preserve"> </w:t>
      </w:r>
      <w:proofErr w:type="spellStart"/>
      <w:r w:rsidRPr="00594C22">
        <w:rPr>
          <w:b/>
          <w:sz w:val="20"/>
          <w:lang w:val="ru-RU"/>
        </w:rPr>
        <w:t>матеріалів</w:t>
      </w:r>
      <w:proofErr w:type="spellEnd"/>
      <w:r w:rsidRPr="00594C22">
        <w:rPr>
          <w:b/>
          <w:sz w:val="20"/>
          <w:lang w:val="ru-RU"/>
        </w:rPr>
        <w:t xml:space="preserve"> для </w:t>
      </w:r>
      <w:proofErr w:type="spellStart"/>
      <w:r w:rsidRPr="00594C22">
        <w:rPr>
          <w:b/>
          <w:sz w:val="20"/>
          <w:lang w:val="ru-RU"/>
        </w:rPr>
        <w:t>районних</w:t>
      </w:r>
      <w:proofErr w:type="spellEnd"/>
      <w:r w:rsidRPr="00594C22">
        <w:rPr>
          <w:b/>
          <w:sz w:val="20"/>
          <w:lang w:val="ru-RU"/>
        </w:rPr>
        <w:t xml:space="preserve"> </w:t>
      </w:r>
      <w:proofErr w:type="spellStart"/>
      <w:r w:rsidRPr="00594C22">
        <w:rPr>
          <w:b/>
          <w:sz w:val="20"/>
          <w:lang w:val="ru-RU"/>
        </w:rPr>
        <w:t>судів</w:t>
      </w:r>
      <w:proofErr w:type="spellEnd"/>
      <w:r w:rsidRPr="00594C22">
        <w:rPr>
          <w:b/>
          <w:sz w:val="20"/>
          <w:lang w:val="ru-RU"/>
        </w:rPr>
        <w:t xml:space="preserve"> і Верховного Суду</w:t>
      </w:r>
    </w:p>
    <w:p w14:paraId="1FAB3CA3" w14:textId="77777777" w:rsidR="003358E3" w:rsidRPr="00594C22" w:rsidRDefault="003358E3" w:rsidP="003358E3">
      <w:pPr>
        <w:jc w:val="center"/>
        <w:rPr>
          <w:b/>
          <w:sz w:val="20"/>
          <w:lang w:val="ru-R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1099"/>
        <w:gridCol w:w="1548"/>
        <w:gridCol w:w="1688"/>
      </w:tblGrid>
      <w:tr w:rsidR="003358E3" w:rsidRPr="00594C22" w14:paraId="6696984E" w14:textId="77777777" w:rsidTr="003358E3">
        <w:tc>
          <w:tcPr>
            <w:tcW w:w="0" w:type="auto"/>
          </w:tcPr>
          <w:p w14:paraId="44E18E44" w14:textId="5A50C03C" w:rsidR="003358E3" w:rsidRPr="00594C22" w:rsidRDefault="003358E3" w:rsidP="003358E3">
            <w:pPr>
              <w:pStyle w:val="BodyText3"/>
              <w:autoSpaceDE w:val="0"/>
              <w:spacing w:after="0"/>
              <w:jc w:val="center"/>
              <w:rPr>
                <w:b/>
                <w:sz w:val="20"/>
                <w:szCs w:val="20"/>
                <w:lang w:val="uk-UA"/>
              </w:rPr>
            </w:pPr>
            <w:r w:rsidRPr="00594C22">
              <w:rPr>
                <w:b/>
                <w:sz w:val="20"/>
                <w:szCs w:val="20"/>
                <w:lang w:val="uk-UA"/>
              </w:rPr>
              <w:t>Результат</w:t>
            </w:r>
          </w:p>
        </w:tc>
        <w:tc>
          <w:tcPr>
            <w:tcW w:w="0" w:type="auto"/>
          </w:tcPr>
          <w:p w14:paraId="1C1B9575" w14:textId="0B693445" w:rsidR="003358E3" w:rsidRPr="00594C22" w:rsidRDefault="003358E3" w:rsidP="003358E3">
            <w:pPr>
              <w:pStyle w:val="BodyText3"/>
              <w:autoSpaceDE w:val="0"/>
              <w:spacing w:after="0"/>
              <w:jc w:val="center"/>
              <w:rPr>
                <w:b/>
                <w:sz w:val="20"/>
                <w:szCs w:val="20"/>
                <w:lang w:val="uk-UA"/>
              </w:rPr>
            </w:pPr>
            <w:r w:rsidRPr="00594C22">
              <w:rPr>
                <w:b/>
                <w:sz w:val="20"/>
                <w:szCs w:val="20"/>
                <w:lang w:val="uk-UA"/>
              </w:rPr>
              <w:t>Кількість</w:t>
            </w:r>
          </w:p>
        </w:tc>
        <w:tc>
          <w:tcPr>
            <w:tcW w:w="0" w:type="auto"/>
          </w:tcPr>
          <w:p w14:paraId="6941594E" w14:textId="51EA4B23" w:rsidR="003358E3" w:rsidRPr="00594C22" w:rsidRDefault="003358E3" w:rsidP="003358E3">
            <w:pPr>
              <w:pStyle w:val="BodyText3"/>
              <w:autoSpaceDE w:val="0"/>
              <w:spacing w:after="0"/>
              <w:jc w:val="center"/>
              <w:rPr>
                <w:b/>
                <w:sz w:val="20"/>
                <w:szCs w:val="20"/>
                <w:lang w:val="uk-UA"/>
              </w:rPr>
            </w:pPr>
            <w:r w:rsidRPr="00594C22">
              <w:rPr>
                <w:b/>
                <w:sz w:val="20"/>
                <w:szCs w:val="20"/>
                <w:lang w:val="uk-UA"/>
              </w:rPr>
              <w:t>Ціна</w:t>
            </w:r>
          </w:p>
        </w:tc>
        <w:tc>
          <w:tcPr>
            <w:tcW w:w="0" w:type="auto"/>
          </w:tcPr>
          <w:p w14:paraId="0B0C0132" w14:textId="32CF4209" w:rsidR="003358E3" w:rsidRPr="00594C22" w:rsidRDefault="003358E3" w:rsidP="003358E3">
            <w:pPr>
              <w:pStyle w:val="BodyText3"/>
              <w:autoSpaceDE w:val="0"/>
              <w:spacing w:after="0"/>
              <w:jc w:val="center"/>
              <w:rPr>
                <w:b/>
                <w:sz w:val="20"/>
                <w:szCs w:val="20"/>
                <w:lang w:val="uk-UA"/>
              </w:rPr>
            </w:pPr>
            <w:r w:rsidRPr="00594C22">
              <w:rPr>
                <w:b/>
                <w:sz w:val="20"/>
                <w:szCs w:val="20"/>
                <w:lang w:val="uk-UA"/>
              </w:rPr>
              <w:t>Вартість</w:t>
            </w:r>
          </w:p>
        </w:tc>
      </w:tr>
      <w:tr w:rsidR="003358E3" w:rsidRPr="00594C22" w14:paraId="7A7E29C3" w14:textId="77777777" w:rsidTr="003358E3">
        <w:tc>
          <w:tcPr>
            <w:tcW w:w="0" w:type="auto"/>
          </w:tcPr>
          <w:p w14:paraId="0F9504AF" w14:textId="77777777" w:rsidR="003358E3" w:rsidRPr="00594C22" w:rsidRDefault="003358E3" w:rsidP="00255358">
            <w:pPr>
              <w:pStyle w:val="BodyText3"/>
              <w:autoSpaceDE w:val="0"/>
              <w:spacing w:after="0"/>
              <w:jc w:val="both"/>
              <w:rPr>
                <w:sz w:val="20"/>
                <w:szCs w:val="20"/>
                <w:lang w:val="uk-UA"/>
              </w:rPr>
            </w:pPr>
            <w:r w:rsidRPr="00594C22">
              <w:rPr>
                <w:sz w:val="20"/>
                <w:szCs w:val="20"/>
                <w:lang w:val="uk-UA"/>
              </w:rPr>
              <w:t>Результат №1: Чорнові варіанти інформаційних матеріалів</w:t>
            </w:r>
          </w:p>
          <w:p w14:paraId="283D8993" w14:textId="77777777" w:rsidR="003358E3" w:rsidRPr="00594C22" w:rsidRDefault="003358E3" w:rsidP="00255358">
            <w:pPr>
              <w:pStyle w:val="BodyText3"/>
              <w:autoSpaceDE w:val="0"/>
              <w:spacing w:after="0"/>
              <w:jc w:val="both"/>
              <w:rPr>
                <w:sz w:val="20"/>
                <w:szCs w:val="20"/>
                <w:lang w:val="uk-UA"/>
              </w:rPr>
            </w:pPr>
            <w:r w:rsidRPr="00594C22">
              <w:rPr>
                <w:sz w:val="20"/>
                <w:szCs w:val="20"/>
                <w:lang w:val="uk-UA"/>
              </w:rPr>
              <w:tab/>
              <w:t>Дизайнер (денна ставка)</w:t>
            </w:r>
          </w:p>
          <w:p w14:paraId="43AD6FB6" w14:textId="77777777" w:rsidR="003358E3" w:rsidRPr="00594C22" w:rsidRDefault="003358E3" w:rsidP="00255358">
            <w:pPr>
              <w:pStyle w:val="BodyText3"/>
              <w:autoSpaceDE w:val="0"/>
              <w:spacing w:after="0"/>
              <w:jc w:val="both"/>
              <w:rPr>
                <w:sz w:val="20"/>
                <w:szCs w:val="20"/>
                <w:lang w:val="uk-UA"/>
              </w:rPr>
            </w:pPr>
            <w:r w:rsidRPr="00594C22">
              <w:rPr>
                <w:sz w:val="20"/>
                <w:szCs w:val="20"/>
                <w:lang w:val="uk-UA"/>
              </w:rPr>
              <w:tab/>
              <w:t>Операційний менеджер (денна ставка)</w:t>
            </w:r>
          </w:p>
          <w:p w14:paraId="47171DB5" w14:textId="77777777" w:rsidR="003358E3" w:rsidRPr="00594C22" w:rsidRDefault="003358E3" w:rsidP="00255358">
            <w:pPr>
              <w:pStyle w:val="BodyText3"/>
              <w:autoSpaceDE w:val="0"/>
              <w:spacing w:after="0"/>
              <w:jc w:val="both"/>
              <w:rPr>
                <w:sz w:val="20"/>
                <w:szCs w:val="20"/>
                <w:lang w:val="uk-UA"/>
              </w:rPr>
            </w:pPr>
            <w:r w:rsidRPr="00594C22">
              <w:rPr>
                <w:sz w:val="20"/>
                <w:szCs w:val="20"/>
                <w:lang w:val="uk-UA"/>
              </w:rPr>
              <w:tab/>
              <w:t>Ліцензія на ПЗ</w:t>
            </w:r>
          </w:p>
          <w:p w14:paraId="6911B289" w14:textId="77777777" w:rsidR="003358E3" w:rsidRPr="00594C22" w:rsidRDefault="003358E3" w:rsidP="00255358">
            <w:pPr>
              <w:pStyle w:val="BodyText3"/>
              <w:autoSpaceDE w:val="0"/>
              <w:spacing w:after="0"/>
              <w:jc w:val="both"/>
              <w:rPr>
                <w:i/>
                <w:sz w:val="20"/>
                <w:szCs w:val="20"/>
                <w:lang w:val="uk-UA"/>
              </w:rPr>
            </w:pPr>
            <w:r w:rsidRPr="00594C22">
              <w:rPr>
                <w:sz w:val="20"/>
                <w:szCs w:val="20"/>
                <w:lang w:val="uk-UA"/>
              </w:rPr>
              <w:tab/>
            </w:r>
            <w:r w:rsidRPr="00594C22">
              <w:rPr>
                <w:i/>
                <w:sz w:val="20"/>
                <w:szCs w:val="20"/>
                <w:lang w:val="uk-UA"/>
              </w:rPr>
              <w:t>Всього за Результатом №1</w:t>
            </w:r>
          </w:p>
          <w:p w14:paraId="3A5DCA91" w14:textId="1327631B" w:rsidR="003358E3" w:rsidRPr="00594C22" w:rsidRDefault="003358E3" w:rsidP="00255358">
            <w:pPr>
              <w:pStyle w:val="BodyText3"/>
              <w:autoSpaceDE w:val="0"/>
              <w:spacing w:after="0"/>
              <w:jc w:val="both"/>
              <w:rPr>
                <w:i/>
                <w:sz w:val="20"/>
                <w:szCs w:val="20"/>
                <w:lang w:val="uk-UA"/>
              </w:rPr>
            </w:pPr>
          </w:p>
        </w:tc>
        <w:tc>
          <w:tcPr>
            <w:tcW w:w="0" w:type="auto"/>
          </w:tcPr>
          <w:p w14:paraId="11AE26AE" w14:textId="77777777" w:rsidR="003358E3" w:rsidRPr="00594C22" w:rsidRDefault="003358E3" w:rsidP="003358E3">
            <w:pPr>
              <w:pStyle w:val="BodyText3"/>
              <w:autoSpaceDE w:val="0"/>
              <w:spacing w:after="0"/>
              <w:jc w:val="right"/>
              <w:rPr>
                <w:sz w:val="20"/>
                <w:szCs w:val="20"/>
              </w:rPr>
            </w:pPr>
          </w:p>
          <w:p w14:paraId="63AA1B4C"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6</w:t>
            </w:r>
          </w:p>
          <w:p w14:paraId="25E9DD2C"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3</w:t>
            </w:r>
          </w:p>
          <w:p w14:paraId="3B30FB89" w14:textId="76437057" w:rsidR="003358E3" w:rsidRPr="00594C22" w:rsidRDefault="003358E3" w:rsidP="003358E3">
            <w:pPr>
              <w:pStyle w:val="BodyText3"/>
              <w:autoSpaceDE w:val="0"/>
              <w:spacing w:after="0"/>
              <w:jc w:val="right"/>
              <w:rPr>
                <w:sz w:val="20"/>
                <w:szCs w:val="20"/>
                <w:lang w:val="uk-UA"/>
              </w:rPr>
            </w:pPr>
            <w:r w:rsidRPr="00594C22">
              <w:rPr>
                <w:sz w:val="20"/>
                <w:szCs w:val="20"/>
                <w:lang w:val="uk-UA"/>
              </w:rPr>
              <w:t>1</w:t>
            </w:r>
          </w:p>
        </w:tc>
        <w:tc>
          <w:tcPr>
            <w:tcW w:w="0" w:type="auto"/>
          </w:tcPr>
          <w:p w14:paraId="04032934" w14:textId="77777777" w:rsidR="003358E3" w:rsidRPr="00594C22" w:rsidRDefault="003358E3" w:rsidP="003358E3">
            <w:pPr>
              <w:pStyle w:val="BodyText3"/>
              <w:autoSpaceDE w:val="0"/>
              <w:spacing w:after="0"/>
              <w:jc w:val="right"/>
              <w:rPr>
                <w:sz w:val="20"/>
                <w:szCs w:val="20"/>
              </w:rPr>
            </w:pPr>
          </w:p>
          <w:p w14:paraId="37CE01AB"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400 </w:t>
            </w:r>
            <w:proofErr w:type="spellStart"/>
            <w:r w:rsidRPr="00594C22">
              <w:rPr>
                <w:sz w:val="20"/>
                <w:szCs w:val="20"/>
                <w:lang w:val="uk-UA"/>
              </w:rPr>
              <w:t>дол</w:t>
            </w:r>
            <w:proofErr w:type="spellEnd"/>
            <w:r w:rsidRPr="00594C22">
              <w:rPr>
                <w:sz w:val="20"/>
                <w:szCs w:val="20"/>
                <w:lang w:val="uk-UA"/>
              </w:rPr>
              <w:t>. США</w:t>
            </w:r>
          </w:p>
          <w:p w14:paraId="3AA31C7F"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612E8EF5" w14:textId="0CC3AD4C"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1500 </w:t>
            </w:r>
            <w:proofErr w:type="spellStart"/>
            <w:r w:rsidRPr="00594C22">
              <w:rPr>
                <w:sz w:val="20"/>
                <w:szCs w:val="20"/>
                <w:lang w:val="uk-UA"/>
              </w:rPr>
              <w:t>дол</w:t>
            </w:r>
            <w:proofErr w:type="spellEnd"/>
            <w:r w:rsidRPr="00594C22">
              <w:rPr>
                <w:sz w:val="20"/>
                <w:szCs w:val="20"/>
                <w:lang w:val="uk-UA"/>
              </w:rPr>
              <w:t>. США</w:t>
            </w:r>
          </w:p>
        </w:tc>
        <w:tc>
          <w:tcPr>
            <w:tcW w:w="0" w:type="auto"/>
          </w:tcPr>
          <w:p w14:paraId="4B5AAD85" w14:textId="77777777" w:rsidR="003358E3" w:rsidRPr="00594C22" w:rsidRDefault="003358E3" w:rsidP="003358E3">
            <w:pPr>
              <w:pStyle w:val="BodyText3"/>
              <w:autoSpaceDE w:val="0"/>
              <w:spacing w:after="0"/>
              <w:jc w:val="right"/>
              <w:rPr>
                <w:sz w:val="20"/>
                <w:szCs w:val="20"/>
              </w:rPr>
            </w:pPr>
          </w:p>
          <w:p w14:paraId="1D4D32D1"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2400 </w:t>
            </w:r>
            <w:proofErr w:type="spellStart"/>
            <w:r w:rsidRPr="00594C22">
              <w:rPr>
                <w:sz w:val="20"/>
                <w:szCs w:val="20"/>
                <w:lang w:val="uk-UA"/>
              </w:rPr>
              <w:t>дол</w:t>
            </w:r>
            <w:proofErr w:type="spellEnd"/>
            <w:r w:rsidRPr="00594C22">
              <w:rPr>
                <w:sz w:val="20"/>
                <w:szCs w:val="20"/>
                <w:lang w:val="uk-UA"/>
              </w:rPr>
              <w:t>. США</w:t>
            </w:r>
          </w:p>
          <w:p w14:paraId="5807331B"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1500 </w:t>
            </w:r>
            <w:proofErr w:type="spellStart"/>
            <w:r w:rsidRPr="00594C22">
              <w:rPr>
                <w:sz w:val="20"/>
                <w:szCs w:val="20"/>
                <w:lang w:val="uk-UA"/>
              </w:rPr>
              <w:t>дол</w:t>
            </w:r>
            <w:proofErr w:type="spellEnd"/>
            <w:r w:rsidRPr="00594C22">
              <w:rPr>
                <w:sz w:val="20"/>
                <w:szCs w:val="20"/>
                <w:lang w:val="uk-UA"/>
              </w:rPr>
              <w:t>. США</w:t>
            </w:r>
          </w:p>
          <w:p w14:paraId="54E15E2D"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1500 </w:t>
            </w:r>
            <w:proofErr w:type="spellStart"/>
            <w:r w:rsidRPr="00594C22">
              <w:rPr>
                <w:sz w:val="20"/>
                <w:szCs w:val="20"/>
                <w:lang w:val="uk-UA"/>
              </w:rPr>
              <w:t>дол</w:t>
            </w:r>
            <w:proofErr w:type="spellEnd"/>
            <w:r w:rsidRPr="00594C22">
              <w:rPr>
                <w:sz w:val="20"/>
                <w:szCs w:val="20"/>
                <w:lang w:val="uk-UA"/>
              </w:rPr>
              <w:t>. США</w:t>
            </w:r>
          </w:p>
          <w:p w14:paraId="522F4530" w14:textId="484C07A1"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5400 </w:t>
            </w:r>
            <w:proofErr w:type="spellStart"/>
            <w:r w:rsidRPr="00594C22">
              <w:rPr>
                <w:sz w:val="20"/>
                <w:szCs w:val="20"/>
                <w:lang w:val="uk-UA"/>
              </w:rPr>
              <w:t>дол</w:t>
            </w:r>
            <w:proofErr w:type="spellEnd"/>
            <w:r w:rsidRPr="00594C22">
              <w:rPr>
                <w:sz w:val="20"/>
                <w:szCs w:val="20"/>
                <w:lang w:val="uk-UA"/>
              </w:rPr>
              <w:t>. США</w:t>
            </w:r>
          </w:p>
        </w:tc>
      </w:tr>
      <w:tr w:rsidR="003358E3" w:rsidRPr="00554A88" w14:paraId="0EA1F24E" w14:textId="77777777" w:rsidTr="003358E3">
        <w:tc>
          <w:tcPr>
            <w:tcW w:w="0" w:type="auto"/>
          </w:tcPr>
          <w:p w14:paraId="7C70BACC" w14:textId="2381A8F4" w:rsidR="003358E3" w:rsidRPr="00594C22" w:rsidRDefault="003358E3" w:rsidP="003358E3">
            <w:pPr>
              <w:pStyle w:val="BodyText3"/>
              <w:autoSpaceDE w:val="0"/>
              <w:spacing w:after="0"/>
              <w:jc w:val="both"/>
              <w:rPr>
                <w:sz w:val="20"/>
                <w:szCs w:val="20"/>
                <w:lang w:val="uk-UA"/>
              </w:rPr>
            </w:pPr>
            <w:r w:rsidRPr="00594C22">
              <w:rPr>
                <w:sz w:val="20"/>
                <w:szCs w:val="20"/>
                <w:lang w:val="uk-UA"/>
              </w:rPr>
              <w:t>Результат №2: Друковані інформаційні матеріали</w:t>
            </w:r>
          </w:p>
          <w:p w14:paraId="0BBB1CC0"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Дизайнер (денна ставка)</w:t>
            </w:r>
          </w:p>
          <w:p w14:paraId="244A9B56"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Операційний менеджер (денна ставка)</w:t>
            </w:r>
          </w:p>
          <w:p w14:paraId="3D1C158A"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Папір</w:t>
            </w:r>
          </w:p>
          <w:p w14:paraId="5D3604D0" w14:textId="5F0FAA24" w:rsidR="003358E3" w:rsidRPr="00594C22" w:rsidRDefault="003358E3" w:rsidP="003358E3">
            <w:pPr>
              <w:pStyle w:val="BodyText3"/>
              <w:autoSpaceDE w:val="0"/>
              <w:spacing w:after="0"/>
              <w:jc w:val="both"/>
              <w:rPr>
                <w:sz w:val="20"/>
                <w:szCs w:val="20"/>
                <w:lang w:val="uk-UA"/>
              </w:rPr>
            </w:pPr>
            <w:r w:rsidRPr="00594C22">
              <w:rPr>
                <w:sz w:val="20"/>
                <w:szCs w:val="20"/>
                <w:lang w:val="uk-UA"/>
              </w:rPr>
              <w:tab/>
              <w:t>Чорнило</w:t>
            </w:r>
          </w:p>
          <w:p w14:paraId="02E01001" w14:textId="41D6FC23" w:rsidR="003358E3" w:rsidRPr="00594C22" w:rsidRDefault="003358E3" w:rsidP="003358E3">
            <w:pPr>
              <w:pStyle w:val="BodyText3"/>
              <w:autoSpaceDE w:val="0"/>
              <w:spacing w:after="0"/>
              <w:jc w:val="both"/>
              <w:rPr>
                <w:i/>
                <w:sz w:val="20"/>
                <w:szCs w:val="20"/>
                <w:lang w:val="uk-UA"/>
              </w:rPr>
            </w:pPr>
            <w:r w:rsidRPr="00594C22">
              <w:rPr>
                <w:sz w:val="20"/>
                <w:szCs w:val="20"/>
                <w:lang w:val="uk-UA"/>
              </w:rPr>
              <w:tab/>
            </w:r>
            <w:r w:rsidRPr="00594C22">
              <w:rPr>
                <w:i/>
                <w:sz w:val="20"/>
                <w:szCs w:val="20"/>
                <w:lang w:val="uk-UA"/>
              </w:rPr>
              <w:t>Всього за Результатом №2</w:t>
            </w:r>
          </w:p>
          <w:p w14:paraId="55150A2F" w14:textId="313CC1B5" w:rsidR="003358E3" w:rsidRPr="00594C22" w:rsidRDefault="003358E3" w:rsidP="003358E3">
            <w:pPr>
              <w:pStyle w:val="BodyText3"/>
              <w:autoSpaceDE w:val="0"/>
              <w:spacing w:after="0"/>
              <w:jc w:val="both"/>
              <w:rPr>
                <w:sz w:val="20"/>
                <w:szCs w:val="20"/>
              </w:rPr>
            </w:pPr>
          </w:p>
        </w:tc>
        <w:tc>
          <w:tcPr>
            <w:tcW w:w="0" w:type="auto"/>
          </w:tcPr>
          <w:p w14:paraId="102C6AF9" w14:textId="77777777" w:rsidR="003358E3" w:rsidRPr="00594C22" w:rsidRDefault="003358E3" w:rsidP="003358E3">
            <w:pPr>
              <w:pStyle w:val="BodyText3"/>
              <w:autoSpaceDE w:val="0"/>
              <w:spacing w:after="0"/>
              <w:jc w:val="right"/>
              <w:rPr>
                <w:sz w:val="20"/>
                <w:szCs w:val="20"/>
              </w:rPr>
            </w:pPr>
          </w:p>
          <w:p w14:paraId="13107C58" w14:textId="1818E2E5" w:rsidR="003358E3" w:rsidRPr="00594C22" w:rsidRDefault="003358E3" w:rsidP="003358E3">
            <w:pPr>
              <w:pStyle w:val="BodyText3"/>
              <w:autoSpaceDE w:val="0"/>
              <w:spacing w:after="0"/>
              <w:jc w:val="right"/>
              <w:rPr>
                <w:sz w:val="20"/>
                <w:szCs w:val="20"/>
                <w:lang w:val="uk-UA"/>
              </w:rPr>
            </w:pPr>
            <w:r w:rsidRPr="00594C22">
              <w:rPr>
                <w:sz w:val="20"/>
                <w:szCs w:val="20"/>
                <w:lang w:val="uk-UA"/>
              </w:rPr>
              <w:t>3</w:t>
            </w:r>
          </w:p>
          <w:p w14:paraId="7A7F040C" w14:textId="511EB63C" w:rsidR="003358E3" w:rsidRPr="00594C22" w:rsidRDefault="003358E3" w:rsidP="003358E3">
            <w:pPr>
              <w:pStyle w:val="BodyText3"/>
              <w:autoSpaceDE w:val="0"/>
              <w:spacing w:after="0"/>
              <w:jc w:val="right"/>
              <w:rPr>
                <w:sz w:val="20"/>
                <w:szCs w:val="20"/>
                <w:lang w:val="uk-UA"/>
              </w:rPr>
            </w:pPr>
            <w:r w:rsidRPr="00594C22">
              <w:rPr>
                <w:sz w:val="20"/>
                <w:szCs w:val="20"/>
                <w:lang w:val="uk-UA"/>
              </w:rPr>
              <w:t>2</w:t>
            </w:r>
          </w:p>
          <w:p w14:paraId="704829F9"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500</w:t>
            </w:r>
          </w:p>
          <w:p w14:paraId="2334A017" w14:textId="4D93373A" w:rsidR="003358E3" w:rsidRPr="00594C22" w:rsidRDefault="003358E3" w:rsidP="003358E3">
            <w:pPr>
              <w:pStyle w:val="BodyText3"/>
              <w:autoSpaceDE w:val="0"/>
              <w:spacing w:after="0"/>
              <w:jc w:val="right"/>
              <w:rPr>
                <w:sz w:val="20"/>
                <w:szCs w:val="20"/>
              </w:rPr>
            </w:pPr>
            <w:r w:rsidRPr="00594C22">
              <w:rPr>
                <w:sz w:val="20"/>
                <w:szCs w:val="20"/>
                <w:lang w:val="uk-UA"/>
              </w:rPr>
              <w:t>1</w:t>
            </w:r>
          </w:p>
        </w:tc>
        <w:tc>
          <w:tcPr>
            <w:tcW w:w="0" w:type="auto"/>
          </w:tcPr>
          <w:p w14:paraId="0FF77764" w14:textId="77777777" w:rsidR="003358E3" w:rsidRPr="00594C22" w:rsidRDefault="003358E3" w:rsidP="003358E3">
            <w:pPr>
              <w:pStyle w:val="BodyText3"/>
              <w:autoSpaceDE w:val="0"/>
              <w:spacing w:after="0"/>
              <w:jc w:val="right"/>
              <w:rPr>
                <w:sz w:val="20"/>
                <w:szCs w:val="20"/>
              </w:rPr>
            </w:pPr>
          </w:p>
          <w:p w14:paraId="23AC0089"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400 </w:t>
            </w:r>
            <w:proofErr w:type="spellStart"/>
            <w:r w:rsidRPr="00594C22">
              <w:rPr>
                <w:sz w:val="20"/>
                <w:szCs w:val="20"/>
                <w:lang w:val="uk-UA"/>
              </w:rPr>
              <w:t>дол</w:t>
            </w:r>
            <w:proofErr w:type="spellEnd"/>
            <w:r w:rsidRPr="00594C22">
              <w:rPr>
                <w:sz w:val="20"/>
                <w:szCs w:val="20"/>
                <w:lang w:val="uk-UA"/>
              </w:rPr>
              <w:t>. США</w:t>
            </w:r>
          </w:p>
          <w:p w14:paraId="189D4D02"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478AC3A0"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 </w:t>
            </w:r>
            <w:proofErr w:type="spellStart"/>
            <w:r w:rsidRPr="00594C22">
              <w:rPr>
                <w:sz w:val="20"/>
                <w:szCs w:val="20"/>
                <w:lang w:val="uk-UA"/>
              </w:rPr>
              <w:t>дол</w:t>
            </w:r>
            <w:proofErr w:type="spellEnd"/>
            <w:r w:rsidRPr="00594C22">
              <w:rPr>
                <w:sz w:val="20"/>
                <w:szCs w:val="20"/>
                <w:lang w:val="uk-UA"/>
              </w:rPr>
              <w:t>. США</w:t>
            </w:r>
          </w:p>
          <w:p w14:paraId="34EE653A" w14:textId="5BFEB79F" w:rsidR="003358E3" w:rsidRPr="00594C22" w:rsidRDefault="003358E3" w:rsidP="003358E3">
            <w:pPr>
              <w:pStyle w:val="BodyText3"/>
              <w:autoSpaceDE w:val="0"/>
              <w:spacing w:after="0"/>
              <w:jc w:val="right"/>
              <w:rPr>
                <w:sz w:val="20"/>
                <w:szCs w:val="20"/>
              </w:rPr>
            </w:pPr>
            <w:r w:rsidRPr="00594C22">
              <w:rPr>
                <w:sz w:val="20"/>
                <w:szCs w:val="20"/>
                <w:lang w:val="uk-UA"/>
              </w:rPr>
              <w:t xml:space="preserve">1000 </w:t>
            </w:r>
            <w:proofErr w:type="spellStart"/>
            <w:r w:rsidRPr="00594C22">
              <w:rPr>
                <w:sz w:val="20"/>
                <w:szCs w:val="20"/>
                <w:lang w:val="uk-UA"/>
              </w:rPr>
              <w:t>дол</w:t>
            </w:r>
            <w:proofErr w:type="spellEnd"/>
            <w:r w:rsidRPr="00594C22">
              <w:rPr>
                <w:sz w:val="20"/>
                <w:szCs w:val="20"/>
                <w:lang w:val="uk-UA"/>
              </w:rPr>
              <w:t>. США</w:t>
            </w:r>
          </w:p>
        </w:tc>
        <w:tc>
          <w:tcPr>
            <w:tcW w:w="0" w:type="auto"/>
          </w:tcPr>
          <w:p w14:paraId="44369C6D" w14:textId="77777777" w:rsidR="003358E3" w:rsidRPr="00594C22" w:rsidRDefault="003358E3" w:rsidP="003358E3">
            <w:pPr>
              <w:pStyle w:val="BodyText3"/>
              <w:autoSpaceDE w:val="0"/>
              <w:spacing w:after="0"/>
              <w:jc w:val="right"/>
              <w:rPr>
                <w:sz w:val="20"/>
                <w:szCs w:val="20"/>
              </w:rPr>
            </w:pPr>
          </w:p>
          <w:p w14:paraId="7E1BDBE2" w14:textId="0CA5A303"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1200 </w:t>
            </w:r>
            <w:proofErr w:type="spellStart"/>
            <w:r w:rsidRPr="00594C22">
              <w:rPr>
                <w:sz w:val="20"/>
                <w:szCs w:val="20"/>
                <w:lang w:val="uk-UA"/>
              </w:rPr>
              <w:t>дол</w:t>
            </w:r>
            <w:proofErr w:type="spellEnd"/>
            <w:r w:rsidRPr="00594C22">
              <w:rPr>
                <w:sz w:val="20"/>
                <w:szCs w:val="20"/>
                <w:lang w:val="uk-UA"/>
              </w:rPr>
              <w:t>. США</w:t>
            </w:r>
          </w:p>
          <w:p w14:paraId="0DCF6896" w14:textId="333C7AF9"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1000 </w:t>
            </w:r>
            <w:proofErr w:type="spellStart"/>
            <w:r w:rsidRPr="00594C22">
              <w:rPr>
                <w:sz w:val="20"/>
                <w:szCs w:val="20"/>
                <w:lang w:val="uk-UA"/>
              </w:rPr>
              <w:t>дол</w:t>
            </w:r>
            <w:proofErr w:type="spellEnd"/>
            <w:r w:rsidRPr="00594C22">
              <w:rPr>
                <w:sz w:val="20"/>
                <w:szCs w:val="20"/>
                <w:lang w:val="uk-UA"/>
              </w:rPr>
              <w:t>. США</w:t>
            </w:r>
          </w:p>
          <w:p w14:paraId="68EC0327" w14:textId="050C6DC1"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1000 </w:t>
            </w:r>
            <w:proofErr w:type="spellStart"/>
            <w:r w:rsidRPr="00594C22">
              <w:rPr>
                <w:sz w:val="20"/>
                <w:szCs w:val="20"/>
                <w:lang w:val="uk-UA"/>
              </w:rPr>
              <w:t>дол</w:t>
            </w:r>
            <w:proofErr w:type="spellEnd"/>
            <w:r w:rsidRPr="00594C22">
              <w:rPr>
                <w:sz w:val="20"/>
                <w:szCs w:val="20"/>
                <w:lang w:val="uk-UA"/>
              </w:rPr>
              <w:t>. США</w:t>
            </w:r>
          </w:p>
          <w:p w14:paraId="13836377"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1000 </w:t>
            </w:r>
            <w:proofErr w:type="spellStart"/>
            <w:r w:rsidRPr="00594C22">
              <w:rPr>
                <w:sz w:val="20"/>
                <w:szCs w:val="20"/>
                <w:lang w:val="uk-UA"/>
              </w:rPr>
              <w:t>дол</w:t>
            </w:r>
            <w:proofErr w:type="spellEnd"/>
            <w:r w:rsidRPr="00594C22">
              <w:rPr>
                <w:sz w:val="20"/>
                <w:szCs w:val="20"/>
                <w:lang w:val="uk-UA"/>
              </w:rPr>
              <w:t>. США</w:t>
            </w:r>
          </w:p>
          <w:p w14:paraId="38AE37DD" w14:textId="2D72AE24" w:rsidR="003358E3" w:rsidRPr="00594C22" w:rsidRDefault="003358E3" w:rsidP="003358E3">
            <w:pPr>
              <w:pStyle w:val="BodyText3"/>
              <w:autoSpaceDE w:val="0"/>
              <w:spacing w:after="0"/>
              <w:jc w:val="right"/>
              <w:rPr>
                <w:sz w:val="20"/>
                <w:szCs w:val="20"/>
              </w:rPr>
            </w:pPr>
            <w:r w:rsidRPr="00594C22">
              <w:rPr>
                <w:sz w:val="20"/>
                <w:szCs w:val="20"/>
                <w:lang w:val="uk-UA"/>
              </w:rPr>
              <w:t xml:space="preserve">4200 </w:t>
            </w:r>
            <w:proofErr w:type="spellStart"/>
            <w:r w:rsidRPr="00594C22">
              <w:rPr>
                <w:sz w:val="20"/>
                <w:szCs w:val="20"/>
                <w:lang w:val="uk-UA"/>
              </w:rPr>
              <w:t>дол</w:t>
            </w:r>
            <w:proofErr w:type="spellEnd"/>
            <w:r w:rsidRPr="00594C22">
              <w:rPr>
                <w:sz w:val="20"/>
                <w:szCs w:val="20"/>
                <w:lang w:val="uk-UA"/>
              </w:rPr>
              <w:t>. США</w:t>
            </w:r>
          </w:p>
        </w:tc>
      </w:tr>
      <w:tr w:rsidR="003358E3" w:rsidRPr="00554A88" w14:paraId="77BD7D70" w14:textId="77777777" w:rsidTr="003358E3">
        <w:tc>
          <w:tcPr>
            <w:tcW w:w="0" w:type="auto"/>
          </w:tcPr>
          <w:p w14:paraId="202E23A1" w14:textId="0D98EDFA" w:rsidR="003358E3" w:rsidRPr="00594C22" w:rsidRDefault="003358E3" w:rsidP="003358E3">
            <w:pPr>
              <w:pStyle w:val="BodyText3"/>
              <w:autoSpaceDE w:val="0"/>
              <w:spacing w:after="0"/>
              <w:jc w:val="both"/>
              <w:rPr>
                <w:sz w:val="20"/>
                <w:szCs w:val="20"/>
                <w:lang w:val="uk-UA"/>
              </w:rPr>
            </w:pPr>
            <w:r w:rsidRPr="00594C22">
              <w:rPr>
                <w:sz w:val="20"/>
                <w:szCs w:val="20"/>
                <w:lang w:val="uk-UA"/>
              </w:rPr>
              <w:t>Результат №3: Доказ розповсюдження матеріалів у Районах 1-4</w:t>
            </w:r>
          </w:p>
          <w:p w14:paraId="60E94C68" w14:textId="18652FA0" w:rsidR="003358E3" w:rsidRPr="00594C22" w:rsidRDefault="003358E3" w:rsidP="003358E3">
            <w:pPr>
              <w:pStyle w:val="BodyText3"/>
              <w:autoSpaceDE w:val="0"/>
              <w:spacing w:after="0"/>
              <w:jc w:val="both"/>
              <w:rPr>
                <w:sz w:val="20"/>
                <w:szCs w:val="20"/>
                <w:lang w:val="uk-UA"/>
              </w:rPr>
            </w:pPr>
            <w:r w:rsidRPr="00594C22">
              <w:rPr>
                <w:sz w:val="20"/>
                <w:szCs w:val="20"/>
                <w:lang w:val="uk-UA"/>
              </w:rPr>
              <w:tab/>
              <w:t>Операційний менеджер (денна ставка)</w:t>
            </w:r>
          </w:p>
          <w:p w14:paraId="7CE0D6DA" w14:textId="4399E290" w:rsidR="003358E3" w:rsidRPr="00594C22" w:rsidRDefault="003358E3" w:rsidP="003358E3">
            <w:pPr>
              <w:pStyle w:val="BodyText3"/>
              <w:autoSpaceDE w:val="0"/>
              <w:spacing w:after="0"/>
              <w:jc w:val="both"/>
              <w:rPr>
                <w:sz w:val="20"/>
                <w:szCs w:val="20"/>
                <w:lang w:val="uk-UA"/>
              </w:rPr>
            </w:pPr>
            <w:r w:rsidRPr="00594C22">
              <w:rPr>
                <w:sz w:val="20"/>
                <w:szCs w:val="20"/>
                <w:lang w:val="uk-UA"/>
              </w:rPr>
              <w:tab/>
              <w:t>Менеджер з логістики (денна ставка)</w:t>
            </w:r>
          </w:p>
          <w:p w14:paraId="01959485" w14:textId="0C4B1C24" w:rsidR="003358E3" w:rsidRPr="00594C22" w:rsidRDefault="003358E3" w:rsidP="003358E3">
            <w:pPr>
              <w:pStyle w:val="BodyText3"/>
              <w:autoSpaceDE w:val="0"/>
              <w:spacing w:after="0"/>
              <w:jc w:val="both"/>
              <w:rPr>
                <w:sz w:val="20"/>
                <w:szCs w:val="20"/>
                <w:lang w:val="uk-UA"/>
              </w:rPr>
            </w:pPr>
            <w:r w:rsidRPr="00594C22">
              <w:rPr>
                <w:sz w:val="20"/>
                <w:szCs w:val="20"/>
                <w:lang w:val="uk-UA"/>
              </w:rPr>
              <w:tab/>
              <w:t>Оренда вантажівки і пальне</w:t>
            </w:r>
          </w:p>
          <w:p w14:paraId="388347DA" w14:textId="4E1D0DDA" w:rsidR="003358E3" w:rsidRPr="00594C22" w:rsidRDefault="003358E3" w:rsidP="003358E3">
            <w:pPr>
              <w:pStyle w:val="BodyText3"/>
              <w:autoSpaceDE w:val="0"/>
              <w:spacing w:after="0"/>
              <w:jc w:val="both"/>
              <w:rPr>
                <w:sz w:val="20"/>
                <w:szCs w:val="20"/>
                <w:lang w:val="uk-UA"/>
              </w:rPr>
            </w:pPr>
            <w:r w:rsidRPr="00594C22">
              <w:rPr>
                <w:sz w:val="20"/>
                <w:szCs w:val="20"/>
                <w:lang w:val="uk-UA"/>
              </w:rPr>
              <w:tab/>
              <w:t>Добові Менеджера з логістики</w:t>
            </w:r>
          </w:p>
          <w:p w14:paraId="66DFA5CA" w14:textId="3E61A8BC" w:rsidR="003358E3" w:rsidRPr="00594C22" w:rsidRDefault="003358E3" w:rsidP="003358E3">
            <w:pPr>
              <w:pStyle w:val="BodyText3"/>
              <w:autoSpaceDE w:val="0"/>
              <w:spacing w:after="0"/>
              <w:jc w:val="both"/>
              <w:rPr>
                <w:i/>
                <w:sz w:val="20"/>
                <w:szCs w:val="20"/>
                <w:lang w:val="uk-UA"/>
              </w:rPr>
            </w:pPr>
            <w:r w:rsidRPr="00594C22">
              <w:rPr>
                <w:sz w:val="20"/>
                <w:szCs w:val="20"/>
                <w:lang w:val="uk-UA"/>
              </w:rPr>
              <w:tab/>
            </w:r>
            <w:r w:rsidRPr="00594C22">
              <w:rPr>
                <w:i/>
                <w:sz w:val="20"/>
                <w:szCs w:val="20"/>
                <w:lang w:val="uk-UA"/>
              </w:rPr>
              <w:t>Всього за Результатом №3</w:t>
            </w:r>
          </w:p>
          <w:p w14:paraId="75D945B7" w14:textId="77777777" w:rsidR="003358E3" w:rsidRPr="00594C22" w:rsidRDefault="003358E3" w:rsidP="003358E3">
            <w:pPr>
              <w:pStyle w:val="BodyText3"/>
              <w:autoSpaceDE w:val="0"/>
              <w:spacing w:after="0"/>
              <w:jc w:val="both"/>
              <w:rPr>
                <w:sz w:val="20"/>
                <w:szCs w:val="20"/>
              </w:rPr>
            </w:pPr>
          </w:p>
        </w:tc>
        <w:tc>
          <w:tcPr>
            <w:tcW w:w="0" w:type="auto"/>
          </w:tcPr>
          <w:p w14:paraId="2CE81698" w14:textId="77777777" w:rsidR="003358E3" w:rsidRPr="00594C22" w:rsidRDefault="003358E3" w:rsidP="003358E3">
            <w:pPr>
              <w:pStyle w:val="BodyText3"/>
              <w:autoSpaceDE w:val="0"/>
              <w:spacing w:after="0"/>
              <w:jc w:val="right"/>
              <w:rPr>
                <w:sz w:val="20"/>
                <w:szCs w:val="20"/>
              </w:rPr>
            </w:pPr>
          </w:p>
          <w:p w14:paraId="5EB78162" w14:textId="18D391A8" w:rsidR="003358E3" w:rsidRPr="00594C22" w:rsidRDefault="003358E3" w:rsidP="003358E3">
            <w:pPr>
              <w:pStyle w:val="BodyText3"/>
              <w:autoSpaceDE w:val="0"/>
              <w:spacing w:after="0"/>
              <w:jc w:val="right"/>
              <w:rPr>
                <w:sz w:val="20"/>
                <w:szCs w:val="20"/>
                <w:lang w:val="uk-UA"/>
              </w:rPr>
            </w:pPr>
            <w:r w:rsidRPr="00594C22">
              <w:rPr>
                <w:sz w:val="20"/>
                <w:szCs w:val="20"/>
                <w:lang w:val="uk-UA"/>
              </w:rPr>
              <w:t>1</w:t>
            </w:r>
          </w:p>
          <w:p w14:paraId="40EB8756" w14:textId="39352D8E" w:rsidR="003358E3" w:rsidRPr="00594C22" w:rsidRDefault="003358E3" w:rsidP="003358E3">
            <w:pPr>
              <w:pStyle w:val="BodyText3"/>
              <w:autoSpaceDE w:val="0"/>
              <w:spacing w:after="0"/>
              <w:jc w:val="right"/>
              <w:rPr>
                <w:sz w:val="20"/>
                <w:szCs w:val="20"/>
                <w:lang w:val="uk-UA"/>
              </w:rPr>
            </w:pPr>
            <w:r w:rsidRPr="00594C22">
              <w:rPr>
                <w:sz w:val="20"/>
                <w:szCs w:val="20"/>
                <w:lang w:val="uk-UA"/>
              </w:rPr>
              <w:t>4</w:t>
            </w:r>
          </w:p>
          <w:p w14:paraId="26B3B5F3" w14:textId="749EE3AE" w:rsidR="003358E3" w:rsidRPr="00594C22" w:rsidRDefault="003358E3" w:rsidP="003358E3">
            <w:pPr>
              <w:pStyle w:val="BodyText3"/>
              <w:autoSpaceDE w:val="0"/>
              <w:spacing w:after="0"/>
              <w:jc w:val="right"/>
              <w:rPr>
                <w:sz w:val="20"/>
                <w:szCs w:val="20"/>
                <w:lang w:val="uk-UA"/>
              </w:rPr>
            </w:pPr>
            <w:r w:rsidRPr="00594C22">
              <w:rPr>
                <w:sz w:val="20"/>
                <w:szCs w:val="20"/>
                <w:lang w:val="uk-UA"/>
              </w:rPr>
              <w:t>1</w:t>
            </w:r>
          </w:p>
          <w:p w14:paraId="2B548434" w14:textId="01D53466" w:rsidR="003358E3" w:rsidRPr="00594C22" w:rsidRDefault="003358E3" w:rsidP="003358E3">
            <w:pPr>
              <w:pStyle w:val="BodyText3"/>
              <w:autoSpaceDE w:val="0"/>
              <w:spacing w:after="0"/>
              <w:jc w:val="right"/>
              <w:rPr>
                <w:sz w:val="20"/>
                <w:szCs w:val="20"/>
              </w:rPr>
            </w:pPr>
            <w:r w:rsidRPr="00594C22">
              <w:rPr>
                <w:sz w:val="20"/>
                <w:szCs w:val="20"/>
                <w:lang w:val="uk-UA"/>
              </w:rPr>
              <w:t>3</w:t>
            </w:r>
          </w:p>
        </w:tc>
        <w:tc>
          <w:tcPr>
            <w:tcW w:w="0" w:type="auto"/>
          </w:tcPr>
          <w:p w14:paraId="65CF0CD2" w14:textId="77777777" w:rsidR="003358E3" w:rsidRPr="00594C22" w:rsidRDefault="003358E3" w:rsidP="003358E3">
            <w:pPr>
              <w:pStyle w:val="BodyText3"/>
              <w:autoSpaceDE w:val="0"/>
              <w:spacing w:after="0"/>
              <w:jc w:val="right"/>
              <w:rPr>
                <w:sz w:val="20"/>
                <w:szCs w:val="20"/>
              </w:rPr>
            </w:pPr>
          </w:p>
          <w:p w14:paraId="532BBAF1" w14:textId="3406EBAB"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4FAF838B" w14:textId="2848B44D"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 </w:t>
            </w:r>
            <w:proofErr w:type="spellStart"/>
            <w:r w:rsidRPr="00594C22">
              <w:rPr>
                <w:sz w:val="20"/>
                <w:szCs w:val="20"/>
                <w:lang w:val="uk-UA"/>
              </w:rPr>
              <w:t>дол</w:t>
            </w:r>
            <w:proofErr w:type="spellEnd"/>
            <w:r w:rsidRPr="00594C22">
              <w:rPr>
                <w:sz w:val="20"/>
                <w:szCs w:val="20"/>
                <w:lang w:val="uk-UA"/>
              </w:rPr>
              <w:t>. США</w:t>
            </w:r>
          </w:p>
          <w:p w14:paraId="1B565D17" w14:textId="1A623F49"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2000 </w:t>
            </w:r>
            <w:proofErr w:type="spellStart"/>
            <w:r w:rsidRPr="00594C22">
              <w:rPr>
                <w:sz w:val="20"/>
                <w:szCs w:val="20"/>
                <w:lang w:val="uk-UA"/>
              </w:rPr>
              <w:t>дол</w:t>
            </w:r>
            <w:proofErr w:type="spellEnd"/>
            <w:r w:rsidRPr="00594C22">
              <w:rPr>
                <w:sz w:val="20"/>
                <w:szCs w:val="20"/>
                <w:lang w:val="uk-UA"/>
              </w:rPr>
              <w:t>. США</w:t>
            </w:r>
          </w:p>
          <w:p w14:paraId="64608925" w14:textId="45CD63F4" w:rsidR="003358E3" w:rsidRPr="00594C22" w:rsidRDefault="003358E3" w:rsidP="003358E3">
            <w:pPr>
              <w:pStyle w:val="BodyText3"/>
              <w:autoSpaceDE w:val="0"/>
              <w:spacing w:after="0"/>
              <w:jc w:val="right"/>
              <w:rPr>
                <w:sz w:val="20"/>
                <w:szCs w:val="20"/>
              </w:rPr>
            </w:pPr>
            <w:r w:rsidRPr="00594C22">
              <w:rPr>
                <w:sz w:val="20"/>
                <w:szCs w:val="20"/>
                <w:lang w:val="uk-UA"/>
              </w:rPr>
              <w:t xml:space="preserve">75 </w:t>
            </w:r>
            <w:proofErr w:type="spellStart"/>
            <w:r w:rsidRPr="00594C22">
              <w:rPr>
                <w:sz w:val="20"/>
                <w:szCs w:val="20"/>
                <w:lang w:val="uk-UA"/>
              </w:rPr>
              <w:t>дол</w:t>
            </w:r>
            <w:proofErr w:type="spellEnd"/>
            <w:r w:rsidRPr="00594C22">
              <w:rPr>
                <w:sz w:val="20"/>
                <w:szCs w:val="20"/>
                <w:lang w:val="uk-UA"/>
              </w:rPr>
              <w:t>. США</w:t>
            </w:r>
          </w:p>
        </w:tc>
        <w:tc>
          <w:tcPr>
            <w:tcW w:w="0" w:type="auto"/>
          </w:tcPr>
          <w:p w14:paraId="741C9ABC" w14:textId="77777777" w:rsidR="003358E3" w:rsidRPr="00594C22" w:rsidRDefault="003358E3" w:rsidP="003358E3">
            <w:pPr>
              <w:pStyle w:val="BodyText3"/>
              <w:autoSpaceDE w:val="0"/>
              <w:spacing w:after="0"/>
              <w:jc w:val="right"/>
              <w:rPr>
                <w:sz w:val="20"/>
                <w:szCs w:val="20"/>
              </w:rPr>
            </w:pPr>
          </w:p>
          <w:p w14:paraId="0869168F" w14:textId="3B08B666"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429333F5" w14:textId="78806F50"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800 </w:t>
            </w:r>
            <w:proofErr w:type="spellStart"/>
            <w:r w:rsidRPr="00594C22">
              <w:rPr>
                <w:sz w:val="20"/>
                <w:szCs w:val="20"/>
                <w:lang w:val="uk-UA"/>
              </w:rPr>
              <w:t>дол</w:t>
            </w:r>
            <w:proofErr w:type="spellEnd"/>
            <w:r w:rsidRPr="00594C22">
              <w:rPr>
                <w:sz w:val="20"/>
                <w:szCs w:val="20"/>
                <w:lang w:val="uk-UA"/>
              </w:rPr>
              <w:t>. США</w:t>
            </w:r>
          </w:p>
          <w:p w14:paraId="243D06D6" w14:textId="5B420C91"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2000 </w:t>
            </w:r>
            <w:proofErr w:type="spellStart"/>
            <w:r w:rsidRPr="00594C22">
              <w:rPr>
                <w:sz w:val="20"/>
                <w:szCs w:val="20"/>
                <w:lang w:val="uk-UA"/>
              </w:rPr>
              <w:t>дол</w:t>
            </w:r>
            <w:proofErr w:type="spellEnd"/>
            <w:r w:rsidRPr="00594C22">
              <w:rPr>
                <w:sz w:val="20"/>
                <w:szCs w:val="20"/>
                <w:lang w:val="uk-UA"/>
              </w:rPr>
              <w:t>. США</w:t>
            </w:r>
          </w:p>
          <w:p w14:paraId="543C087F" w14:textId="5B69093D"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225 </w:t>
            </w:r>
            <w:proofErr w:type="spellStart"/>
            <w:r w:rsidRPr="00594C22">
              <w:rPr>
                <w:sz w:val="20"/>
                <w:szCs w:val="20"/>
                <w:lang w:val="uk-UA"/>
              </w:rPr>
              <w:t>дол</w:t>
            </w:r>
            <w:proofErr w:type="spellEnd"/>
            <w:r w:rsidRPr="00594C22">
              <w:rPr>
                <w:sz w:val="20"/>
                <w:szCs w:val="20"/>
                <w:lang w:val="uk-UA"/>
              </w:rPr>
              <w:t>. США</w:t>
            </w:r>
          </w:p>
          <w:p w14:paraId="667A2A81" w14:textId="16B73951" w:rsidR="003358E3" w:rsidRPr="00594C22" w:rsidRDefault="003358E3" w:rsidP="003358E3">
            <w:pPr>
              <w:pStyle w:val="BodyText3"/>
              <w:autoSpaceDE w:val="0"/>
              <w:spacing w:after="0"/>
              <w:jc w:val="right"/>
              <w:rPr>
                <w:sz w:val="20"/>
                <w:szCs w:val="20"/>
              </w:rPr>
            </w:pPr>
            <w:r w:rsidRPr="00594C22">
              <w:rPr>
                <w:sz w:val="20"/>
                <w:szCs w:val="20"/>
                <w:lang w:val="uk-UA"/>
              </w:rPr>
              <w:t xml:space="preserve">3525 </w:t>
            </w:r>
            <w:proofErr w:type="spellStart"/>
            <w:r w:rsidRPr="00594C22">
              <w:rPr>
                <w:sz w:val="20"/>
                <w:szCs w:val="20"/>
                <w:lang w:val="uk-UA"/>
              </w:rPr>
              <w:t>дол</w:t>
            </w:r>
            <w:proofErr w:type="spellEnd"/>
            <w:r w:rsidRPr="00594C22">
              <w:rPr>
                <w:sz w:val="20"/>
                <w:szCs w:val="20"/>
                <w:lang w:val="uk-UA"/>
              </w:rPr>
              <w:t>. США</w:t>
            </w:r>
          </w:p>
        </w:tc>
      </w:tr>
      <w:tr w:rsidR="003358E3" w:rsidRPr="00594C22" w14:paraId="38C1E9BE" w14:textId="77777777" w:rsidTr="003358E3">
        <w:tc>
          <w:tcPr>
            <w:tcW w:w="0" w:type="auto"/>
          </w:tcPr>
          <w:p w14:paraId="463536CA" w14:textId="12269A31" w:rsidR="003358E3" w:rsidRPr="00594C22" w:rsidRDefault="003358E3" w:rsidP="003358E3">
            <w:pPr>
              <w:pStyle w:val="BodyText3"/>
              <w:autoSpaceDE w:val="0"/>
              <w:spacing w:after="0"/>
              <w:jc w:val="both"/>
              <w:rPr>
                <w:sz w:val="20"/>
                <w:szCs w:val="20"/>
                <w:lang w:val="uk-UA"/>
              </w:rPr>
            </w:pPr>
            <w:r w:rsidRPr="00594C22">
              <w:rPr>
                <w:sz w:val="20"/>
                <w:szCs w:val="20"/>
                <w:lang w:val="uk-UA"/>
              </w:rPr>
              <w:t>Результат №4: Доказ розповсюдження матеріалів у Районах 5-8</w:t>
            </w:r>
          </w:p>
          <w:p w14:paraId="0283CBD6"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Операційний менеджер (денна ставка)</w:t>
            </w:r>
          </w:p>
          <w:p w14:paraId="152F8C2A"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Менеджер з логістики (денна ставка)</w:t>
            </w:r>
          </w:p>
          <w:p w14:paraId="5C20DC4F"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Оренда вантажівки і пальне</w:t>
            </w:r>
          </w:p>
          <w:p w14:paraId="73B0A441" w14:textId="77777777" w:rsidR="003358E3" w:rsidRPr="00594C22" w:rsidRDefault="003358E3" w:rsidP="003358E3">
            <w:pPr>
              <w:pStyle w:val="BodyText3"/>
              <w:autoSpaceDE w:val="0"/>
              <w:spacing w:after="0"/>
              <w:jc w:val="both"/>
              <w:rPr>
                <w:sz w:val="20"/>
                <w:szCs w:val="20"/>
                <w:lang w:val="uk-UA"/>
              </w:rPr>
            </w:pPr>
            <w:r w:rsidRPr="00594C22">
              <w:rPr>
                <w:sz w:val="20"/>
                <w:szCs w:val="20"/>
                <w:lang w:val="uk-UA"/>
              </w:rPr>
              <w:tab/>
              <w:t>Добові Менеджера з логістики</w:t>
            </w:r>
          </w:p>
          <w:p w14:paraId="3B822514" w14:textId="329A0511" w:rsidR="003358E3" w:rsidRPr="00594C22" w:rsidRDefault="003358E3" w:rsidP="003358E3">
            <w:pPr>
              <w:pStyle w:val="BodyText3"/>
              <w:autoSpaceDE w:val="0"/>
              <w:spacing w:after="0"/>
              <w:jc w:val="both"/>
              <w:rPr>
                <w:sz w:val="20"/>
                <w:szCs w:val="20"/>
              </w:rPr>
            </w:pPr>
            <w:r w:rsidRPr="00594C22">
              <w:rPr>
                <w:sz w:val="20"/>
                <w:szCs w:val="20"/>
                <w:lang w:val="uk-UA"/>
              </w:rPr>
              <w:tab/>
            </w:r>
            <w:r w:rsidRPr="00594C22">
              <w:rPr>
                <w:i/>
                <w:sz w:val="20"/>
                <w:szCs w:val="20"/>
                <w:lang w:val="uk-UA"/>
              </w:rPr>
              <w:t>Всього за Результатом №4</w:t>
            </w:r>
          </w:p>
        </w:tc>
        <w:tc>
          <w:tcPr>
            <w:tcW w:w="0" w:type="auto"/>
          </w:tcPr>
          <w:p w14:paraId="6A5BF209" w14:textId="77777777" w:rsidR="003358E3" w:rsidRPr="00594C22" w:rsidRDefault="003358E3" w:rsidP="003358E3">
            <w:pPr>
              <w:pStyle w:val="BodyText3"/>
              <w:autoSpaceDE w:val="0"/>
              <w:spacing w:after="0"/>
              <w:jc w:val="right"/>
              <w:rPr>
                <w:sz w:val="20"/>
                <w:szCs w:val="20"/>
              </w:rPr>
            </w:pPr>
          </w:p>
          <w:p w14:paraId="64613F0D"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1</w:t>
            </w:r>
          </w:p>
          <w:p w14:paraId="01BCB243"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4</w:t>
            </w:r>
          </w:p>
          <w:p w14:paraId="3F0F7454"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1</w:t>
            </w:r>
          </w:p>
          <w:p w14:paraId="0AD53F9E" w14:textId="4EEE9901" w:rsidR="003358E3" w:rsidRPr="00594C22" w:rsidRDefault="003358E3" w:rsidP="003358E3">
            <w:pPr>
              <w:pStyle w:val="BodyText3"/>
              <w:autoSpaceDE w:val="0"/>
              <w:spacing w:after="0"/>
              <w:jc w:val="right"/>
              <w:rPr>
                <w:sz w:val="20"/>
                <w:szCs w:val="20"/>
              </w:rPr>
            </w:pPr>
            <w:r w:rsidRPr="00594C22">
              <w:rPr>
                <w:sz w:val="20"/>
                <w:szCs w:val="20"/>
                <w:lang w:val="uk-UA"/>
              </w:rPr>
              <w:t>3</w:t>
            </w:r>
          </w:p>
        </w:tc>
        <w:tc>
          <w:tcPr>
            <w:tcW w:w="0" w:type="auto"/>
          </w:tcPr>
          <w:p w14:paraId="327087B7" w14:textId="77777777" w:rsidR="003358E3" w:rsidRPr="00594C22" w:rsidRDefault="003358E3" w:rsidP="003358E3">
            <w:pPr>
              <w:pStyle w:val="BodyText3"/>
              <w:autoSpaceDE w:val="0"/>
              <w:spacing w:after="0"/>
              <w:jc w:val="right"/>
              <w:rPr>
                <w:sz w:val="20"/>
                <w:szCs w:val="20"/>
              </w:rPr>
            </w:pPr>
          </w:p>
          <w:p w14:paraId="221354D8"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5AAAA262"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 </w:t>
            </w:r>
            <w:proofErr w:type="spellStart"/>
            <w:r w:rsidRPr="00594C22">
              <w:rPr>
                <w:sz w:val="20"/>
                <w:szCs w:val="20"/>
                <w:lang w:val="uk-UA"/>
              </w:rPr>
              <w:t>дол</w:t>
            </w:r>
            <w:proofErr w:type="spellEnd"/>
            <w:r w:rsidRPr="00594C22">
              <w:rPr>
                <w:sz w:val="20"/>
                <w:szCs w:val="20"/>
                <w:lang w:val="uk-UA"/>
              </w:rPr>
              <w:t>. США</w:t>
            </w:r>
          </w:p>
          <w:p w14:paraId="5F24611E"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2000 </w:t>
            </w:r>
            <w:proofErr w:type="spellStart"/>
            <w:r w:rsidRPr="00594C22">
              <w:rPr>
                <w:sz w:val="20"/>
                <w:szCs w:val="20"/>
                <w:lang w:val="uk-UA"/>
              </w:rPr>
              <w:t>дол</w:t>
            </w:r>
            <w:proofErr w:type="spellEnd"/>
            <w:r w:rsidRPr="00594C22">
              <w:rPr>
                <w:sz w:val="20"/>
                <w:szCs w:val="20"/>
                <w:lang w:val="uk-UA"/>
              </w:rPr>
              <w:t>. США</w:t>
            </w:r>
          </w:p>
          <w:p w14:paraId="31F65196" w14:textId="11AE9BBC" w:rsidR="003358E3" w:rsidRPr="00594C22" w:rsidRDefault="003358E3" w:rsidP="003358E3">
            <w:pPr>
              <w:pStyle w:val="BodyText3"/>
              <w:autoSpaceDE w:val="0"/>
              <w:spacing w:after="0"/>
              <w:jc w:val="right"/>
              <w:rPr>
                <w:sz w:val="20"/>
                <w:szCs w:val="20"/>
              </w:rPr>
            </w:pPr>
            <w:r w:rsidRPr="00594C22">
              <w:rPr>
                <w:sz w:val="20"/>
                <w:szCs w:val="20"/>
                <w:lang w:val="uk-UA"/>
              </w:rPr>
              <w:t xml:space="preserve">75 </w:t>
            </w:r>
            <w:proofErr w:type="spellStart"/>
            <w:r w:rsidRPr="00594C22">
              <w:rPr>
                <w:sz w:val="20"/>
                <w:szCs w:val="20"/>
                <w:lang w:val="uk-UA"/>
              </w:rPr>
              <w:t>дол</w:t>
            </w:r>
            <w:proofErr w:type="spellEnd"/>
            <w:r w:rsidRPr="00594C22">
              <w:rPr>
                <w:sz w:val="20"/>
                <w:szCs w:val="20"/>
                <w:lang w:val="uk-UA"/>
              </w:rPr>
              <w:t>. США</w:t>
            </w:r>
          </w:p>
        </w:tc>
        <w:tc>
          <w:tcPr>
            <w:tcW w:w="0" w:type="auto"/>
          </w:tcPr>
          <w:p w14:paraId="72993AFC" w14:textId="77777777" w:rsidR="003358E3" w:rsidRPr="00594C22" w:rsidRDefault="003358E3" w:rsidP="003358E3">
            <w:pPr>
              <w:pStyle w:val="BodyText3"/>
              <w:autoSpaceDE w:val="0"/>
              <w:spacing w:after="0"/>
              <w:jc w:val="right"/>
              <w:rPr>
                <w:sz w:val="20"/>
                <w:szCs w:val="20"/>
              </w:rPr>
            </w:pPr>
          </w:p>
          <w:p w14:paraId="7B78BE85"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500 </w:t>
            </w:r>
            <w:proofErr w:type="spellStart"/>
            <w:r w:rsidRPr="00594C22">
              <w:rPr>
                <w:sz w:val="20"/>
                <w:szCs w:val="20"/>
                <w:lang w:val="uk-UA"/>
              </w:rPr>
              <w:t>дол</w:t>
            </w:r>
            <w:proofErr w:type="spellEnd"/>
            <w:r w:rsidRPr="00594C22">
              <w:rPr>
                <w:sz w:val="20"/>
                <w:szCs w:val="20"/>
                <w:lang w:val="uk-UA"/>
              </w:rPr>
              <w:t>. США</w:t>
            </w:r>
          </w:p>
          <w:p w14:paraId="6231E096"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800 </w:t>
            </w:r>
            <w:proofErr w:type="spellStart"/>
            <w:r w:rsidRPr="00594C22">
              <w:rPr>
                <w:sz w:val="20"/>
                <w:szCs w:val="20"/>
                <w:lang w:val="uk-UA"/>
              </w:rPr>
              <w:t>дол</w:t>
            </w:r>
            <w:proofErr w:type="spellEnd"/>
            <w:r w:rsidRPr="00594C22">
              <w:rPr>
                <w:sz w:val="20"/>
                <w:szCs w:val="20"/>
                <w:lang w:val="uk-UA"/>
              </w:rPr>
              <w:t>. США</w:t>
            </w:r>
          </w:p>
          <w:p w14:paraId="2E81C677"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2000 </w:t>
            </w:r>
            <w:proofErr w:type="spellStart"/>
            <w:r w:rsidRPr="00594C22">
              <w:rPr>
                <w:sz w:val="20"/>
                <w:szCs w:val="20"/>
                <w:lang w:val="uk-UA"/>
              </w:rPr>
              <w:t>дол</w:t>
            </w:r>
            <w:proofErr w:type="spellEnd"/>
            <w:r w:rsidRPr="00594C22">
              <w:rPr>
                <w:sz w:val="20"/>
                <w:szCs w:val="20"/>
                <w:lang w:val="uk-UA"/>
              </w:rPr>
              <w:t>. США</w:t>
            </w:r>
          </w:p>
          <w:p w14:paraId="43A79341"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225 </w:t>
            </w:r>
            <w:proofErr w:type="spellStart"/>
            <w:r w:rsidRPr="00594C22">
              <w:rPr>
                <w:sz w:val="20"/>
                <w:szCs w:val="20"/>
                <w:lang w:val="uk-UA"/>
              </w:rPr>
              <w:t>дол</w:t>
            </w:r>
            <w:proofErr w:type="spellEnd"/>
            <w:r w:rsidRPr="00594C22">
              <w:rPr>
                <w:sz w:val="20"/>
                <w:szCs w:val="20"/>
                <w:lang w:val="uk-UA"/>
              </w:rPr>
              <w:t>. США</w:t>
            </w:r>
          </w:p>
          <w:p w14:paraId="0D57DDE4" w14:textId="77777777" w:rsidR="003358E3" w:rsidRPr="00594C22" w:rsidRDefault="003358E3" w:rsidP="003358E3">
            <w:pPr>
              <w:pStyle w:val="BodyText3"/>
              <w:autoSpaceDE w:val="0"/>
              <w:spacing w:after="0"/>
              <w:jc w:val="right"/>
              <w:rPr>
                <w:sz w:val="20"/>
                <w:szCs w:val="20"/>
                <w:lang w:val="uk-UA"/>
              </w:rPr>
            </w:pPr>
            <w:r w:rsidRPr="00594C22">
              <w:rPr>
                <w:sz w:val="20"/>
                <w:szCs w:val="20"/>
                <w:lang w:val="uk-UA"/>
              </w:rPr>
              <w:t xml:space="preserve">3525 </w:t>
            </w:r>
            <w:proofErr w:type="spellStart"/>
            <w:r w:rsidRPr="00594C22">
              <w:rPr>
                <w:sz w:val="20"/>
                <w:szCs w:val="20"/>
                <w:lang w:val="uk-UA"/>
              </w:rPr>
              <w:t>дол</w:t>
            </w:r>
            <w:proofErr w:type="spellEnd"/>
            <w:r w:rsidRPr="00594C22">
              <w:rPr>
                <w:sz w:val="20"/>
                <w:szCs w:val="20"/>
                <w:lang w:val="uk-UA"/>
              </w:rPr>
              <w:t>. США</w:t>
            </w:r>
          </w:p>
          <w:p w14:paraId="51A4C261" w14:textId="40C62A77" w:rsidR="003358E3" w:rsidRPr="00594C22" w:rsidRDefault="003358E3" w:rsidP="003358E3">
            <w:pPr>
              <w:pStyle w:val="BodyText3"/>
              <w:autoSpaceDE w:val="0"/>
              <w:spacing w:after="0"/>
              <w:jc w:val="right"/>
              <w:rPr>
                <w:sz w:val="20"/>
                <w:szCs w:val="20"/>
              </w:rPr>
            </w:pPr>
          </w:p>
        </w:tc>
      </w:tr>
      <w:tr w:rsidR="003358E3" w:rsidRPr="00594C22" w14:paraId="6DBCF401" w14:textId="77777777" w:rsidTr="003358E3">
        <w:tc>
          <w:tcPr>
            <w:tcW w:w="0" w:type="auto"/>
          </w:tcPr>
          <w:p w14:paraId="0230E416" w14:textId="076440E0" w:rsidR="003358E3" w:rsidRPr="00594C22" w:rsidRDefault="003358E3" w:rsidP="003358E3">
            <w:pPr>
              <w:pStyle w:val="BodyText3"/>
              <w:autoSpaceDE w:val="0"/>
              <w:spacing w:after="0"/>
              <w:jc w:val="both"/>
              <w:rPr>
                <w:b/>
                <w:sz w:val="20"/>
                <w:szCs w:val="20"/>
                <w:lang w:val="uk-UA"/>
              </w:rPr>
            </w:pPr>
            <w:r w:rsidRPr="00594C22">
              <w:rPr>
                <w:b/>
                <w:sz w:val="20"/>
                <w:szCs w:val="20"/>
                <w:lang w:val="uk-UA"/>
              </w:rPr>
              <w:t>Загальна сума</w:t>
            </w:r>
          </w:p>
        </w:tc>
        <w:tc>
          <w:tcPr>
            <w:tcW w:w="0" w:type="auto"/>
          </w:tcPr>
          <w:p w14:paraId="28AACD1A" w14:textId="77777777" w:rsidR="003358E3" w:rsidRPr="00594C22" w:rsidRDefault="003358E3" w:rsidP="003358E3">
            <w:pPr>
              <w:pStyle w:val="BodyText3"/>
              <w:autoSpaceDE w:val="0"/>
              <w:spacing w:after="0"/>
              <w:jc w:val="right"/>
              <w:rPr>
                <w:b/>
                <w:sz w:val="20"/>
                <w:szCs w:val="20"/>
              </w:rPr>
            </w:pPr>
          </w:p>
        </w:tc>
        <w:tc>
          <w:tcPr>
            <w:tcW w:w="0" w:type="auto"/>
          </w:tcPr>
          <w:p w14:paraId="3B8B1F43" w14:textId="77777777" w:rsidR="003358E3" w:rsidRPr="00594C22" w:rsidRDefault="003358E3" w:rsidP="003358E3">
            <w:pPr>
              <w:pStyle w:val="BodyText3"/>
              <w:autoSpaceDE w:val="0"/>
              <w:spacing w:after="0"/>
              <w:jc w:val="right"/>
              <w:rPr>
                <w:b/>
                <w:sz w:val="20"/>
                <w:szCs w:val="20"/>
              </w:rPr>
            </w:pPr>
          </w:p>
        </w:tc>
        <w:tc>
          <w:tcPr>
            <w:tcW w:w="0" w:type="auto"/>
          </w:tcPr>
          <w:p w14:paraId="633B1C63" w14:textId="3BC227F0" w:rsidR="003358E3" w:rsidRPr="00594C22" w:rsidRDefault="003358E3" w:rsidP="003358E3">
            <w:pPr>
              <w:pStyle w:val="BodyText3"/>
              <w:autoSpaceDE w:val="0"/>
              <w:spacing w:after="0"/>
              <w:jc w:val="right"/>
              <w:rPr>
                <w:b/>
                <w:sz w:val="20"/>
                <w:szCs w:val="20"/>
                <w:lang w:val="uk-UA"/>
              </w:rPr>
            </w:pPr>
            <w:r w:rsidRPr="00594C22">
              <w:rPr>
                <w:b/>
                <w:sz w:val="20"/>
                <w:szCs w:val="20"/>
                <w:lang w:val="uk-UA"/>
              </w:rPr>
              <w:t xml:space="preserve">16650 </w:t>
            </w:r>
            <w:proofErr w:type="spellStart"/>
            <w:r w:rsidRPr="00594C22">
              <w:rPr>
                <w:b/>
                <w:sz w:val="20"/>
                <w:szCs w:val="20"/>
                <w:lang w:val="uk-UA"/>
              </w:rPr>
              <w:t>дол</w:t>
            </w:r>
            <w:proofErr w:type="spellEnd"/>
            <w:r w:rsidRPr="00594C22">
              <w:rPr>
                <w:b/>
                <w:sz w:val="20"/>
                <w:szCs w:val="20"/>
                <w:lang w:val="uk-UA"/>
              </w:rPr>
              <w:t>. США</w:t>
            </w:r>
          </w:p>
        </w:tc>
      </w:tr>
    </w:tbl>
    <w:p w14:paraId="45A85972" w14:textId="77777777" w:rsidR="003358E3" w:rsidRPr="00594C22" w:rsidRDefault="003358E3" w:rsidP="00255358">
      <w:pPr>
        <w:pStyle w:val="BodyText3"/>
        <w:autoSpaceDE w:val="0"/>
        <w:spacing w:after="0"/>
        <w:jc w:val="both"/>
        <w:rPr>
          <w:sz w:val="20"/>
          <w:szCs w:val="20"/>
        </w:rPr>
      </w:pPr>
    </w:p>
    <w:p w14:paraId="6A629876" w14:textId="2899448D" w:rsidR="00255358" w:rsidRPr="00594C22" w:rsidRDefault="00255358" w:rsidP="00255358">
      <w:pPr>
        <w:jc w:val="both"/>
        <w:rPr>
          <w:sz w:val="20"/>
          <w:lang w:val="ru-RU"/>
        </w:rPr>
      </w:pPr>
    </w:p>
    <w:p w14:paraId="39BB5BAC" w14:textId="12016FF9" w:rsidR="00255358" w:rsidRPr="00166CD8" w:rsidRDefault="00255358" w:rsidP="009E715F">
      <w:pPr>
        <w:rPr>
          <w:sz w:val="20"/>
          <w:lang w:val="ru-RU"/>
        </w:rPr>
      </w:pPr>
    </w:p>
    <w:p w14:paraId="5C3160D2" w14:textId="657B3CFA" w:rsidR="00255358" w:rsidRPr="00166CD8" w:rsidRDefault="00255358" w:rsidP="009E715F">
      <w:pPr>
        <w:rPr>
          <w:sz w:val="20"/>
          <w:lang w:val="ru-RU"/>
        </w:rPr>
      </w:pPr>
    </w:p>
    <w:p w14:paraId="4909C357" w14:textId="77777777" w:rsidR="00970618" w:rsidRDefault="00970618" w:rsidP="00970618">
      <w:pPr>
        <w:rPr>
          <w:sz w:val="22"/>
          <w:lang w:val="ru-RU"/>
        </w:rPr>
      </w:pPr>
    </w:p>
    <w:p w14:paraId="1697B9EC" w14:textId="77777777" w:rsidR="00970618" w:rsidRPr="00F8145D" w:rsidRDefault="00970618" w:rsidP="00970618">
      <w:pPr>
        <w:rPr>
          <w:sz w:val="22"/>
          <w:lang w:val="ru-RU"/>
        </w:rPr>
      </w:pPr>
    </w:p>
    <w:p w14:paraId="55C459FD" w14:textId="77777777" w:rsidR="00970618" w:rsidRPr="00F8145D" w:rsidRDefault="00970618" w:rsidP="00970618">
      <w:pPr>
        <w:rPr>
          <w:sz w:val="22"/>
          <w:lang w:val="ru-R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5043"/>
      </w:tblGrid>
      <w:tr w:rsidR="00970618" w:rsidRPr="00554A88" w14:paraId="78683124" w14:textId="77777777" w:rsidTr="003655A0">
        <w:tc>
          <w:tcPr>
            <w:tcW w:w="5043" w:type="dxa"/>
          </w:tcPr>
          <w:p w14:paraId="68BD3525" w14:textId="77777777" w:rsidR="00970618" w:rsidRPr="00896C4C" w:rsidRDefault="00970618" w:rsidP="003655A0">
            <w:pPr>
              <w:jc w:val="both"/>
              <w:rPr>
                <w:b/>
                <w:sz w:val="20"/>
              </w:rPr>
            </w:pPr>
            <w:r w:rsidRPr="00896C4C">
              <w:rPr>
                <w:b/>
                <w:sz w:val="20"/>
              </w:rPr>
              <w:t>Annex 3</w:t>
            </w:r>
            <w:r>
              <w:rPr>
                <w:b/>
                <w:sz w:val="20"/>
              </w:rPr>
              <w:t xml:space="preserve"> </w:t>
            </w:r>
            <w:r w:rsidRPr="00896C4C">
              <w:rPr>
                <w:b/>
                <w:sz w:val="20"/>
              </w:rPr>
              <w:tab/>
              <w:t>Required Certifications</w:t>
            </w:r>
          </w:p>
          <w:p w14:paraId="3DACBE68" w14:textId="77777777" w:rsidR="00970618" w:rsidRPr="00896C4C" w:rsidRDefault="00970618" w:rsidP="003655A0">
            <w:pPr>
              <w:jc w:val="both"/>
              <w:rPr>
                <w:sz w:val="20"/>
              </w:rPr>
            </w:pPr>
          </w:p>
          <w:p w14:paraId="27118030" w14:textId="77777777" w:rsidR="00970618" w:rsidRPr="00384E66" w:rsidRDefault="00970618" w:rsidP="003655A0">
            <w:pPr>
              <w:rPr>
                <w:b/>
                <w:smallCaps/>
                <w:sz w:val="20"/>
              </w:rPr>
            </w:pPr>
            <w:r w:rsidRPr="008D6FD4">
              <w:rPr>
                <w:b/>
                <w:smallCaps/>
                <w:sz w:val="20"/>
                <w:highlight w:val="yellow"/>
              </w:rPr>
              <w:t>EVIDENCE OF RESPONSIBILITY</w:t>
            </w:r>
          </w:p>
          <w:p w14:paraId="656F7432" w14:textId="77777777" w:rsidR="00970618" w:rsidRPr="00384E66" w:rsidRDefault="00970618" w:rsidP="003655A0">
            <w:pPr>
              <w:rPr>
                <w:color w:val="000000"/>
                <w:sz w:val="20"/>
              </w:rPr>
            </w:pPr>
            <w:r w:rsidRPr="00384E66">
              <w:rPr>
                <w:b/>
                <w:color w:val="000000"/>
                <w:sz w:val="20"/>
              </w:rPr>
              <w:t xml:space="preserve">1. </w:t>
            </w:r>
            <w:proofErr w:type="gramStart"/>
            <w:r w:rsidRPr="00384E66">
              <w:rPr>
                <w:b/>
                <w:color w:val="000000"/>
                <w:sz w:val="20"/>
              </w:rPr>
              <w:t>Offeror  Name</w:t>
            </w:r>
            <w:proofErr w:type="gramEnd"/>
            <w:r w:rsidRPr="00384E66">
              <w:rPr>
                <w:color w:val="000000"/>
                <w:sz w:val="20"/>
              </w:rPr>
              <w:t>: Full Legal Name</w:t>
            </w:r>
            <w:r w:rsidRPr="00384E66">
              <w:rPr>
                <w:color w:val="000000"/>
                <w:sz w:val="20"/>
              </w:rPr>
              <w:tab/>
            </w:r>
            <w:r w:rsidRPr="00384E66">
              <w:rPr>
                <w:color w:val="000000"/>
                <w:sz w:val="20"/>
              </w:rPr>
              <w:tab/>
            </w:r>
          </w:p>
          <w:p w14:paraId="7FC99C4B" w14:textId="77777777" w:rsidR="00970618" w:rsidRPr="00384E66" w:rsidRDefault="00970618" w:rsidP="003655A0">
            <w:pPr>
              <w:rPr>
                <w:color w:val="000000"/>
                <w:sz w:val="20"/>
              </w:rPr>
            </w:pPr>
            <w:r w:rsidRPr="00384E66">
              <w:rPr>
                <w:b/>
                <w:color w:val="000000"/>
                <w:sz w:val="20"/>
              </w:rPr>
              <w:t>Address</w:t>
            </w:r>
            <w:r w:rsidRPr="00384E66">
              <w:rPr>
                <w:color w:val="000000"/>
                <w:sz w:val="20"/>
              </w:rPr>
              <w:t>: Address</w:t>
            </w:r>
          </w:p>
          <w:p w14:paraId="747DEC4B" w14:textId="77777777" w:rsidR="00970618" w:rsidRPr="00384E66" w:rsidRDefault="00970618" w:rsidP="003655A0">
            <w:pPr>
              <w:keepNext/>
              <w:suppressAutoHyphens w:val="0"/>
              <w:jc w:val="both"/>
              <w:rPr>
                <w:b/>
                <w:bCs/>
                <w:noProof/>
                <w:color w:val="FF0000"/>
                <w:sz w:val="20"/>
              </w:rPr>
            </w:pPr>
            <w:r w:rsidRPr="00384E66">
              <w:rPr>
                <w:b/>
                <w:bCs/>
                <w:noProof/>
                <w:sz w:val="20"/>
              </w:rPr>
              <w:t xml:space="preserve">UEI Number: </w:t>
            </w:r>
            <w:r w:rsidRPr="00384E66">
              <w:rPr>
                <w:bCs/>
                <w:noProof/>
                <w:sz w:val="20"/>
              </w:rPr>
              <w:t>N/A</w:t>
            </w:r>
          </w:p>
          <w:p w14:paraId="1DDEED9D" w14:textId="77777777" w:rsidR="00970618" w:rsidRPr="00384E66" w:rsidRDefault="00970618" w:rsidP="003655A0">
            <w:pPr>
              <w:keepNext/>
              <w:rPr>
                <w:b/>
                <w:sz w:val="20"/>
              </w:rPr>
            </w:pPr>
            <w:r w:rsidRPr="00384E66">
              <w:rPr>
                <w:b/>
                <w:sz w:val="20"/>
              </w:rPr>
              <w:t>2. Authorized Negotiators</w:t>
            </w:r>
          </w:p>
          <w:p w14:paraId="0C4E56F6" w14:textId="77777777" w:rsidR="00970618" w:rsidRPr="00384E66" w:rsidRDefault="00970618" w:rsidP="003655A0">
            <w:pPr>
              <w:jc w:val="both"/>
              <w:rPr>
                <w:sz w:val="20"/>
              </w:rPr>
            </w:pPr>
            <w:proofErr w:type="gramStart"/>
            <w:r w:rsidRPr="00A73F70">
              <w:rPr>
                <w:sz w:val="20"/>
                <w:highlight w:val="lightGray"/>
              </w:rPr>
              <w:t>Offeror  Name</w:t>
            </w:r>
            <w:proofErr w:type="gramEnd"/>
            <w:r w:rsidRPr="00384E66">
              <w:rPr>
                <w:sz w:val="20"/>
              </w:rPr>
              <w:t xml:space="preserve"> proposal for Proposal Name may be discussed with any of the following individuals. These individuals are authorized to represent </w:t>
            </w:r>
            <w:proofErr w:type="gramStart"/>
            <w:r w:rsidRPr="00A73F70">
              <w:rPr>
                <w:sz w:val="20"/>
                <w:highlight w:val="lightGray"/>
              </w:rPr>
              <w:t>Offeror  Name</w:t>
            </w:r>
            <w:proofErr w:type="gramEnd"/>
            <w:r w:rsidRPr="00384E66">
              <w:rPr>
                <w:sz w:val="20"/>
              </w:rPr>
              <w:t xml:space="preserve"> in negotiation of this offer in response to </w:t>
            </w:r>
            <w:r w:rsidRPr="00384E66">
              <w:rPr>
                <w:sz w:val="20"/>
                <w:u w:val="single"/>
              </w:rPr>
              <w:t xml:space="preserve">RFP No. </w:t>
            </w:r>
          </w:p>
          <w:p w14:paraId="346AD450" w14:textId="77777777" w:rsidR="00970618" w:rsidRPr="00384E66" w:rsidRDefault="00970618" w:rsidP="003655A0">
            <w:pPr>
              <w:rPr>
                <w:sz w:val="20"/>
              </w:rPr>
            </w:pPr>
          </w:p>
          <w:p w14:paraId="015FDCB4" w14:textId="77777777" w:rsidR="00970618" w:rsidRPr="00384E66" w:rsidRDefault="00970618" w:rsidP="003655A0">
            <w:pPr>
              <w:rPr>
                <w:sz w:val="20"/>
              </w:rPr>
            </w:pPr>
            <w:r w:rsidRPr="00384E66">
              <w:rPr>
                <w:sz w:val="20"/>
              </w:rPr>
              <w:t>List Names of Authorized signatories</w:t>
            </w:r>
          </w:p>
          <w:p w14:paraId="55A29E7C" w14:textId="77777777" w:rsidR="00970618" w:rsidRPr="00384E66" w:rsidRDefault="00970618" w:rsidP="003655A0">
            <w:pPr>
              <w:rPr>
                <w:sz w:val="20"/>
              </w:rPr>
            </w:pPr>
          </w:p>
          <w:p w14:paraId="5AA6E49F" w14:textId="77777777" w:rsidR="00970618" w:rsidRPr="00384E66" w:rsidRDefault="00970618" w:rsidP="003655A0">
            <w:pPr>
              <w:rPr>
                <w:sz w:val="20"/>
              </w:rPr>
            </w:pPr>
            <w:r w:rsidRPr="00384E66">
              <w:rPr>
                <w:sz w:val="20"/>
              </w:rPr>
              <w:t xml:space="preserve">These individuals can be reached at </w:t>
            </w:r>
            <w:proofErr w:type="gramStart"/>
            <w:r w:rsidRPr="00A73F70">
              <w:rPr>
                <w:sz w:val="20"/>
                <w:highlight w:val="lightGray"/>
              </w:rPr>
              <w:t>Offeror  Name</w:t>
            </w:r>
            <w:proofErr w:type="gramEnd"/>
            <w:r w:rsidRPr="00384E66">
              <w:rPr>
                <w:sz w:val="20"/>
              </w:rPr>
              <w:t xml:space="preserve"> office:</w:t>
            </w:r>
          </w:p>
          <w:p w14:paraId="4F9D8A71" w14:textId="77777777" w:rsidR="00970618" w:rsidRPr="00384E66" w:rsidRDefault="00970618" w:rsidP="003655A0">
            <w:pPr>
              <w:rPr>
                <w:sz w:val="20"/>
              </w:rPr>
            </w:pPr>
          </w:p>
          <w:p w14:paraId="69D4F35B" w14:textId="77777777" w:rsidR="00970618" w:rsidRPr="00384E66" w:rsidRDefault="00970618" w:rsidP="003655A0">
            <w:pPr>
              <w:rPr>
                <w:sz w:val="20"/>
              </w:rPr>
            </w:pPr>
            <w:r w:rsidRPr="00384E66">
              <w:rPr>
                <w:sz w:val="20"/>
              </w:rPr>
              <w:t>Address</w:t>
            </w:r>
          </w:p>
          <w:p w14:paraId="2988CFE3" w14:textId="77777777" w:rsidR="00970618" w:rsidRPr="00384E66" w:rsidRDefault="00970618" w:rsidP="003655A0">
            <w:pPr>
              <w:rPr>
                <w:sz w:val="20"/>
              </w:rPr>
            </w:pPr>
            <w:r w:rsidRPr="00384E66">
              <w:rPr>
                <w:sz w:val="20"/>
              </w:rPr>
              <w:t>Telephone/Fax</w:t>
            </w:r>
          </w:p>
          <w:p w14:paraId="009C0B8A" w14:textId="77777777" w:rsidR="00970618" w:rsidRPr="00384E66" w:rsidRDefault="00970618" w:rsidP="003655A0">
            <w:pPr>
              <w:rPr>
                <w:sz w:val="20"/>
              </w:rPr>
            </w:pPr>
            <w:r w:rsidRPr="00384E66">
              <w:rPr>
                <w:sz w:val="20"/>
              </w:rPr>
              <w:t>Email address</w:t>
            </w:r>
          </w:p>
          <w:p w14:paraId="7D7358F6" w14:textId="77777777" w:rsidR="00970618" w:rsidRDefault="00970618" w:rsidP="003655A0">
            <w:pPr>
              <w:rPr>
                <w:sz w:val="20"/>
              </w:rPr>
            </w:pPr>
          </w:p>
          <w:p w14:paraId="4D28DF89" w14:textId="77777777" w:rsidR="00970618" w:rsidRDefault="00970618" w:rsidP="003655A0">
            <w:pPr>
              <w:rPr>
                <w:sz w:val="20"/>
              </w:rPr>
            </w:pPr>
          </w:p>
          <w:p w14:paraId="34146E0D" w14:textId="77777777" w:rsidR="00970618" w:rsidRDefault="00970618" w:rsidP="003655A0">
            <w:pPr>
              <w:rPr>
                <w:sz w:val="20"/>
              </w:rPr>
            </w:pPr>
          </w:p>
          <w:p w14:paraId="5BFA75B0" w14:textId="77777777" w:rsidR="00A26A76" w:rsidRDefault="00A26A76" w:rsidP="003655A0">
            <w:pPr>
              <w:rPr>
                <w:sz w:val="20"/>
              </w:rPr>
            </w:pPr>
          </w:p>
          <w:p w14:paraId="36740FA1" w14:textId="77777777" w:rsidR="00A26A76" w:rsidRDefault="00A26A76" w:rsidP="003655A0">
            <w:pPr>
              <w:rPr>
                <w:sz w:val="20"/>
              </w:rPr>
            </w:pPr>
          </w:p>
          <w:p w14:paraId="0ECEB60D" w14:textId="77777777" w:rsidR="00970618" w:rsidRPr="00384E66" w:rsidRDefault="00970618" w:rsidP="003655A0">
            <w:pPr>
              <w:rPr>
                <w:sz w:val="20"/>
              </w:rPr>
            </w:pPr>
          </w:p>
          <w:p w14:paraId="2B2AD595" w14:textId="77777777" w:rsidR="00970618" w:rsidRPr="00384E66" w:rsidRDefault="00970618" w:rsidP="003655A0">
            <w:pPr>
              <w:keepNext/>
              <w:rPr>
                <w:b/>
                <w:sz w:val="20"/>
              </w:rPr>
            </w:pPr>
            <w:r w:rsidRPr="00384E66">
              <w:rPr>
                <w:b/>
                <w:sz w:val="20"/>
              </w:rPr>
              <w:t>3. Adequate Financial Resources</w:t>
            </w:r>
          </w:p>
          <w:p w14:paraId="25508C33" w14:textId="77777777" w:rsidR="00970618" w:rsidRPr="00384E66" w:rsidRDefault="00970618" w:rsidP="003655A0">
            <w:pPr>
              <w:jc w:val="both"/>
              <w:rPr>
                <w:sz w:val="20"/>
              </w:rPr>
            </w:pPr>
            <w:proofErr w:type="gramStart"/>
            <w:r w:rsidRPr="00A73F70">
              <w:rPr>
                <w:sz w:val="20"/>
                <w:highlight w:val="lightGray"/>
              </w:rPr>
              <w:t>Offeror  Name</w:t>
            </w:r>
            <w:proofErr w:type="gramEnd"/>
            <w:r w:rsidRPr="00384E66">
              <w:rPr>
                <w:sz w:val="20"/>
              </w:rPr>
              <w:t xml:space="preserve"> has adequate financial resources to manage this contract, as established by our audited financial statements (OR list what else may have been submitted) submitted as part of our response to this proposal.</w:t>
            </w:r>
          </w:p>
          <w:p w14:paraId="1E1F368E" w14:textId="77777777" w:rsidR="00970618" w:rsidRPr="00384E66" w:rsidRDefault="00970618" w:rsidP="003655A0">
            <w:pPr>
              <w:jc w:val="both"/>
              <w:rPr>
                <w:sz w:val="20"/>
              </w:rPr>
            </w:pPr>
          </w:p>
          <w:p w14:paraId="2E7C97A4" w14:textId="77777777" w:rsidR="00970618" w:rsidRPr="00384E66" w:rsidRDefault="00970618" w:rsidP="003655A0">
            <w:pPr>
              <w:jc w:val="both"/>
              <w:rPr>
                <w:sz w:val="20"/>
              </w:rPr>
            </w:pPr>
            <w:r w:rsidRPr="00384E66">
              <w:rPr>
                <w:sz w:val="20"/>
              </w:rPr>
              <w:t xml:space="preserve">If the offeror is selected for an award valued at $30,000 or above, and is not exempted based on a negative response to Section 3(a) below, </w:t>
            </w:r>
            <w:proofErr w:type="gramStart"/>
            <w:r w:rsidRPr="00384E66">
              <w:rPr>
                <w:sz w:val="20"/>
              </w:rPr>
              <w:t>any first</w:t>
            </w:r>
            <w:proofErr w:type="gramEnd"/>
            <w:r w:rsidRPr="00384E66">
              <w:rPr>
                <w:sz w:val="20"/>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7CD22EF0" w14:textId="77777777" w:rsidR="00970618" w:rsidRDefault="00970618" w:rsidP="003655A0">
            <w:pPr>
              <w:rPr>
                <w:sz w:val="20"/>
              </w:rPr>
            </w:pPr>
            <w:r w:rsidRPr="00384E66">
              <w:rPr>
                <w:sz w:val="20"/>
              </w:rPr>
              <w:t xml:space="preserve">In accordance with those Acts and to determine applicable reporting requirements, </w:t>
            </w:r>
            <w:proofErr w:type="gramStart"/>
            <w:r w:rsidRPr="00A73F70">
              <w:rPr>
                <w:sz w:val="20"/>
                <w:highlight w:val="lightGray"/>
              </w:rPr>
              <w:t>Offeror  Name</w:t>
            </w:r>
            <w:proofErr w:type="gramEnd"/>
            <w:r w:rsidRPr="00384E66">
              <w:rPr>
                <w:sz w:val="20"/>
              </w:rPr>
              <w:t xml:space="preserve"> certifies as follows:</w:t>
            </w:r>
          </w:p>
          <w:p w14:paraId="265FAE84" w14:textId="77777777" w:rsidR="00970618" w:rsidRDefault="00970618" w:rsidP="003655A0">
            <w:pPr>
              <w:rPr>
                <w:sz w:val="20"/>
              </w:rPr>
            </w:pPr>
          </w:p>
          <w:p w14:paraId="3FB6C536" w14:textId="77777777" w:rsidR="00970618" w:rsidRDefault="00970618" w:rsidP="003655A0">
            <w:pPr>
              <w:rPr>
                <w:sz w:val="20"/>
              </w:rPr>
            </w:pPr>
          </w:p>
          <w:p w14:paraId="61B8787D" w14:textId="77777777" w:rsidR="00970618" w:rsidRDefault="00970618" w:rsidP="003655A0">
            <w:pPr>
              <w:rPr>
                <w:sz w:val="20"/>
              </w:rPr>
            </w:pPr>
          </w:p>
          <w:p w14:paraId="7CF3455F" w14:textId="77777777" w:rsidR="00970618" w:rsidRDefault="00970618" w:rsidP="003655A0">
            <w:pPr>
              <w:rPr>
                <w:sz w:val="20"/>
              </w:rPr>
            </w:pPr>
          </w:p>
          <w:p w14:paraId="1BB95848" w14:textId="77777777" w:rsidR="00970618" w:rsidRDefault="00970618" w:rsidP="003655A0">
            <w:pPr>
              <w:rPr>
                <w:sz w:val="20"/>
              </w:rPr>
            </w:pPr>
          </w:p>
          <w:p w14:paraId="307C84EB" w14:textId="77777777" w:rsidR="00970618" w:rsidRDefault="00970618" w:rsidP="003655A0">
            <w:pPr>
              <w:rPr>
                <w:sz w:val="20"/>
              </w:rPr>
            </w:pPr>
          </w:p>
          <w:p w14:paraId="3403FF24" w14:textId="77777777" w:rsidR="00970618" w:rsidRDefault="00970618" w:rsidP="003655A0">
            <w:pPr>
              <w:rPr>
                <w:sz w:val="20"/>
              </w:rPr>
            </w:pPr>
          </w:p>
          <w:p w14:paraId="185FE4C4" w14:textId="77777777" w:rsidR="00970618" w:rsidRPr="00384E66" w:rsidRDefault="00970618" w:rsidP="003655A0">
            <w:pPr>
              <w:rPr>
                <w:sz w:val="20"/>
              </w:rPr>
            </w:pPr>
          </w:p>
          <w:p w14:paraId="31D80121" w14:textId="77777777" w:rsidR="00970618" w:rsidRPr="00384E66" w:rsidRDefault="00970618" w:rsidP="00970618">
            <w:pPr>
              <w:numPr>
                <w:ilvl w:val="0"/>
                <w:numId w:val="98"/>
              </w:numPr>
              <w:rPr>
                <w:color w:val="333333"/>
                <w:sz w:val="20"/>
              </w:rPr>
            </w:pPr>
            <w:r w:rsidRPr="00384E66">
              <w:rPr>
                <w:color w:val="333333"/>
                <w:sz w:val="20"/>
              </w:rPr>
              <w:t>In the previous tax year, was your offeror ’s gross income from all sources above $300,000?</w:t>
            </w:r>
          </w:p>
          <w:p w14:paraId="46B0253B" w14:textId="77777777" w:rsidR="00970618" w:rsidRPr="00384E66" w:rsidRDefault="00970618" w:rsidP="003655A0">
            <w:pPr>
              <w:ind w:left="720"/>
              <w:rPr>
                <w:color w:val="333333"/>
                <w:sz w:val="20"/>
              </w:rPr>
            </w:pPr>
          </w:p>
          <w:p w14:paraId="6E9124E5" w14:textId="77777777" w:rsidR="00970618" w:rsidRPr="00384E66" w:rsidRDefault="00970618" w:rsidP="003655A0">
            <w:pPr>
              <w:ind w:firstLine="720"/>
              <w:rPr>
                <w:sz w:val="20"/>
              </w:rPr>
            </w:pPr>
            <w:r w:rsidRPr="00384E66">
              <w:rPr>
                <w:rFonts w:ascii="Segoe UI Symbol" w:hAnsi="Segoe UI Symbol" w:cs="Segoe UI Symbol"/>
                <w:sz w:val="20"/>
              </w:rPr>
              <w:t>☐</w:t>
            </w:r>
            <w:r w:rsidRPr="00384E66">
              <w:rPr>
                <w:sz w:val="20"/>
              </w:rPr>
              <w:t xml:space="preserve"> Yes </w:t>
            </w:r>
            <w:r w:rsidRPr="00384E66">
              <w:rPr>
                <w:rFonts w:ascii="Segoe UI Symbol" w:hAnsi="Segoe UI Symbol" w:cs="Segoe UI Symbol"/>
                <w:sz w:val="20"/>
              </w:rPr>
              <w:t>☐</w:t>
            </w:r>
            <w:r w:rsidRPr="00384E66">
              <w:rPr>
                <w:sz w:val="20"/>
              </w:rPr>
              <w:t xml:space="preserve"> No     </w:t>
            </w:r>
          </w:p>
          <w:p w14:paraId="51414493" w14:textId="77777777" w:rsidR="00970618" w:rsidRPr="00384E66" w:rsidRDefault="00970618" w:rsidP="003655A0">
            <w:pPr>
              <w:ind w:firstLine="360"/>
              <w:rPr>
                <w:b/>
                <w:color w:val="333333"/>
                <w:sz w:val="20"/>
              </w:rPr>
            </w:pPr>
          </w:p>
          <w:p w14:paraId="4FF09E15" w14:textId="77777777" w:rsidR="00970618" w:rsidRPr="00384E66" w:rsidRDefault="00970618" w:rsidP="00970618">
            <w:pPr>
              <w:numPr>
                <w:ilvl w:val="0"/>
                <w:numId w:val="98"/>
              </w:numPr>
              <w:jc w:val="both"/>
              <w:rPr>
                <w:color w:val="333333"/>
                <w:sz w:val="20"/>
              </w:rPr>
            </w:pPr>
            <w:r w:rsidRPr="00384E66">
              <w:rPr>
                <w:color w:val="333333"/>
                <w:sz w:val="20"/>
              </w:rPr>
              <w:t xml:space="preserve">In your business or organization's preceding completed fiscal year, did your business or organization (the legal entity to which the </w:t>
            </w:r>
            <w:proofErr w:type="spellStart"/>
            <w:r w:rsidRPr="00384E66">
              <w:rPr>
                <w:color w:val="333333"/>
                <w:sz w:val="20"/>
              </w:rPr>
              <w:t>UEIvnumber</w:t>
            </w:r>
            <w:proofErr w:type="spellEnd"/>
            <w:r w:rsidRPr="00384E66">
              <w:rPr>
                <w:color w:val="333333"/>
                <w:sz w:val="20"/>
              </w:rPr>
              <w:t xml:space="preserve"> belongs) receive (1) 80 percent or more of its annual gross revenues in U.S. federal contracts, subcontracts, loans, grants, subgrants, and/or cooperative agreements;</w:t>
            </w:r>
            <w:r w:rsidRPr="00384E66">
              <w:rPr>
                <w:b/>
                <w:color w:val="333333"/>
                <w:sz w:val="20"/>
              </w:rPr>
              <w:t xml:space="preserve"> and</w:t>
            </w:r>
            <w:r w:rsidRPr="00384E66">
              <w:rPr>
                <w:color w:val="333333"/>
                <w:sz w:val="20"/>
              </w:rPr>
              <w:t xml:space="preserve"> (2) $25,000,000 or more in annual gross revenues from </w:t>
            </w:r>
            <w:r w:rsidRPr="00384E66">
              <w:rPr>
                <w:color w:val="333333"/>
                <w:sz w:val="20"/>
              </w:rPr>
              <w:lastRenderedPageBreak/>
              <w:t xml:space="preserve">U.S. federal contracts, subcontracts, loans, grants, subgrants, and/or cooperative agreements?: </w:t>
            </w:r>
          </w:p>
          <w:p w14:paraId="5CED6DEF" w14:textId="77777777" w:rsidR="00970618" w:rsidRPr="00384E66" w:rsidRDefault="00970618" w:rsidP="003655A0">
            <w:pPr>
              <w:ind w:left="1080"/>
              <w:rPr>
                <w:color w:val="333333"/>
                <w:sz w:val="20"/>
              </w:rPr>
            </w:pPr>
          </w:p>
          <w:p w14:paraId="1B9F4FA8" w14:textId="77777777" w:rsidR="00970618" w:rsidRPr="00384E66" w:rsidRDefault="00970618" w:rsidP="003655A0">
            <w:pPr>
              <w:ind w:left="720"/>
              <w:rPr>
                <w:sz w:val="20"/>
              </w:rPr>
            </w:pPr>
            <w:r w:rsidRPr="00384E66">
              <w:rPr>
                <w:rFonts w:ascii="Segoe UI Symbol" w:hAnsi="Segoe UI Symbol" w:cs="Segoe UI Symbol"/>
                <w:sz w:val="20"/>
              </w:rPr>
              <w:t>☐</w:t>
            </w:r>
            <w:r w:rsidRPr="00384E66">
              <w:rPr>
                <w:sz w:val="20"/>
              </w:rPr>
              <w:t xml:space="preserve"> Yes </w:t>
            </w:r>
            <w:r w:rsidRPr="00384E66">
              <w:rPr>
                <w:rFonts w:ascii="Segoe UI Symbol" w:hAnsi="Segoe UI Symbol" w:cs="Segoe UI Symbol"/>
                <w:sz w:val="20"/>
              </w:rPr>
              <w:t>☐</w:t>
            </w:r>
            <w:r w:rsidRPr="00384E66">
              <w:rPr>
                <w:sz w:val="20"/>
              </w:rPr>
              <w:t xml:space="preserve"> No</w:t>
            </w:r>
          </w:p>
          <w:p w14:paraId="49BF8DBD" w14:textId="77777777" w:rsidR="00970618" w:rsidRDefault="00970618" w:rsidP="003655A0">
            <w:pPr>
              <w:ind w:left="1080"/>
              <w:rPr>
                <w:sz w:val="20"/>
              </w:rPr>
            </w:pPr>
            <w:r w:rsidRPr="00384E66">
              <w:rPr>
                <w:sz w:val="20"/>
              </w:rPr>
              <w:t xml:space="preserve">     </w:t>
            </w:r>
          </w:p>
          <w:p w14:paraId="54AD5DDB" w14:textId="77777777" w:rsidR="00970618" w:rsidRDefault="00970618" w:rsidP="003655A0">
            <w:pPr>
              <w:ind w:left="1080"/>
              <w:rPr>
                <w:sz w:val="20"/>
              </w:rPr>
            </w:pPr>
          </w:p>
          <w:p w14:paraId="19F67E5E" w14:textId="77777777" w:rsidR="00970618" w:rsidRPr="00384E66" w:rsidRDefault="00970618" w:rsidP="003655A0">
            <w:pPr>
              <w:ind w:left="1080"/>
              <w:rPr>
                <w:sz w:val="20"/>
              </w:rPr>
            </w:pPr>
          </w:p>
          <w:p w14:paraId="205A8D87" w14:textId="77777777" w:rsidR="00970618" w:rsidRPr="00384E66" w:rsidRDefault="00970618" w:rsidP="00970618">
            <w:pPr>
              <w:numPr>
                <w:ilvl w:val="0"/>
                <w:numId w:val="98"/>
              </w:numPr>
              <w:jc w:val="both"/>
              <w:rPr>
                <w:color w:val="333333"/>
                <w:sz w:val="20"/>
              </w:rPr>
            </w:pPr>
            <w:r w:rsidRPr="00384E66">
              <w:rPr>
                <w:color w:val="333333"/>
                <w:sz w:val="20"/>
              </w:rPr>
              <w:t xml:space="preserve">Does the public have access to information about the compensation of the executives in your business or organization through periodic reports filed under section 13(a) or 15(d) of the Securities Exchange Act of 1934 (15 U.S.C. 78m(a), 78o(d)) or section 6104 of the Internal Revenue Code of 1986? </w:t>
            </w:r>
            <w:r w:rsidRPr="00384E66">
              <w:rPr>
                <w:sz w:val="20"/>
              </w:rPr>
              <w:t>(FFATA § 2(b)(1))</w:t>
            </w:r>
            <w:r w:rsidRPr="00384E66">
              <w:rPr>
                <w:color w:val="333333"/>
                <w:sz w:val="20"/>
              </w:rPr>
              <w:t xml:space="preserve">: </w:t>
            </w:r>
          </w:p>
          <w:p w14:paraId="4CF4426B" w14:textId="77777777" w:rsidR="00970618" w:rsidRPr="00384E66" w:rsidRDefault="00970618" w:rsidP="003655A0">
            <w:pPr>
              <w:ind w:left="1080"/>
              <w:rPr>
                <w:sz w:val="20"/>
              </w:rPr>
            </w:pPr>
          </w:p>
          <w:p w14:paraId="51A4DC8F" w14:textId="77777777" w:rsidR="00970618" w:rsidRPr="00384E66" w:rsidRDefault="00970618" w:rsidP="003655A0">
            <w:pPr>
              <w:ind w:left="720"/>
              <w:rPr>
                <w:sz w:val="20"/>
              </w:rPr>
            </w:pPr>
            <w:r w:rsidRPr="00384E66">
              <w:rPr>
                <w:rFonts w:ascii="Segoe UI Symbol" w:hAnsi="Segoe UI Symbol" w:cs="Segoe UI Symbol"/>
                <w:sz w:val="20"/>
              </w:rPr>
              <w:t>☐</w:t>
            </w:r>
            <w:r w:rsidRPr="00384E66">
              <w:rPr>
                <w:sz w:val="20"/>
              </w:rPr>
              <w:t xml:space="preserve"> Yes </w:t>
            </w:r>
            <w:r w:rsidRPr="00384E66">
              <w:rPr>
                <w:rFonts w:ascii="Segoe UI Symbol" w:hAnsi="Segoe UI Symbol" w:cs="Segoe UI Symbol"/>
                <w:sz w:val="20"/>
              </w:rPr>
              <w:t>☐</w:t>
            </w:r>
            <w:r w:rsidRPr="00384E66">
              <w:rPr>
                <w:sz w:val="20"/>
              </w:rPr>
              <w:t xml:space="preserve"> No </w:t>
            </w:r>
          </w:p>
          <w:p w14:paraId="3CAE440C" w14:textId="77777777" w:rsidR="00970618" w:rsidRPr="00384E66" w:rsidRDefault="00970618" w:rsidP="003655A0">
            <w:pPr>
              <w:ind w:left="1080"/>
              <w:rPr>
                <w:sz w:val="20"/>
              </w:rPr>
            </w:pPr>
            <w:r w:rsidRPr="00384E66">
              <w:rPr>
                <w:sz w:val="20"/>
              </w:rPr>
              <w:t xml:space="preserve">    </w:t>
            </w:r>
          </w:p>
          <w:p w14:paraId="047561FF" w14:textId="77777777" w:rsidR="00970618" w:rsidRPr="00384E66" w:rsidRDefault="00970618" w:rsidP="00970618">
            <w:pPr>
              <w:numPr>
                <w:ilvl w:val="0"/>
                <w:numId w:val="98"/>
              </w:numPr>
              <w:rPr>
                <w:sz w:val="20"/>
              </w:rPr>
            </w:pPr>
            <w:r w:rsidRPr="00384E66">
              <w:rPr>
                <w:sz w:val="20"/>
              </w:rPr>
              <w:t>Does your business or organization maintain an active registration in the System for Award Management (</w:t>
            </w:r>
            <w:hyperlink r:id="rId31">
              <w:r w:rsidRPr="00384E66">
                <w:rPr>
                  <w:color w:val="0000FF"/>
                  <w:sz w:val="20"/>
                  <w:u w:val="single"/>
                </w:rPr>
                <w:t>www.SAM.gov</w:t>
              </w:r>
            </w:hyperlink>
            <w:r w:rsidRPr="00384E66">
              <w:rPr>
                <w:sz w:val="20"/>
              </w:rPr>
              <w:t>)?</w:t>
            </w:r>
          </w:p>
          <w:p w14:paraId="263D1AC0" w14:textId="77777777" w:rsidR="00970618" w:rsidRPr="00384E66" w:rsidRDefault="00970618" w:rsidP="003655A0">
            <w:pPr>
              <w:ind w:left="1080"/>
              <w:rPr>
                <w:b/>
                <w:sz w:val="20"/>
              </w:rPr>
            </w:pPr>
          </w:p>
          <w:p w14:paraId="11380A8D" w14:textId="77777777" w:rsidR="00970618" w:rsidRPr="00384E66" w:rsidRDefault="00970618" w:rsidP="003655A0">
            <w:pPr>
              <w:ind w:left="720"/>
              <w:rPr>
                <w:sz w:val="20"/>
              </w:rPr>
            </w:pPr>
            <w:r w:rsidRPr="00384E66">
              <w:rPr>
                <w:rFonts w:ascii="Segoe UI Symbol" w:hAnsi="Segoe UI Symbol" w:cs="Segoe UI Symbol"/>
                <w:sz w:val="20"/>
              </w:rPr>
              <w:t>☐</w:t>
            </w:r>
            <w:r w:rsidRPr="00384E66">
              <w:rPr>
                <w:sz w:val="20"/>
              </w:rPr>
              <w:t xml:space="preserve"> Yes </w:t>
            </w:r>
            <w:r w:rsidRPr="00384E66">
              <w:rPr>
                <w:rFonts w:ascii="Segoe UI Symbol" w:hAnsi="Segoe UI Symbol" w:cs="Segoe UI Symbol"/>
                <w:sz w:val="20"/>
              </w:rPr>
              <w:t>☐</w:t>
            </w:r>
            <w:r w:rsidRPr="00384E66">
              <w:rPr>
                <w:sz w:val="20"/>
              </w:rPr>
              <w:t xml:space="preserve"> No     </w:t>
            </w:r>
          </w:p>
          <w:p w14:paraId="2DF96BAF" w14:textId="77777777" w:rsidR="00970618" w:rsidRDefault="00970618" w:rsidP="003655A0">
            <w:pPr>
              <w:rPr>
                <w:sz w:val="20"/>
              </w:rPr>
            </w:pPr>
            <w:r w:rsidRPr="00384E66">
              <w:rPr>
                <w:sz w:val="20"/>
              </w:rPr>
              <w:t xml:space="preserve"> </w:t>
            </w:r>
          </w:p>
          <w:p w14:paraId="54A4F5B6" w14:textId="77777777" w:rsidR="00970618" w:rsidRDefault="00970618" w:rsidP="003655A0">
            <w:pPr>
              <w:rPr>
                <w:sz w:val="20"/>
              </w:rPr>
            </w:pPr>
          </w:p>
          <w:p w14:paraId="5773187D" w14:textId="77777777" w:rsidR="00970618" w:rsidRPr="00384E66" w:rsidRDefault="00970618" w:rsidP="003655A0">
            <w:pPr>
              <w:rPr>
                <w:sz w:val="20"/>
              </w:rPr>
            </w:pPr>
          </w:p>
          <w:p w14:paraId="757F5749" w14:textId="77777777" w:rsidR="00970618" w:rsidRPr="00384E66" w:rsidRDefault="00970618" w:rsidP="003655A0">
            <w:pPr>
              <w:keepNext/>
              <w:rPr>
                <w:b/>
                <w:sz w:val="20"/>
              </w:rPr>
            </w:pPr>
            <w:r w:rsidRPr="00384E66">
              <w:rPr>
                <w:b/>
                <w:sz w:val="20"/>
              </w:rPr>
              <w:t>4. Ability to Comply</w:t>
            </w:r>
          </w:p>
          <w:p w14:paraId="31449098" w14:textId="77777777" w:rsidR="00970618" w:rsidRPr="00384E66" w:rsidRDefault="00970618" w:rsidP="003655A0">
            <w:pPr>
              <w:rPr>
                <w:sz w:val="20"/>
              </w:rPr>
            </w:pPr>
            <w:proofErr w:type="gramStart"/>
            <w:r w:rsidRPr="00A73F70">
              <w:rPr>
                <w:sz w:val="20"/>
                <w:highlight w:val="lightGray"/>
              </w:rPr>
              <w:t>Offeror  Name</w:t>
            </w:r>
            <w:proofErr w:type="gramEnd"/>
            <w:r w:rsidRPr="00384E66">
              <w:rPr>
                <w:sz w:val="20"/>
              </w:rPr>
              <w:t xml:space="preserve"> is able to comply with the proposed delivery of performance schedule having taken into consideration all existing business commitments, commercial as well as governmental.</w:t>
            </w:r>
          </w:p>
          <w:p w14:paraId="2E6BE179" w14:textId="77777777" w:rsidR="00970618" w:rsidRPr="00384E66" w:rsidRDefault="00970618" w:rsidP="003655A0">
            <w:pPr>
              <w:rPr>
                <w:sz w:val="20"/>
              </w:rPr>
            </w:pPr>
          </w:p>
          <w:p w14:paraId="7BB5B904" w14:textId="77777777" w:rsidR="00970618" w:rsidRPr="00384E66" w:rsidRDefault="00970618" w:rsidP="003655A0">
            <w:pPr>
              <w:keepNext/>
              <w:rPr>
                <w:b/>
                <w:sz w:val="20"/>
              </w:rPr>
            </w:pPr>
            <w:r w:rsidRPr="00384E66">
              <w:rPr>
                <w:b/>
                <w:sz w:val="20"/>
              </w:rPr>
              <w:t>5. Record of Performance, Integrity, and Business Ethics</w:t>
            </w:r>
          </w:p>
          <w:p w14:paraId="0587DB66" w14:textId="77777777" w:rsidR="00970618" w:rsidRPr="00384E66" w:rsidRDefault="00970618" w:rsidP="003655A0">
            <w:pPr>
              <w:rPr>
                <w:sz w:val="20"/>
              </w:rPr>
            </w:pPr>
            <w:proofErr w:type="gramStart"/>
            <w:r w:rsidRPr="00A73F70">
              <w:rPr>
                <w:sz w:val="20"/>
                <w:highlight w:val="lightGray"/>
              </w:rPr>
              <w:t>Offeror  Name</w:t>
            </w:r>
            <w:proofErr w:type="gramEnd"/>
            <w:r w:rsidRPr="00384E66">
              <w:rPr>
                <w:sz w:val="20"/>
              </w:rPr>
              <w:t xml:space="preserve"> record of integrity is (Instructions: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 </w:t>
            </w:r>
          </w:p>
          <w:p w14:paraId="47F87ECB" w14:textId="77777777" w:rsidR="00970618" w:rsidRPr="00384E66" w:rsidRDefault="00970618" w:rsidP="003655A0">
            <w:pPr>
              <w:rPr>
                <w:sz w:val="20"/>
              </w:rPr>
            </w:pPr>
          </w:p>
          <w:p w14:paraId="23250811" w14:textId="77777777" w:rsidR="00970618" w:rsidRDefault="00970618" w:rsidP="003655A0">
            <w:pPr>
              <w:keepNext/>
              <w:rPr>
                <w:b/>
                <w:sz w:val="20"/>
              </w:rPr>
            </w:pPr>
          </w:p>
          <w:p w14:paraId="5EB3313E" w14:textId="77777777" w:rsidR="00970618" w:rsidRDefault="00970618" w:rsidP="003655A0">
            <w:pPr>
              <w:keepNext/>
              <w:rPr>
                <w:b/>
                <w:sz w:val="20"/>
              </w:rPr>
            </w:pPr>
          </w:p>
          <w:p w14:paraId="1B74F2CA" w14:textId="77777777" w:rsidR="00970618" w:rsidRDefault="00970618" w:rsidP="003655A0">
            <w:pPr>
              <w:keepNext/>
              <w:rPr>
                <w:b/>
                <w:sz w:val="20"/>
              </w:rPr>
            </w:pPr>
          </w:p>
          <w:p w14:paraId="4A486A6F" w14:textId="77777777" w:rsidR="00A05F2B" w:rsidRDefault="00A05F2B" w:rsidP="003655A0">
            <w:pPr>
              <w:keepNext/>
              <w:rPr>
                <w:b/>
                <w:sz w:val="20"/>
              </w:rPr>
            </w:pPr>
          </w:p>
          <w:p w14:paraId="7092EBFF" w14:textId="77777777" w:rsidR="00970618" w:rsidRDefault="00970618" w:rsidP="003655A0">
            <w:pPr>
              <w:keepNext/>
              <w:rPr>
                <w:b/>
                <w:sz w:val="20"/>
              </w:rPr>
            </w:pPr>
          </w:p>
          <w:p w14:paraId="4F7493D1" w14:textId="77777777" w:rsidR="00970618" w:rsidRPr="00384E66" w:rsidRDefault="00970618" w:rsidP="003655A0">
            <w:pPr>
              <w:keepNext/>
              <w:rPr>
                <w:b/>
                <w:sz w:val="20"/>
              </w:rPr>
            </w:pPr>
            <w:r w:rsidRPr="00384E66">
              <w:rPr>
                <w:b/>
                <w:sz w:val="20"/>
              </w:rPr>
              <w:t>6. Organization, Experience, Accounting and Operational Controls, and Technical Skills</w:t>
            </w:r>
          </w:p>
          <w:p w14:paraId="46578E45" w14:textId="77777777" w:rsidR="00970618" w:rsidRPr="00384E66" w:rsidRDefault="00970618" w:rsidP="003655A0">
            <w:pPr>
              <w:rPr>
                <w:sz w:val="20"/>
              </w:rPr>
            </w:pPr>
            <w:r w:rsidRPr="00384E66">
              <w:rPr>
                <w:sz w:val="20"/>
              </w:rPr>
              <w:t xml:space="preserve">(Instructions: Offeror should explain their organizational system for managing the subcontract, as well as the type of accounting and control procedure they </w:t>
            </w:r>
            <w:proofErr w:type="gramStart"/>
            <w:r w:rsidRPr="00384E66">
              <w:rPr>
                <w:sz w:val="20"/>
              </w:rPr>
              <w:t>have to</w:t>
            </w:r>
            <w:proofErr w:type="gramEnd"/>
            <w:r w:rsidRPr="00384E66">
              <w:rPr>
                <w:sz w:val="20"/>
              </w:rPr>
              <w:t xml:space="preserve"> accommodate the type of subcontract being considered.) </w:t>
            </w:r>
          </w:p>
          <w:p w14:paraId="27F9C2A3" w14:textId="77777777" w:rsidR="00970618" w:rsidRDefault="00970618" w:rsidP="003655A0">
            <w:pPr>
              <w:rPr>
                <w:sz w:val="20"/>
              </w:rPr>
            </w:pPr>
          </w:p>
          <w:p w14:paraId="33ACAB53" w14:textId="77777777" w:rsidR="00970618" w:rsidRDefault="00970618" w:rsidP="003655A0">
            <w:pPr>
              <w:rPr>
                <w:sz w:val="20"/>
              </w:rPr>
            </w:pPr>
          </w:p>
          <w:p w14:paraId="02356D44" w14:textId="77777777" w:rsidR="00970618" w:rsidRPr="00384E66" w:rsidRDefault="00970618" w:rsidP="003655A0">
            <w:pPr>
              <w:rPr>
                <w:sz w:val="20"/>
              </w:rPr>
            </w:pPr>
          </w:p>
          <w:p w14:paraId="56AD8293" w14:textId="77777777" w:rsidR="00970618" w:rsidRPr="00384E66" w:rsidRDefault="00970618" w:rsidP="003655A0">
            <w:pPr>
              <w:keepNext/>
              <w:rPr>
                <w:b/>
                <w:sz w:val="20"/>
              </w:rPr>
            </w:pPr>
            <w:r w:rsidRPr="00384E66">
              <w:rPr>
                <w:b/>
                <w:sz w:val="20"/>
              </w:rPr>
              <w:t>7. Equipment and Facilities</w:t>
            </w:r>
          </w:p>
          <w:p w14:paraId="59771613" w14:textId="77777777" w:rsidR="00970618" w:rsidRPr="00384E66" w:rsidRDefault="00970618" w:rsidP="003655A0">
            <w:pPr>
              <w:rPr>
                <w:sz w:val="20"/>
              </w:rPr>
            </w:pPr>
            <w:r w:rsidRPr="00384E66">
              <w:rPr>
                <w:sz w:val="20"/>
              </w:rPr>
              <w:t xml:space="preserve">(Instructions: Offeror should state if they have necessary facilities and equipment to carry out the contract with specific details as appropriate per the subcontract SOW.) </w:t>
            </w:r>
          </w:p>
          <w:p w14:paraId="4896AB1F" w14:textId="77777777" w:rsidR="00970618" w:rsidRPr="00384E66" w:rsidRDefault="00970618" w:rsidP="003655A0">
            <w:pPr>
              <w:rPr>
                <w:sz w:val="20"/>
              </w:rPr>
            </w:pPr>
          </w:p>
          <w:p w14:paraId="572FA465" w14:textId="77777777" w:rsidR="00970618" w:rsidRPr="00384E66" w:rsidRDefault="00970618" w:rsidP="003655A0">
            <w:pPr>
              <w:keepNext/>
              <w:rPr>
                <w:b/>
                <w:sz w:val="20"/>
              </w:rPr>
            </w:pPr>
            <w:r w:rsidRPr="00384E66">
              <w:rPr>
                <w:b/>
                <w:sz w:val="20"/>
              </w:rPr>
              <w:t>8. Eligibility to Receive Award</w:t>
            </w:r>
          </w:p>
          <w:p w14:paraId="59C29241" w14:textId="77777777" w:rsidR="00970618" w:rsidRPr="00384E66" w:rsidRDefault="00970618" w:rsidP="003655A0">
            <w:pPr>
              <w:rPr>
                <w:sz w:val="20"/>
              </w:rPr>
            </w:pPr>
            <w:r w:rsidRPr="00384E66">
              <w:rPr>
                <w:sz w:val="20"/>
              </w:rPr>
              <w:t xml:space="preserve">(Instructions: Offeror should state if they are qualified and eligible to receive an award under applicable laws and regulation and affirm that they are not included in any list maintained by the US Government of entities debarred, </w:t>
            </w:r>
            <w:proofErr w:type="gramStart"/>
            <w:r w:rsidRPr="00384E66">
              <w:rPr>
                <w:sz w:val="20"/>
              </w:rPr>
              <w:t>suspended</w:t>
            </w:r>
            <w:proofErr w:type="gramEnd"/>
            <w:r w:rsidRPr="00384E66">
              <w:rPr>
                <w:sz w:val="20"/>
              </w:rPr>
              <w:t xml:space="preserve"> or excluded for US Government awards and funding. The Offeror should state whether they have performed work of similar nature under similar mechanisms for USAID</w:t>
            </w:r>
            <w:proofErr w:type="gramStart"/>
            <w:r w:rsidRPr="00384E66">
              <w:rPr>
                <w:sz w:val="20"/>
              </w:rPr>
              <w:t>. )</w:t>
            </w:r>
            <w:proofErr w:type="gramEnd"/>
            <w:r w:rsidRPr="00384E66">
              <w:rPr>
                <w:sz w:val="20"/>
              </w:rPr>
              <w:t xml:space="preserve"> </w:t>
            </w:r>
          </w:p>
          <w:p w14:paraId="1871A01B" w14:textId="77777777" w:rsidR="00970618" w:rsidRDefault="00970618" w:rsidP="003655A0">
            <w:pPr>
              <w:rPr>
                <w:sz w:val="20"/>
              </w:rPr>
            </w:pPr>
          </w:p>
          <w:p w14:paraId="5A17F324" w14:textId="77777777" w:rsidR="00970618" w:rsidRDefault="00970618" w:rsidP="003655A0">
            <w:pPr>
              <w:rPr>
                <w:sz w:val="20"/>
              </w:rPr>
            </w:pPr>
          </w:p>
          <w:p w14:paraId="63D782EB" w14:textId="77777777" w:rsidR="00970618" w:rsidRPr="00384E66" w:rsidRDefault="00970618" w:rsidP="003655A0">
            <w:pPr>
              <w:rPr>
                <w:sz w:val="20"/>
              </w:rPr>
            </w:pPr>
          </w:p>
          <w:p w14:paraId="5DC65F37" w14:textId="77777777" w:rsidR="00970618" w:rsidRPr="00384E66" w:rsidRDefault="00970618" w:rsidP="003655A0">
            <w:pPr>
              <w:keepNext/>
              <w:rPr>
                <w:b/>
                <w:sz w:val="20"/>
              </w:rPr>
            </w:pPr>
            <w:r w:rsidRPr="00384E66">
              <w:rPr>
                <w:b/>
                <w:sz w:val="20"/>
              </w:rPr>
              <w:t>9. Commodity Procurement</w:t>
            </w:r>
          </w:p>
          <w:p w14:paraId="1E3FA5C3" w14:textId="77777777" w:rsidR="00970618" w:rsidRPr="00384E66" w:rsidRDefault="00970618" w:rsidP="003655A0">
            <w:pPr>
              <w:rPr>
                <w:sz w:val="20"/>
              </w:rPr>
            </w:pPr>
            <w:r w:rsidRPr="00384E66">
              <w:rPr>
                <w:sz w:val="20"/>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AC6E915" w14:textId="77777777" w:rsidR="00970618" w:rsidRPr="00384E66" w:rsidRDefault="00970618" w:rsidP="003655A0">
            <w:pPr>
              <w:rPr>
                <w:sz w:val="20"/>
              </w:rPr>
            </w:pPr>
          </w:p>
          <w:p w14:paraId="0BE889CC" w14:textId="77777777" w:rsidR="00970618" w:rsidRPr="00384E66" w:rsidRDefault="00970618" w:rsidP="003655A0">
            <w:pPr>
              <w:keepNext/>
              <w:rPr>
                <w:b/>
                <w:sz w:val="20"/>
              </w:rPr>
            </w:pPr>
            <w:r w:rsidRPr="00384E66">
              <w:rPr>
                <w:b/>
                <w:sz w:val="20"/>
              </w:rPr>
              <w:t>10. Cognizant Auditor</w:t>
            </w:r>
          </w:p>
          <w:p w14:paraId="72FB0F4E" w14:textId="77777777" w:rsidR="00970618" w:rsidRPr="00384E66" w:rsidRDefault="00970618" w:rsidP="003655A0">
            <w:pPr>
              <w:rPr>
                <w:sz w:val="20"/>
              </w:rPr>
            </w:pPr>
            <w:r w:rsidRPr="00384E66">
              <w:rPr>
                <w:sz w:val="20"/>
              </w:rPr>
              <w:t xml:space="preserve">(Instructions: Offeror should provide Name, address, phone of their auditors – whether it is a government audit agency, such as DCAA, or an independent CPA.) </w:t>
            </w:r>
          </w:p>
          <w:p w14:paraId="24870605" w14:textId="77777777" w:rsidR="00970618" w:rsidRDefault="00970618" w:rsidP="003655A0">
            <w:pPr>
              <w:rPr>
                <w:sz w:val="20"/>
              </w:rPr>
            </w:pPr>
          </w:p>
          <w:p w14:paraId="6AFEA9D5" w14:textId="77777777" w:rsidR="00970618" w:rsidRDefault="00970618" w:rsidP="003655A0">
            <w:pPr>
              <w:rPr>
                <w:sz w:val="20"/>
              </w:rPr>
            </w:pPr>
          </w:p>
          <w:p w14:paraId="46C63D2D" w14:textId="77777777" w:rsidR="00970618" w:rsidRPr="00384E66" w:rsidRDefault="00970618" w:rsidP="003655A0">
            <w:pPr>
              <w:rPr>
                <w:sz w:val="20"/>
              </w:rPr>
            </w:pPr>
          </w:p>
          <w:p w14:paraId="3E25B74C" w14:textId="77777777" w:rsidR="00970618" w:rsidRPr="00384E66" w:rsidRDefault="00970618" w:rsidP="003655A0">
            <w:pPr>
              <w:keepNext/>
              <w:rPr>
                <w:b/>
                <w:sz w:val="20"/>
              </w:rPr>
            </w:pPr>
            <w:r w:rsidRPr="00384E66">
              <w:rPr>
                <w:b/>
                <w:sz w:val="20"/>
              </w:rPr>
              <w:t>11. Acceptability of Contract Terms</w:t>
            </w:r>
          </w:p>
          <w:p w14:paraId="47F5B12E" w14:textId="77777777" w:rsidR="00970618" w:rsidRPr="00384E66" w:rsidRDefault="00970618" w:rsidP="003655A0">
            <w:pPr>
              <w:rPr>
                <w:sz w:val="20"/>
              </w:rPr>
            </w:pPr>
            <w:r w:rsidRPr="00384E66">
              <w:rPr>
                <w:sz w:val="20"/>
              </w:rPr>
              <w:t xml:space="preserve">(Instructions: Offeror should state its acceptance of the proposed contract terms.) </w:t>
            </w:r>
          </w:p>
          <w:p w14:paraId="379B11FF" w14:textId="77777777" w:rsidR="00970618" w:rsidRPr="00384E66" w:rsidRDefault="00970618" w:rsidP="003655A0">
            <w:pPr>
              <w:rPr>
                <w:sz w:val="20"/>
              </w:rPr>
            </w:pPr>
          </w:p>
          <w:p w14:paraId="530E26C6" w14:textId="77777777" w:rsidR="00970618" w:rsidRPr="00384E66" w:rsidRDefault="00970618" w:rsidP="003655A0">
            <w:pPr>
              <w:keepNext/>
              <w:rPr>
                <w:b/>
                <w:sz w:val="20"/>
              </w:rPr>
            </w:pPr>
            <w:r w:rsidRPr="00384E66">
              <w:rPr>
                <w:b/>
                <w:sz w:val="20"/>
              </w:rPr>
              <w:t xml:space="preserve">12. Recovery of Vacation, </w:t>
            </w:r>
            <w:proofErr w:type="gramStart"/>
            <w:r w:rsidRPr="00384E66">
              <w:rPr>
                <w:b/>
                <w:sz w:val="20"/>
              </w:rPr>
              <w:t>Holiday</w:t>
            </w:r>
            <w:proofErr w:type="gramEnd"/>
            <w:r w:rsidRPr="00384E66">
              <w:rPr>
                <w:b/>
                <w:sz w:val="20"/>
              </w:rPr>
              <w:t xml:space="preserve"> and Sick Pay</w:t>
            </w:r>
          </w:p>
          <w:p w14:paraId="60F24A2D" w14:textId="77777777" w:rsidR="00970618" w:rsidRPr="00384E66" w:rsidRDefault="00970618" w:rsidP="003655A0">
            <w:pPr>
              <w:jc w:val="both"/>
              <w:rPr>
                <w:sz w:val="20"/>
              </w:rPr>
            </w:pPr>
            <w:r w:rsidRPr="00384E66">
              <w:rPr>
                <w:sz w:val="20"/>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4A148ECB" w14:textId="77777777" w:rsidR="00970618" w:rsidRDefault="00970618" w:rsidP="003655A0">
            <w:pPr>
              <w:rPr>
                <w:sz w:val="20"/>
              </w:rPr>
            </w:pPr>
          </w:p>
          <w:p w14:paraId="11B6D18C" w14:textId="77777777" w:rsidR="00970618" w:rsidRDefault="00970618" w:rsidP="003655A0">
            <w:pPr>
              <w:rPr>
                <w:sz w:val="20"/>
              </w:rPr>
            </w:pPr>
          </w:p>
          <w:p w14:paraId="2D91AC7F" w14:textId="77777777" w:rsidR="00970618" w:rsidRPr="00384E66" w:rsidRDefault="00970618" w:rsidP="003655A0">
            <w:pPr>
              <w:rPr>
                <w:sz w:val="20"/>
              </w:rPr>
            </w:pPr>
          </w:p>
          <w:p w14:paraId="4893464C" w14:textId="77777777" w:rsidR="00970618" w:rsidRPr="00384E66" w:rsidRDefault="00970618" w:rsidP="003655A0">
            <w:pPr>
              <w:keepNext/>
              <w:rPr>
                <w:b/>
                <w:sz w:val="20"/>
              </w:rPr>
            </w:pPr>
            <w:r w:rsidRPr="00384E66">
              <w:rPr>
                <w:b/>
                <w:sz w:val="20"/>
              </w:rPr>
              <w:t>13. Organization of Firm</w:t>
            </w:r>
          </w:p>
          <w:p w14:paraId="54FCBA5C" w14:textId="77777777" w:rsidR="00970618" w:rsidRPr="00384E66" w:rsidRDefault="00970618" w:rsidP="003655A0">
            <w:pPr>
              <w:rPr>
                <w:sz w:val="20"/>
              </w:rPr>
            </w:pPr>
            <w:r w:rsidRPr="00384E66">
              <w:rPr>
                <w:sz w:val="20"/>
              </w:rPr>
              <w:t xml:space="preserve">(Instructions: Offeror should explain how their firm is organized on a corporate level and on practical implementation level, for example regionally or by technical practice.) </w:t>
            </w:r>
          </w:p>
          <w:p w14:paraId="7E8632B6" w14:textId="77777777" w:rsidR="00970618" w:rsidRPr="00384E66" w:rsidRDefault="00970618" w:rsidP="003655A0">
            <w:pPr>
              <w:rPr>
                <w:sz w:val="20"/>
              </w:rPr>
            </w:pPr>
          </w:p>
          <w:p w14:paraId="7D546168" w14:textId="77777777" w:rsidR="00970618" w:rsidRPr="00384E66" w:rsidRDefault="00970618" w:rsidP="003655A0">
            <w:pPr>
              <w:tabs>
                <w:tab w:val="left" w:pos="1080"/>
              </w:tabs>
              <w:rPr>
                <w:sz w:val="20"/>
              </w:rPr>
            </w:pPr>
            <w:r w:rsidRPr="00384E66">
              <w:rPr>
                <w:sz w:val="20"/>
              </w:rPr>
              <w:lastRenderedPageBreak/>
              <w:t>Signature:</w:t>
            </w:r>
            <w:r w:rsidRPr="00384E66">
              <w:rPr>
                <w:sz w:val="20"/>
              </w:rPr>
              <w:tab/>
              <w:t>___________________________</w:t>
            </w:r>
          </w:p>
          <w:p w14:paraId="2929C533" w14:textId="77777777" w:rsidR="00970618" w:rsidRPr="00384E66" w:rsidRDefault="00970618" w:rsidP="003655A0">
            <w:pPr>
              <w:rPr>
                <w:sz w:val="20"/>
              </w:rPr>
            </w:pPr>
          </w:p>
          <w:p w14:paraId="427EF717" w14:textId="77777777" w:rsidR="00970618" w:rsidRPr="00384E66" w:rsidRDefault="00970618" w:rsidP="003655A0">
            <w:pPr>
              <w:tabs>
                <w:tab w:val="left" w:pos="1080"/>
              </w:tabs>
              <w:rPr>
                <w:sz w:val="20"/>
              </w:rPr>
            </w:pPr>
            <w:r w:rsidRPr="00384E66">
              <w:rPr>
                <w:sz w:val="20"/>
              </w:rPr>
              <w:t>Name:</w:t>
            </w:r>
            <w:r w:rsidRPr="00384E66">
              <w:rPr>
                <w:sz w:val="20"/>
              </w:rPr>
              <w:tab/>
              <w:t>___________________________</w:t>
            </w:r>
          </w:p>
          <w:p w14:paraId="1BDA04B9" w14:textId="77777777" w:rsidR="00970618" w:rsidRPr="00384E66" w:rsidRDefault="00970618" w:rsidP="003655A0">
            <w:pPr>
              <w:tabs>
                <w:tab w:val="left" w:pos="1080"/>
              </w:tabs>
              <w:rPr>
                <w:sz w:val="20"/>
              </w:rPr>
            </w:pPr>
            <w:r w:rsidRPr="00384E66">
              <w:rPr>
                <w:sz w:val="20"/>
              </w:rPr>
              <w:t>Title:</w:t>
            </w:r>
            <w:r w:rsidRPr="00384E66">
              <w:rPr>
                <w:sz w:val="20"/>
              </w:rPr>
              <w:tab/>
              <w:t>___________________________</w:t>
            </w:r>
          </w:p>
          <w:p w14:paraId="15F3FF1B" w14:textId="77777777" w:rsidR="00970618" w:rsidRPr="00384E66" w:rsidRDefault="00970618" w:rsidP="003655A0">
            <w:pPr>
              <w:tabs>
                <w:tab w:val="left" w:pos="1080"/>
              </w:tabs>
              <w:rPr>
                <w:sz w:val="20"/>
              </w:rPr>
            </w:pPr>
            <w:r w:rsidRPr="00384E66">
              <w:rPr>
                <w:sz w:val="20"/>
              </w:rPr>
              <w:t>Date:</w:t>
            </w:r>
            <w:r w:rsidRPr="00384E66">
              <w:rPr>
                <w:sz w:val="20"/>
              </w:rPr>
              <w:tab/>
              <w:t>___________________________</w:t>
            </w:r>
          </w:p>
          <w:p w14:paraId="4C8E76BD" w14:textId="77777777" w:rsidR="00970618" w:rsidRPr="00384E66" w:rsidRDefault="00970618" w:rsidP="003655A0">
            <w:pPr>
              <w:ind w:left="720"/>
              <w:rPr>
                <w:i/>
                <w:color w:val="FF0000"/>
                <w:sz w:val="20"/>
              </w:rPr>
            </w:pPr>
            <w:r w:rsidRPr="00384E66">
              <w:br w:type="page"/>
            </w:r>
          </w:p>
          <w:p w14:paraId="106E18E3" w14:textId="77777777" w:rsidR="00970618" w:rsidRPr="00896C4C" w:rsidRDefault="00970618" w:rsidP="003655A0">
            <w:pPr>
              <w:jc w:val="both"/>
              <w:rPr>
                <w:sz w:val="20"/>
              </w:rPr>
            </w:pPr>
          </w:p>
          <w:p w14:paraId="6ABD8957" w14:textId="77777777" w:rsidR="00970618" w:rsidRPr="00896C4C" w:rsidRDefault="00970618" w:rsidP="003655A0">
            <w:pPr>
              <w:jc w:val="both"/>
              <w:rPr>
                <w:sz w:val="20"/>
              </w:rPr>
            </w:pPr>
          </w:p>
          <w:p w14:paraId="044AB663" w14:textId="77777777" w:rsidR="00970618" w:rsidRPr="00896C4C" w:rsidRDefault="00970618" w:rsidP="003655A0">
            <w:pPr>
              <w:jc w:val="both"/>
              <w:rPr>
                <w:sz w:val="20"/>
              </w:rPr>
            </w:pPr>
          </w:p>
          <w:p w14:paraId="41439708" w14:textId="77777777" w:rsidR="00970618" w:rsidRPr="00896C4C" w:rsidRDefault="00970618" w:rsidP="003655A0">
            <w:pPr>
              <w:jc w:val="both"/>
              <w:rPr>
                <w:sz w:val="20"/>
              </w:rPr>
            </w:pPr>
          </w:p>
          <w:p w14:paraId="5905E80B" w14:textId="77777777" w:rsidR="00970618" w:rsidRPr="00896C4C" w:rsidRDefault="00970618" w:rsidP="003655A0">
            <w:pPr>
              <w:jc w:val="both"/>
              <w:rPr>
                <w:sz w:val="20"/>
              </w:rPr>
            </w:pPr>
          </w:p>
          <w:p w14:paraId="75C2851B" w14:textId="77777777" w:rsidR="00970618" w:rsidRPr="00896C4C" w:rsidRDefault="00970618" w:rsidP="003655A0">
            <w:pPr>
              <w:jc w:val="both"/>
              <w:rPr>
                <w:sz w:val="20"/>
              </w:rPr>
            </w:pPr>
          </w:p>
          <w:p w14:paraId="41C4925C" w14:textId="77777777" w:rsidR="00970618" w:rsidRDefault="00970618" w:rsidP="003655A0">
            <w:pPr>
              <w:jc w:val="both"/>
              <w:rPr>
                <w:sz w:val="20"/>
              </w:rPr>
            </w:pPr>
          </w:p>
          <w:p w14:paraId="2D2FBC2C" w14:textId="77777777" w:rsidR="00970618" w:rsidRDefault="00970618" w:rsidP="003655A0">
            <w:pPr>
              <w:jc w:val="both"/>
              <w:rPr>
                <w:sz w:val="20"/>
              </w:rPr>
            </w:pPr>
          </w:p>
          <w:p w14:paraId="1B52BB47" w14:textId="77777777" w:rsidR="00970618" w:rsidRPr="007F2897" w:rsidRDefault="00970618" w:rsidP="003655A0">
            <w:pPr>
              <w:rPr>
                <w:b/>
                <w:sz w:val="20"/>
              </w:rPr>
            </w:pPr>
            <w:r w:rsidRPr="008D6FD4">
              <w:rPr>
                <w:b/>
                <w:sz w:val="20"/>
                <w:highlight w:val="yellow"/>
              </w:rPr>
              <w:t>Subcontractor Size Self-Certification Form</w:t>
            </w:r>
          </w:p>
          <w:p w14:paraId="4FE75DB8" w14:textId="77777777" w:rsidR="00970618" w:rsidRPr="007F2897" w:rsidRDefault="00970618" w:rsidP="003655A0">
            <w:pPr>
              <w:rPr>
                <w:b/>
                <w:sz w:val="20"/>
              </w:rPr>
            </w:pPr>
          </w:p>
          <w:p w14:paraId="7A034E42" w14:textId="77777777" w:rsidR="00970618" w:rsidRPr="007F2897" w:rsidRDefault="00970618" w:rsidP="003655A0">
            <w:pPr>
              <w:rPr>
                <w:sz w:val="20"/>
              </w:rPr>
            </w:pPr>
            <w:r w:rsidRPr="007F2897">
              <w:rPr>
                <w:b/>
                <w:color w:val="000000"/>
                <w:sz w:val="20"/>
              </w:rPr>
              <w:t xml:space="preserve">Reference </w:t>
            </w:r>
            <w:r w:rsidRPr="007F2897">
              <w:rPr>
                <w:b/>
                <w:sz w:val="20"/>
              </w:rPr>
              <w:t>Number</w:t>
            </w:r>
            <w:r w:rsidRPr="007F2897">
              <w:rPr>
                <w:sz w:val="20"/>
              </w:rPr>
              <w:t>: 72012118C00006</w:t>
            </w:r>
          </w:p>
          <w:p w14:paraId="6BDE21D3" w14:textId="77777777" w:rsidR="00970618" w:rsidRPr="007F2897" w:rsidRDefault="00970618" w:rsidP="003655A0">
            <w:pPr>
              <w:rPr>
                <w:sz w:val="20"/>
              </w:rPr>
            </w:pPr>
            <w:r w:rsidRPr="007F2897">
              <w:rPr>
                <w:b/>
                <w:sz w:val="20"/>
              </w:rPr>
              <w:t>Project Name</w:t>
            </w:r>
            <w:r w:rsidRPr="007F2897">
              <w:rPr>
                <w:sz w:val="20"/>
              </w:rPr>
              <w:t>: USAID Democratic Governance East Activity</w:t>
            </w:r>
          </w:p>
          <w:p w14:paraId="43C49290" w14:textId="77777777" w:rsidR="00970618" w:rsidRPr="007F2897" w:rsidRDefault="00970618" w:rsidP="003655A0">
            <w:pPr>
              <w:pBdr>
                <w:bottom w:val="single" w:sz="4" w:space="6" w:color="000000"/>
              </w:pBdr>
              <w:rPr>
                <w:sz w:val="20"/>
              </w:rPr>
            </w:pPr>
            <w:r w:rsidRPr="007F2897">
              <w:rPr>
                <w:b/>
                <w:sz w:val="20"/>
              </w:rPr>
              <w:t>Primary NAICS Code</w:t>
            </w:r>
            <w:r w:rsidRPr="007F2897">
              <w:rPr>
                <w:sz w:val="20"/>
              </w:rPr>
              <w:t xml:space="preserve">: 541990 </w:t>
            </w:r>
          </w:p>
          <w:p w14:paraId="67378257" w14:textId="77777777" w:rsidR="00970618" w:rsidRPr="007F2897" w:rsidRDefault="00970618" w:rsidP="003655A0">
            <w:pPr>
              <w:rPr>
                <w:color w:val="000000"/>
                <w:sz w:val="20"/>
              </w:rPr>
            </w:pPr>
            <w:proofErr w:type="gramStart"/>
            <w:r w:rsidRPr="007F2897">
              <w:rPr>
                <w:b/>
                <w:color w:val="000000"/>
                <w:sz w:val="20"/>
              </w:rPr>
              <w:t>Offeror  Name</w:t>
            </w:r>
            <w:proofErr w:type="gramEnd"/>
            <w:r w:rsidRPr="007F2897">
              <w:rPr>
                <w:color w:val="000000"/>
                <w:sz w:val="20"/>
              </w:rPr>
              <w:t xml:space="preserve">: </w:t>
            </w:r>
            <w:r w:rsidRPr="007F2897">
              <w:rPr>
                <w:color w:val="808080"/>
                <w:sz w:val="20"/>
              </w:rPr>
              <w:t>Full legal name</w:t>
            </w:r>
            <w:r w:rsidRPr="007F2897">
              <w:rPr>
                <w:color w:val="000000"/>
                <w:sz w:val="20"/>
              </w:rPr>
              <w:tab/>
            </w:r>
            <w:r w:rsidRPr="007F2897">
              <w:rPr>
                <w:color w:val="000000"/>
                <w:sz w:val="20"/>
              </w:rPr>
              <w:tab/>
            </w:r>
          </w:p>
          <w:p w14:paraId="57903040" w14:textId="77777777" w:rsidR="00970618" w:rsidRPr="007F2897" w:rsidRDefault="00970618" w:rsidP="003655A0">
            <w:pPr>
              <w:rPr>
                <w:color w:val="000000"/>
                <w:sz w:val="20"/>
              </w:rPr>
            </w:pPr>
            <w:r w:rsidRPr="007F2897">
              <w:rPr>
                <w:b/>
                <w:color w:val="000000"/>
                <w:sz w:val="20"/>
              </w:rPr>
              <w:t>Address</w:t>
            </w:r>
            <w:r w:rsidRPr="007F2897">
              <w:rPr>
                <w:color w:val="000000"/>
                <w:sz w:val="20"/>
              </w:rPr>
              <w:t xml:space="preserve">: </w:t>
            </w:r>
            <w:r w:rsidRPr="007F2897">
              <w:rPr>
                <w:color w:val="808080"/>
                <w:sz w:val="20"/>
              </w:rPr>
              <w:t>Street address</w:t>
            </w:r>
          </w:p>
          <w:p w14:paraId="5197EFA0" w14:textId="77777777" w:rsidR="00970618" w:rsidRPr="007F2897" w:rsidRDefault="00970618" w:rsidP="003655A0">
            <w:pPr>
              <w:rPr>
                <w:color w:val="000000"/>
                <w:sz w:val="20"/>
              </w:rPr>
            </w:pPr>
            <w:r w:rsidRPr="007F2897">
              <w:rPr>
                <w:b/>
                <w:color w:val="000000"/>
                <w:sz w:val="20"/>
              </w:rPr>
              <w:t>City, State, Zip</w:t>
            </w:r>
            <w:r w:rsidRPr="007F2897">
              <w:rPr>
                <w:color w:val="000000"/>
                <w:sz w:val="20"/>
              </w:rPr>
              <w:t xml:space="preserve">: </w:t>
            </w:r>
            <w:r w:rsidRPr="007F2897">
              <w:rPr>
                <w:color w:val="808080"/>
                <w:sz w:val="20"/>
              </w:rPr>
              <w:t>City, State Zip</w:t>
            </w:r>
          </w:p>
          <w:p w14:paraId="4CD0A7F0" w14:textId="77777777" w:rsidR="00970618" w:rsidRPr="007F2897" w:rsidRDefault="00970618" w:rsidP="003655A0">
            <w:pPr>
              <w:rPr>
                <w:color w:val="FF0000"/>
                <w:sz w:val="20"/>
              </w:rPr>
            </w:pPr>
            <w:r w:rsidRPr="007F2897">
              <w:rPr>
                <w:b/>
                <w:color w:val="000000"/>
                <w:sz w:val="20"/>
              </w:rPr>
              <w:t>UEI Number</w:t>
            </w:r>
            <w:r w:rsidRPr="007F2897">
              <w:rPr>
                <w:color w:val="000000"/>
                <w:sz w:val="20"/>
              </w:rPr>
              <w:t xml:space="preserve">: </w:t>
            </w:r>
            <w:r w:rsidRPr="00DC2D1F">
              <w:rPr>
                <w:rStyle w:val="PlaceholderText"/>
                <w:sz w:val="20"/>
              </w:rPr>
              <w:t>N/A</w:t>
            </w:r>
          </w:p>
          <w:p w14:paraId="7BC781B8" w14:textId="77777777" w:rsidR="00970618" w:rsidRPr="007F2897" w:rsidRDefault="00970618" w:rsidP="003655A0">
            <w:pPr>
              <w:rPr>
                <w:color w:val="000000"/>
                <w:sz w:val="20"/>
              </w:rPr>
            </w:pPr>
            <w:r w:rsidRPr="007F2897">
              <w:rPr>
                <w:b/>
                <w:color w:val="000000"/>
                <w:sz w:val="20"/>
              </w:rPr>
              <w:t>Contact Person</w:t>
            </w:r>
            <w:r w:rsidRPr="007F2897">
              <w:rPr>
                <w:color w:val="000000"/>
                <w:sz w:val="20"/>
              </w:rPr>
              <w:t xml:space="preserve">: </w:t>
            </w:r>
            <w:r w:rsidRPr="007F2897">
              <w:rPr>
                <w:color w:val="808080"/>
                <w:sz w:val="20"/>
              </w:rPr>
              <w:t>Name, Title</w:t>
            </w:r>
          </w:p>
          <w:p w14:paraId="2FC86063" w14:textId="77777777" w:rsidR="00970618" w:rsidRDefault="00970618" w:rsidP="003655A0">
            <w:pPr>
              <w:pBdr>
                <w:bottom w:val="single" w:sz="4" w:space="6" w:color="000000"/>
              </w:pBdr>
              <w:rPr>
                <w:color w:val="808080"/>
                <w:sz w:val="20"/>
              </w:rPr>
            </w:pPr>
            <w:r w:rsidRPr="007F2897">
              <w:rPr>
                <w:b/>
                <w:color w:val="000000"/>
                <w:sz w:val="20"/>
              </w:rPr>
              <w:t>Contact Phone Number</w:t>
            </w:r>
            <w:r w:rsidRPr="007F2897">
              <w:rPr>
                <w:color w:val="000000"/>
                <w:sz w:val="20"/>
              </w:rPr>
              <w:t xml:space="preserve">: </w:t>
            </w:r>
            <w:r w:rsidRPr="007F2897">
              <w:rPr>
                <w:color w:val="808080"/>
                <w:sz w:val="20"/>
              </w:rPr>
              <w:t>(555) 555-5555</w:t>
            </w:r>
          </w:p>
          <w:p w14:paraId="35268936" w14:textId="77777777" w:rsidR="00970618" w:rsidRPr="007F2897" w:rsidRDefault="00970618" w:rsidP="003655A0">
            <w:pPr>
              <w:pBdr>
                <w:bottom w:val="single" w:sz="4" w:space="6" w:color="000000"/>
              </w:pBdr>
              <w:rPr>
                <w:color w:val="000000"/>
                <w:sz w:val="20"/>
              </w:rPr>
            </w:pPr>
          </w:p>
          <w:p w14:paraId="226AAEE4" w14:textId="77777777" w:rsidR="00970618" w:rsidRPr="007F2897" w:rsidRDefault="00970618" w:rsidP="003655A0">
            <w:pPr>
              <w:rPr>
                <w:b/>
                <w:color w:val="000000"/>
                <w:sz w:val="20"/>
              </w:rPr>
            </w:pPr>
            <w:r w:rsidRPr="007F2897">
              <w:rPr>
                <w:b/>
                <w:color w:val="000000"/>
                <w:sz w:val="20"/>
              </w:rPr>
              <w:t>Type of Entity</w:t>
            </w:r>
          </w:p>
          <w:p w14:paraId="71C4253C" w14:textId="77777777" w:rsidR="00970618" w:rsidRPr="007F2897" w:rsidRDefault="00970618" w:rsidP="003655A0">
            <w:pPr>
              <w:rPr>
                <w:color w:val="000000"/>
                <w:sz w:val="20"/>
              </w:rPr>
            </w:pPr>
            <w:r w:rsidRPr="007F2897">
              <w:rPr>
                <w:color w:val="000000"/>
                <w:sz w:val="20"/>
              </w:rPr>
              <w:t>If you have difficulty ascertaining the business size status, please refer to SBA’s website (</w:t>
            </w:r>
            <w:hyperlink r:id="rId32">
              <w:r w:rsidRPr="007F2897">
                <w:rPr>
                  <w:color w:val="0000FF"/>
                  <w:sz w:val="20"/>
                  <w:u w:val="single"/>
                </w:rPr>
                <w:t>www.sba.gov/size</w:t>
              </w:r>
            </w:hyperlink>
            <w:r w:rsidRPr="007F2897">
              <w:rPr>
                <w:color w:val="000000"/>
                <w:sz w:val="20"/>
              </w:rPr>
              <w:t xml:space="preserve">) or contact your local SBA office. </w:t>
            </w:r>
          </w:p>
          <w:p w14:paraId="0CD568C9" w14:textId="77777777" w:rsidR="00970618" w:rsidRPr="007F2897" w:rsidRDefault="00970618" w:rsidP="003655A0">
            <w:pPr>
              <w:rPr>
                <w:color w:val="000000"/>
                <w:sz w:val="20"/>
              </w:rPr>
            </w:pPr>
          </w:p>
          <w:p w14:paraId="72218F67" w14:textId="77777777" w:rsidR="00970618" w:rsidRPr="007F2897" w:rsidRDefault="00970618" w:rsidP="003655A0">
            <w:pPr>
              <w:rPr>
                <w:color w:val="000000"/>
                <w:sz w:val="20"/>
              </w:rPr>
            </w:pPr>
            <w:r w:rsidRPr="007F2897">
              <w:rPr>
                <w:rFonts w:ascii="Segoe UI Symbol" w:hAnsi="Segoe UI Symbol" w:cs="Segoe UI Symbol"/>
                <w:color w:val="000000"/>
                <w:sz w:val="20"/>
              </w:rPr>
              <w:t>☐</w:t>
            </w:r>
            <w:r w:rsidRPr="007F2897">
              <w:rPr>
                <w:color w:val="000000"/>
                <w:sz w:val="20"/>
              </w:rPr>
              <w:t xml:space="preserve"> Small Business </w:t>
            </w:r>
            <w:r w:rsidRPr="007F2897">
              <w:rPr>
                <w:rFonts w:ascii="Segoe UI Symbol" w:hAnsi="Segoe UI Symbol" w:cs="Segoe UI Symbol"/>
                <w:color w:val="000000"/>
                <w:sz w:val="20"/>
              </w:rPr>
              <w:t>☐</w:t>
            </w:r>
            <w:r w:rsidRPr="007F2897">
              <w:rPr>
                <w:color w:val="000000"/>
                <w:sz w:val="20"/>
              </w:rPr>
              <w:t xml:space="preserve"> Large Business     </w:t>
            </w:r>
            <w:r w:rsidRPr="007F2897">
              <w:rPr>
                <w:rFonts w:ascii="Segoe UI Symbol" w:hAnsi="Segoe UI Symbol" w:cs="Segoe UI Symbol"/>
                <w:color w:val="000000"/>
                <w:sz w:val="20"/>
              </w:rPr>
              <w:t>☐</w:t>
            </w:r>
            <w:r w:rsidRPr="007F2897">
              <w:rPr>
                <w:color w:val="000000"/>
                <w:sz w:val="20"/>
              </w:rPr>
              <w:t xml:space="preserve"> Nonprofit/Educational   </w:t>
            </w:r>
            <w:r w:rsidRPr="007F2897">
              <w:rPr>
                <w:rFonts w:ascii="Segoe UI Symbol" w:hAnsi="Segoe UI Symbol" w:cs="Segoe UI Symbol"/>
                <w:color w:val="000000"/>
                <w:sz w:val="20"/>
              </w:rPr>
              <w:t>☐</w:t>
            </w:r>
            <w:r w:rsidRPr="007F2897">
              <w:rPr>
                <w:color w:val="000000"/>
                <w:sz w:val="20"/>
              </w:rPr>
              <w:t xml:space="preserve"> Government   </w:t>
            </w:r>
            <w:r w:rsidRPr="007F2897">
              <w:rPr>
                <w:rFonts w:ascii="Segoe UI Symbol" w:hAnsi="Segoe UI Symbol" w:cs="Segoe UI Symbol"/>
                <w:color w:val="000000"/>
                <w:sz w:val="20"/>
              </w:rPr>
              <w:t>☐</w:t>
            </w:r>
            <w:r w:rsidRPr="007F2897">
              <w:rPr>
                <w:color w:val="000000"/>
                <w:sz w:val="20"/>
              </w:rPr>
              <w:t xml:space="preserve"> </w:t>
            </w:r>
            <w:proofErr w:type="gramStart"/>
            <w:r w:rsidRPr="007F2897">
              <w:rPr>
                <w:color w:val="000000"/>
                <w:sz w:val="20"/>
              </w:rPr>
              <w:t>Non-US</w:t>
            </w:r>
            <w:proofErr w:type="gramEnd"/>
          </w:p>
          <w:p w14:paraId="0C875EF4" w14:textId="77777777" w:rsidR="00970618" w:rsidRPr="007F2897" w:rsidRDefault="00970618" w:rsidP="003655A0">
            <w:pPr>
              <w:rPr>
                <w:color w:val="000000"/>
                <w:sz w:val="20"/>
              </w:rPr>
            </w:pPr>
          </w:p>
          <w:p w14:paraId="405265EC" w14:textId="77777777" w:rsidR="00970618" w:rsidRPr="007F2897" w:rsidRDefault="00970618" w:rsidP="003655A0">
            <w:pPr>
              <w:jc w:val="both"/>
              <w:rPr>
                <w:color w:val="000000"/>
                <w:sz w:val="20"/>
              </w:rPr>
            </w:pPr>
            <w:r w:rsidRPr="007F2897">
              <w:rPr>
                <w:color w:val="000000"/>
                <w:sz w:val="20"/>
              </w:rPr>
              <w:t xml:space="preserve">If “Small Business” is checked above, and if applicable, please identify any additional small business designations under which the </w:t>
            </w:r>
            <w:proofErr w:type="gramStart"/>
            <w:r w:rsidRPr="007F2897">
              <w:rPr>
                <w:color w:val="000000"/>
                <w:sz w:val="20"/>
              </w:rPr>
              <w:t>offeror  qualifies</w:t>
            </w:r>
            <w:proofErr w:type="gramEnd"/>
            <w:r w:rsidRPr="007F2897">
              <w:rPr>
                <w:color w:val="000000"/>
                <w:sz w:val="20"/>
              </w:rPr>
              <w:t>. You may wish to review the definitions for the below categories in the Federal Acquisition Regulation 19.7 or 52.219-8 (</w:t>
            </w:r>
            <w:hyperlink r:id="rId33">
              <w:r w:rsidRPr="007F2897">
                <w:rPr>
                  <w:color w:val="0000FF"/>
                  <w:sz w:val="20"/>
                  <w:u w:val="single"/>
                </w:rPr>
                <w:t>www.acquisition.gov/far/</w:t>
              </w:r>
            </w:hyperlink>
            <w:r w:rsidRPr="007F2897">
              <w:rPr>
                <w:color w:val="000000"/>
                <w:sz w:val="20"/>
              </w:rPr>
              <w:t>) to determine applicability.</w:t>
            </w:r>
          </w:p>
          <w:p w14:paraId="341CD9D0" w14:textId="77777777" w:rsidR="00970618" w:rsidRDefault="00970618" w:rsidP="003655A0">
            <w:pPr>
              <w:rPr>
                <w:color w:val="000000"/>
                <w:sz w:val="20"/>
              </w:rPr>
            </w:pPr>
          </w:p>
          <w:p w14:paraId="51DCDA8D" w14:textId="77777777" w:rsidR="00970618" w:rsidRDefault="00970618" w:rsidP="003655A0">
            <w:pPr>
              <w:rPr>
                <w:color w:val="000000"/>
                <w:sz w:val="20"/>
              </w:rPr>
            </w:pPr>
          </w:p>
          <w:p w14:paraId="20B932D5" w14:textId="77777777" w:rsidR="00970618" w:rsidRDefault="00970618" w:rsidP="003655A0">
            <w:pPr>
              <w:rPr>
                <w:color w:val="000000"/>
                <w:sz w:val="20"/>
              </w:rPr>
            </w:pPr>
          </w:p>
          <w:p w14:paraId="7BDFE686" w14:textId="77777777" w:rsidR="00970618" w:rsidRDefault="00970618" w:rsidP="003655A0">
            <w:pPr>
              <w:rPr>
                <w:color w:val="000000"/>
                <w:sz w:val="20"/>
              </w:rPr>
            </w:pPr>
          </w:p>
          <w:p w14:paraId="579B9804" w14:textId="77777777" w:rsidR="00970618" w:rsidRDefault="00970618" w:rsidP="003655A0">
            <w:pPr>
              <w:rPr>
                <w:color w:val="000000"/>
                <w:sz w:val="20"/>
              </w:rPr>
            </w:pPr>
          </w:p>
          <w:p w14:paraId="0723BCAE" w14:textId="77777777" w:rsidR="00970618" w:rsidRPr="007F2897" w:rsidRDefault="00970618" w:rsidP="003655A0">
            <w:pPr>
              <w:rPr>
                <w:color w:val="000000"/>
                <w:sz w:val="20"/>
              </w:rPr>
            </w:pPr>
          </w:p>
          <w:p w14:paraId="010A0FEB" w14:textId="77777777" w:rsidR="00970618" w:rsidRPr="007F2897" w:rsidRDefault="00970618" w:rsidP="003655A0">
            <w:pPr>
              <w:rPr>
                <w:color w:val="000000"/>
                <w:sz w:val="20"/>
              </w:rPr>
            </w:pPr>
            <w:r w:rsidRPr="007F2897">
              <w:rPr>
                <w:rFonts w:ascii="Segoe UI Symbol" w:hAnsi="Segoe UI Symbol" w:cs="Segoe UI Symbol"/>
                <w:color w:val="000000"/>
                <w:sz w:val="20"/>
              </w:rPr>
              <w:t>☐</w:t>
            </w:r>
            <w:r w:rsidRPr="007F2897">
              <w:rPr>
                <w:color w:val="000000"/>
                <w:sz w:val="20"/>
              </w:rPr>
              <w:t xml:space="preserve"> Small Disadvantaged Business</w:t>
            </w:r>
            <w:r w:rsidRPr="007F2897">
              <w:rPr>
                <w:color w:val="000000"/>
                <w:sz w:val="20"/>
              </w:rPr>
              <w:tab/>
            </w:r>
            <w:r w:rsidRPr="007F2897">
              <w:rPr>
                <w:color w:val="000000"/>
                <w:sz w:val="20"/>
              </w:rPr>
              <w:tab/>
            </w:r>
            <w:r w:rsidRPr="007F2897">
              <w:rPr>
                <w:color w:val="000000"/>
                <w:sz w:val="20"/>
              </w:rPr>
              <w:tab/>
            </w:r>
          </w:p>
          <w:p w14:paraId="7A116064" w14:textId="77777777" w:rsidR="00970618" w:rsidRPr="007F2897" w:rsidRDefault="00970618" w:rsidP="003655A0">
            <w:pPr>
              <w:rPr>
                <w:color w:val="000000"/>
                <w:sz w:val="20"/>
              </w:rPr>
            </w:pPr>
            <w:r w:rsidRPr="007F2897">
              <w:rPr>
                <w:rFonts w:ascii="Segoe UI Symbol" w:hAnsi="Segoe UI Symbol" w:cs="Segoe UI Symbol"/>
                <w:color w:val="000000"/>
                <w:sz w:val="20"/>
              </w:rPr>
              <w:t>☐</w:t>
            </w:r>
            <w:r w:rsidRPr="007F2897">
              <w:rPr>
                <w:color w:val="000000"/>
                <w:sz w:val="20"/>
              </w:rPr>
              <w:t xml:space="preserve"> 8(a)</w:t>
            </w:r>
          </w:p>
          <w:p w14:paraId="07ABDB1D" w14:textId="77777777" w:rsidR="00970618" w:rsidRPr="007F2897" w:rsidRDefault="00970618" w:rsidP="003655A0">
            <w:pPr>
              <w:rPr>
                <w:color w:val="000000"/>
                <w:sz w:val="20"/>
              </w:rPr>
            </w:pPr>
            <w:r w:rsidRPr="007F2897">
              <w:rPr>
                <w:rFonts w:ascii="Segoe UI Symbol" w:hAnsi="Segoe UI Symbol" w:cs="Segoe UI Symbol"/>
                <w:color w:val="000000"/>
                <w:sz w:val="20"/>
              </w:rPr>
              <w:t>☐</w:t>
            </w:r>
            <w:r w:rsidRPr="007F2897">
              <w:rPr>
                <w:color w:val="000000"/>
                <w:sz w:val="20"/>
              </w:rPr>
              <w:t xml:space="preserve"> HUBZone</w:t>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rFonts w:ascii="Segoe UI Symbol" w:hAnsi="Segoe UI Symbol" w:cs="Segoe UI Symbol"/>
                <w:color w:val="000000"/>
                <w:sz w:val="20"/>
              </w:rPr>
              <w:t>☐</w:t>
            </w:r>
            <w:r w:rsidRPr="007F2897">
              <w:rPr>
                <w:color w:val="000000"/>
                <w:sz w:val="20"/>
              </w:rPr>
              <w:t xml:space="preserve"> Woman Owned Small Business</w:t>
            </w:r>
          </w:p>
          <w:p w14:paraId="67018D12" w14:textId="77777777" w:rsidR="00970618" w:rsidRPr="007F2897" w:rsidRDefault="00970618" w:rsidP="003655A0">
            <w:pPr>
              <w:rPr>
                <w:color w:val="000000"/>
                <w:sz w:val="20"/>
              </w:rPr>
            </w:pPr>
            <w:r w:rsidRPr="007F2897">
              <w:rPr>
                <w:rFonts w:ascii="Segoe UI Symbol" w:hAnsi="Segoe UI Symbol" w:cs="Segoe UI Symbol"/>
                <w:color w:val="000000"/>
                <w:sz w:val="20"/>
              </w:rPr>
              <w:t>☐</w:t>
            </w:r>
            <w:r w:rsidRPr="007F2897">
              <w:rPr>
                <w:color w:val="000000"/>
                <w:sz w:val="20"/>
              </w:rPr>
              <w:t xml:space="preserve"> Veteran Owned</w:t>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rFonts w:ascii="Segoe UI Symbol" w:hAnsi="Segoe UI Symbol" w:cs="Segoe UI Symbol"/>
                <w:color w:val="000000"/>
                <w:sz w:val="20"/>
              </w:rPr>
              <w:t>☐</w:t>
            </w:r>
            <w:r w:rsidRPr="007F2897">
              <w:rPr>
                <w:color w:val="000000"/>
                <w:sz w:val="20"/>
              </w:rPr>
              <w:t xml:space="preserve"> </w:t>
            </w:r>
            <w:proofErr w:type="gramStart"/>
            <w:r w:rsidRPr="007F2897">
              <w:rPr>
                <w:color w:val="000000"/>
                <w:sz w:val="20"/>
              </w:rPr>
              <w:t>Service Disabled</w:t>
            </w:r>
            <w:proofErr w:type="gramEnd"/>
            <w:r w:rsidRPr="007F2897">
              <w:rPr>
                <w:color w:val="000000"/>
                <w:sz w:val="20"/>
              </w:rPr>
              <w:t xml:space="preserve"> Veteran Owned </w:t>
            </w:r>
          </w:p>
          <w:p w14:paraId="418DEBD1" w14:textId="77777777" w:rsidR="00970618" w:rsidRDefault="00970618" w:rsidP="003655A0">
            <w:pPr>
              <w:rPr>
                <w:color w:val="000000"/>
                <w:sz w:val="20"/>
              </w:rPr>
            </w:pPr>
            <w:r w:rsidRPr="007F2897">
              <w:rPr>
                <w:rFonts w:ascii="Segoe UI Symbol" w:hAnsi="Segoe UI Symbol" w:cs="Segoe UI Symbol"/>
                <w:color w:val="000000"/>
                <w:sz w:val="20"/>
              </w:rPr>
              <w:lastRenderedPageBreak/>
              <w:t>☐</w:t>
            </w:r>
            <w:r w:rsidRPr="007F2897">
              <w:rPr>
                <w:color w:val="000000"/>
                <w:sz w:val="20"/>
              </w:rPr>
              <w:t xml:space="preserve"> Alaskan Native Corporation</w:t>
            </w:r>
            <w:r w:rsidRPr="007F2897">
              <w:rPr>
                <w:color w:val="000000"/>
                <w:sz w:val="20"/>
              </w:rPr>
              <w:tab/>
            </w:r>
            <w:r w:rsidRPr="007F2897">
              <w:rPr>
                <w:color w:val="000000"/>
                <w:sz w:val="20"/>
              </w:rPr>
              <w:tab/>
            </w:r>
            <w:r w:rsidRPr="007F2897">
              <w:rPr>
                <w:color w:val="000000"/>
                <w:sz w:val="20"/>
              </w:rPr>
              <w:tab/>
            </w:r>
          </w:p>
          <w:p w14:paraId="7C9C8990" w14:textId="77777777" w:rsidR="00970618" w:rsidRDefault="00970618" w:rsidP="003655A0">
            <w:pPr>
              <w:rPr>
                <w:color w:val="000000"/>
                <w:sz w:val="20"/>
              </w:rPr>
            </w:pPr>
          </w:p>
          <w:p w14:paraId="1C5654F2" w14:textId="77777777" w:rsidR="00970618" w:rsidRPr="007F2897" w:rsidRDefault="00970618" w:rsidP="003655A0">
            <w:pPr>
              <w:rPr>
                <w:color w:val="000000"/>
                <w:sz w:val="20"/>
              </w:rPr>
            </w:pPr>
            <w:r w:rsidRPr="007F2897">
              <w:rPr>
                <w:color w:val="000000"/>
                <w:sz w:val="20"/>
              </w:rPr>
              <w:tab/>
            </w:r>
            <w:r w:rsidRPr="007F2897">
              <w:rPr>
                <w:rFonts w:ascii="Segoe UI Symbol" w:hAnsi="Segoe UI Symbol" w:cs="Segoe UI Symbol"/>
                <w:color w:val="000000"/>
                <w:sz w:val="20"/>
              </w:rPr>
              <w:t>☐</w:t>
            </w:r>
            <w:r w:rsidRPr="007F2897">
              <w:rPr>
                <w:color w:val="000000"/>
                <w:sz w:val="20"/>
              </w:rPr>
              <w:t xml:space="preserve"> Indian Tribe</w:t>
            </w:r>
          </w:p>
          <w:p w14:paraId="370596AA" w14:textId="77777777" w:rsidR="00970618" w:rsidRPr="007F2897" w:rsidRDefault="00970618" w:rsidP="003655A0">
            <w:pPr>
              <w:rPr>
                <w:color w:val="000000"/>
                <w:sz w:val="20"/>
              </w:rPr>
            </w:pPr>
          </w:p>
          <w:p w14:paraId="6C71CDEC" w14:textId="77777777" w:rsidR="00970618" w:rsidRPr="007F2897" w:rsidRDefault="00970618" w:rsidP="003655A0">
            <w:pPr>
              <w:jc w:val="both"/>
              <w:rPr>
                <w:color w:val="000000"/>
                <w:sz w:val="20"/>
              </w:rPr>
            </w:pPr>
            <w:r w:rsidRPr="007F2897">
              <w:rPr>
                <w:color w:val="000000"/>
                <w:sz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64F5D297" w14:textId="77777777" w:rsidR="00970618" w:rsidRDefault="00970618" w:rsidP="003655A0">
            <w:pPr>
              <w:rPr>
                <w:color w:val="000000"/>
                <w:sz w:val="20"/>
              </w:rPr>
            </w:pPr>
          </w:p>
          <w:p w14:paraId="459CCE6F" w14:textId="77777777" w:rsidR="00970618" w:rsidRDefault="00970618" w:rsidP="003655A0">
            <w:pPr>
              <w:rPr>
                <w:color w:val="000000"/>
                <w:sz w:val="20"/>
              </w:rPr>
            </w:pPr>
          </w:p>
          <w:p w14:paraId="02849261" w14:textId="77777777" w:rsidR="00A05F2B" w:rsidRDefault="00A05F2B" w:rsidP="003655A0">
            <w:pPr>
              <w:rPr>
                <w:color w:val="000000"/>
                <w:sz w:val="20"/>
              </w:rPr>
            </w:pPr>
          </w:p>
          <w:p w14:paraId="447A0750" w14:textId="77777777" w:rsidR="00A05F2B" w:rsidRPr="007F2897" w:rsidRDefault="00A05F2B" w:rsidP="003655A0">
            <w:pPr>
              <w:rPr>
                <w:color w:val="000000"/>
                <w:sz w:val="20"/>
              </w:rPr>
            </w:pPr>
          </w:p>
          <w:p w14:paraId="2BA86186" w14:textId="77777777" w:rsidR="00970618" w:rsidRPr="007F2897" w:rsidRDefault="00970618" w:rsidP="003655A0">
            <w:pPr>
              <w:rPr>
                <w:color w:val="000000"/>
                <w:sz w:val="20"/>
                <w:u w:val="single"/>
              </w:rPr>
            </w:pP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u w:val="single"/>
              </w:rPr>
              <w:tab/>
            </w:r>
            <w:r w:rsidRPr="007F2897">
              <w:rPr>
                <w:color w:val="000000"/>
                <w:sz w:val="20"/>
              </w:rPr>
              <w:tab/>
            </w:r>
            <w:r w:rsidRPr="007F2897">
              <w:rPr>
                <w:color w:val="000000"/>
                <w:sz w:val="20"/>
              </w:rPr>
              <w:tab/>
            </w:r>
            <w:r w:rsidRPr="007F2897">
              <w:rPr>
                <w:color w:val="000000"/>
                <w:sz w:val="20"/>
                <w:u w:val="single"/>
              </w:rPr>
              <w:tab/>
            </w:r>
            <w:r w:rsidRPr="007F2897">
              <w:rPr>
                <w:color w:val="000000"/>
                <w:sz w:val="20"/>
                <w:u w:val="single"/>
              </w:rPr>
              <w:tab/>
            </w:r>
            <w:r w:rsidRPr="007F2897">
              <w:rPr>
                <w:color w:val="000000"/>
                <w:sz w:val="20"/>
                <w:u w:val="single"/>
              </w:rPr>
              <w:tab/>
            </w:r>
          </w:p>
          <w:p w14:paraId="75B22C6A" w14:textId="77777777" w:rsidR="00970618" w:rsidRPr="007F2897" w:rsidRDefault="00970618" w:rsidP="003655A0">
            <w:pPr>
              <w:rPr>
                <w:color w:val="000000"/>
                <w:sz w:val="20"/>
              </w:rPr>
            </w:pPr>
            <w:r w:rsidRPr="007F2897">
              <w:rPr>
                <w:color w:val="000000"/>
                <w:sz w:val="20"/>
              </w:rPr>
              <w:t>Signature and Title (required)</w:t>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r>
            <w:r w:rsidRPr="007F2897">
              <w:rPr>
                <w:color w:val="000000"/>
                <w:sz w:val="20"/>
              </w:rPr>
              <w:tab/>
              <w:t xml:space="preserve">Date </w:t>
            </w:r>
          </w:p>
          <w:p w14:paraId="4F5EDD70" w14:textId="77777777" w:rsidR="00970618" w:rsidRPr="007F2897" w:rsidRDefault="00970618" w:rsidP="003655A0">
            <w:pPr>
              <w:rPr>
                <w:color w:val="000000"/>
                <w:sz w:val="20"/>
              </w:rPr>
            </w:pPr>
          </w:p>
          <w:p w14:paraId="0561E024" w14:textId="77777777" w:rsidR="00970618" w:rsidRPr="007F2897" w:rsidRDefault="00970618" w:rsidP="003655A0">
            <w:pPr>
              <w:rPr>
                <w:sz w:val="20"/>
                <w:u w:val="single"/>
              </w:rPr>
            </w:pPr>
            <w:r w:rsidRPr="007F2897">
              <w:rPr>
                <w:sz w:val="20"/>
              </w:rPr>
              <w:t>***********************</w:t>
            </w:r>
            <w:proofErr w:type="gramStart"/>
            <w:r w:rsidRPr="007F2897">
              <w:rPr>
                <w:sz w:val="20"/>
              </w:rPr>
              <w:t>CHEMONICS  INTERNAL</w:t>
            </w:r>
            <w:proofErr w:type="gramEnd"/>
            <w:r w:rsidRPr="007F2897">
              <w:rPr>
                <w:sz w:val="20"/>
              </w:rPr>
              <w:t xml:space="preserve"> USE ONLY********************** </w:t>
            </w:r>
            <w:r w:rsidRPr="007F2897">
              <w:rPr>
                <w:sz w:val="20"/>
                <w:u w:val="single"/>
              </w:rPr>
              <w:t xml:space="preserve">  </w:t>
            </w:r>
          </w:p>
          <w:p w14:paraId="16E07F60" w14:textId="77777777" w:rsidR="00970618" w:rsidRPr="00896C4C" w:rsidRDefault="00970618" w:rsidP="003655A0">
            <w:pPr>
              <w:jc w:val="both"/>
              <w:rPr>
                <w:sz w:val="20"/>
              </w:rPr>
            </w:pPr>
            <w:r w:rsidRPr="007F2897">
              <w:rPr>
                <w:sz w:val="20"/>
              </w:rPr>
              <w:t xml:space="preserve">HUBZone Status has been verified in the </w:t>
            </w:r>
            <w:hyperlink r:id="rId34" w:anchor="1">
              <w:r w:rsidRPr="007F2897">
                <w:rPr>
                  <w:color w:val="0000FF"/>
                  <w:sz w:val="20"/>
                  <w:u w:val="single"/>
                </w:rPr>
                <w:t>System for Award Management database</w:t>
              </w:r>
            </w:hyperlink>
            <w:r w:rsidRPr="007F2897">
              <w:rPr>
                <w:sz w:val="20"/>
              </w:rPr>
              <w:t xml:space="preserve"> or </w:t>
            </w:r>
            <w:hyperlink r:id="rId35">
              <w:r w:rsidRPr="007F2897">
                <w:rPr>
                  <w:color w:val="0000FF"/>
                  <w:sz w:val="20"/>
                  <w:u w:val="single"/>
                </w:rPr>
                <w:t xml:space="preserve">Dynamic Small Business Database Search </w:t>
              </w:r>
            </w:hyperlink>
            <w:r w:rsidRPr="007F2897">
              <w:rPr>
                <w:sz w:val="20"/>
              </w:rPr>
              <w:t xml:space="preserve"> as of </w:t>
            </w:r>
            <w:r w:rsidRPr="007F2897">
              <w:rPr>
                <w:sz w:val="20"/>
                <w:u w:val="single"/>
              </w:rPr>
              <w:t xml:space="preserve">        </w:t>
            </w:r>
            <w:r w:rsidRPr="007F2897">
              <w:rPr>
                <w:sz w:val="20"/>
              </w:rPr>
              <w:t>/</w:t>
            </w:r>
            <w:r w:rsidRPr="007F2897">
              <w:rPr>
                <w:sz w:val="20"/>
                <w:u w:val="single"/>
              </w:rPr>
              <w:t xml:space="preserve">        </w:t>
            </w:r>
            <w:r w:rsidRPr="007F2897">
              <w:rPr>
                <w:sz w:val="20"/>
              </w:rPr>
              <w:t>/</w:t>
            </w:r>
            <w:r w:rsidRPr="007F2897">
              <w:rPr>
                <w:sz w:val="20"/>
                <w:u w:val="single"/>
              </w:rPr>
              <w:t xml:space="preserve">       </w:t>
            </w:r>
            <w:r w:rsidRPr="007F2897">
              <w:rPr>
                <w:sz w:val="20"/>
              </w:rPr>
              <w:t xml:space="preserve">  conducted by: </w:t>
            </w:r>
            <w:r w:rsidRPr="007F2897">
              <w:rPr>
                <w:sz w:val="20"/>
                <w:u w:val="single"/>
              </w:rPr>
              <w:t xml:space="preserve">________________________              </w:t>
            </w:r>
            <w:r w:rsidRPr="007F2897">
              <w:rPr>
                <w:sz w:val="20"/>
              </w:rPr>
              <w:t>.</w:t>
            </w:r>
          </w:p>
          <w:p w14:paraId="3D83457D" w14:textId="77777777" w:rsidR="00970618" w:rsidRPr="00896C4C" w:rsidRDefault="00970618" w:rsidP="003655A0">
            <w:pPr>
              <w:jc w:val="both"/>
              <w:rPr>
                <w:sz w:val="20"/>
              </w:rPr>
            </w:pPr>
          </w:p>
          <w:p w14:paraId="700DAE6A" w14:textId="77777777" w:rsidR="00970618" w:rsidRPr="00896C4C" w:rsidRDefault="00970618" w:rsidP="003655A0">
            <w:pPr>
              <w:jc w:val="both"/>
              <w:rPr>
                <w:sz w:val="20"/>
              </w:rPr>
            </w:pPr>
          </w:p>
          <w:p w14:paraId="57E908D3" w14:textId="77777777" w:rsidR="00970618" w:rsidRPr="00896C4C" w:rsidRDefault="00970618" w:rsidP="003655A0">
            <w:pPr>
              <w:jc w:val="both"/>
              <w:rPr>
                <w:sz w:val="20"/>
              </w:rPr>
            </w:pPr>
          </w:p>
          <w:p w14:paraId="22046B48" w14:textId="77777777" w:rsidR="00970618" w:rsidRPr="00896C4C" w:rsidRDefault="00970618" w:rsidP="003655A0">
            <w:pPr>
              <w:jc w:val="both"/>
              <w:rPr>
                <w:sz w:val="20"/>
              </w:rPr>
            </w:pPr>
          </w:p>
          <w:p w14:paraId="1E9480D3" w14:textId="77777777" w:rsidR="00970618" w:rsidRPr="00896C4C" w:rsidRDefault="00970618" w:rsidP="003655A0">
            <w:pPr>
              <w:jc w:val="both"/>
              <w:rPr>
                <w:sz w:val="20"/>
              </w:rPr>
            </w:pPr>
          </w:p>
        </w:tc>
        <w:tc>
          <w:tcPr>
            <w:tcW w:w="5043" w:type="dxa"/>
          </w:tcPr>
          <w:p w14:paraId="421EE60F" w14:textId="77777777" w:rsidR="00970618" w:rsidRPr="004911B6" w:rsidRDefault="00970618" w:rsidP="003655A0">
            <w:pPr>
              <w:jc w:val="both"/>
              <w:rPr>
                <w:sz w:val="20"/>
                <w:lang w:val="ru-RU"/>
              </w:rPr>
            </w:pPr>
            <w:r w:rsidRPr="00554A88">
              <w:rPr>
                <w:sz w:val="20"/>
                <w:lang w:val="ru-RU"/>
              </w:rPr>
              <w:lastRenderedPageBreak/>
              <w:br w:type="page"/>
            </w:r>
            <w:proofErr w:type="spellStart"/>
            <w:r w:rsidRPr="004911B6">
              <w:rPr>
                <w:b/>
                <w:sz w:val="20"/>
                <w:lang w:val="ru-RU"/>
              </w:rPr>
              <w:t>Додаток</w:t>
            </w:r>
            <w:proofErr w:type="spellEnd"/>
            <w:r w:rsidRPr="004911B6">
              <w:rPr>
                <w:b/>
                <w:sz w:val="20"/>
                <w:lang w:val="ru-RU"/>
              </w:rPr>
              <w:t xml:space="preserve"> 3</w:t>
            </w:r>
            <w:r w:rsidRPr="004911B6">
              <w:rPr>
                <w:b/>
                <w:sz w:val="20"/>
                <w:lang w:val="ru-RU"/>
              </w:rPr>
              <w:tab/>
            </w:r>
            <w:r>
              <w:rPr>
                <w:b/>
                <w:sz w:val="20"/>
                <w:lang w:val="uk-UA"/>
              </w:rPr>
              <w:t xml:space="preserve">Необхідні </w:t>
            </w:r>
            <w:proofErr w:type="spellStart"/>
            <w:r w:rsidRPr="004911B6">
              <w:rPr>
                <w:b/>
                <w:sz w:val="20"/>
                <w:lang w:val="ru-RU"/>
              </w:rPr>
              <w:t>засвідчення</w:t>
            </w:r>
            <w:proofErr w:type="spellEnd"/>
          </w:p>
          <w:p w14:paraId="366CAB43" w14:textId="77777777" w:rsidR="00970618" w:rsidRPr="004911B6" w:rsidRDefault="00970618" w:rsidP="003655A0">
            <w:pPr>
              <w:jc w:val="both"/>
              <w:rPr>
                <w:sz w:val="20"/>
                <w:lang w:val="ru-RU"/>
              </w:rPr>
            </w:pPr>
          </w:p>
          <w:p w14:paraId="01F2ECB4" w14:textId="77777777" w:rsidR="00970618" w:rsidRPr="007F2897" w:rsidRDefault="00970618" w:rsidP="003655A0">
            <w:pPr>
              <w:rPr>
                <w:b/>
                <w:smallCaps/>
                <w:sz w:val="20"/>
                <w:lang w:val="ru-RU"/>
              </w:rPr>
            </w:pPr>
            <w:r w:rsidRPr="008D6FD4">
              <w:rPr>
                <w:b/>
                <w:smallCaps/>
                <w:sz w:val="20"/>
                <w:highlight w:val="yellow"/>
                <w:lang w:val="ru-RU"/>
              </w:rPr>
              <w:t>ДОКУМЕНТАЛЬНЕ ПІДТВЕРДЖЕННЯ ЗАЯВИ ПРО ВІДПОВІДАЛЬНІСТЬ</w:t>
            </w:r>
          </w:p>
          <w:p w14:paraId="5F6F742E" w14:textId="77777777" w:rsidR="00970618" w:rsidRPr="007F2897" w:rsidRDefault="00970618" w:rsidP="003655A0">
            <w:pPr>
              <w:keepNext/>
              <w:rPr>
                <w:b/>
                <w:sz w:val="20"/>
                <w:lang w:val="ru-RU"/>
              </w:rPr>
            </w:pPr>
            <w:r w:rsidRPr="007F2897">
              <w:rPr>
                <w:b/>
                <w:sz w:val="20"/>
                <w:lang w:val="ru-RU"/>
              </w:rPr>
              <w:t xml:space="preserve">1. </w:t>
            </w:r>
            <w:proofErr w:type="spellStart"/>
            <w:r w:rsidRPr="007F2897">
              <w:rPr>
                <w:b/>
                <w:sz w:val="20"/>
                <w:lang w:val="ru-RU"/>
              </w:rPr>
              <w:t>Ділова</w:t>
            </w:r>
            <w:proofErr w:type="spellEnd"/>
            <w:r w:rsidRPr="007F2897">
              <w:rPr>
                <w:b/>
                <w:sz w:val="20"/>
                <w:lang w:val="ru-RU"/>
              </w:rPr>
              <w:t xml:space="preserve"> </w:t>
            </w:r>
            <w:proofErr w:type="spellStart"/>
            <w:r w:rsidRPr="007F2897">
              <w:rPr>
                <w:b/>
                <w:sz w:val="20"/>
                <w:lang w:val="ru-RU"/>
              </w:rPr>
              <w:t>інформація</w:t>
            </w:r>
            <w:proofErr w:type="spellEnd"/>
            <w:r w:rsidRPr="007F2897">
              <w:rPr>
                <w:b/>
                <w:sz w:val="20"/>
                <w:lang w:val="ru-RU"/>
              </w:rPr>
              <w:t xml:space="preserve"> Оферента</w:t>
            </w:r>
          </w:p>
          <w:p w14:paraId="51C8EACB" w14:textId="77777777" w:rsidR="00970618" w:rsidRPr="007F2897" w:rsidRDefault="00970618" w:rsidP="003655A0">
            <w:pPr>
              <w:rPr>
                <w:color w:val="002060"/>
                <w:sz w:val="20"/>
                <w:lang w:val="ru-RU"/>
              </w:rPr>
            </w:pPr>
            <w:proofErr w:type="spellStart"/>
            <w:r w:rsidRPr="007F2897">
              <w:rPr>
                <w:b/>
                <w:sz w:val="20"/>
                <w:lang w:val="ru-RU"/>
              </w:rPr>
              <w:t>Назва</w:t>
            </w:r>
            <w:proofErr w:type="spellEnd"/>
            <w:r w:rsidRPr="007F2897">
              <w:rPr>
                <w:b/>
                <w:sz w:val="20"/>
                <w:lang w:val="ru-RU"/>
              </w:rPr>
              <w:t xml:space="preserve"> </w:t>
            </w:r>
            <w:proofErr w:type="spellStart"/>
            <w:r w:rsidRPr="007F2897">
              <w:rPr>
                <w:b/>
                <w:sz w:val="20"/>
                <w:lang w:val="ru-RU"/>
              </w:rPr>
              <w:t>Компанії</w:t>
            </w:r>
            <w:proofErr w:type="spellEnd"/>
            <w:r w:rsidRPr="007F2897">
              <w:rPr>
                <w:sz w:val="20"/>
                <w:lang w:val="ru-RU"/>
              </w:rPr>
              <w:t xml:space="preserve">: </w:t>
            </w:r>
            <w:proofErr w:type="spellStart"/>
            <w:r w:rsidRPr="007F2897">
              <w:rPr>
                <w:sz w:val="20"/>
                <w:lang w:val="ru-RU"/>
              </w:rPr>
              <w:t>Повна</w:t>
            </w:r>
            <w:proofErr w:type="spellEnd"/>
            <w:r w:rsidRPr="007F2897">
              <w:rPr>
                <w:sz w:val="20"/>
                <w:lang w:val="ru-RU"/>
              </w:rPr>
              <w:t xml:space="preserve"> </w:t>
            </w:r>
            <w:proofErr w:type="spellStart"/>
            <w:r w:rsidRPr="007F2897">
              <w:rPr>
                <w:sz w:val="20"/>
                <w:lang w:val="ru-RU"/>
              </w:rPr>
              <w:t>юридична</w:t>
            </w:r>
            <w:proofErr w:type="spellEnd"/>
            <w:r w:rsidRPr="007F2897">
              <w:rPr>
                <w:sz w:val="20"/>
                <w:lang w:val="ru-RU"/>
              </w:rPr>
              <w:t xml:space="preserve"> </w:t>
            </w:r>
            <w:proofErr w:type="spellStart"/>
            <w:r w:rsidRPr="007F2897">
              <w:rPr>
                <w:sz w:val="20"/>
                <w:lang w:val="ru-RU"/>
              </w:rPr>
              <w:t>назва</w:t>
            </w:r>
            <w:proofErr w:type="spellEnd"/>
            <w:r w:rsidRPr="007F2897">
              <w:rPr>
                <w:color w:val="002060"/>
                <w:sz w:val="20"/>
                <w:lang w:val="ru-RU"/>
              </w:rPr>
              <w:tab/>
            </w:r>
            <w:r w:rsidRPr="007F2897">
              <w:rPr>
                <w:color w:val="002060"/>
                <w:sz w:val="20"/>
                <w:lang w:val="ru-RU"/>
              </w:rPr>
              <w:tab/>
            </w:r>
          </w:p>
          <w:p w14:paraId="23E455AC" w14:textId="77777777" w:rsidR="00970618" w:rsidRPr="007F2897" w:rsidRDefault="00970618" w:rsidP="003655A0">
            <w:pPr>
              <w:jc w:val="both"/>
              <w:rPr>
                <w:sz w:val="20"/>
                <w:lang w:val="ru-RU"/>
              </w:rPr>
            </w:pPr>
            <w:r w:rsidRPr="007F2897">
              <w:rPr>
                <w:b/>
                <w:sz w:val="20"/>
                <w:lang w:val="ru-RU"/>
              </w:rPr>
              <w:t>Адреса</w:t>
            </w:r>
            <w:r w:rsidRPr="007F2897">
              <w:rPr>
                <w:sz w:val="20"/>
                <w:lang w:val="ru-RU"/>
              </w:rPr>
              <w:t>: Адреса</w:t>
            </w:r>
          </w:p>
          <w:p w14:paraId="09B77EDB" w14:textId="77777777" w:rsidR="00970618" w:rsidRPr="007F2897" w:rsidRDefault="00970618" w:rsidP="003655A0">
            <w:pPr>
              <w:keepNext/>
              <w:jc w:val="both"/>
              <w:rPr>
                <w:b/>
                <w:sz w:val="20"/>
                <w:lang w:val="ru-RU"/>
              </w:rPr>
            </w:pPr>
            <w:r w:rsidRPr="007F2897">
              <w:rPr>
                <w:b/>
                <w:sz w:val="20"/>
                <w:lang w:val="ru-RU"/>
              </w:rPr>
              <w:t xml:space="preserve">Номер </w:t>
            </w:r>
            <w:r w:rsidRPr="007F2897">
              <w:rPr>
                <w:b/>
                <w:sz w:val="20"/>
              </w:rPr>
              <w:t>UEI</w:t>
            </w:r>
            <w:proofErr w:type="gramStart"/>
            <w:r w:rsidRPr="007F2897">
              <w:rPr>
                <w:b/>
                <w:sz w:val="20"/>
                <w:lang w:val="ru-RU"/>
              </w:rPr>
              <w:t xml:space="preserve">: </w:t>
            </w:r>
            <w:r w:rsidRPr="007F2897">
              <w:rPr>
                <w:sz w:val="20"/>
                <w:lang w:val="ru-RU"/>
              </w:rPr>
              <w:t>Не</w:t>
            </w:r>
            <w:proofErr w:type="gramEnd"/>
            <w:r w:rsidRPr="007F2897">
              <w:rPr>
                <w:sz w:val="20"/>
                <w:lang w:val="ru-RU"/>
              </w:rPr>
              <w:t xml:space="preserve"> </w:t>
            </w:r>
            <w:proofErr w:type="spellStart"/>
            <w:r w:rsidRPr="007F2897">
              <w:rPr>
                <w:sz w:val="20"/>
                <w:lang w:val="ru-RU"/>
              </w:rPr>
              <w:t>застосовується</w:t>
            </w:r>
            <w:proofErr w:type="spellEnd"/>
          </w:p>
          <w:p w14:paraId="5F8A4317" w14:textId="77777777" w:rsidR="00970618" w:rsidRPr="007F2897" w:rsidRDefault="00970618" w:rsidP="003655A0">
            <w:pPr>
              <w:keepNext/>
              <w:rPr>
                <w:b/>
                <w:sz w:val="20"/>
                <w:lang w:val="ru-RU"/>
              </w:rPr>
            </w:pPr>
            <w:r w:rsidRPr="007F2897">
              <w:rPr>
                <w:b/>
                <w:sz w:val="20"/>
                <w:lang w:val="ru-RU"/>
              </w:rPr>
              <w:t xml:space="preserve">2. Особи, </w:t>
            </w:r>
            <w:proofErr w:type="spellStart"/>
            <w:r w:rsidRPr="007F2897">
              <w:rPr>
                <w:b/>
                <w:sz w:val="20"/>
                <w:lang w:val="ru-RU"/>
              </w:rPr>
              <w:t>уповноважені</w:t>
            </w:r>
            <w:proofErr w:type="spellEnd"/>
            <w:r w:rsidRPr="007F2897">
              <w:rPr>
                <w:b/>
                <w:sz w:val="20"/>
                <w:lang w:val="ru-RU"/>
              </w:rPr>
              <w:t xml:space="preserve"> вести переговори</w:t>
            </w:r>
          </w:p>
          <w:p w14:paraId="563CB7A6" w14:textId="77777777" w:rsidR="00970618" w:rsidRPr="007F2897" w:rsidRDefault="00970618" w:rsidP="003655A0">
            <w:pPr>
              <w:jc w:val="both"/>
              <w:rPr>
                <w:sz w:val="20"/>
                <w:lang w:val="ru-RU"/>
              </w:rPr>
            </w:pP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roofErr w:type="spellStart"/>
            <w:r w:rsidRPr="007F2897">
              <w:rPr>
                <w:sz w:val="20"/>
                <w:lang w:val="ru-RU"/>
              </w:rPr>
              <w:t>Пропозиція</w:t>
            </w:r>
            <w:proofErr w:type="spellEnd"/>
            <w:r w:rsidRPr="007F2897">
              <w:rPr>
                <w:sz w:val="20"/>
                <w:lang w:val="ru-RU"/>
              </w:rPr>
              <w:t xml:space="preserve"> </w:t>
            </w:r>
            <w:proofErr w:type="spellStart"/>
            <w:r w:rsidRPr="007F2897">
              <w:rPr>
                <w:sz w:val="20"/>
                <w:lang w:val="ru-RU"/>
              </w:rPr>
              <w:t>щодо</w:t>
            </w:r>
            <w:proofErr w:type="spellEnd"/>
            <w:r w:rsidRPr="007F2897">
              <w:rPr>
                <w:sz w:val="20"/>
                <w:lang w:val="ru-RU"/>
              </w:rPr>
              <w:t xml:space="preserve"> </w:t>
            </w: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t>Пропозиції</w:t>
            </w:r>
            <w:proofErr w:type="spellEnd"/>
            <w:r w:rsidRPr="007F2897">
              <w:rPr>
                <w:sz w:val="20"/>
                <w:lang w:val="ru-RU"/>
              </w:rPr>
              <w:t xml:space="preserve"> </w:t>
            </w:r>
            <w:proofErr w:type="spellStart"/>
            <w:r w:rsidRPr="007F2897">
              <w:rPr>
                <w:sz w:val="20"/>
                <w:lang w:val="ru-RU"/>
              </w:rPr>
              <w:t>може</w:t>
            </w:r>
            <w:proofErr w:type="spellEnd"/>
            <w:r w:rsidRPr="007F2897">
              <w:rPr>
                <w:sz w:val="20"/>
                <w:lang w:val="ru-RU"/>
              </w:rPr>
              <w:t xml:space="preserve"> </w:t>
            </w:r>
            <w:proofErr w:type="spellStart"/>
            <w:r w:rsidRPr="007F2897">
              <w:rPr>
                <w:sz w:val="20"/>
                <w:lang w:val="ru-RU"/>
              </w:rPr>
              <w:t>обговорюватися</w:t>
            </w:r>
            <w:proofErr w:type="spellEnd"/>
            <w:r w:rsidRPr="007F2897">
              <w:rPr>
                <w:sz w:val="20"/>
                <w:lang w:val="ru-RU"/>
              </w:rPr>
              <w:t xml:space="preserve"> з будь-</w:t>
            </w:r>
            <w:proofErr w:type="spellStart"/>
            <w:r w:rsidRPr="007F2897">
              <w:rPr>
                <w:sz w:val="20"/>
                <w:lang w:val="ru-RU"/>
              </w:rPr>
              <w:t>якою</w:t>
            </w:r>
            <w:proofErr w:type="spellEnd"/>
            <w:r w:rsidRPr="007F2897">
              <w:rPr>
                <w:sz w:val="20"/>
                <w:lang w:val="ru-RU"/>
              </w:rPr>
              <w:t xml:space="preserve"> з </w:t>
            </w:r>
            <w:proofErr w:type="spellStart"/>
            <w:r w:rsidRPr="007F2897">
              <w:rPr>
                <w:sz w:val="20"/>
                <w:lang w:val="ru-RU"/>
              </w:rPr>
              <w:t>нижчезазначених</w:t>
            </w:r>
            <w:proofErr w:type="spellEnd"/>
            <w:r w:rsidRPr="007F2897">
              <w:rPr>
                <w:sz w:val="20"/>
                <w:lang w:val="ru-RU"/>
              </w:rPr>
              <w:t xml:space="preserve"> </w:t>
            </w:r>
            <w:proofErr w:type="spellStart"/>
            <w:r w:rsidRPr="007F2897">
              <w:rPr>
                <w:sz w:val="20"/>
                <w:lang w:val="ru-RU"/>
              </w:rPr>
              <w:t>осіб</w:t>
            </w:r>
            <w:proofErr w:type="spellEnd"/>
            <w:r w:rsidRPr="007F2897">
              <w:rPr>
                <w:sz w:val="20"/>
                <w:lang w:val="ru-RU"/>
              </w:rPr>
              <w:t xml:space="preserve">. </w:t>
            </w:r>
            <w:proofErr w:type="spellStart"/>
            <w:r w:rsidRPr="007F2897">
              <w:rPr>
                <w:sz w:val="20"/>
                <w:lang w:val="ru-RU"/>
              </w:rPr>
              <w:t>Ці</w:t>
            </w:r>
            <w:proofErr w:type="spellEnd"/>
            <w:r w:rsidRPr="007F2897">
              <w:rPr>
                <w:sz w:val="20"/>
                <w:lang w:val="ru-RU"/>
              </w:rPr>
              <w:t xml:space="preserve"> особи </w:t>
            </w:r>
            <w:proofErr w:type="spellStart"/>
            <w:r w:rsidRPr="007F2897">
              <w:rPr>
                <w:sz w:val="20"/>
                <w:lang w:val="ru-RU"/>
              </w:rPr>
              <w:t>уповноважені</w:t>
            </w:r>
            <w:proofErr w:type="spellEnd"/>
            <w:r w:rsidRPr="007F2897">
              <w:rPr>
                <w:sz w:val="20"/>
                <w:lang w:val="ru-RU"/>
              </w:rPr>
              <w:t xml:space="preserve"> </w:t>
            </w:r>
            <w:proofErr w:type="spellStart"/>
            <w:r w:rsidRPr="007F2897">
              <w:rPr>
                <w:sz w:val="20"/>
                <w:lang w:val="ru-RU"/>
              </w:rPr>
              <w:t>представляти</w:t>
            </w:r>
            <w:proofErr w:type="spellEnd"/>
            <w:r w:rsidRPr="007F2897">
              <w:rPr>
                <w:sz w:val="20"/>
                <w:lang w:val="ru-RU"/>
              </w:rPr>
              <w:t xml:space="preserve"> </w:t>
            </w: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lastRenderedPageBreak/>
              <w:t>Компанії</w:t>
            </w:r>
            <w:proofErr w:type="spellEnd"/>
            <w:r w:rsidRPr="007F2897">
              <w:rPr>
                <w:sz w:val="20"/>
                <w:lang w:val="ru-RU"/>
              </w:rPr>
              <w:t xml:space="preserve"> </w:t>
            </w:r>
            <w:proofErr w:type="gramStart"/>
            <w:r w:rsidRPr="007F2897">
              <w:rPr>
                <w:sz w:val="20"/>
                <w:lang w:val="ru-RU"/>
              </w:rPr>
              <w:t>у переговорах</w:t>
            </w:r>
            <w:proofErr w:type="gramEnd"/>
            <w:r w:rsidRPr="007F2897">
              <w:rPr>
                <w:sz w:val="20"/>
                <w:lang w:val="ru-RU"/>
              </w:rPr>
              <w:t xml:space="preserve"> за </w:t>
            </w:r>
            <w:proofErr w:type="spellStart"/>
            <w:r w:rsidRPr="007F2897">
              <w:rPr>
                <w:sz w:val="20"/>
                <w:lang w:val="ru-RU"/>
              </w:rPr>
              <w:t>цією</w:t>
            </w:r>
            <w:proofErr w:type="spellEnd"/>
            <w:r w:rsidRPr="007F2897">
              <w:rPr>
                <w:sz w:val="20"/>
                <w:lang w:val="ru-RU"/>
              </w:rPr>
              <w:t xml:space="preserve"> </w:t>
            </w:r>
            <w:proofErr w:type="spellStart"/>
            <w:r w:rsidRPr="007F2897">
              <w:rPr>
                <w:sz w:val="20"/>
                <w:lang w:val="ru-RU"/>
              </w:rPr>
              <w:t>пропозицією</w:t>
            </w:r>
            <w:proofErr w:type="spellEnd"/>
            <w:r w:rsidRPr="007F2897">
              <w:rPr>
                <w:sz w:val="20"/>
                <w:lang w:val="ru-RU"/>
              </w:rPr>
              <w:t xml:space="preserve"> у </w:t>
            </w:r>
            <w:proofErr w:type="spellStart"/>
            <w:r w:rsidRPr="007F2897">
              <w:rPr>
                <w:sz w:val="20"/>
                <w:lang w:val="ru-RU"/>
              </w:rPr>
              <w:t>відповідь</w:t>
            </w:r>
            <w:proofErr w:type="spellEnd"/>
            <w:r w:rsidRPr="007F2897">
              <w:rPr>
                <w:sz w:val="20"/>
                <w:lang w:val="ru-RU"/>
              </w:rPr>
              <w:t xml:space="preserve"> на </w:t>
            </w:r>
            <w:r w:rsidRPr="007F2897">
              <w:rPr>
                <w:sz w:val="20"/>
                <w:u w:val="single"/>
                <w:lang w:val="ru-RU"/>
              </w:rPr>
              <w:t xml:space="preserve">ЗНП № </w:t>
            </w:r>
          </w:p>
          <w:p w14:paraId="725E4387" w14:textId="77777777" w:rsidR="00970618" w:rsidRPr="007F2897" w:rsidRDefault="00970618" w:rsidP="003655A0">
            <w:pPr>
              <w:rPr>
                <w:sz w:val="20"/>
                <w:lang w:val="ru-RU"/>
              </w:rPr>
            </w:pPr>
          </w:p>
          <w:p w14:paraId="25518549" w14:textId="77777777" w:rsidR="00970618" w:rsidRPr="007F2897" w:rsidRDefault="00970618" w:rsidP="003655A0">
            <w:pPr>
              <w:rPr>
                <w:sz w:val="20"/>
                <w:lang w:val="ru-RU"/>
              </w:rPr>
            </w:pPr>
            <w:proofErr w:type="spellStart"/>
            <w:r w:rsidRPr="007F2897">
              <w:rPr>
                <w:sz w:val="20"/>
                <w:lang w:val="ru-RU"/>
              </w:rPr>
              <w:t>Вкажіть</w:t>
            </w:r>
            <w:proofErr w:type="spellEnd"/>
            <w:r w:rsidRPr="007F2897">
              <w:rPr>
                <w:sz w:val="20"/>
                <w:lang w:val="ru-RU"/>
              </w:rPr>
              <w:t xml:space="preserve"> </w:t>
            </w:r>
            <w:proofErr w:type="spellStart"/>
            <w:r w:rsidRPr="007F2897">
              <w:rPr>
                <w:sz w:val="20"/>
                <w:lang w:val="ru-RU"/>
              </w:rPr>
              <w:t>імена</w:t>
            </w:r>
            <w:proofErr w:type="spellEnd"/>
            <w:r w:rsidRPr="007F2897">
              <w:rPr>
                <w:sz w:val="20"/>
                <w:lang w:val="ru-RU"/>
              </w:rPr>
              <w:t xml:space="preserve"> </w:t>
            </w:r>
            <w:proofErr w:type="spellStart"/>
            <w:r w:rsidRPr="007F2897">
              <w:rPr>
                <w:sz w:val="20"/>
                <w:lang w:val="ru-RU"/>
              </w:rPr>
              <w:t>уповноважених</w:t>
            </w:r>
            <w:proofErr w:type="spellEnd"/>
            <w:r w:rsidRPr="007F2897">
              <w:rPr>
                <w:sz w:val="20"/>
                <w:lang w:val="ru-RU"/>
              </w:rPr>
              <w:t xml:space="preserve"> </w:t>
            </w:r>
            <w:proofErr w:type="spellStart"/>
            <w:r w:rsidRPr="007F2897">
              <w:rPr>
                <w:sz w:val="20"/>
                <w:lang w:val="ru-RU"/>
              </w:rPr>
              <w:t>підписантів</w:t>
            </w:r>
            <w:proofErr w:type="spellEnd"/>
          </w:p>
          <w:p w14:paraId="43730315" w14:textId="77777777" w:rsidR="00970618" w:rsidRPr="007F2897" w:rsidRDefault="00970618" w:rsidP="003655A0">
            <w:pPr>
              <w:rPr>
                <w:sz w:val="20"/>
                <w:lang w:val="ru-RU"/>
              </w:rPr>
            </w:pPr>
          </w:p>
          <w:p w14:paraId="2E4A13FF" w14:textId="77777777" w:rsidR="00970618" w:rsidRPr="007F2897" w:rsidRDefault="00970618" w:rsidP="003655A0">
            <w:pPr>
              <w:rPr>
                <w:sz w:val="20"/>
                <w:lang w:val="ru-RU"/>
              </w:rPr>
            </w:pPr>
            <w:r w:rsidRPr="007F2897">
              <w:rPr>
                <w:sz w:val="20"/>
                <w:lang w:val="ru-RU"/>
              </w:rPr>
              <w:t xml:space="preserve">З </w:t>
            </w:r>
            <w:proofErr w:type="spellStart"/>
            <w:r w:rsidRPr="007F2897">
              <w:rPr>
                <w:sz w:val="20"/>
                <w:lang w:val="ru-RU"/>
              </w:rPr>
              <w:t>цими</w:t>
            </w:r>
            <w:proofErr w:type="spellEnd"/>
            <w:r w:rsidRPr="007F2897">
              <w:rPr>
                <w:sz w:val="20"/>
                <w:lang w:val="ru-RU"/>
              </w:rPr>
              <w:t xml:space="preserve"> особами </w:t>
            </w:r>
            <w:proofErr w:type="spellStart"/>
            <w:r w:rsidRPr="007F2897">
              <w:rPr>
                <w:sz w:val="20"/>
                <w:lang w:val="ru-RU"/>
              </w:rPr>
              <w:t>можна</w:t>
            </w:r>
            <w:proofErr w:type="spellEnd"/>
            <w:r w:rsidRPr="007F2897">
              <w:rPr>
                <w:sz w:val="20"/>
                <w:lang w:val="ru-RU"/>
              </w:rPr>
              <w:t xml:space="preserve"> </w:t>
            </w:r>
            <w:proofErr w:type="spellStart"/>
            <w:r w:rsidRPr="007F2897">
              <w:rPr>
                <w:sz w:val="20"/>
                <w:lang w:val="ru-RU"/>
              </w:rPr>
              <w:t>зв’язатися</w:t>
            </w:r>
            <w:proofErr w:type="spellEnd"/>
            <w:r w:rsidRPr="007F2897">
              <w:rPr>
                <w:sz w:val="20"/>
                <w:lang w:val="ru-RU"/>
              </w:rPr>
              <w:t xml:space="preserve"> в </w:t>
            </w:r>
            <w:proofErr w:type="spellStart"/>
            <w:r w:rsidRPr="007F2897">
              <w:rPr>
                <w:sz w:val="20"/>
                <w:lang w:val="ru-RU"/>
              </w:rPr>
              <w:t>офісі</w:t>
            </w:r>
            <w:proofErr w:type="spellEnd"/>
            <w:r w:rsidRPr="007F2897">
              <w:rPr>
                <w:sz w:val="20"/>
                <w:lang w:val="ru-RU"/>
              </w:rPr>
              <w:t xml:space="preserve"> </w:t>
            </w:r>
            <w:proofErr w:type="spellStart"/>
            <w:r w:rsidRPr="007F2897">
              <w:rPr>
                <w:sz w:val="20"/>
                <w:lang w:val="ru-RU"/>
              </w:rPr>
              <w:t>Назва</w:t>
            </w:r>
            <w:proofErr w:type="spellEnd"/>
            <w:r w:rsidRPr="007F2897">
              <w:rPr>
                <w:sz w:val="20"/>
                <w:lang w:val="ru-RU"/>
              </w:rPr>
              <w:t xml:space="preserve"> </w:t>
            </w:r>
            <w:proofErr w:type="spellStart"/>
            <w:proofErr w:type="gramStart"/>
            <w:r w:rsidRPr="007F2897">
              <w:rPr>
                <w:sz w:val="20"/>
                <w:lang w:val="ru-RU"/>
              </w:rPr>
              <w:t>Компанії</w:t>
            </w:r>
            <w:proofErr w:type="spellEnd"/>
            <w:r w:rsidRPr="007F2897">
              <w:rPr>
                <w:sz w:val="20"/>
                <w:lang w:val="ru-RU"/>
              </w:rPr>
              <w:t xml:space="preserve"> :</w:t>
            </w:r>
            <w:proofErr w:type="gramEnd"/>
          </w:p>
          <w:p w14:paraId="6AEDEF88" w14:textId="77777777" w:rsidR="00970618" w:rsidRPr="007F2897" w:rsidRDefault="00970618" w:rsidP="003655A0">
            <w:pPr>
              <w:rPr>
                <w:sz w:val="20"/>
                <w:lang w:val="ru-RU"/>
              </w:rPr>
            </w:pPr>
          </w:p>
          <w:p w14:paraId="450B22B3" w14:textId="77777777" w:rsidR="00970618" w:rsidRPr="007F2897" w:rsidRDefault="00970618" w:rsidP="003655A0">
            <w:pPr>
              <w:rPr>
                <w:sz w:val="20"/>
                <w:lang w:val="ru-RU"/>
              </w:rPr>
            </w:pPr>
            <w:bookmarkStart w:id="56" w:name="3fwokq0" w:colFirst="0" w:colLast="0"/>
            <w:bookmarkEnd w:id="56"/>
            <w:r w:rsidRPr="007F2897">
              <w:rPr>
                <w:sz w:val="20"/>
                <w:lang w:val="ru-RU"/>
              </w:rPr>
              <w:t>Адреса</w:t>
            </w:r>
          </w:p>
          <w:p w14:paraId="573F1540" w14:textId="77777777" w:rsidR="00970618" w:rsidRPr="007F2897" w:rsidRDefault="00970618" w:rsidP="003655A0">
            <w:pPr>
              <w:rPr>
                <w:sz w:val="20"/>
                <w:lang w:val="ru-RU"/>
              </w:rPr>
            </w:pPr>
            <w:bookmarkStart w:id="57" w:name="1v1yuxt" w:colFirst="0" w:colLast="0"/>
            <w:bookmarkEnd w:id="57"/>
            <w:r w:rsidRPr="007F2897">
              <w:rPr>
                <w:sz w:val="20"/>
                <w:lang w:val="ru-RU"/>
              </w:rPr>
              <w:t>Телефон / Факс</w:t>
            </w:r>
          </w:p>
          <w:p w14:paraId="2A1F2B7E" w14:textId="77777777" w:rsidR="00970618" w:rsidRPr="007F2897" w:rsidRDefault="00970618" w:rsidP="003655A0">
            <w:pPr>
              <w:rPr>
                <w:sz w:val="20"/>
                <w:lang w:val="ru-RU"/>
              </w:rPr>
            </w:pPr>
            <w:bookmarkStart w:id="58" w:name="4f1mdlm" w:colFirst="0" w:colLast="0"/>
            <w:bookmarkEnd w:id="58"/>
            <w:r w:rsidRPr="007F2897">
              <w:rPr>
                <w:sz w:val="20"/>
              </w:rPr>
              <w:t>Email</w:t>
            </w:r>
          </w:p>
          <w:p w14:paraId="08D44231" w14:textId="77777777" w:rsidR="00970618" w:rsidRDefault="00970618" w:rsidP="003655A0">
            <w:pPr>
              <w:keepNext/>
              <w:rPr>
                <w:b/>
                <w:sz w:val="20"/>
                <w:lang w:val="ru-RU"/>
              </w:rPr>
            </w:pPr>
          </w:p>
          <w:p w14:paraId="51FBF4DE" w14:textId="77777777" w:rsidR="00970618" w:rsidRPr="007F2897" w:rsidRDefault="00970618" w:rsidP="003655A0">
            <w:pPr>
              <w:keepNext/>
              <w:rPr>
                <w:b/>
                <w:sz w:val="20"/>
                <w:lang w:val="ru-RU"/>
              </w:rPr>
            </w:pPr>
            <w:r w:rsidRPr="007F2897">
              <w:rPr>
                <w:b/>
                <w:sz w:val="20"/>
                <w:lang w:val="ru-RU"/>
              </w:rPr>
              <w:t xml:space="preserve">3. </w:t>
            </w:r>
            <w:proofErr w:type="spellStart"/>
            <w:r w:rsidRPr="007F2897">
              <w:rPr>
                <w:b/>
                <w:sz w:val="20"/>
                <w:lang w:val="ru-RU"/>
              </w:rPr>
              <w:t>Достатні</w:t>
            </w:r>
            <w:proofErr w:type="spellEnd"/>
            <w:r w:rsidRPr="007F2897">
              <w:rPr>
                <w:b/>
                <w:sz w:val="20"/>
                <w:lang w:val="ru-RU"/>
              </w:rPr>
              <w:t xml:space="preserve"> </w:t>
            </w:r>
            <w:proofErr w:type="spellStart"/>
            <w:r w:rsidRPr="007F2897">
              <w:rPr>
                <w:b/>
                <w:sz w:val="20"/>
                <w:lang w:val="ru-RU"/>
              </w:rPr>
              <w:t>фінансові</w:t>
            </w:r>
            <w:proofErr w:type="spellEnd"/>
            <w:r w:rsidRPr="007F2897">
              <w:rPr>
                <w:b/>
                <w:sz w:val="20"/>
                <w:lang w:val="ru-RU"/>
              </w:rPr>
              <w:t xml:space="preserve"> </w:t>
            </w:r>
            <w:proofErr w:type="spellStart"/>
            <w:r w:rsidRPr="007F2897">
              <w:rPr>
                <w:b/>
                <w:sz w:val="20"/>
                <w:lang w:val="ru-RU"/>
              </w:rPr>
              <w:t>ресурси</w:t>
            </w:r>
            <w:proofErr w:type="spellEnd"/>
          </w:p>
          <w:p w14:paraId="49EDC2C9" w14:textId="77777777" w:rsidR="00970618" w:rsidRPr="007F2897" w:rsidRDefault="00970618" w:rsidP="003655A0">
            <w:pPr>
              <w:jc w:val="both"/>
              <w:rPr>
                <w:sz w:val="20"/>
                <w:lang w:val="ru-RU"/>
              </w:rPr>
            </w:pPr>
            <w:proofErr w:type="spellStart"/>
            <w:r w:rsidRPr="007F2897">
              <w:rPr>
                <w:sz w:val="20"/>
                <w:lang w:val="ru-RU"/>
              </w:rPr>
              <w:t>Назва</w:t>
            </w:r>
            <w:proofErr w:type="spellEnd"/>
            <w:r w:rsidRPr="007F2897">
              <w:rPr>
                <w:sz w:val="20"/>
                <w:lang w:val="ru-RU"/>
              </w:rPr>
              <w:t xml:space="preserve"> </w:t>
            </w:r>
            <w:proofErr w:type="spellStart"/>
            <w:proofErr w:type="gramStart"/>
            <w:r w:rsidRPr="007F2897">
              <w:rPr>
                <w:sz w:val="20"/>
                <w:lang w:val="ru-RU"/>
              </w:rPr>
              <w:t>Компанії</w:t>
            </w:r>
            <w:proofErr w:type="spellEnd"/>
            <w:r w:rsidRPr="007F2897">
              <w:rPr>
                <w:sz w:val="20"/>
                <w:lang w:val="ru-RU"/>
              </w:rPr>
              <w:t xml:space="preserve">  </w:t>
            </w:r>
            <w:proofErr w:type="spellStart"/>
            <w:r w:rsidRPr="007F2897">
              <w:rPr>
                <w:sz w:val="20"/>
                <w:lang w:val="ru-RU"/>
              </w:rPr>
              <w:t>має</w:t>
            </w:r>
            <w:proofErr w:type="spellEnd"/>
            <w:proofErr w:type="gramEnd"/>
            <w:r w:rsidRPr="007F2897">
              <w:rPr>
                <w:sz w:val="20"/>
                <w:lang w:val="ru-RU"/>
              </w:rPr>
              <w:t xml:space="preserve"> </w:t>
            </w:r>
            <w:proofErr w:type="spellStart"/>
            <w:r w:rsidRPr="007F2897">
              <w:rPr>
                <w:sz w:val="20"/>
                <w:lang w:val="ru-RU"/>
              </w:rPr>
              <w:t>достатні</w:t>
            </w:r>
            <w:proofErr w:type="spellEnd"/>
            <w:r w:rsidRPr="007F2897">
              <w:rPr>
                <w:sz w:val="20"/>
                <w:lang w:val="ru-RU"/>
              </w:rPr>
              <w:t xml:space="preserve"> </w:t>
            </w:r>
            <w:proofErr w:type="spellStart"/>
            <w:r w:rsidRPr="007F2897">
              <w:rPr>
                <w:sz w:val="20"/>
                <w:lang w:val="ru-RU"/>
              </w:rPr>
              <w:t>фінансові</w:t>
            </w:r>
            <w:proofErr w:type="spellEnd"/>
            <w:r w:rsidRPr="007F2897">
              <w:rPr>
                <w:sz w:val="20"/>
                <w:lang w:val="ru-RU"/>
              </w:rPr>
              <w:t xml:space="preserve"> </w:t>
            </w:r>
            <w:proofErr w:type="spellStart"/>
            <w:r w:rsidRPr="007F2897">
              <w:rPr>
                <w:sz w:val="20"/>
                <w:lang w:val="ru-RU"/>
              </w:rPr>
              <w:t>ресурси</w:t>
            </w:r>
            <w:proofErr w:type="spellEnd"/>
            <w:r w:rsidRPr="007F2897">
              <w:rPr>
                <w:sz w:val="20"/>
                <w:lang w:val="ru-RU"/>
              </w:rPr>
              <w:t xml:space="preserve"> для </w:t>
            </w:r>
            <w:proofErr w:type="spellStart"/>
            <w:r w:rsidRPr="007F2897">
              <w:rPr>
                <w:sz w:val="20"/>
                <w:lang w:val="ru-RU"/>
              </w:rPr>
              <w:t>адміністрування</w:t>
            </w:r>
            <w:proofErr w:type="spellEnd"/>
            <w:r w:rsidRPr="007F2897">
              <w:rPr>
                <w:sz w:val="20"/>
                <w:lang w:val="ru-RU"/>
              </w:rPr>
              <w:t xml:space="preserve"> </w:t>
            </w:r>
            <w:proofErr w:type="spellStart"/>
            <w:r w:rsidRPr="007F2897">
              <w:rPr>
                <w:sz w:val="20"/>
                <w:lang w:val="ru-RU"/>
              </w:rPr>
              <w:t>цього</w:t>
            </w:r>
            <w:proofErr w:type="spellEnd"/>
            <w:r w:rsidRPr="007F2897">
              <w:rPr>
                <w:sz w:val="20"/>
                <w:lang w:val="ru-RU"/>
              </w:rPr>
              <w:t xml:space="preserve"> контракту, </w:t>
            </w:r>
            <w:proofErr w:type="spellStart"/>
            <w:r w:rsidRPr="007F2897">
              <w:rPr>
                <w:sz w:val="20"/>
                <w:lang w:val="ru-RU"/>
              </w:rPr>
              <w:t>що</w:t>
            </w:r>
            <w:proofErr w:type="spellEnd"/>
            <w:r w:rsidRPr="007F2897">
              <w:rPr>
                <w:sz w:val="20"/>
                <w:lang w:val="ru-RU"/>
              </w:rPr>
              <w:t xml:space="preserve"> </w:t>
            </w:r>
            <w:proofErr w:type="spellStart"/>
            <w:r w:rsidRPr="007F2897">
              <w:rPr>
                <w:sz w:val="20"/>
                <w:lang w:val="ru-RU"/>
              </w:rPr>
              <w:t>підтверджується</w:t>
            </w:r>
            <w:proofErr w:type="spellEnd"/>
            <w:r w:rsidRPr="007F2897">
              <w:rPr>
                <w:sz w:val="20"/>
                <w:lang w:val="ru-RU"/>
              </w:rPr>
              <w:t xml:space="preserve"> нашими </w:t>
            </w:r>
            <w:proofErr w:type="spellStart"/>
            <w:r w:rsidRPr="007F2897">
              <w:rPr>
                <w:sz w:val="20"/>
                <w:lang w:val="ru-RU"/>
              </w:rPr>
              <w:t>фінансовими</w:t>
            </w:r>
            <w:proofErr w:type="spellEnd"/>
            <w:r w:rsidRPr="007F2897">
              <w:rPr>
                <w:sz w:val="20"/>
                <w:lang w:val="ru-RU"/>
              </w:rPr>
              <w:t xml:space="preserve"> </w:t>
            </w:r>
            <w:proofErr w:type="spellStart"/>
            <w:r w:rsidRPr="007F2897">
              <w:rPr>
                <w:sz w:val="20"/>
                <w:lang w:val="ru-RU"/>
              </w:rPr>
              <w:t>звітами</w:t>
            </w:r>
            <w:proofErr w:type="spellEnd"/>
            <w:r w:rsidRPr="007F2897">
              <w:rPr>
                <w:sz w:val="20"/>
                <w:lang w:val="ru-RU"/>
              </w:rPr>
              <w:t xml:space="preserve">,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пройшли</w:t>
            </w:r>
            <w:proofErr w:type="spellEnd"/>
            <w:r w:rsidRPr="007F2897">
              <w:rPr>
                <w:sz w:val="20"/>
                <w:lang w:val="ru-RU"/>
              </w:rPr>
              <w:t xml:space="preserve"> </w:t>
            </w:r>
            <w:proofErr w:type="spellStart"/>
            <w:r w:rsidRPr="007F2897">
              <w:rPr>
                <w:sz w:val="20"/>
                <w:lang w:val="ru-RU"/>
              </w:rPr>
              <w:t>аудиторську</w:t>
            </w:r>
            <w:proofErr w:type="spellEnd"/>
            <w:r w:rsidRPr="007F2897">
              <w:rPr>
                <w:sz w:val="20"/>
                <w:lang w:val="ru-RU"/>
              </w:rPr>
              <w:t xml:space="preserve"> </w:t>
            </w:r>
            <w:proofErr w:type="spellStart"/>
            <w:r w:rsidRPr="007F2897">
              <w:rPr>
                <w:sz w:val="20"/>
                <w:lang w:val="ru-RU"/>
              </w:rPr>
              <w:t>перевірку</w:t>
            </w:r>
            <w:proofErr w:type="spellEnd"/>
            <w:r w:rsidRPr="007F2897">
              <w:rPr>
                <w:sz w:val="20"/>
                <w:lang w:val="ru-RU"/>
              </w:rPr>
              <w:t xml:space="preserve"> (АБО </w:t>
            </w:r>
            <w:proofErr w:type="spellStart"/>
            <w:r w:rsidRPr="007F2897">
              <w:rPr>
                <w:sz w:val="20"/>
                <w:lang w:val="ru-RU"/>
              </w:rPr>
              <w:t>перерахуйте</w:t>
            </w:r>
            <w:proofErr w:type="spellEnd"/>
            <w:r w:rsidRPr="007F2897">
              <w:rPr>
                <w:sz w:val="20"/>
                <w:lang w:val="ru-RU"/>
              </w:rPr>
              <w:t xml:space="preserve">,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ще</w:t>
            </w:r>
            <w:proofErr w:type="spellEnd"/>
            <w:r w:rsidRPr="007F2897">
              <w:rPr>
                <w:sz w:val="20"/>
                <w:lang w:val="ru-RU"/>
              </w:rPr>
              <w:t xml:space="preserve"> </w:t>
            </w:r>
            <w:proofErr w:type="spellStart"/>
            <w:r w:rsidRPr="007F2897">
              <w:rPr>
                <w:sz w:val="20"/>
                <w:lang w:val="ru-RU"/>
              </w:rPr>
              <w:t>документи</w:t>
            </w:r>
            <w:proofErr w:type="spellEnd"/>
            <w:r w:rsidRPr="007F2897">
              <w:rPr>
                <w:sz w:val="20"/>
                <w:lang w:val="ru-RU"/>
              </w:rPr>
              <w:t xml:space="preserve"> могли бути </w:t>
            </w:r>
            <w:proofErr w:type="spellStart"/>
            <w:r w:rsidRPr="007F2897">
              <w:rPr>
                <w:sz w:val="20"/>
                <w:lang w:val="ru-RU"/>
              </w:rPr>
              <w:t>подані</w:t>
            </w:r>
            <w:proofErr w:type="spellEnd"/>
            <w:r w:rsidRPr="007F2897">
              <w:rPr>
                <w:sz w:val="20"/>
                <w:lang w:val="ru-RU"/>
              </w:rPr>
              <w:t xml:space="preserve">), </w:t>
            </w:r>
            <w:proofErr w:type="spellStart"/>
            <w:r w:rsidRPr="007F2897">
              <w:rPr>
                <w:sz w:val="20"/>
                <w:lang w:val="ru-RU"/>
              </w:rPr>
              <w:t>поданими</w:t>
            </w:r>
            <w:proofErr w:type="spellEnd"/>
            <w:r w:rsidRPr="007F2897">
              <w:rPr>
                <w:sz w:val="20"/>
                <w:lang w:val="ru-RU"/>
              </w:rPr>
              <w:t xml:space="preserve"> у рамках </w:t>
            </w:r>
            <w:proofErr w:type="spellStart"/>
            <w:r w:rsidRPr="007F2897">
              <w:rPr>
                <w:sz w:val="20"/>
                <w:lang w:val="ru-RU"/>
              </w:rPr>
              <w:t>нашої</w:t>
            </w:r>
            <w:proofErr w:type="spellEnd"/>
            <w:r w:rsidRPr="007F2897">
              <w:rPr>
                <w:sz w:val="20"/>
                <w:lang w:val="ru-RU"/>
              </w:rPr>
              <w:t xml:space="preserve"> </w:t>
            </w:r>
            <w:proofErr w:type="spellStart"/>
            <w:r w:rsidRPr="007F2897">
              <w:rPr>
                <w:sz w:val="20"/>
                <w:lang w:val="ru-RU"/>
              </w:rPr>
              <w:t>відповіді</w:t>
            </w:r>
            <w:proofErr w:type="spellEnd"/>
            <w:r w:rsidRPr="007F2897">
              <w:rPr>
                <w:sz w:val="20"/>
                <w:lang w:val="ru-RU"/>
              </w:rPr>
              <w:t xml:space="preserve"> на </w:t>
            </w:r>
            <w:proofErr w:type="spellStart"/>
            <w:r w:rsidRPr="007F2897">
              <w:rPr>
                <w:sz w:val="20"/>
                <w:lang w:val="ru-RU"/>
              </w:rPr>
              <w:t>цю</w:t>
            </w:r>
            <w:proofErr w:type="spellEnd"/>
            <w:r w:rsidRPr="007F2897">
              <w:rPr>
                <w:sz w:val="20"/>
                <w:lang w:val="ru-RU"/>
              </w:rPr>
              <w:t xml:space="preserve"> </w:t>
            </w:r>
            <w:proofErr w:type="spellStart"/>
            <w:r w:rsidRPr="007F2897">
              <w:rPr>
                <w:sz w:val="20"/>
                <w:lang w:val="ru-RU"/>
              </w:rPr>
              <w:t>пропозицію</w:t>
            </w:r>
            <w:proofErr w:type="spellEnd"/>
            <w:r w:rsidRPr="007F2897">
              <w:rPr>
                <w:sz w:val="20"/>
                <w:lang w:val="ru-RU"/>
              </w:rPr>
              <w:t>.</w:t>
            </w:r>
          </w:p>
          <w:p w14:paraId="41568691" w14:textId="77777777" w:rsidR="00970618" w:rsidRPr="007F2897" w:rsidRDefault="00970618" w:rsidP="003655A0">
            <w:pPr>
              <w:jc w:val="both"/>
              <w:rPr>
                <w:sz w:val="20"/>
                <w:lang w:val="ru-RU"/>
              </w:rPr>
            </w:pPr>
          </w:p>
          <w:p w14:paraId="2F753195" w14:textId="77777777" w:rsidR="00970618" w:rsidRPr="007F2897" w:rsidRDefault="00970618" w:rsidP="003655A0">
            <w:pPr>
              <w:jc w:val="both"/>
              <w:rPr>
                <w:sz w:val="20"/>
                <w:lang w:val="ru-RU"/>
              </w:rPr>
            </w:pPr>
            <w:proofErr w:type="spellStart"/>
            <w:r w:rsidRPr="007F2897">
              <w:rPr>
                <w:sz w:val="20"/>
                <w:lang w:val="ru-RU"/>
              </w:rPr>
              <w:t>Якщо</w:t>
            </w:r>
            <w:proofErr w:type="spellEnd"/>
            <w:r w:rsidRPr="007F2897">
              <w:rPr>
                <w:sz w:val="20"/>
                <w:lang w:val="ru-RU"/>
              </w:rPr>
              <w:t xml:space="preserve"> оференту буде </w:t>
            </w:r>
            <w:proofErr w:type="spellStart"/>
            <w:r w:rsidRPr="007F2897">
              <w:rPr>
                <w:sz w:val="20"/>
                <w:lang w:val="ru-RU"/>
              </w:rPr>
              <w:t>присуджено</w:t>
            </w:r>
            <w:proofErr w:type="spellEnd"/>
            <w:r w:rsidRPr="007F2897">
              <w:rPr>
                <w:sz w:val="20"/>
                <w:lang w:val="ru-RU"/>
              </w:rPr>
              <w:t xml:space="preserve"> контракт </w:t>
            </w:r>
            <w:proofErr w:type="spellStart"/>
            <w:r w:rsidRPr="007F2897">
              <w:rPr>
                <w:sz w:val="20"/>
                <w:lang w:val="ru-RU"/>
              </w:rPr>
              <w:t>вартістю</w:t>
            </w:r>
            <w:proofErr w:type="spellEnd"/>
            <w:r w:rsidRPr="007F2897">
              <w:rPr>
                <w:sz w:val="20"/>
                <w:lang w:val="ru-RU"/>
              </w:rPr>
              <w:t xml:space="preserve"> </w:t>
            </w:r>
            <w:proofErr w:type="spellStart"/>
            <w:r w:rsidRPr="007F2897">
              <w:rPr>
                <w:sz w:val="20"/>
                <w:lang w:val="ru-RU"/>
              </w:rPr>
              <w:t>понад</w:t>
            </w:r>
            <w:proofErr w:type="spellEnd"/>
            <w:r w:rsidRPr="007F2897">
              <w:rPr>
                <w:sz w:val="20"/>
                <w:lang w:val="ru-RU"/>
              </w:rPr>
              <w:t xml:space="preserve"> 30 000 дол. США і </w:t>
            </w:r>
            <w:proofErr w:type="spellStart"/>
            <w:r w:rsidRPr="007F2897">
              <w:rPr>
                <w:sz w:val="20"/>
                <w:lang w:val="ru-RU"/>
              </w:rPr>
              <w:t>він</w:t>
            </w:r>
            <w:proofErr w:type="spellEnd"/>
            <w:r w:rsidRPr="007F2897">
              <w:rPr>
                <w:sz w:val="20"/>
                <w:lang w:val="ru-RU"/>
              </w:rPr>
              <w:t xml:space="preserve"> не буде </w:t>
            </w:r>
            <w:proofErr w:type="spellStart"/>
            <w:r w:rsidRPr="007F2897">
              <w:rPr>
                <w:sz w:val="20"/>
                <w:lang w:val="ru-RU"/>
              </w:rPr>
              <w:t>звільнений</w:t>
            </w:r>
            <w:proofErr w:type="spellEnd"/>
            <w:r w:rsidRPr="007F2897">
              <w:rPr>
                <w:sz w:val="20"/>
                <w:lang w:val="ru-RU"/>
              </w:rPr>
              <w:t xml:space="preserve"> </w:t>
            </w:r>
            <w:proofErr w:type="spellStart"/>
            <w:r w:rsidRPr="007F2897">
              <w:rPr>
                <w:sz w:val="20"/>
                <w:lang w:val="ru-RU"/>
              </w:rPr>
              <w:t>від</w:t>
            </w:r>
            <w:proofErr w:type="spellEnd"/>
            <w:r w:rsidRPr="007F2897">
              <w:rPr>
                <w:sz w:val="20"/>
                <w:lang w:val="ru-RU"/>
              </w:rPr>
              <w:t xml:space="preserve"> </w:t>
            </w:r>
            <w:proofErr w:type="spellStart"/>
            <w:r w:rsidRPr="007F2897">
              <w:rPr>
                <w:sz w:val="20"/>
                <w:lang w:val="ru-RU"/>
              </w:rPr>
              <w:t>обов'язку</w:t>
            </w:r>
            <w:proofErr w:type="spellEnd"/>
            <w:r w:rsidRPr="007F2897">
              <w:rPr>
                <w:sz w:val="20"/>
                <w:lang w:val="ru-RU"/>
              </w:rPr>
              <w:t xml:space="preserve"> </w:t>
            </w:r>
            <w:proofErr w:type="spellStart"/>
            <w:r w:rsidRPr="007F2897">
              <w:rPr>
                <w:sz w:val="20"/>
                <w:lang w:val="ru-RU"/>
              </w:rPr>
              <w:t>отримання</w:t>
            </w:r>
            <w:proofErr w:type="spellEnd"/>
            <w:r w:rsidRPr="007F2897">
              <w:rPr>
                <w:sz w:val="20"/>
                <w:lang w:val="ru-RU"/>
              </w:rPr>
              <w:t xml:space="preserve"> номера </w:t>
            </w:r>
            <w:r w:rsidRPr="007F2897">
              <w:rPr>
                <w:sz w:val="20"/>
              </w:rPr>
              <w:t>UEI</w:t>
            </w:r>
            <w:r w:rsidRPr="007F2897">
              <w:rPr>
                <w:sz w:val="20"/>
                <w:lang w:val="ru-RU"/>
              </w:rPr>
              <w:t xml:space="preserve"> на </w:t>
            </w:r>
            <w:proofErr w:type="spellStart"/>
            <w:r w:rsidRPr="007F2897">
              <w:rPr>
                <w:sz w:val="20"/>
                <w:lang w:val="ru-RU"/>
              </w:rPr>
              <w:t>підставі</w:t>
            </w:r>
            <w:proofErr w:type="spellEnd"/>
            <w:r w:rsidRPr="007F2897">
              <w:rPr>
                <w:sz w:val="20"/>
                <w:lang w:val="ru-RU"/>
              </w:rPr>
              <w:t xml:space="preserve"> </w:t>
            </w:r>
            <w:proofErr w:type="spellStart"/>
            <w:r w:rsidRPr="007F2897">
              <w:rPr>
                <w:sz w:val="20"/>
                <w:lang w:val="ru-RU"/>
              </w:rPr>
              <w:t>заперечної</w:t>
            </w:r>
            <w:proofErr w:type="spellEnd"/>
            <w:r w:rsidRPr="007F2897">
              <w:rPr>
                <w:sz w:val="20"/>
                <w:lang w:val="ru-RU"/>
              </w:rPr>
              <w:t xml:space="preserve"> </w:t>
            </w:r>
            <w:proofErr w:type="spellStart"/>
            <w:r w:rsidRPr="007F2897">
              <w:rPr>
                <w:sz w:val="20"/>
                <w:lang w:val="ru-RU"/>
              </w:rPr>
              <w:t>відповіді</w:t>
            </w:r>
            <w:proofErr w:type="spellEnd"/>
            <w:r w:rsidRPr="007F2897">
              <w:rPr>
                <w:sz w:val="20"/>
                <w:lang w:val="ru-RU"/>
              </w:rPr>
              <w:t xml:space="preserve"> на </w:t>
            </w:r>
            <w:proofErr w:type="spellStart"/>
            <w:r w:rsidRPr="007F2897">
              <w:rPr>
                <w:sz w:val="20"/>
                <w:lang w:val="ru-RU"/>
              </w:rPr>
              <w:t>запитання</w:t>
            </w:r>
            <w:proofErr w:type="spellEnd"/>
            <w:r w:rsidRPr="007F2897">
              <w:rPr>
                <w:sz w:val="20"/>
                <w:lang w:val="ru-RU"/>
              </w:rPr>
              <w:t xml:space="preserve"> </w:t>
            </w:r>
            <w:proofErr w:type="spellStart"/>
            <w:r w:rsidRPr="007F2897">
              <w:rPr>
                <w:sz w:val="20"/>
                <w:lang w:val="ru-RU"/>
              </w:rPr>
              <w:t>Розділу</w:t>
            </w:r>
            <w:proofErr w:type="spellEnd"/>
            <w:r w:rsidRPr="007F2897">
              <w:rPr>
                <w:sz w:val="20"/>
                <w:lang w:val="ru-RU"/>
              </w:rPr>
              <w:t xml:space="preserve"> 3(а) </w:t>
            </w:r>
            <w:proofErr w:type="spellStart"/>
            <w:r w:rsidRPr="007F2897">
              <w:rPr>
                <w:sz w:val="20"/>
                <w:lang w:val="ru-RU"/>
              </w:rPr>
              <w:t>нижче</w:t>
            </w:r>
            <w:proofErr w:type="spellEnd"/>
            <w:r w:rsidRPr="007F2897">
              <w:rPr>
                <w:sz w:val="20"/>
                <w:lang w:val="ru-RU"/>
              </w:rPr>
              <w:t xml:space="preserve">, </w:t>
            </w:r>
            <w:proofErr w:type="spellStart"/>
            <w:r w:rsidRPr="007F2897">
              <w:rPr>
                <w:sz w:val="20"/>
                <w:lang w:val="ru-RU"/>
              </w:rPr>
              <w:t>інформація</w:t>
            </w:r>
            <w:proofErr w:type="spellEnd"/>
            <w:r w:rsidRPr="007F2897">
              <w:rPr>
                <w:sz w:val="20"/>
                <w:lang w:val="ru-RU"/>
              </w:rPr>
              <w:t xml:space="preserve"> про будь-</w:t>
            </w:r>
            <w:proofErr w:type="spellStart"/>
            <w:r w:rsidRPr="007F2897">
              <w:rPr>
                <w:sz w:val="20"/>
                <w:lang w:val="ru-RU"/>
              </w:rPr>
              <w:t>який</w:t>
            </w:r>
            <w:proofErr w:type="spellEnd"/>
            <w:r w:rsidRPr="007F2897">
              <w:rPr>
                <w:sz w:val="20"/>
                <w:lang w:val="ru-RU"/>
              </w:rPr>
              <w:t xml:space="preserve"> </w:t>
            </w:r>
            <w:proofErr w:type="spellStart"/>
            <w:r w:rsidRPr="007F2897">
              <w:rPr>
                <w:sz w:val="20"/>
                <w:lang w:val="ru-RU"/>
              </w:rPr>
              <w:t>наданий</w:t>
            </w:r>
            <w:proofErr w:type="spellEnd"/>
            <w:r w:rsidRPr="007F2897">
              <w:rPr>
                <w:sz w:val="20"/>
                <w:lang w:val="ru-RU"/>
              </w:rPr>
              <w:t xml:space="preserve"> </w:t>
            </w:r>
            <w:proofErr w:type="spellStart"/>
            <w:r w:rsidRPr="007F2897">
              <w:rPr>
                <w:sz w:val="20"/>
                <w:lang w:val="ru-RU"/>
              </w:rPr>
              <w:t>організації</w:t>
            </w:r>
            <w:proofErr w:type="spellEnd"/>
            <w:r w:rsidRPr="007F2897">
              <w:rPr>
                <w:sz w:val="20"/>
                <w:lang w:val="ru-RU"/>
              </w:rPr>
              <w:t xml:space="preserve"> </w:t>
            </w:r>
            <w:proofErr w:type="spellStart"/>
            <w:r w:rsidRPr="007F2897">
              <w:rPr>
                <w:sz w:val="20"/>
                <w:lang w:val="ru-RU"/>
              </w:rPr>
              <w:t>субгрант</w:t>
            </w:r>
            <w:proofErr w:type="spellEnd"/>
            <w:r w:rsidRPr="007F2897">
              <w:rPr>
                <w:sz w:val="20"/>
                <w:lang w:val="ru-RU"/>
              </w:rPr>
              <w:t xml:space="preserve"> </w:t>
            </w:r>
            <w:proofErr w:type="spellStart"/>
            <w:r w:rsidRPr="007F2897">
              <w:rPr>
                <w:sz w:val="20"/>
                <w:lang w:val="ru-RU"/>
              </w:rPr>
              <w:t>першого</w:t>
            </w:r>
            <w:proofErr w:type="spellEnd"/>
            <w:r w:rsidRPr="007F2897">
              <w:rPr>
                <w:sz w:val="20"/>
                <w:lang w:val="ru-RU"/>
              </w:rPr>
              <w:t xml:space="preserve"> </w:t>
            </w:r>
            <w:proofErr w:type="spellStart"/>
            <w:r w:rsidRPr="007F2897">
              <w:rPr>
                <w:sz w:val="20"/>
                <w:lang w:val="ru-RU"/>
              </w:rPr>
              <w:t>рівня</w:t>
            </w:r>
            <w:proofErr w:type="spellEnd"/>
            <w:r w:rsidRPr="007F2897">
              <w:rPr>
                <w:sz w:val="20"/>
                <w:lang w:val="ru-RU"/>
              </w:rPr>
              <w:t xml:space="preserve"> </w:t>
            </w:r>
            <w:proofErr w:type="spellStart"/>
            <w:r w:rsidRPr="007F2897">
              <w:rPr>
                <w:sz w:val="20"/>
                <w:lang w:val="ru-RU"/>
              </w:rPr>
              <w:t>може</w:t>
            </w:r>
            <w:proofErr w:type="spellEnd"/>
            <w:r w:rsidRPr="007F2897">
              <w:rPr>
                <w:sz w:val="20"/>
                <w:lang w:val="ru-RU"/>
              </w:rPr>
              <w:t xml:space="preserve"> бути </w:t>
            </w:r>
            <w:proofErr w:type="spellStart"/>
            <w:r w:rsidRPr="007F2897">
              <w:rPr>
                <w:sz w:val="20"/>
                <w:lang w:val="ru-RU"/>
              </w:rPr>
              <w:t>розкрита</w:t>
            </w:r>
            <w:proofErr w:type="spellEnd"/>
            <w:r w:rsidRPr="007F2897">
              <w:rPr>
                <w:sz w:val="20"/>
                <w:lang w:val="ru-RU"/>
              </w:rPr>
              <w:t xml:space="preserve"> та </w:t>
            </w:r>
            <w:proofErr w:type="spellStart"/>
            <w:r w:rsidRPr="007F2897">
              <w:rPr>
                <w:sz w:val="20"/>
                <w:lang w:val="ru-RU"/>
              </w:rPr>
              <w:t>оприлюднена</w:t>
            </w:r>
            <w:proofErr w:type="spellEnd"/>
            <w:r w:rsidRPr="007F2897">
              <w:rPr>
                <w:sz w:val="20"/>
                <w:lang w:val="ru-RU"/>
              </w:rPr>
              <w:t xml:space="preserve"> через систему </w:t>
            </w:r>
            <w:r w:rsidRPr="007F2897">
              <w:rPr>
                <w:sz w:val="20"/>
              </w:rPr>
              <w:t>FSRS</w:t>
            </w:r>
            <w:r w:rsidRPr="007F2897">
              <w:rPr>
                <w:sz w:val="20"/>
                <w:lang w:val="ru-RU"/>
              </w:rPr>
              <w:t>.</w:t>
            </w:r>
            <w:r w:rsidRPr="007F2897">
              <w:rPr>
                <w:sz w:val="20"/>
              </w:rPr>
              <w:t>gov</w:t>
            </w:r>
            <w:r w:rsidRPr="007F2897">
              <w:rPr>
                <w:sz w:val="20"/>
                <w:lang w:val="ru-RU"/>
              </w:rPr>
              <w:t xml:space="preserve"> </w:t>
            </w:r>
            <w:proofErr w:type="spellStart"/>
            <w:r w:rsidRPr="007F2897">
              <w:rPr>
                <w:sz w:val="20"/>
                <w:lang w:val="ru-RU"/>
              </w:rPr>
              <w:t>згідно</w:t>
            </w:r>
            <w:proofErr w:type="spellEnd"/>
            <w:r w:rsidRPr="007F2897">
              <w:rPr>
                <w:sz w:val="20"/>
                <w:lang w:val="ru-RU"/>
              </w:rPr>
              <w:t xml:space="preserve"> з </w:t>
            </w:r>
            <w:proofErr w:type="spellStart"/>
            <w:r w:rsidRPr="007F2897">
              <w:rPr>
                <w:sz w:val="20"/>
                <w:lang w:val="ru-RU"/>
              </w:rPr>
              <w:t>положеннями</w:t>
            </w:r>
            <w:proofErr w:type="spellEnd"/>
            <w:r w:rsidRPr="007F2897">
              <w:rPr>
                <w:sz w:val="20"/>
                <w:lang w:val="ru-RU"/>
              </w:rPr>
              <w:t xml:space="preserve"> </w:t>
            </w:r>
            <w:proofErr w:type="spellStart"/>
            <w:r w:rsidRPr="007F2897">
              <w:rPr>
                <w:sz w:val="20"/>
                <w:lang w:val="ru-RU"/>
              </w:rPr>
              <w:t>Законів</w:t>
            </w:r>
            <w:proofErr w:type="spellEnd"/>
            <w:r w:rsidRPr="007F2897">
              <w:rPr>
                <w:sz w:val="20"/>
                <w:lang w:val="ru-RU"/>
              </w:rPr>
              <w:t xml:space="preserve"> про </w:t>
            </w:r>
            <w:proofErr w:type="spellStart"/>
            <w:r w:rsidRPr="007F2897">
              <w:rPr>
                <w:sz w:val="20"/>
                <w:lang w:val="ru-RU"/>
              </w:rPr>
              <w:t>Прозорість</w:t>
            </w:r>
            <w:proofErr w:type="spellEnd"/>
            <w:r w:rsidRPr="007F2897">
              <w:rPr>
                <w:sz w:val="20"/>
                <w:lang w:val="ru-RU"/>
              </w:rPr>
              <w:t xml:space="preserve"> 2006 і 2008 </w:t>
            </w:r>
            <w:proofErr w:type="spellStart"/>
            <w:r w:rsidRPr="007F2897">
              <w:rPr>
                <w:sz w:val="20"/>
                <w:lang w:val="ru-RU"/>
              </w:rPr>
              <w:t>років</w:t>
            </w:r>
            <w:proofErr w:type="spellEnd"/>
            <w:r w:rsidRPr="007F2897">
              <w:rPr>
                <w:sz w:val="20"/>
                <w:lang w:val="ru-RU"/>
              </w:rPr>
              <w:t xml:space="preserve">. Тому, </w:t>
            </w:r>
            <w:proofErr w:type="spellStart"/>
            <w:r w:rsidRPr="007F2897">
              <w:rPr>
                <w:sz w:val="20"/>
                <w:lang w:val="ru-RU"/>
              </w:rPr>
              <w:t>відповідно</w:t>
            </w:r>
            <w:proofErr w:type="spellEnd"/>
            <w:r w:rsidRPr="007F2897">
              <w:rPr>
                <w:sz w:val="20"/>
                <w:lang w:val="ru-RU"/>
              </w:rPr>
              <w:t xml:space="preserve"> до </w:t>
            </w:r>
            <w:proofErr w:type="spellStart"/>
            <w:r w:rsidRPr="007F2897">
              <w:rPr>
                <w:sz w:val="20"/>
                <w:lang w:val="ru-RU"/>
              </w:rPr>
              <w:t>положень</w:t>
            </w:r>
            <w:proofErr w:type="spellEnd"/>
            <w:r w:rsidRPr="007F2897">
              <w:rPr>
                <w:sz w:val="20"/>
                <w:lang w:val="ru-RU"/>
              </w:rPr>
              <w:t xml:space="preserve"> </w:t>
            </w:r>
            <w:r w:rsidRPr="007F2897">
              <w:rPr>
                <w:sz w:val="20"/>
              </w:rPr>
              <w:t>FAR</w:t>
            </w:r>
            <w:r w:rsidRPr="007F2897">
              <w:rPr>
                <w:sz w:val="20"/>
                <w:lang w:val="ru-RU"/>
              </w:rPr>
              <w:t xml:space="preserve"> </w:t>
            </w:r>
            <w:proofErr w:type="gramStart"/>
            <w:r w:rsidRPr="007F2897">
              <w:rPr>
                <w:sz w:val="20"/>
                <w:lang w:val="ru-RU"/>
              </w:rPr>
              <w:t>52.240-10</w:t>
            </w:r>
            <w:proofErr w:type="gramEnd"/>
            <w:r w:rsidRPr="007F2897">
              <w:rPr>
                <w:sz w:val="20"/>
                <w:lang w:val="ru-RU"/>
              </w:rPr>
              <w:t xml:space="preserve"> і </w:t>
            </w:r>
            <w:proofErr w:type="spellStart"/>
            <w:r w:rsidRPr="007F2897">
              <w:rPr>
                <w:sz w:val="20"/>
                <w:lang w:val="ru-RU"/>
              </w:rPr>
              <w:t>Частини</w:t>
            </w:r>
            <w:proofErr w:type="spellEnd"/>
            <w:r w:rsidRPr="007F2897">
              <w:rPr>
                <w:sz w:val="20"/>
                <w:lang w:val="ru-RU"/>
              </w:rPr>
              <w:t xml:space="preserve"> 170 2</w:t>
            </w:r>
            <w:r w:rsidRPr="007F2897">
              <w:rPr>
                <w:sz w:val="20"/>
              </w:rPr>
              <w:t>CFR</w:t>
            </w:r>
            <w:r w:rsidRPr="007F2897">
              <w:rPr>
                <w:sz w:val="20"/>
                <w:lang w:val="ru-RU"/>
              </w:rPr>
              <w:t xml:space="preserve">, </w:t>
            </w:r>
            <w:proofErr w:type="spellStart"/>
            <w:r w:rsidRPr="007F2897">
              <w:rPr>
                <w:sz w:val="20"/>
                <w:lang w:val="ru-RU"/>
              </w:rPr>
              <w:t>якщо</w:t>
            </w:r>
            <w:proofErr w:type="spellEnd"/>
            <w:r w:rsidRPr="007F2897">
              <w:rPr>
                <w:sz w:val="20"/>
                <w:lang w:val="ru-RU"/>
              </w:rPr>
              <w:t xml:space="preserve"> оферент </w:t>
            </w:r>
            <w:proofErr w:type="spellStart"/>
            <w:r w:rsidRPr="007F2897">
              <w:rPr>
                <w:sz w:val="20"/>
                <w:lang w:val="ru-RU"/>
              </w:rPr>
              <w:t>дає</w:t>
            </w:r>
            <w:proofErr w:type="spellEnd"/>
            <w:r w:rsidRPr="007F2897">
              <w:rPr>
                <w:sz w:val="20"/>
                <w:lang w:val="ru-RU"/>
              </w:rPr>
              <w:t xml:space="preserve"> </w:t>
            </w:r>
            <w:proofErr w:type="spellStart"/>
            <w:r w:rsidRPr="007F2897">
              <w:rPr>
                <w:sz w:val="20"/>
                <w:lang w:val="ru-RU"/>
              </w:rPr>
              <w:t>ствердні</w:t>
            </w:r>
            <w:proofErr w:type="spellEnd"/>
            <w:r w:rsidRPr="007F2897">
              <w:rPr>
                <w:sz w:val="20"/>
                <w:lang w:val="ru-RU"/>
              </w:rPr>
              <w:t xml:space="preserve"> </w:t>
            </w:r>
            <w:proofErr w:type="spellStart"/>
            <w:r w:rsidRPr="007F2897">
              <w:rPr>
                <w:sz w:val="20"/>
                <w:lang w:val="ru-RU"/>
              </w:rPr>
              <w:t>відповіді</w:t>
            </w:r>
            <w:proofErr w:type="spellEnd"/>
            <w:r w:rsidRPr="007F2897">
              <w:rPr>
                <w:sz w:val="20"/>
                <w:lang w:val="ru-RU"/>
              </w:rPr>
              <w:t xml:space="preserve"> на </w:t>
            </w:r>
            <w:proofErr w:type="spellStart"/>
            <w:r w:rsidRPr="007F2897">
              <w:rPr>
                <w:sz w:val="20"/>
                <w:lang w:val="ru-RU"/>
              </w:rPr>
              <w:t>запитання</w:t>
            </w:r>
            <w:proofErr w:type="spellEnd"/>
            <w:r w:rsidRPr="007F2897">
              <w:rPr>
                <w:sz w:val="20"/>
                <w:lang w:val="ru-RU"/>
              </w:rPr>
              <w:t xml:space="preserve"> </w:t>
            </w:r>
            <w:proofErr w:type="spellStart"/>
            <w:r w:rsidRPr="007F2897">
              <w:rPr>
                <w:sz w:val="20"/>
                <w:lang w:val="ru-RU"/>
              </w:rPr>
              <w:t>Розділів</w:t>
            </w:r>
            <w:proofErr w:type="spellEnd"/>
            <w:r w:rsidRPr="007F2897">
              <w:rPr>
                <w:sz w:val="20"/>
                <w:lang w:val="ru-RU"/>
              </w:rPr>
              <w:t xml:space="preserve"> 3.</w:t>
            </w:r>
            <w:r w:rsidRPr="007F2897">
              <w:rPr>
                <w:sz w:val="20"/>
              </w:rPr>
              <w:t>a</w:t>
            </w:r>
            <w:r w:rsidRPr="007F2897">
              <w:rPr>
                <w:sz w:val="20"/>
                <w:lang w:val="ru-RU"/>
              </w:rPr>
              <w:t xml:space="preserve"> та 3.</w:t>
            </w:r>
            <w:r w:rsidRPr="007F2897">
              <w:rPr>
                <w:sz w:val="20"/>
              </w:rPr>
              <w:t>b</w:t>
            </w:r>
            <w:r w:rsidRPr="007F2897">
              <w:rPr>
                <w:sz w:val="20"/>
                <w:lang w:val="ru-RU"/>
              </w:rPr>
              <w:t xml:space="preserve"> і </w:t>
            </w:r>
            <w:proofErr w:type="spellStart"/>
            <w:r w:rsidRPr="007F2897">
              <w:rPr>
                <w:sz w:val="20"/>
                <w:lang w:val="ru-RU"/>
              </w:rPr>
              <w:t>заперечні</w:t>
            </w:r>
            <w:proofErr w:type="spellEnd"/>
            <w:r w:rsidRPr="007F2897">
              <w:rPr>
                <w:sz w:val="20"/>
                <w:lang w:val="ru-RU"/>
              </w:rPr>
              <w:t xml:space="preserve"> </w:t>
            </w:r>
            <w:proofErr w:type="spellStart"/>
            <w:r w:rsidRPr="007F2897">
              <w:rPr>
                <w:sz w:val="20"/>
                <w:lang w:val="ru-RU"/>
              </w:rPr>
              <w:t>відповіді</w:t>
            </w:r>
            <w:proofErr w:type="spellEnd"/>
            <w:r w:rsidRPr="007F2897">
              <w:rPr>
                <w:sz w:val="20"/>
                <w:lang w:val="ru-RU"/>
              </w:rPr>
              <w:t xml:space="preserve"> на </w:t>
            </w:r>
            <w:proofErr w:type="spellStart"/>
            <w:r w:rsidRPr="007F2897">
              <w:rPr>
                <w:sz w:val="20"/>
                <w:lang w:val="ru-RU"/>
              </w:rPr>
              <w:t>запитання</w:t>
            </w:r>
            <w:proofErr w:type="spellEnd"/>
            <w:r w:rsidRPr="007F2897">
              <w:rPr>
                <w:sz w:val="20"/>
                <w:lang w:val="ru-RU"/>
              </w:rPr>
              <w:t xml:space="preserve"> </w:t>
            </w:r>
            <w:proofErr w:type="spellStart"/>
            <w:r w:rsidRPr="007F2897">
              <w:rPr>
                <w:sz w:val="20"/>
                <w:lang w:val="ru-RU"/>
              </w:rPr>
              <w:t>Розділів</w:t>
            </w:r>
            <w:proofErr w:type="spellEnd"/>
            <w:r w:rsidRPr="007F2897">
              <w:rPr>
                <w:sz w:val="20"/>
                <w:lang w:val="ru-RU"/>
              </w:rPr>
              <w:t xml:space="preserve"> 3.</w:t>
            </w:r>
            <w:r w:rsidRPr="007F2897">
              <w:rPr>
                <w:sz w:val="20"/>
              </w:rPr>
              <w:t>c</w:t>
            </w:r>
            <w:r w:rsidRPr="007F2897">
              <w:rPr>
                <w:sz w:val="20"/>
                <w:lang w:val="ru-RU"/>
              </w:rPr>
              <w:t xml:space="preserve"> та 3.</w:t>
            </w:r>
            <w:r w:rsidRPr="007F2897">
              <w:rPr>
                <w:sz w:val="20"/>
              </w:rPr>
              <w:t>d</w:t>
            </w:r>
            <w:r w:rsidRPr="007F2897">
              <w:rPr>
                <w:sz w:val="20"/>
                <w:lang w:val="ru-RU"/>
              </w:rPr>
              <w:t xml:space="preserve"> </w:t>
            </w:r>
            <w:proofErr w:type="spellStart"/>
            <w:r w:rsidRPr="007F2897">
              <w:rPr>
                <w:sz w:val="20"/>
                <w:lang w:val="ru-RU"/>
              </w:rPr>
              <w:t>нижче</w:t>
            </w:r>
            <w:proofErr w:type="spellEnd"/>
            <w:r w:rsidRPr="007F2897">
              <w:rPr>
                <w:sz w:val="20"/>
                <w:lang w:val="ru-RU"/>
              </w:rPr>
              <w:t xml:space="preserve">, то </w:t>
            </w:r>
            <w:proofErr w:type="spellStart"/>
            <w:r w:rsidRPr="007F2897">
              <w:rPr>
                <w:sz w:val="20"/>
                <w:lang w:val="ru-RU"/>
              </w:rPr>
              <w:t>згідно</w:t>
            </w:r>
            <w:proofErr w:type="spellEnd"/>
            <w:r w:rsidRPr="007F2897">
              <w:rPr>
                <w:sz w:val="20"/>
                <w:lang w:val="ru-RU"/>
              </w:rPr>
              <w:t xml:space="preserve"> з правилами </w:t>
            </w:r>
            <w:proofErr w:type="spellStart"/>
            <w:r w:rsidRPr="007F2897">
              <w:rPr>
                <w:sz w:val="20"/>
                <w:lang w:val="ru-RU"/>
              </w:rPr>
              <w:t>він</w:t>
            </w:r>
            <w:proofErr w:type="spellEnd"/>
            <w:r w:rsidRPr="007F2897">
              <w:rPr>
                <w:sz w:val="20"/>
                <w:lang w:val="ru-RU"/>
              </w:rPr>
              <w:t xml:space="preserve"> повинен </w:t>
            </w:r>
            <w:proofErr w:type="spellStart"/>
            <w:r w:rsidRPr="007F2897">
              <w:rPr>
                <w:sz w:val="20"/>
                <w:lang w:val="ru-RU"/>
              </w:rPr>
              <w:t>надати</w:t>
            </w:r>
            <w:proofErr w:type="spellEnd"/>
            <w:r w:rsidRPr="007F2897">
              <w:rPr>
                <w:sz w:val="20"/>
                <w:lang w:val="ru-RU"/>
              </w:rPr>
              <w:t xml:space="preserve"> </w:t>
            </w:r>
            <w:proofErr w:type="spellStart"/>
            <w:r w:rsidRPr="007F2897">
              <w:rPr>
                <w:sz w:val="20"/>
                <w:lang w:val="ru-RU"/>
              </w:rPr>
              <w:t>Кімонікс</w:t>
            </w:r>
            <w:proofErr w:type="spellEnd"/>
            <w:r w:rsidRPr="007F2897">
              <w:rPr>
                <w:sz w:val="20"/>
                <w:lang w:val="ru-RU"/>
              </w:rPr>
              <w:t xml:space="preserve"> </w:t>
            </w:r>
            <w:proofErr w:type="spellStart"/>
            <w:r w:rsidRPr="007F2897">
              <w:rPr>
                <w:sz w:val="20"/>
                <w:lang w:val="ru-RU"/>
              </w:rPr>
              <w:t>імена</w:t>
            </w:r>
            <w:proofErr w:type="spellEnd"/>
            <w:r w:rsidRPr="007F2897">
              <w:rPr>
                <w:sz w:val="20"/>
                <w:lang w:val="ru-RU"/>
              </w:rPr>
              <w:t xml:space="preserve"> та </w:t>
            </w:r>
            <w:proofErr w:type="spellStart"/>
            <w:r w:rsidRPr="007F2897">
              <w:rPr>
                <w:sz w:val="20"/>
                <w:lang w:val="ru-RU"/>
              </w:rPr>
              <w:t>загальний</w:t>
            </w:r>
            <w:proofErr w:type="spellEnd"/>
            <w:r w:rsidRPr="007F2897">
              <w:rPr>
                <w:sz w:val="20"/>
                <w:lang w:val="ru-RU"/>
              </w:rPr>
              <w:t xml:space="preserve"> </w:t>
            </w:r>
            <w:proofErr w:type="spellStart"/>
            <w:r w:rsidRPr="007F2897">
              <w:rPr>
                <w:sz w:val="20"/>
                <w:lang w:val="ru-RU"/>
              </w:rPr>
              <w:t>розмір</w:t>
            </w:r>
            <w:proofErr w:type="spellEnd"/>
            <w:r w:rsidRPr="007F2897">
              <w:rPr>
                <w:sz w:val="20"/>
                <w:lang w:val="ru-RU"/>
              </w:rPr>
              <w:t xml:space="preserve"> </w:t>
            </w:r>
            <w:proofErr w:type="spellStart"/>
            <w:r w:rsidRPr="007F2897">
              <w:rPr>
                <w:sz w:val="20"/>
                <w:lang w:val="ru-RU"/>
              </w:rPr>
              <w:t>винагороди</w:t>
            </w:r>
            <w:proofErr w:type="spellEnd"/>
            <w:r w:rsidRPr="007F2897">
              <w:rPr>
                <w:sz w:val="20"/>
                <w:lang w:val="ru-RU"/>
              </w:rPr>
              <w:t xml:space="preserve"> </w:t>
            </w:r>
            <w:proofErr w:type="spellStart"/>
            <w:r w:rsidRPr="007F2897">
              <w:rPr>
                <w:sz w:val="20"/>
                <w:lang w:val="ru-RU"/>
              </w:rPr>
              <w:t>п'яти</w:t>
            </w:r>
            <w:proofErr w:type="spellEnd"/>
            <w:r w:rsidRPr="007F2897">
              <w:rPr>
                <w:sz w:val="20"/>
                <w:lang w:val="ru-RU"/>
              </w:rPr>
              <w:t xml:space="preserve"> </w:t>
            </w:r>
            <w:proofErr w:type="spellStart"/>
            <w:r w:rsidRPr="007F2897">
              <w:rPr>
                <w:sz w:val="20"/>
                <w:lang w:val="ru-RU"/>
              </w:rPr>
              <w:t>найвище</w:t>
            </w:r>
            <w:proofErr w:type="spellEnd"/>
            <w:r w:rsidRPr="007F2897">
              <w:rPr>
                <w:sz w:val="20"/>
                <w:lang w:val="ru-RU"/>
              </w:rPr>
              <w:t xml:space="preserve"> </w:t>
            </w:r>
            <w:proofErr w:type="spellStart"/>
            <w:r w:rsidRPr="007F2897">
              <w:rPr>
                <w:sz w:val="20"/>
                <w:lang w:val="ru-RU"/>
              </w:rPr>
              <w:t>оплачуваних</w:t>
            </w:r>
            <w:proofErr w:type="spellEnd"/>
            <w:r w:rsidRPr="007F2897">
              <w:rPr>
                <w:sz w:val="20"/>
                <w:lang w:val="ru-RU"/>
              </w:rPr>
              <w:t xml:space="preserve"> </w:t>
            </w:r>
            <w:proofErr w:type="spellStart"/>
            <w:r w:rsidRPr="007F2897">
              <w:rPr>
                <w:sz w:val="20"/>
                <w:lang w:val="ru-RU"/>
              </w:rPr>
              <w:t>керівників</w:t>
            </w:r>
            <w:proofErr w:type="spellEnd"/>
            <w:r w:rsidRPr="007F2897">
              <w:rPr>
                <w:sz w:val="20"/>
                <w:lang w:val="ru-RU"/>
              </w:rPr>
              <w:t xml:space="preserve"> </w:t>
            </w:r>
            <w:proofErr w:type="spellStart"/>
            <w:r w:rsidRPr="007F2897">
              <w:rPr>
                <w:sz w:val="20"/>
                <w:lang w:val="ru-RU"/>
              </w:rPr>
              <w:t>організації</w:t>
            </w:r>
            <w:proofErr w:type="spellEnd"/>
            <w:r w:rsidRPr="007F2897">
              <w:rPr>
                <w:sz w:val="20"/>
                <w:lang w:val="ru-RU"/>
              </w:rPr>
              <w:t xml:space="preserve">. </w:t>
            </w:r>
            <w:proofErr w:type="spellStart"/>
            <w:r w:rsidRPr="007F2897">
              <w:rPr>
                <w:sz w:val="20"/>
                <w:lang w:val="ru-RU"/>
              </w:rPr>
              <w:t>Подаючи</w:t>
            </w:r>
            <w:proofErr w:type="spellEnd"/>
            <w:r w:rsidRPr="007F2897">
              <w:rPr>
                <w:sz w:val="20"/>
                <w:lang w:val="ru-RU"/>
              </w:rPr>
              <w:t xml:space="preserve"> </w:t>
            </w:r>
            <w:proofErr w:type="spellStart"/>
            <w:r w:rsidRPr="007F2897">
              <w:rPr>
                <w:sz w:val="20"/>
                <w:lang w:val="ru-RU"/>
              </w:rPr>
              <w:t>цю</w:t>
            </w:r>
            <w:proofErr w:type="spellEnd"/>
            <w:r w:rsidRPr="007F2897">
              <w:rPr>
                <w:sz w:val="20"/>
                <w:lang w:val="ru-RU"/>
              </w:rPr>
              <w:t xml:space="preserve"> </w:t>
            </w:r>
            <w:proofErr w:type="spellStart"/>
            <w:r w:rsidRPr="007F2897">
              <w:rPr>
                <w:sz w:val="20"/>
                <w:lang w:val="ru-RU"/>
              </w:rPr>
              <w:t>пропозицію</w:t>
            </w:r>
            <w:proofErr w:type="spellEnd"/>
            <w:r w:rsidRPr="007F2897">
              <w:rPr>
                <w:sz w:val="20"/>
                <w:lang w:val="ru-RU"/>
              </w:rPr>
              <w:t xml:space="preserve">, оферент </w:t>
            </w:r>
            <w:proofErr w:type="spellStart"/>
            <w:r w:rsidRPr="007F2897">
              <w:rPr>
                <w:sz w:val="20"/>
                <w:lang w:val="ru-RU"/>
              </w:rPr>
              <w:t>погоджується</w:t>
            </w:r>
            <w:proofErr w:type="spellEnd"/>
            <w:r w:rsidRPr="007F2897">
              <w:rPr>
                <w:sz w:val="20"/>
                <w:lang w:val="ru-RU"/>
              </w:rPr>
              <w:t xml:space="preserve"> у </w:t>
            </w:r>
            <w:proofErr w:type="spellStart"/>
            <w:r w:rsidRPr="007F2897">
              <w:rPr>
                <w:sz w:val="20"/>
                <w:lang w:val="ru-RU"/>
              </w:rPr>
              <w:t>разі</w:t>
            </w:r>
            <w:proofErr w:type="spellEnd"/>
            <w:r w:rsidRPr="007F2897">
              <w:rPr>
                <w:sz w:val="20"/>
                <w:lang w:val="ru-RU"/>
              </w:rPr>
              <w:t xml:space="preserve"> </w:t>
            </w:r>
            <w:proofErr w:type="spellStart"/>
            <w:r w:rsidRPr="007F2897">
              <w:rPr>
                <w:sz w:val="20"/>
                <w:lang w:val="ru-RU"/>
              </w:rPr>
              <w:t>необхідності</w:t>
            </w:r>
            <w:proofErr w:type="spellEnd"/>
            <w:r w:rsidRPr="007F2897">
              <w:rPr>
                <w:sz w:val="20"/>
                <w:lang w:val="ru-RU"/>
              </w:rPr>
              <w:t xml:space="preserve"> </w:t>
            </w:r>
            <w:proofErr w:type="spellStart"/>
            <w:r w:rsidRPr="007F2897">
              <w:rPr>
                <w:sz w:val="20"/>
                <w:lang w:val="ru-RU"/>
              </w:rPr>
              <w:t>виконати</w:t>
            </w:r>
            <w:proofErr w:type="spellEnd"/>
            <w:r w:rsidRPr="007F2897">
              <w:rPr>
                <w:sz w:val="20"/>
                <w:lang w:val="ru-RU"/>
              </w:rPr>
              <w:t xml:space="preserve"> </w:t>
            </w:r>
            <w:proofErr w:type="spellStart"/>
            <w:r w:rsidRPr="007F2897">
              <w:rPr>
                <w:sz w:val="20"/>
                <w:lang w:val="ru-RU"/>
              </w:rPr>
              <w:t>цю</w:t>
            </w:r>
            <w:proofErr w:type="spellEnd"/>
            <w:r w:rsidRPr="007F2897">
              <w:rPr>
                <w:sz w:val="20"/>
                <w:lang w:val="ru-RU"/>
              </w:rPr>
              <w:t xml:space="preserve"> </w:t>
            </w:r>
            <w:proofErr w:type="spellStart"/>
            <w:r w:rsidRPr="007F2897">
              <w:rPr>
                <w:sz w:val="20"/>
                <w:lang w:val="ru-RU"/>
              </w:rPr>
              <w:t>вимогу</w:t>
            </w:r>
            <w:proofErr w:type="spellEnd"/>
            <w:r w:rsidRPr="007F2897">
              <w:rPr>
                <w:sz w:val="20"/>
                <w:lang w:val="ru-RU"/>
              </w:rPr>
              <w:t xml:space="preserve">, </w:t>
            </w:r>
            <w:proofErr w:type="spellStart"/>
            <w:r w:rsidRPr="007F2897">
              <w:rPr>
                <w:sz w:val="20"/>
                <w:lang w:val="ru-RU"/>
              </w:rPr>
              <w:t>якщо</w:t>
            </w:r>
            <w:proofErr w:type="spellEnd"/>
            <w:r w:rsidRPr="007F2897">
              <w:rPr>
                <w:sz w:val="20"/>
                <w:lang w:val="ru-RU"/>
              </w:rPr>
              <w:t xml:space="preserve"> </w:t>
            </w:r>
            <w:proofErr w:type="spellStart"/>
            <w:r w:rsidRPr="007F2897">
              <w:rPr>
                <w:sz w:val="20"/>
                <w:lang w:val="ru-RU"/>
              </w:rPr>
              <w:t>йому</w:t>
            </w:r>
            <w:proofErr w:type="spellEnd"/>
            <w:r w:rsidRPr="007F2897">
              <w:rPr>
                <w:sz w:val="20"/>
                <w:lang w:val="ru-RU"/>
              </w:rPr>
              <w:t xml:space="preserve"> буде </w:t>
            </w:r>
            <w:proofErr w:type="spellStart"/>
            <w:r w:rsidRPr="007F2897">
              <w:rPr>
                <w:sz w:val="20"/>
                <w:lang w:val="ru-RU"/>
              </w:rPr>
              <w:t>присуджено</w:t>
            </w:r>
            <w:proofErr w:type="spellEnd"/>
            <w:r w:rsidRPr="007F2897">
              <w:rPr>
                <w:sz w:val="20"/>
                <w:lang w:val="ru-RU"/>
              </w:rPr>
              <w:t xml:space="preserve"> субконтракт.</w:t>
            </w:r>
          </w:p>
          <w:p w14:paraId="3DFBF0DA" w14:textId="77777777" w:rsidR="00970618" w:rsidRPr="007F2897" w:rsidRDefault="00970618" w:rsidP="003655A0">
            <w:pPr>
              <w:jc w:val="both"/>
              <w:rPr>
                <w:sz w:val="20"/>
                <w:lang w:val="ru-RU"/>
              </w:rPr>
            </w:pPr>
            <w:proofErr w:type="spellStart"/>
            <w:r w:rsidRPr="007F2897">
              <w:rPr>
                <w:sz w:val="20"/>
                <w:lang w:val="ru-RU"/>
              </w:rPr>
              <w:t>Відповідно</w:t>
            </w:r>
            <w:proofErr w:type="spellEnd"/>
            <w:r w:rsidRPr="007F2897">
              <w:rPr>
                <w:sz w:val="20"/>
                <w:lang w:val="ru-RU"/>
              </w:rPr>
              <w:t xml:space="preserve"> до </w:t>
            </w:r>
            <w:proofErr w:type="spellStart"/>
            <w:r w:rsidRPr="007F2897">
              <w:rPr>
                <w:sz w:val="20"/>
                <w:lang w:val="ru-RU"/>
              </w:rPr>
              <w:t>цих</w:t>
            </w:r>
            <w:proofErr w:type="spellEnd"/>
            <w:r w:rsidRPr="007F2897">
              <w:rPr>
                <w:sz w:val="20"/>
                <w:lang w:val="ru-RU"/>
              </w:rPr>
              <w:t xml:space="preserve"> </w:t>
            </w:r>
            <w:proofErr w:type="spellStart"/>
            <w:r w:rsidRPr="007F2897">
              <w:rPr>
                <w:sz w:val="20"/>
                <w:lang w:val="ru-RU"/>
              </w:rPr>
              <w:t>Законів</w:t>
            </w:r>
            <w:proofErr w:type="spellEnd"/>
            <w:r w:rsidRPr="007F2897">
              <w:rPr>
                <w:sz w:val="20"/>
                <w:lang w:val="ru-RU"/>
              </w:rPr>
              <w:t xml:space="preserve"> і з метою </w:t>
            </w:r>
            <w:proofErr w:type="spellStart"/>
            <w:r w:rsidRPr="007F2897">
              <w:rPr>
                <w:sz w:val="20"/>
                <w:lang w:val="ru-RU"/>
              </w:rPr>
              <w:t>визначення</w:t>
            </w:r>
            <w:proofErr w:type="spellEnd"/>
            <w:r w:rsidRPr="007F2897">
              <w:rPr>
                <w:sz w:val="20"/>
                <w:lang w:val="ru-RU"/>
              </w:rPr>
              <w:t xml:space="preserve"> </w:t>
            </w:r>
            <w:proofErr w:type="spellStart"/>
            <w:r w:rsidRPr="007F2897">
              <w:rPr>
                <w:sz w:val="20"/>
                <w:lang w:val="ru-RU"/>
              </w:rPr>
              <w:t>застосовних</w:t>
            </w:r>
            <w:proofErr w:type="spellEnd"/>
            <w:r w:rsidRPr="007F2897">
              <w:rPr>
                <w:sz w:val="20"/>
                <w:lang w:val="ru-RU"/>
              </w:rPr>
              <w:t xml:space="preserve"> </w:t>
            </w:r>
            <w:proofErr w:type="spellStart"/>
            <w:r w:rsidRPr="007F2897">
              <w:rPr>
                <w:sz w:val="20"/>
                <w:lang w:val="ru-RU"/>
              </w:rPr>
              <w:t>вимог</w:t>
            </w:r>
            <w:proofErr w:type="spellEnd"/>
            <w:r w:rsidRPr="007F2897">
              <w:rPr>
                <w:sz w:val="20"/>
                <w:lang w:val="ru-RU"/>
              </w:rPr>
              <w:t xml:space="preserve"> до </w:t>
            </w:r>
            <w:proofErr w:type="spellStart"/>
            <w:r w:rsidRPr="007F2897">
              <w:rPr>
                <w:sz w:val="20"/>
                <w:lang w:val="ru-RU"/>
              </w:rPr>
              <w:t>звітності</w:t>
            </w:r>
            <w:proofErr w:type="spellEnd"/>
            <w:r w:rsidRPr="007F2897">
              <w:rPr>
                <w:sz w:val="20"/>
                <w:lang w:val="ru-RU"/>
              </w:rPr>
              <w:t xml:space="preserve">, </w:t>
            </w: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roofErr w:type="spellStart"/>
            <w:r w:rsidRPr="007F2897">
              <w:rPr>
                <w:sz w:val="20"/>
                <w:lang w:val="ru-RU"/>
              </w:rPr>
              <w:t>засвідчує</w:t>
            </w:r>
            <w:proofErr w:type="spellEnd"/>
            <w:r w:rsidRPr="007F2897">
              <w:rPr>
                <w:sz w:val="20"/>
                <w:lang w:val="ru-RU"/>
              </w:rPr>
              <w:t xml:space="preserve"> </w:t>
            </w:r>
            <w:proofErr w:type="spellStart"/>
            <w:r w:rsidRPr="007F2897">
              <w:rPr>
                <w:sz w:val="20"/>
                <w:lang w:val="ru-RU"/>
              </w:rPr>
              <w:t>наступне</w:t>
            </w:r>
            <w:proofErr w:type="spellEnd"/>
            <w:r w:rsidRPr="007F2897">
              <w:rPr>
                <w:sz w:val="20"/>
                <w:lang w:val="ru-RU"/>
              </w:rPr>
              <w:t>:</w:t>
            </w:r>
          </w:p>
          <w:p w14:paraId="0553BF3A" w14:textId="77777777" w:rsidR="00970618" w:rsidRPr="007F2897" w:rsidRDefault="00970618" w:rsidP="00970618">
            <w:pPr>
              <w:numPr>
                <w:ilvl w:val="0"/>
                <w:numId w:val="99"/>
              </w:numPr>
              <w:jc w:val="both"/>
              <w:rPr>
                <w:sz w:val="20"/>
              </w:rPr>
            </w:pP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валовий</w:t>
            </w:r>
            <w:proofErr w:type="spellEnd"/>
            <w:r w:rsidRPr="007F2897">
              <w:rPr>
                <w:sz w:val="20"/>
                <w:lang w:val="ru-RU"/>
              </w:rPr>
              <w:t xml:space="preserve"> </w:t>
            </w:r>
            <w:proofErr w:type="spellStart"/>
            <w:r w:rsidRPr="007F2897">
              <w:rPr>
                <w:sz w:val="20"/>
                <w:lang w:val="ru-RU"/>
              </w:rPr>
              <w:t>дохід</w:t>
            </w:r>
            <w:proofErr w:type="spellEnd"/>
            <w:r w:rsidRPr="007F2897">
              <w:rPr>
                <w:sz w:val="20"/>
                <w:lang w:val="ru-RU"/>
              </w:rPr>
              <w:t xml:space="preserve"> </w:t>
            </w:r>
            <w:proofErr w:type="spellStart"/>
            <w:r w:rsidRPr="007F2897">
              <w:rPr>
                <w:sz w:val="20"/>
                <w:lang w:val="ru-RU"/>
              </w:rPr>
              <w:t>вашої</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з </w:t>
            </w:r>
            <w:proofErr w:type="spellStart"/>
            <w:r w:rsidRPr="007F2897">
              <w:rPr>
                <w:sz w:val="20"/>
                <w:lang w:val="ru-RU"/>
              </w:rPr>
              <w:t>усіх</w:t>
            </w:r>
            <w:proofErr w:type="spellEnd"/>
            <w:r w:rsidRPr="007F2897">
              <w:rPr>
                <w:sz w:val="20"/>
                <w:lang w:val="ru-RU"/>
              </w:rPr>
              <w:t xml:space="preserve"> </w:t>
            </w:r>
            <w:proofErr w:type="spellStart"/>
            <w:r w:rsidRPr="007F2897">
              <w:rPr>
                <w:sz w:val="20"/>
                <w:lang w:val="ru-RU"/>
              </w:rPr>
              <w:t>джерел</w:t>
            </w:r>
            <w:proofErr w:type="spellEnd"/>
            <w:r w:rsidRPr="007F2897">
              <w:rPr>
                <w:sz w:val="20"/>
                <w:lang w:val="ru-RU"/>
              </w:rPr>
              <w:t xml:space="preserve"> у </w:t>
            </w:r>
            <w:proofErr w:type="spellStart"/>
            <w:r w:rsidRPr="007F2897">
              <w:rPr>
                <w:sz w:val="20"/>
                <w:lang w:val="ru-RU"/>
              </w:rPr>
              <w:t>минулому</w:t>
            </w:r>
            <w:proofErr w:type="spellEnd"/>
            <w:r w:rsidRPr="007F2897">
              <w:rPr>
                <w:sz w:val="20"/>
                <w:lang w:val="ru-RU"/>
              </w:rPr>
              <w:t xml:space="preserve"> </w:t>
            </w:r>
            <w:proofErr w:type="spellStart"/>
            <w:r w:rsidRPr="007F2897">
              <w:rPr>
                <w:sz w:val="20"/>
                <w:lang w:val="ru-RU"/>
              </w:rPr>
              <w:t>податковому</w:t>
            </w:r>
            <w:proofErr w:type="spellEnd"/>
            <w:r w:rsidRPr="007F2897">
              <w:rPr>
                <w:sz w:val="20"/>
                <w:lang w:val="ru-RU"/>
              </w:rPr>
              <w:t xml:space="preserve"> </w:t>
            </w:r>
            <w:proofErr w:type="spellStart"/>
            <w:r w:rsidRPr="007F2897">
              <w:rPr>
                <w:sz w:val="20"/>
                <w:lang w:val="ru-RU"/>
              </w:rPr>
              <w:t>році</w:t>
            </w:r>
            <w:proofErr w:type="spellEnd"/>
            <w:r w:rsidRPr="007F2897">
              <w:rPr>
                <w:sz w:val="20"/>
                <w:lang w:val="ru-RU"/>
              </w:rPr>
              <w:t xml:space="preserve"> </w:t>
            </w:r>
            <w:proofErr w:type="spellStart"/>
            <w:r w:rsidRPr="007F2897">
              <w:rPr>
                <w:sz w:val="20"/>
                <w:lang w:val="ru-RU"/>
              </w:rPr>
              <w:t>перевищував</w:t>
            </w:r>
            <w:proofErr w:type="spellEnd"/>
            <w:r w:rsidRPr="007F2897">
              <w:rPr>
                <w:sz w:val="20"/>
                <w:lang w:val="ru-RU"/>
              </w:rPr>
              <w:t xml:space="preserve"> 300 000 дол. </w:t>
            </w:r>
            <w:r w:rsidRPr="007F2897">
              <w:rPr>
                <w:sz w:val="20"/>
              </w:rPr>
              <w:t>США?</w:t>
            </w:r>
          </w:p>
          <w:p w14:paraId="78DBDA5A" w14:textId="77777777" w:rsidR="00970618" w:rsidRPr="007F2897" w:rsidRDefault="00970618" w:rsidP="003655A0">
            <w:pPr>
              <w:ind w:left="720"/>
              <w:jc w:val="both"/>
              <w:rPr>
                <w:sz w:val="20"/>
              </w:rPr>
            </w:pPr>
          </w:p>
          <w:p w14:paraId="25549713" w14:textId="77777777" w:rsidR="00970618" w:rsidRPr="007F2897" w:rsidRDefault="00970618" w:rsidP="003655A0">
            <w:pPr>
              <w:ind w:firstLine="720"/>
              <w:jc w:val="both"/>
              <w:rPr>
                <w:sz w:val="20"/>
              </w:rPr>
            </w:pPr>
            <w:r w:rsidRPr="007F2897">
              <w:rPr>
                <w:rFonts w:ascii="Segoe UI Symbol" w:hAnsi="Segoe UI Symbol" w:cs="Segoe UI Symbol"/>
                <w:sz w:val="20"/>
              </w:rPr>
              <w:t>☐</w:t>
            </w:r>
            <w:r w:rsidRPr="007F2897">
              <w:rPr>
                <w:sz w:val="20"/>
              </w:rPr>
              <w:t xml:space="preserve"> </w:t>
            </w:r>
            <w:proofErr w:type="spellStart"/>
            <w:r w:rsidRPr="007F2897">
              <w:rPr>
                <w:sz w:val="20"/>
              </w:rPr>
              <w:t>Так</w:t>
            </w:r>
            <w:proofErr w:type="spellEnd"/>
            <w:r w:rsidRPr="007F2897">
              <w:rPr>
                <w:sz w:val="20"/>
              </w:rPr>
              <w:t xml:space="preserve"> </w:t>
            </w:r>
            <w:r w:rsidRPr="007F2897">
              <w:rPr>
                <w:rFonts w:ascii="Segoe UI Symbol" w:hAnsi="Segoe UI Symbol" w:cs="Segoe UI Symbol"/>
                <w:sz w:val="20"/>
              </w:rPr>
              <w:t>☐</w:t>
            </w:r>
            <w:r w:rsidRPr="007F2897">
              <w:rPr>
                <w:sz w:val="20"/>
              </w:rPr>
              <w:t xml:space="preserve"> </w:t>
            </w:r>
            <w:proofErr w:type="spellStart"/>
            <w:r w:rsidRPr="007F2897">
              <w:rPr>
                <w:sz w:val="20"/>
              </w:rPr>
              <w:t>Ні</w:t>
            </w:r>
            <w:proofErr w:type="spellEnd"/>
            <w:r w:rsidRPr="007F2897">
              <w:rPr>
                <w:sz w:val="20"/>
              </w:rPr>
              <w:t xml:space="preserve">     </w:t>
            </w:r>
          </w:p>
          <w:p w14:paraId="3934686E" w14:textId="77777777" w:rsidR="00970618" w:rsidRPr="007F2897" w:rsidRDefault="00970618" w:rsidP="003655A0">
            <w:pPr>
              <w:ind w:firstLine="360"/>
              <w:rPr>
                <w:b/>
                <w:sz w:val="20"/>
              </w:rPr>
            </w:pPr>
          </w:p>
          <w:p w14:paraId="2A97041A" w14:textId="77777777" w:rsidR="00970618" w:rsidRPr="007F2897" w:rsidRDefault="00970618" w:rsidP="00970618">
            <w:pPr>
              <w:numPr>
                <w:ilvl w:val="0"/>
                <w:numId w:val="99"/>
              </w:numPr>
              <w:jc w:val="both"/>
              <w:rPr>
                <w:sz w:val="20"/>
                <w:lang w:val="ru-RU"/>
              </w:rPr>
            </w:pPr>
            <w:bookmarkStart w:id="59" w:name="19c6y18" w:colFirst="0" w:colLast="0"/>
            <w:bookmarkStart w:id="60" w:name="2u6wntf" w:colFirst="0" w:colLast="0"/>
            <w:bookmarkStart w:id="61" w:name="3tbugp1" w:colFirst="0" w:colLast="0"/>
            <w:bookmarkEnd w:id="59"/>
            <w:bookmarkEnd w:id="60"/>
            <w:bookmarkEnd w:id="61"/>
            <w:proofErr w:type="spellStart"/>
            <w:r w:rsidRPr="007F2897">
              <w:rPr>
                <w:sz w:val="20"/>
                <w:lang w:val="ru-RU"/>
              </w:rPr>
              <w:t>Чи</w:t>
            </w:r>
            <w:proofErr w:type="spellEnd"/>
            <w:r w:rsidRPr="007F2897">
              <w:rPr>
                <w:sz w:val="20"/>
                <w:lang w:val="ru-RU"/>
              </w:rPr>
              <w:t xml:space="preserve"> у </w:t>
            </w:r>
            <w:proofErr w:type="spellStart"/>
            <w:r w:rsidRPr="007F2897">
              <w:rPr>
                <w:sz w:val="20"/>
                <w:lang w:val="ru-RU"/>
              </w:rPr>
              <w:t>попередньому</w:t>
            </w:r>
            <w:proofErr w:type="spellEnd"/>
            <w:r w:rsidRPr="007F2897">
              <w:rPr>
                <w:sz w:val="20"/>
                <w:lang w:val="ru-RU"/>
              </w:rPr>
              <w:t xml:space="preserve"> </w:t>
            </w:r>
            <w:proofErr w:type="spellStart"/>
            <w:r w:rsidRPr="007F2897">
              <w:rPr>
                <w:sz w:val="20"/>
                <w:lang w:val="ru-RU"/>
              </w:rPr>
              <w:t>повному</w:t>
            </w:r>
            <w:proofErr w:type="spellEnd"/>
            <w:r w:rsidRPr="007F2897">
              <w:rPr>
                <w:sz w:val="20"/>
                <w:lang w:val="ru-RU"/>
              </w:rPr>
              <w:t xml:space="preserve"> </w:t>
            </w:r>
            <w:proofErr w:type="spellStart"/>
            <w:r w:rsidRPr="007F2897">
              <w:rPr>
                <w:sz w:val="20"/>
                <w:lang w:val="ru-RU"/>
              </w:rPr>
              <w:t>фіскальному</w:t>
            </w:r>
            <w:proofErr w:type="spellEnd"/>
            <w:r w:rsidRPr="007F2897">
              <w:rPr>
                <w:sz w:val="20"/>
                <w:lang w:val="ru-RU"/>
              </w:rPr>
              <w:t xml:space="preserve"> </w:t>
            </w:r>
            <w:proofErr w:type="spellStart"/>
            <w:r w:rsidRPr="007F2897">
              <w:rPr>
                <w:sz w:val="20"/>
                <w:lang w:val="ru-RU"/>
              </w:rPr>
              <w:t>році</w:t>
            </w:r>
            <w:proofErr w:type="spellEnd"/>
            <w:r w:rsidRPr="007F2897">
              <w:rPr>
                <w:sz w:val="20"/>
                <w:lang w:val="ru-RU"/>
              </w:rPr>
              <w:t xml:space="preserve"> Ваша </w:t>
            </w:r>
            <w:proofErr w:type="spellStart"/>
            <w:r w:rsidRPr="007F2897">
              <w:rPr>
                <w:sz w:val="20"/>
                <w:lang w:val="ru-RU"/>
              </w:rPr>
              <w:t>компанія</w:t>
            </w:r>
            <w:proofErr w:type="spellEnd"/>
            <w:r w:rsidRPr="007F2897">
              <w:rPr>
                <w:sz w:val="20"/>
                <w:lang w:val="ru-RU"/>
              </w:rPr>
              <w:t xml:space="preserve"> </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організація</w:t>
            </w:r>
            <w:proofErr w:type="spellEnd"/>
            <w:r w:rsidRPr="007F2897">
              <w:rPr>
                <w:sz w:val="20"/>
                <w:lang w:val="ru-RU"/>
              </w:rPr>
              <w:t xml:space="preserve"> </w:t>
            </w:r>
            <w:proofErr w:type="spellStart"/>
            <w:r w:rsidRPr="007F2897">
              <w:rPr>
                <w:sz w:val="20"/>
                <w:lang w:val="ru-RU"/>
              </w:rPr>
              <w:t>отримала</w:t>
            </w:r>
            <w:proofErr w:type="spellEnd"/>
            <w:r w:rsidRPr="007F2897">
              <w:rPr>
                <w:sz w:val="20"/>
                <w:lang w:val="ru-RU"/>
              </w:rPr>
              <w:t xml:space="preserve"> (1) </w:t>
            </w:r>
            <w:proofErr w:type="spellStart"/>
            <w:r w:rsidRPr="007F2897">
              <w:rPr>
                <w:sz w:val="20"/>
                <w:lang w:val="ru-RU"/>
              </w:rPr>
              <w:t>щонайменше</w:t>
            </w:r>
            <w:proofErr w:type="spellEnd"/>
            <w:r w:rsidRPr="007F2897">
              <w:rPr>
                <w:sz w:val="20"/>
                <w:lang w:val="ru-RU"/>
              </w:rPr>
              <w:t xml:space="preserve"> 80% </w:t>
            </w:r>
            <w:proofErr w:type="spellStart"/>
            <w:r w:rsidRPr="007F2897">
              <w:rPr>
                <w:sz w:val="20"/>
                <w:lang w:val="ru-RU"/>
              </w:rPr>
              <w:t>свого</w:t>
            </w:r>
            <w:proofErr w:type="spellEnd"/>
            <w:r w:rsidRPr="007F2897">
              <w:rPr>
                <w:sz w:val="20"/>
                <w:lang w:val="ru-RU"/>
              </w:rPr>
              <w:t xml:space="preserve"> </w:t>
            </w:r>
            <w:proofErr w:type="spellStart"/>
            <w:r w:rsidRPr="007F2897">
              <w:rPr>
                <w:sz w:val="20"/>
                <w:lang w:val="ru-RU"/>
              </w:rPr>
              <w:t>річного</w:t>
            </w:r>
            <w:proofErr w:type="spellEnd"/>
            <w:r w:rsidRPr="007F2897">
              <w:rPr>
                <w:sz w:val="20"/>
                <w:lang w:val="ru-RU"/>
              </w:rPr>
              <w:t xml:space="preserve"> валового доходу в </w:t>
            </w:r>
            <w:proofErr w:type="spellStart"/>
            <w:r w:rsidRPr="007F2897">
              <w:rPr>
                <w:sz w:val="20"/>
                <w:lang w:val="ru-RU"/>
              </w:rPr>
              <w:t>результаті</w:t>
            </w:r>
            <w:proofErr w:type="spellEnd"/>
            <w:r w:rsidRPr="007F2897">
              <w:rPr>
                <w:sz w:val="20"/>
                <w:lang w:val="ru-RU"/>
              </w:rPr>
              <w:t xml:space="preserve"> </w:t>
            </w:r>
            <w:proofErr w:type="spellStart"/>
            <w:r w:rsidRPr="007F2897">
              <w:rPr>
                <w:sz w:val="20"/>
                <w:lang w:val="ru-RU"/>
              </w:rPr>
              <w:t>виконання</w:t>
            </w:r>
            <w:proofErr w:type="spellEnd"/>
            <w:r w:rsidRPr="007F2897">
              <w:rPr>
                <w:sz w:val="20"/>
                <w:lang w:val="ru-RU"/>
              </w:rPr>
              <w:t xml:space="preserve"> </w:t>
            </w:r>
            <w:proofErr w:type="spellStart"/>
            <w:r w:rsidRPr="007F2897">
              <w:rPr>
                <w:sz w:val="20"/>
                <w:lang w:val="ru-RU"/>
              </w:rPr>
              <w:t>федеральних</w:t>
            </w:r>
            <w:proofErr w:type="spellEnd"/>
            <w:r w:rsidRPr="007F2897">
              <w:rPr>
                <w:sz w:val="20"/>
                <w:lang w:val="ru-RU"/>
              </w:rPr>
              <w:t xml:space="preserve"> </w:t>
            </w:r>
            <w:proofErr w:type="spellStart"/>
            <w:r w:rsidRPr="007F2897">
              <w:rPr>
                <w:sz w:val="20"/>
                <w:lang w:val="ru-RU"/>
              </w:rPr>
              <w:t>контрактів</w:t>
            </w:r>
            <w:proofErr w:type="spellEnd"/>
            <w:r w:rsidRPr="007F2897">
              <w:rPr>
                <w:sz w:val="20"/>
                <w:lang w:val="ru-RU"/>
              </w:rPr>
              <w:t xml:space="preserve"> </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субконтрактів</w:t>
            </w:r>
            <w:proofErr w:type="spellEnd"/>
            <w:r w:rsidRPr="007F2897">
              <w:rPr>
                <w:sz w:val="20"/>
                <w:lang w:val="ru-RU"/>
              </w:rPr>
              <w:t xml:space="preserve">, за </w:t>
            </w:r>
            <w:proofErr w:type="spellStart"/>
            <w:r w:rsidRPr="007F2897">
              <w:rPr>
                <w:sz w:val="20"/>
                <w:lang w:val="ru-RU"/>
              </w:rPr>
              <w:t>рахунок</w:t>
            </w:r>
            <w:proofErr w:type="spellEnd"/>
            <w:r w:rsidRPr="007F2897">
              <w:rPr>
                <w:sz w:val="20"/>
                <w:lang w:val="ru-RU"/>
              </w:rPr>
              <w:t xml:space="preserve"> </w:t>
            </w:r>
            <w:proofErr w:type="spellStart"/>
            <w:r w:rsidRPr="007F2897">
              <w:rPr>
                <w:sz w:val="20"/>
                <w:lang w:val="ru-RU"/>
              </w:rPr>
              <w:t>позик</w:t>
            </w:r>
            <w:proofErr w:type="spellEnd"/>
            <w:r w:rsidRPr="007F2897">
              <w:rPr>
                <w:sz w:val="20"/>
                <w:lang w:val="ru-RU"/>
              </w:rPr>
              <w:t xml:space="preserve">, </w:t>
            </w:r>
            <w:proofErr w:type="spellStart"/>
            <w:r w:rsidRPr="007F2897">
              <w:rPr>
                <w:sz w:val="20"/>
                <w:lang w:val="ru-RU"/>
              </w:rPr>
              <w:t>грантів</w:t>
            </w:r>
            <w:proofErr w:type="spellEnd"/>
            <w:r w:rsidRPr="007F2897">
              <w:rPr>
                <w:sz w:val="20"/>
                <w:lang w:val="ru-RU"/>
              </w:rPr>
              <w:t xml:space="preserve">, </w:t>
            </w:r>
            <w:proofErr w:type="spellStart"/>
            <w:r w:rsidRPr="007F2897">
              <w:rPr>
                <w:sz w:val="20"/>
                <w:lang w:val="ru-RU"/>
              </w:rPr>
              <w:t>субгрантів</w:t>
            </w:r>
            <w:proofErr w:type="spellEnd"/>
            <w:r w:rsidRPr="007F2897">
              <w:rPr>
                <w:sz w:val="20"/>
                <w:lang w:val="ru-RU"/>
              </w:rPr>
              <w:t xml:space="preserve"> та/</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угод</w:t>
            </w:r>
            <w:proofErr w:type="spellEnd"/>
            <w:r w:rsidRPr="007F2897">
              <w:rPr>
                <w:sz w:val="20"/>
                <w:lang w:val="ru-RU"/>
              </w:rPr>
              <w:t xml:space="preserve"> про </w:t>
            </w:r>
            <w:proofErr w:type="spellStart"/>
            <w:r w:rsidRPr="007F2897">
              <w:rPr>
                <w:sz w:val="20"/>
                <w:lang w:val="ru-RU"/>
              </w:rPr>
              <w:t>підтримку</w:t>
            </w:r>
            <w:proofErr w:type="spellEnd"/>
            <w:r w:rsidRPr="007F2897">
              <w:rPr>
                <w:sz w:val="20"/>
                <w:lang w:val="ru-RU"/>
              </w:rPr>
              <w:t xml:space="preserve">; </w:t>
            </w:r>
            <w:r w:rsidRPr="007F2897">
              <w:rPr>
                <w:b/>
                <w:sz w:val="20"/>
                <w:lang w:val="ru-RU"/>
              </w:rPr>
              <w:t>та</w:t>
            </w:r>
            <w:r w:rsidRPr="007F2897">
              <w:rPr>
                <w:sz w:val="20"/>
                <w:lang w:val="ru-RU"/>
              </w:rPr>
              <w:t xml:space="preserve"> (2) </w:t>
            </w:r>
            <w:proofErr w:type="spellStart"/>
            <w:r w:rsidRPr="007F2897">
              <w:rPr>
                <w:sz w:val="20"/>
                <w:lang w:val="ru-RU"/>
              </w:rPr>
              <w:t>щонайменше</w:t>
            </w:r>
            <w:proofErr w:type="spellEnd"/>
            <w:r w:rsidRPr="007F2897">
              <w:rPr>
                <w:sz w:val="20"/>
                <w:lang w:val="ru-RU"/>
              </w:rPr>
              <w:t xml:space="preserve"> 25 000 000 дол. США </w:t>
            </w:r>
            <w:proofErr w:type="spellStart"/>
            <w:r w:rsidRPr="007F2897">
              <w:rPr>
                <w:sz w:val="20"/>
                <w:lang w:val="ru-RU"/>
              </w:rPr>
              <w:t>свого</w:t>
            </w:r>
            <w:proofErr w:type="spellEnd"/>
            <w:r w:rsidRPr="007F2897">
              <w:rPr>
                <w:sz w:val="20"/>
                <w:lang w:val="ru-RU"/>
              </w:rPr>
              <w:t xml:space="preserve"> </w:t>
            </w:r>
            <w:proofErr w:type="spellStart"/>
            <w:r w:rsidRPr="007F2897">
              <w:rPr>
                <w:sz w:val="20"/>
                <w:lang w:val="ru-RU"/>
              </w:rPr>
              <w:t>річного</w:t>
            </w:r>
            <w:proofErr w:type="spellEnd"/>
            <w:r w:rsidRPr="007F2897">
              <w:rPr>
                <w:sz w:val="20"/>
                <w:lang w:val="ru-RU"/>
              </w:rPr>
              <w:t xml:space="preserve"> валового доходу в </w:t>
            </w:r>
            <w:proofErr w:type="spellStart"/>
            <w:r w:rsidRPr="007F2897">
              <w:rPr>
                <w:sz w:val="20"/>
                <w:lang w:val="ru-RU"/>
              </w:rPr>
              <w:t>результаті</w:t>
            </w:r>
            <w:proofErr w:type="spellEnd"/>
            <w:r w:rsidRPr="007F2897">
              <w:rPr>
                <w:sz w:val="20"/>
                <w:lang w:val="ru-RU"/>
              </w:rPr>
              <w:t xml:space="preserve"> </w:t>
            </w:r>
            <w:proofErr w:type="spellStart"/>
            <w:r w:rsidRPr="007F2897">
              <w:rPr>
                <w:sz w:val="20"/>
                <w:lang w:val="ru-RU"/>
              </w:rPr>
              <w:t>виконання</w:t>
            </w:r>
            <w:proofErr w:type="spellEnd"/>
            <w:r w:rsidRPr="007F2897">
              <w:rPr>
                <w:sz w:val="20"/>
                <w:lang w:val="ru-RU"/>
              </w:rPr>
              <w:t xml:space="preserve"> </w:t>
            </w:r>
            <w:proofErr w:type="spellStart"/>
            <w:r w:rsidRPr="007F2897">
              <w:rPr>
                <w:sz w:val="20"/>
                <w:lang w:val="ru-RU"/>
              </w:rPr>
              <w:t>федеральних</w:t>
            </w:r>
            <w:proofErr w:type="spellEnd"/>
            <w:r w:rsidRPr="007F2897">
              <w:rPr>
                <w:sz w:val="20"/>
                <w:lang w:val="ru-RU"/>
              </w:rPr>
              <w:t xml:space="preserve"> </w:t>
            </w:r>
            <w:proofErr w:type="spellStart"/>
            <w:r w:rsidRPr="007F2897">
              <w:rPr>
                <w:sz w:val="20"/>
                <w:lang w:val="ru-RU"/>
              </w:rPr>
              <w:t>контрактів</w:t>
            </w:r>
            <w:proofErr w:type="spellEnd"/>
            <w:r w:rsidRPr="007F2897">
              <w:rPr>
                <w:sz w:val="20"/>
                <w:lang w:val="ru-RU"/>
              </w:rPr>
              <w:t xml:space="preserve"> </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субконтрактів</w:t>
            </w:r>
            <w:proofErr w:type="spellEnd"/>
            <w:r w:rsidRPr="007F2897">
              <w:rPr>
                <w:sz w:val="20"/>
                <w:lang w:val="ru-RU"/>
              </w:rPr>
              <w:t xml:space="preserve">, за </w:t>
            </w:r>
            <w:proofErr w:type="spellStart"/>
            <w:r w:rsidRPr="007F2897">
              <w:rPr>
                <w:sz w:val="20"/>
                <w:lang w:val="ru-RU"/>
              </w:rPr>
              <w:lastRenderedPageBreak/>
              <w:t>рахунок</w:t>
            </w:r>
            <w:proofErr w:type="spellEnd"/>
            <w:r w:rsidRPr="007F2897">
              <w:rPr>
                <w:sz w:val="20"/>
                <w:lang w:val="ru-RU"/>
              </w:rPr>
              <w:t xml:space="preserve"> </w:t>
            </w:r>
            <w:proofErr w:type="spellStart"/>
            <w:r w:rsidRPr="007F2897">
              <w:rPr>
                <w:sz w:val="20"/>
                <w:lang w:val="ru-RU"/>
              </w:rPr>
              <w:t>позик</w:t>
            </w:r>
            <w:proofErr w:type="spellEnd"/>
            <w:r w:rsidRPr="007F2897">
              <w:rPr>
                <w:sz w:val="20"/>
                <w:lang w:val="ru-RU"/>
              </w:rPr>
              <w:t xml:space="preserve">, </w:t>
            </w:r>
            <w:proofErr w:type="spellStart"/>
            <w:r w:rsidRPr="007F2897">
              <w:rPr>
                <w:sz w:val="20"/>
                <w:lang w:val="ru-RU"/>
              </w:rPr>
              <w:t>грантів</w:t>
            </w:r>
            <w:proofErr w:type="spellEnd"/>
            <w:r w:rsidRPr="007F2897">
              <w:rPr>
                <w:sz w:val="20"/>
                <w:lang w:val="ru-RU"/>
              </w:rPr>
              <w:t xml:space="preserve">, </w:t>
            </w:r>
            <w:proofErr w:type="spellStart"/>
            <w:r w:rsidRPr="007F2897">
              <w:rPr>
                <w:sz w:val="20"/>
                <w:lang w:val="ru-RU"/>
              </w:rPr>
              <w:t>субгрантів</w:t>
            </w:r>
            <w:proofErr w:type="spellEnd"/>
            <w:r w:rsidRPr="007F2897">
              <w:rPr>
                <w:sz w:val="20"/>
                <w:lang w:val="ru-RU"/>
              </w:rPr>
              <w:t xml:space="preserve"> та/</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угод</w:t>
            </w:r>
            <w:proofErr w:type="spellEnd"/>
            <w:r w:rsidRPr="007F2897">
              <w:rPr>
                <w:sz w:val="20"/>
                <w:lang w:val="ru-RU"/>
              </w:rPr>
              <w:t xml:space="preserve"> про </w:t>
            </w:r>
            <w:proofErr w:type="spellStart"/>
            <w:r w:rsidRPr="007F2897">
              <w:rPr>
                <w:sz w:val="20"/>
                <w:lang w:val="ru-RU"/>
              </w:rPr>
              <w:t>підтримку</w:t>
            </w:r>
            <w:proofErr w:type="spellEnd"/>
            <w:r w:rsidRPr="007F2897">
              <w:rPr>
                <w:sz w:val="20"/>
                <w:lang w:val="ru-RU"/>
              </w:rPr>
              <w:t xml:space="preserve">? </w:t>
            </w:r>
          </w:p>
          <w:p w14:paraId="7E851F80" w14:textId="77777777" w:rsidR="00970618" w:rsidRPr="007F2897" w:rsidRDefault="00970618" w:rsidP="003655A0">
            <w:pPr>
              <w:ind w:left="1080"/>
              <w:rPr>
                <w:sz w:val="20"/>
                <w:lang w:val="ru-RU"/>
              </w:rPr>
            </w:pPr>
          </w:p>
          <w:p w14:paraId="54166B55" w14:textId="77777777" w:rsidR="00970618" w:rsidRPr="007F2897" w:rsidRDefault="00970618" w:rsidP="003655A0">
            <w:pPr>
              <w:ind w:left="720"/>
              <w:rPr>
                <w:sz w:val="20"/>
              </w:rPr>
            </w:pPr>
            <w:bookmarkStart w:id="62" w:name="28h4qwu" w:colFirst="0" w:colLast="0"/>
            <w:bookmarkEnd w:id="62"/>
            <w:r w:rsidRPr="007F2897">
              <w:rPr>
                <w:rFonts w:ascii="Segoe UI Symbol" w:hAnsi="Segoe UI Symbol" w:cs="Segoe UI Symbol"/>
                <w:sz w:val="20"/>
              </w:rPr>
              <w:t>☐</w:t>
            </w:r>
            <w:r w:rsidRPr="007F2897">
              <w:rPr>
                <w:sz w:val="20"/>
              </w:rPr>
              <w:t xml:space="preserve"> </w:t>
            </w:r>
            <w:proofErr w:type="spellStart"/>
            <w:r w:rsidRPr="007F2897">
              <w:rPr>
                <w:sz w:val="20"/>
              </w:rPr>
              <w:t>Так</w:t>
            </w:r>
            <w:proofErr w:type="spellEnd"/>
            <w:r w:rsidRPr="007F2897">
              <w:rPr>
                <w:sz w:val="20"/>
              </w:rPr>
              <w:t xml:space="preserve"> </w:t>
            </w:r>
            <w:r w:rsidRPr="007F2897">
              <w:rPr>
                <w:rFonts w:ascii="Segoe UI Symbol" w:hAnsi="Segoe UI Symbol" w:cs="Segoe UI Symbol"/>
                <w:sz w:val="20"/>
              </w:rPr>
              <w:t>☐</w:t>
            </w:r>
            <w:r w:rsidRPr="007F2897">
              <w:rPr>
                <w:sz w:val="20"/>
              </w:rPr>
              <w:t xml:space="preserve"> </w:t>
            </w:r>
            <w:proofErr w:type="spellStart"/>
            <w:r w:rsidRPr="007F2897">
              <w:rPr>
                <w:sz w:val="20"/>
              </w:rPr>
              <w:t>Ні</w:t>
            </w:r>
            <w:proofErr w:type="spellEnd"/>
          </w:p>
          <w:p w14:paraId="7B208334" w14:textId="77777777" w:rsidR="00970618" w:rsidRPr="007F2897" w:rsidRDefault="00970618" w:rsidP="003655A0">
            <w:pPr>
              <w:ind w:left="1080"/>
              <w:rPr>
                <w:sz w:val="20"/>
              </w:rPr>
            </w:pPr>
            <w:r w:rsidRPr="007F2897">
              <w:rPr>
                <w:sz w:val="20"/>
              </w:rPr>
              <w:t xml:space="preserve">     </w:t>
            </w:r>
          </w:p>
          <w:p w14:paraId="29564E3D" w14:textId="77777777" w:rsidR="00970618" w:rsidRPr="007F2897" w:rsidRDefault="00970618" w:rsidP="00970618">
            <w:pPr>
              <w:numPr>
                <w:ilvl w:val="0"/>
                <w:numId w:val="99"/>
              </w:numPr>
              <w:rPr>
                <w:sz w:val="20"/>
              </w:rPr>
            </w:pPr>
            <w:proofErr w:type="spellStart"/>
            <w:r w:rsidRPr="007F2897">
              <w:rPr>
                <w:sz w:val="20"/>
              </w:rPr>
              <w:t>Чи</w:t>
            </w:r>
            <w:proofErr w:type="spellEnd"/>
            <w:r w:rsidRPr="007F2897">
              <w:rPr>
                <w:sz w:val="20"/>
              </w:rPr>
              <w:t xml:space="preserve"> </w:t>
            </w:r>
            <w:proofErr w:type="spellStart"/>
            <w:r w:rsidRPr="007F2897">
              <w:rPr>
                <w:sz w:val="20"/>
              </w:rPr>
              <w:t>має</w:t>
            </w:r>
            <w:proofErr w:type="spellEnd"/>
            <w:r w:rsidRPr="007F2897">
              <w:rPr>
                <w:sz w:val="20"/>
              </w:rPr>
              <w:t xml:space="preserve"> </w:t>
            </w:r>
            <w:proofErr w:type="spellStart"/>
            <w:r w:rsidRPr="007F2897">
              <w:rPr>
                <w:sz w:val="20"/>
              </w:rPr>
              <w:t>громадськість</w:t>
            </w:r>
            <w:proofErr w:type="spellEnd"/>
            <w:r w:rsidRPr="007F2897">
              <w:rPr>
                <w:sz w:val="20"/>
              </w:rPr>
              <w:t xml:space="preserve"> </w:t>
            </w:r>
            <w:proofErr w:type="spellStart"/>
            <w:r w:rsidRPr="007F2897">
              <w:rPr>
                <w:sz w:val="20"/>
              </w:rPr>
              <w:t>доступ</w:t>
            </w:r>
            <w:proofErr w:type="spellEnd"/>
            <w:r w:rsidRPr="007F2897">
              <w:rPr>
                <w:sz w:val="20"/>
              </w:rPr>
              <w:t xml:space="preserve"> </w:t>
            </w:r>
            <w:proofErr w:type="spellStart"/>
            <w:r w:rsidRPr="007F2897">
              <w:rPr>
                <w:sz w:val="20"/>
              </w:rPr>
              <w:t>до</w:t>
            </w:r>
            <w:proofErr w:type="spellEnd"/>
            <w:r w:rsidRPr="007F2897">
              <w:rPr>
                <w:sz w:val="20"/>
              </w:rPr>
              <w:t xml:space="preserve"> </w:t>
            </w:r>
            <w:proofErr w:type="spellStart"/>
            <w:r w:rsidRPr="007F2897">
              <w:rPr>
                <w:sz w:val="20"/>
              </w:rPr>
              <w:t>інформації</w:t>
            </w:r>
            <w:proofErr w:type="spellEnd"/>
            <w:r w:rsidRPr="007F2897">
              <w:rPr>
                <w:sz w:val="20"/>
              </w:rPr>
              <w:t xml:space="preserve"> </w:t>
            </w:r>
            <w:proofErr w:type="spellStart"/>
            <w:r w:rsidRPr="007F2897">
              <w:rPr>
                <w:sz w:val="20"/>
              </w:rPr>
              <w:t>про</w:t>
            </w:r>
            <w:proofErr w:type="spellEnd"/>
            <w:r w:rsidRPr="007F2897">
              <w:rPr>
                <w:sz w:val="20"/>
              </w:rPr>
              <w:t xml:space="preserve"> </w:t>
            </w:r>
            <w:proofErr w:type="spellStart"/>
            <w:r w:rsidRPr="007F2897">
              <w:rPr>
                <w:sz w:val="20"/>
              </w:rPr>
              <w:t>винагороду</w:t>
            </w:r>
            <w:proofErr w:type="spellEnd"/>
            <w:r w:rsidRPr="007F2897">
              <w:rPr>
                <w:sz w:val="20"/>
              </w:rPr>
              <w:t xml:space="preserve"> </w:t>
            </w:r>
            <w:proofErr w:type="spellStart"/>
            <w:r w:rsidRPr="007F2897">
              <w:rPr>
                <w:sz w:val="20"/>
              </w:rPr>
              <w:t>вищого</w:t>
            </w:r>
            <w:proofErr w:type="spellEnd"/>
            <w:r w:rsidRPr="007F2897">
              <w:rPr>
                <w:sz w:val="20"/>
              </w:rPr>
              <w:t xml:space="preserve"> </w:t>
            </w:r>
            <w:proofErr w:type="spellStart"/>
            <w:r w:rsidRPr="007F2897">
              <w:rPr>
                <w:sz w:val="20"/>
              </w:rPr>
              <w:t>керівництва</w:t>
            </w:r>
            <w:proofErr w:type="spellEnd"/>
            <w:r w:rsidRPr="007F2897">
              <w:rPr>
                <w:sz w:val="20"/>
              </w:rPr>
              <w:t xml:space="preserve"> </w:t>
            </w:r>
            <w:proofErr w:type="spellStart"/>
            <w:r w:rsidRPr="007F2897">
              <w:rPr>
                <w:sz w:val="20"/>
              </w:rPr>
              <w:t>Вашої</w:t>
            </w:r>
            <w:proofErr w:type="spellEnd"/>
            <w:r w:rsidRPr="007F2897">
              <w:rPr>
                <w:sz w:val="20"/>
              </w:rPr>
              <w:t xml:space="preserve"> </w:t>
            </w:r>
            <w:proofErr w:type="spellStart"/>
            <w:r w:rsidRPr="007F2897">
              <w:rPr>
                <w:sz w:val="20"/>
              </w:rPr>
              <w:t>компанії</w:t>
            </w:r>
            <w:proofErr w:type="spellEnd"/>
            <w:r w:rsidRPr="007F2897">
              <w:rPr>
                <w:sz w:val="20"/>
              </w:rPr>
              <w:t xml:space="preserve"> </w:t>
            </w:r>
            <w:proofErr w:type="spellStart"/>
            <w:r w:rsidRPr="007F2897">
              <w:rPr>
                <w:sz w:val="20"/>
              </w:rPr>
              <w:t>або</w:t>
            </w:r>
            <w:proofErr w:type="spellEnd"/>
            <w:r w:rsidRPr="007F2897">
              <w:rPr>
                <w:sz w:val="20"/>
              </w:rPr>
              <w:t xml:space="preserve"> </w:t>
            </w:r>
            <w:proofErr w:type="spellStart"/>
            <w:r w:rsidRPr="007F2897">
              <w:rPr>
                <w:sz w:val="20"/>
              </w:rPr>
              <w:t>організації</w:t>
            </w:r>
            <w:proofErr w:type="spellEnd"/>
            <w:r w:rsidRPr="007F2897">
              <w:rPr>
                <w:sz w:val="20"/>
              </w:rPr>
              <w:t xml:space="preserve">, </w:t>
            </w:r>
            <w:proofErr w:type="spellStart"/>
            <w:r w:rsidRPr="007F2897">
              <w:rPr>
                <w:sz w:val="20"/>
              </w:rPr>
              <w:t>представленої</w:t>
            </w:r>
            <w:proofErr w:type="spellEnd"/>
            <w:r w:rsidRPr="007F2897">
              <w:rPr>
                <w:sz w:val="20"/>
              </w:rPr>
              <w:t xml:space="preserve"> у </w:t>
            </w:r>
            <w:proofErr w:type="spellStart"/>
            <w:r w:rsidRPr="007F2897">
              <w:rPr>
                <w:sz w:val="20"/>
              </w:rPr>
              <w:t>формі</w:t>
            </w:r>
            <w:proofErr w:type="spellEnd"/>
            <w:r w:rsidRPr="007F2897">
              <w:rPr>
                <w:sz w:val="20"/>
              </w:rPr>
              <w:t xml:space="preserve"> </w:t>
            </w:r>
            <w:proofErr w:type="spellStart"/>
            <w:r w:rsidRPr="007F2897">
              <w:rPr>
                <w:sz w:val="20"/>
              </w:rPr>
              <w:t>періодичних</w:t>
            </w:r>
            <w:proofErr w:type="spellEnd"/>
            <w:r w:rsidRPr="007F2897">
              <w:rPr>
                <w:sz w:val="20"/>
              </w:rPr>
              <w:t xml:space="preserve"> </w:t>
            </w:r>
            <w:proofErr w:type="spellStart"/>
            <w:r w:rsidRPr="007F2897">
              <w:rPr>
                <w:sz w:val="20"/>
              </w:rPr>
              <w:t>звітів</w:t>
            </w:r>
            <w:proofErr w:type="spellEnd"/>
            <w:r w:rsidRPr="007F2897">
              <w:rPr>
                <w:sz w:val="20"/>
              </w:rPr>
              <w:t xml:space="preserve">, </w:t>
            </w:r>
            <w:proofErr w:type="spellStart"/>
            <w:r w:rsidRPr="007F2897">
              <w:rPr>
                <w:sz w:val="20"/>
              </w:rPr>
              <w:t>що</w:t>
            </w:r>
            <w:proofErr w:type="spellEnd"/>
            <w:r w:rsidRPr="007F2897">
              <w:rPr>
                <w:sz w:val="20"/>
              </w:rPr>
              <w:t xml:space="preserve"> </w:t>
            </w:r>
            <w:proofErr w:type="spellStart"/>
            <w:r w:rsidRPr="007F2897">
              <w:rPr>
                <w:sz w:val="20"/>
              </w:rPr>
              <w:t>подаються</w:t>
            </w:r>
            <w:proofErr w:type="spellEnd"/>
            <w:r w:rsidRPr="007F2897">
              <w:rPr>
                <w:sz w:val="20"/>
              </w:rPr>
              <w:t xml:space="preserve"> </w:t>
            </w:r>
            <w:proofErr w:type="spellStart"/>
            <w:r w:rsidRPr="007F2897">
              <w:rPr>
                <w:sz w:val="20"/>
              </w:rPr>
              <w:t>згідно</w:t>
            </w:r>
            <w:proofErr w:type="spellEnd"/>
            <w:r w:rsidRPr="007F2897">
              <w:rPr>
                <w:sz w:val="20"/>
              </w:rPr>
              <w:t xml:space="preserve"> з </w:t>
            </w:r>
            <w:proofErr w:type="spellStart"/>
            <w:r w:rsidRPr="007F2897">
              <w:rPr>
                <w:sz w:val="20"/>
              </w:rPr>
              <w:t>положеннями</w:t>
            </w:r>
            <w:proofErr w:type="spellEnd"/>
            <w:r w:rsidRPr="007F2897">
              <w:rPr>
                <w:sz w:val="20"/>
              </w:rPr>
              <w:t xml:space="preserve"> </w:t>
            </w:r>
            <w:proofErr w:type="spellStart"/>
            <w:r w:rsidRPr="007F2897">
              <w:rPr>
                <w:sz w:val="20"/>
              </w:rPr>
              <w:t>розділу</w:t>
            </w:r>
            <w:proofErr w:type="spellEnd"/>
            <w:r w:rsidRPr="007F2897">
              <w:rPr>
                <w:sz w:val="20"/>
              </w:rPr>
              <w:t xml:space="preserve"> 13(a) </w:t>
            </w:r>
            <w:proofErr w:type="spellStart"/>
            <w:r w:rsidRPr="007F2897">
              <w:rPr>
                <w:sz w:val="20"/>
              </w:rPr>
              <w:t>або</w:t>
            </w:r>
            <w:proofErr w:type="spellEnd"/>
            <w:r w:rsidRPr="007F2897">
              <w:rPr>
                <w:sz w:val="20"/>
              </w:rPr>
              <w:t xml:space="preserve"> 15(d) </w:t>
            </w:r>
            <w:proofErr w:type="spellStart"/>
            <w:r w:rsidRPr="007F2897">
              <w:rPr>
                <w:sz w:val="20"/>
              </w:rPr>
              <w:t>Закону</w:t>
            </w:r>
            <w:proofErr w:type="spellEnd"/>
            <w:r w:rsidRPr="007F2897">
              <w:rPr>
                <w:sz w:val="20"/>
              </w:rPr>
              <w:t xml:space="preserve"> </w:t>
            </w:r>
            <w:proofErr w:type="spellStart"/>
            <w:r w:rsidRPr="007F2897">
              <w:rPr>
                <w:sz w:val="20"/>
              </w:rPr>
              <w:t>про</w:t>
            </w:r>
            <w:proofErr w:type="spellEnd"/>
            <w:r w:rsidRPr="007F2897">
              <w:rPr>
                <w:sz w:val="20"/>
              </w:rPr>
              <w:t xml:space="preserve"> </w:t>
            </w:r>
            <w:proofErr w:type="spellStart"/>
            <w:r w:rsidRPr="007F2897">
              <w:rPr>
                <w:sz w:val="20"/>
              </w:rPr>
              <w:t>торгівлю</w:t>
            </w:r>
            <w:proofErr w:type="spellEnd"/>
            <w:r w:rsidRPr="007F2897">
              <w:rPr>
                <w:sz w:val="20"/>
              </w:rPr>
              <w:t xml:space="preserve"> </w:t>
            </w:r>
            <w:proofErr w:type="spellStart"/>
            <w:r w:rsidRPr="007F2897">
              <w:rPr>
                <w:sz w:val="20"/>
              </w:rPr>
              <w:t>цінними</w:t>
            </w:r>
            <w:proofErr w:type="spellEnd"/>
            <w:r w:rsidRPr="007F2897">
              <w:rPr>
                <w:sz w:val="20"/>
              </w:rPr>
              <w:t xml:space="preserve"> </w:t>
            </w:r>
            <w:proofErr w:type="spellStart"/>
            <w:r w:rsidRPr="007F2897">
              <w:rPr>
                <w:sz w:val="20"/>
              </w:rPr>
              <w:t>паперами</w:t>
            </w:r>
            <w:proofErr w:type="spellEnd"/>
            <w:r w:rsidRPr="007F2897">
              <w:rPr>
                <w:sz w:val="20"/>
              </w:rPr>
              <w:t xml:space="preserve"> 1934 </w:t>
            </w:r>
            <w:proofErr w:type="spellStart"/>
            <w:r w:rsidRPr="007F2897">
              <w:rPr>
                <w:sz w:val="20"/>
              </w:rPr>
              <w:t>року</w:t>
            </w:r>
            <w:proofErr w:type="spellEnd"/>
            <w:r w:rsidRPr="007F2897">
              <w:rPr>
                <w:sz w:val="20"/>
              </w:rPr>
              <w:t xml:space="preserve"> (15 U.S.C. 78m(a), 78o(d)) </w:t>
            </w:r>
            <w:proofErr w:type="spellStart"/>
            <w:r w:rsidRPr="007F2897">
              <w:rPr>
                <w:sz w:val="20"/>
              </w:rPr>
              <w:t>або</w:t>
            </w:r>
            <w:proofErr w:type="spellEnd"/>
            <w:r w:rsidRPr="007F2897">
              <w:rPr>
                <w:sz w:val="20"/>
              </w:rPr>
              <w:t xml:space="preserve"> </w:t>
            </w:r>
            <w:proofErr w:type="spellStart"/>
            <w:r w:rsidRPr="007F2897">
              <w:rPr>
                <w:sz w:val="20"/>
              </w:rPr>
              <w:t>розділу</w:t>
            </w:r>
            <w:proofErr w:type="spellEnd"/>
            <w:r w:rsidRPr="007F2897">
              <w:rPr>
                <w:sz w:val="20"/>
              </w:rPr>
              <w:t xml:space="preserve"> 6104 </w:t>
            </w:r>
            <w:proofErr w:type="spellStart"/>
            <w:r w:rsidRPr="007F2897">
              <w:rPr>
                <w:sz w:val="20"/>
              </w:rPr>
              <w:t>Кодексу</w:t>
            </w:r>
            <w:proofErr w:type="spellEnd"/>
            <w:r w:rsidRPr="007F2897">
              <w:rPr>
                <w:sz w:val="20"/>
              </w:rPr>
              <w:t xml:space="preserve"> </w:t>
            </w:r>
            <w:proofErr w:type="spellStart"/>
            <w:r w:rsidRPr="007F2897">
              <w:rPr>
                <w:sz w:val="20"/>
              </w:rPr>
              <w:t>внутрішніх</w:t>
            </w:r>
            <w:proofErr w:type="spellEnd"/>
            <w:r w:rsidRPr="007F2897">
              <w:rPr>
                <w:sz w:val="20"/>
              </w:rPr>
              <w:t xml:space="preserve"> </w:t>
            </w:r>
            <w:proofErr w:type="spellStart"/>
            <w:r w:rsidRPr="007F2897">
              <w:rPr>
                <w:sz w:val="20"/>
              </w:rPr>
              <w:t>доходів</w:t>
            </w:r>
            <w:proofErr w:type="spellEnd"/>
            <w:r w:rsidRPr="007F2897">
              <w:rPr>
                <w:sz w:val="20"/>
              </w:rPr>
              <w:t xml:space="preserve"> США 1986 </w:t>
            </w:r>
            <w:proofErr w:type="spellStart"/>
            <w:r w:rsidRPr="007F2897">
              <w:rPr>
                <w:sz w:val="20"/>
              </w:rPr>
              <w:t>року</w:t>
            </w:r>
            <w:proofErr w:type="spellEnd"/>
            <w:r w:rsidRPr="007F2897">
              <w:rPr>
                <w:sz w:val="20"/>
              </w:rPr>
              <w:t xml:space="preserve">? (FFATA § 2(b)(1)): </w:t>
            </w:r>
          </w:p>
          <w:p w14:paraId="6F0446CF" w14:textId="77777777" w:rsidR="00970618" w:rsidRPr="007F2897" w:rsidRDefault="00970618" w:rsidP="003655A0">
            <w:pPr>
              <w:ind w:left="1080"/>
              <w:rPr>
                <w:sz w:val="20"/>
              </w:rPr>
            </w:pPr>
          </w:p>
          <w:p w14:paraId="121D6C70" w14:textId="77777777" w:rsidR="00970618" w:rsidRPr="007F2897" w:rsidRDefault="00970618" w:rsidP="003655A0">
            <w:pPr>
              <w:ind w:left="720"/>
              <w:rPr>
                <w:sz w:val="20"/>
              </w:rPr>
            </w:pPr>
            <w:r w:rsidRPr="007F2897">
              <w:rPr>
                <w:rFonts w:ascii="Segoe UI Symbol" w:hAnsi="Segoe UI Symbol" w:cs="Segoe UI Symbol"/>
                <w:sz w:val="20"/>
              </w:rPr>
              <w:t>☐</w:t>
            </w:r>
            <w:r w:rsidRPr="007F2897">
              <w:rPr>
                <w:sz w:val="20"/>
              </w:rPr>
              <w:t xml:space="preserve"> </w:t>
            </w:r>
            <w:proofErr w:type="spellStart"/>
            <w:r w:rsidRPr="007F2897">
              <w:rPr>
                <w:sz w:val="20"/>
              </w:rPr>
              <w:t>Так</w:t>
            </w:r>
            <w:proofErr w:type="spellEnd"/>
            <w:r w:rsidRPr="007F2897">
              <w:rPr>
                <w:sz w:val="20"/>
              </w:rPr>
              <w:t xml:space="preserve"> </w:t>
            </w:r>
            <w:r w:rsidRPr="007F2897">
              <w:rPr>
                <w:rFonts w:ascii="Segoe UI Symbol" w:hAnsi="Segoe UI Symbol" w:cs="Segoe UI Symbol"/>
                <w:sz w:val="20"/>
              </w:rPr>
              <w:t>☐</w:t>
            </w:r>
            <w:r w:rsidRPr="007F2897">
              <w:rPr>
                <w:sz w:val="20"/>
              </w:rPr>
              <w:t xml:space="preserve"> </w:t>
            </w:r>
            <w:proofErr w:type="spellStart"/>
            <w:r w:rsidRPr="007F2897">
              <w:rPr>
                <w:sz w:val="20"/>
              </w:rPr>
              <w:t>Ні</w:t>
            </w:r>
            <w:proofErr w:type="spellEnd"/>
            <w:r w:rsidRPr="007F2897">
              <w:rPr>
                <w:sz w:val="20"/>
              </w:rPr>
              <w:t xml:space="preserve"> </w:t>
            </w:r>
          </w:p>
          <w:p w14:paraId="0DD5B445" w14:textId="77777777" w:rsidR="00970618" w:rsidRPr="007F2897" w:rsidRDefault="00970618" w:rsidP="003655A0">
            <w:pPr>
              <w:ind w:left="1080"/>
              <w:rPr>
                <w:sz w:val="20"/>
              </w:rPr>
            </w:pPr>
            <w:r w:rsidRPr="007F2897">
              <w:rPr>
                <w:sz w:val="20"/>
              </w:rPr>
              <w:t xml:space="preserve">    </w:t>
            </w:r>
          </w:p>
          <w:p w14:paraId="5A717BA7" w14:textId="77777777" w:rsidR="00970618" w:rsidRPr="007F2897" w:rsidRDefault="00970618" w:rsidP="00970618">
            <w:pPr>
              <w:numPr>
                <w:ilvl w:val="0"/>
                <w:numId w:val="99"/>
              </w:numPr>
              <w:rPr>
                <w:sz w:val="20"/>
                <w:lang w:val="ru-RU"/>
              </w:rPr>
            </w:pP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зареєстрована</w:t>
            </w:r>
            <w:proofErr w:type="spellEnd"/>
            <w:r w:rsidRPr="007F2897">
              <w:rPr>
                <w:sz w:val="20"/>
                <w:lang w:val="ru-RU"/>
              </w:rPr>
              <w:t xml:space="preserve"> Ваша </w:t>
            </w:r>
            <w:proofErr w:type="spellStart"/>
            <w:r w:rsidRPr="007F2897">
              <w:rPr>
                <w:sz w:val="20"/>
                <w:lang w:val="ru-RU"/>
              </w:rPr>
              <w:t>компанія</w:t>
            </w:r>
            <w:proofErr w:type="spellEnd"/>
            <w:r w:rsidRPr="007F2897">
              <w:rPr>
                <w:sz w:val="20"/>
                <w:lang w:val="ru-RU"/>
              </w:rPr>
              <w:t xml:space="preserve"> </w:t>
            </w:r>
            <w:proofErr w:type="spellStart"/>
            <w:r w:rsidRPr="007F2897">
              <w:rPr>
                <w:sz w:val="20"/>
                <w:lang w:val="ru-RU"/>
              </w:rPr>
              <w:t>або</w:t>
            </w:r>
            <w:proofErr w:type="spellEnd"/>
            <w:r w:rsidRPr="007F2897">
              <w:rPr>
                <w:sz w:val="20"/>
                <w:lang w:val="ru-RU"/>
              </w:rPr>
              <w:t xml:space="preserve"> </w:t>
            </w:r>
            <w:proofErr w:type="spellStart"/>
            <w:r w:rsidRPr="007F2897">
              <w:rPr>
                <w:sz w:val="20"/>
                <w:lang w:val="ru-RU"/>
              </w:rPr>
              <w:t>організація</w:t>
            </w:r>
            <w:proofErr w:type="spellEnd"/>
            <w:r w:rsidRPr="007F2897">
              <w:rPr>
                <w:sz w:val="20"/>
                <w:lang w:val="ru-RU"/>
              </w:rPr>
              <w:t xml:space="preserve"> у </w:t>
            </w:r>
            <w:proofErr w:type="spellStart"/>
            <w:r w:rsidRPr="007F2897">
              <w:rPr>
                <w:sz w:val="20"/>
                <w:lang w:val="ru-RU"/>
              </w:rPr>
              <w:t>Системі</w:t>
            </w:r>
            <w:proofErr w:type="spellEnd"/>
            <w:r w:rsidRPr="007F2897">
              <w:rPr>
                <w:sz w:val="20"/>
                <w:lang w:val="ru-RU"/>
              </w:rPr>
              <w:t xml:space="preserve"> </w:t>
            </w:r>
            <w:proofErr w:type="spellStart"/>
            <w:r w:rsidRPr="007F2897">
              <w:rPr>
                <w:sz w:val="20"/>
                <w:lang w:val="ru-RU"/>
              </w:rPr>
              <w:t>управління</w:t>
            </w:r>
            <w:proofErr w:type="spellEnd"/>
            <w:r w:rsidRPr="007F2897">
              <w:rPr>
                <w:sz w:val="20"/>
                <w:lang w:val="ru-RU"/>
              </w:rPr>
              <w:t xml:space="preserve"> контрактами (</w:t>
            </w:r>
            <w:hyperlink r:id="rId36">
              <w:r w:rsidRPr="007F2897">
                <w:rPr>
                  <w:sz w:val="20"/>
                  <w:u w:val="single"/>
                </w:rPr>
                <w:t>www</w:t>
              </w:r>
              <w:r w:rsidRPr="007F2897">
                <w:rPr>
                  <w:sz w:val="20"/>
                  <w:u w:val="single"/>
                  <w:lang w:val="ru-RU"/>
                </w:rPr>
                <w:t>.</w:t>
              </w:r>
              <w:r w:rsidRPr="007F2897">
                <w:rPr>
                  <w:sz w:val="20"/>
                  <w:u w:val="single"/>
                </w:rPr>
                <w:t>SAM</w:t>
              </w:r>
              <w:r w:rsidRPr="007F2897">
                <w:rPr>
                  <w:sz w:val="20"/>
                  <w:u w:val="single"/>
                  <w:lang w:val="ru-RU"/>
                </w:rPr>
                <w:t>.</w:t>
              </w:r>
              <w:r w:rsidRPr="007F2897">
                <w:rPr>
                  <w:sz w:val="20"/>
                  <w:u w:val="single"/>
                </w:rPr>
                <w:t>gov</w:t>
              </w:r>
            </w:hyperlink>
            <w:r w:rsidRPr="007F2897">
              <w:rPr>
                <w:sz w:val="20"/>
                <w:lang w:val="ru-RU"/>
              </w:rPr>
              <w:t>)?</w:t>
            </w:r>
          </w:p>
          <w:p w14:paraId="4EA1A589" w14:textId="77777777" w:rsidR="00970618" w:rsidRPr="007F2897" w:rsidRDefault="00970618" w:rsidP="003655A0">
            <w:pPr>
              <w:ind w:left="1080"/>
              <w:rPr>
                <w:b/>
                <w:sz w:val="20"/>
                <w:lang w:val="ru-RU"/>
              </w:rPr>
            </w:pPr>
          </w:p>
          <w:p w14:paraId="2A5859E1" w14:textId="77777777" w:rsidR="00970618" w:rsidRDefault="00970618" w:rsidP="003655A0">
            <w:pPr>
              <w:ind w:left="720"/>
              <w:rPr>
                <w:sz w:val="20"/>
                <w:lang w:val="ru-RU"/>
              </w:rPr>
            </w:pPr>
            <w:r w:rsidRPr="007F2897">
              <w:rPr>
                <w:rFonts w:ascii="Segoe UI Symbol" w:hAnsi="Segoe UI Symbol" w:cs="Segoe UI Symbol"/>
                <w:sz w:val="20"/>
                <w:lang w:val="ru-RU"/>
              </w:rPr>
              <w:t>☐</w:t>
            </w:r>
            <w:r w:rsidRPr="007F2897">
              <w:rPr>
                <w:sz w:val="20"/>
                <w:lang w:val="ru-RU"/>
              </w:rPr>
              <w:t xml:space="preserve"> Так </w:t>
            </w:r>
            <w:r w:rsidRPr="007F2897">
              <w:rPr>
                <w:rFonts w:ascii="Segoe UI Symbol" w:hAnsi="Segoe UI Symbol" w:cs="Segoe UI Symbol"/>
                <w:sz w:val="20"/>
                <w:lang w:val="ru-RU"/>
              </w:rPr>
              <w:t>☐</w:t>
            </w:r>
            <w:r w:rsidRPr="007F2897">
              <w:rPr>
                <w:sz w:val="20"/>
                <w:lang w:val="ru-RU"/>
              </w:rPr>
              <w:t xml:space="preserve"> </w:t>
            </w:r>
            <w:proofErr w:type="spellStart"/>
            <w:r w:rsidRPr="007F2897">
              <w:rPr>
                <w:sz w:val="20"/>
                <w:lang w:val="ru-RU"/>
              </w:rPr>
              <w:t>Ні</w:t>
            </w:r>
            <w:proofErr w:type="spellEnd"/>
            <w:r w:rsidRPr="007F2897">
              <w:rPr>
                <w:sz w:val="20"/>
                <w:lang w:val="ru-RU"/>
              </w:rPr>
              <w:t xml:space="preserve">     </w:t>
            </w:r>
          </w:p>
          <w:p w14:paraId="7ACEFF3F" w14:textId="77777777" w:rsidR="00A05F2B" w:rsidRDefault="00A05F2B" w:rsidP="003655A0">
            <w:pPr>
              <w:ind w:left="720"/>
              <w:rPr>
                <w:sz w:val="20"/>
                <w:lang w:val="ru-RU"/>
              </w:rPr>
            </w:pPr>
          </w:p>
          <w:p w14:paraId="48A97260" w14:textId="77777777" w:rsidR="00A05F2B" w:rsidRDefault="00A05F2B" w:rsidP="003655A0">
            <w:pPr>
              <w:ind w:left="720"/>
              <w:rPr>
                <w:sz w:val="20"/>
                <w:lang w:val="ru-RU"/>
              </w:rPr>
            </w:pPr>
          </w:p>
          <w:p w14:paraId="33E183E0" w14:textId="77777777" w:rsidR="00A05F2B" w:rsidRPr="007F2897" w:rsidRDefault="00A05F2B" w:rsidP="00A05F2B">
            <w:pPr>
              <w:rPr>
                <w:sz w:val="20"/>
                <w:lang w:val="ru-RU"/>
              </w:rPr>
            </w:pPr>
          </w:p>
          <w:p w14:paraId="1A7CCFCD" w14:textId="77777777" w:rsidR="00970618" w:rsidRPr="007F2897" w:rsidRDefault="00970618" w:rsidP="003655A0">
            <w:pPr>
              <w:rPr>
                <w:sz w:val="20"/>
                <w:lang w:val="ru-RU"/>
              </w:rPr>
            </w:pPr>
            <w:r w:rsidRPr="007F2897">
              <w:rPr>
                <w:sz w:val="20"/>
                <w:lang w:val="ru-RU"/>
              </w:rPr>
              <w:t xml:space="preserve"> </w:t>
            </w:r>
          </w:p>
          <w:p w14:paraId="413CB4C1" w14:textId="77777777" w:rsidR="00970618" w:rsidRPr="007F2897" w:rsidRDefault="00970618" w:rsidP="003655A0">
            <w:pPr>
              <w:keepNext/>
              <w:rPr>
                <w:b/>
                <w:sz w:val="20"/>
                <w:lang w:val="ru-RU"/>
              </w:rPr>
            </w:pPr>
            <w:r w:rsidRPr="007F2897">
              <w:rPr>
                <w:b/>
                <w:sz w:val="20"/>
                <w:lang w:val="ru-RU"/>
              </w:rPr>
              <w:t xml:space="preserve">4. </w:t>
            </w:r>
            <w:proofErr w:type="spellStart"/>
            <w:r w:rsidRPr="007F2897">
              <w:rPr>
                <w:b/>
                <w:sz w:val="20"/>
                <w:lang w:val="ru-RU"/>
              </w:rPr>
              <w:t>Спроможність</w:t>
            </w:r>
            <w:proofErr w:type="spellEnd"/>
            <w:r w:rsidRPr="007F2897">
              <w:rPr>
                <w:b/>
                <w:sz w:val="20"/>
                <w:lang w:val="ru-RU"/>
              </w:rPr>
              <w:t xml:space="preserve"> </w:t>
            </w:r>
            <w:proofErr w:type="spellStart"/>
            <w:r w:rsidRPr="007F2897">
              <w:rPr>
                <w:b/>
                <w:sz w:val="20"/>
                <w:lang w:val="ru-RU"/>
              </w:rPr>
              <w:t>дотримуватись</w:t>
            </w:r>
            <w:proofErr w:type="spellEnd"/>
            <w:r w:rsidRPr="007F2897">
              <w:rPr>
                <w:b/>
                <w:sz w:val="20"/>
                <w:lang w:val="ru-RU"/>
              </w:rPr>
              <w:t xml:space="preserve"> </w:t>
            </w:r>
            <w:proofErr w:type="spellStart"/>
            <w:r w:rsidRPr="007F2897">
              <w:rPr>
                <w:b/>
                <w:sz w:val="20"/>
                <w:lang w:val="ru-RU"/>
              </w:rPr>
              <w:t>вимог</w:t>
            </w:r>
            <w:proofErr w:type="spellEnd"/>
          </w:p>
          <w:p w14:paraId="50EF1C51" w14:textId="77777777" w:rsidR="00970618" w:rsidRPr="007F2897" w:rsidRDefault="00970618" w:rsidP="003655A0">
            <w:pPr>
              <w:rPr>
                <w:sz w:val="20"/>
                <w:lang w:val="ru-RU"/>
              </w:rPr>
            </w:pP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roofErr w:type="spellStart"/>
            <w:r w:rsidRPr="007F2897">
              <w:rPr>
                <w:sz w:val="20"/>
                <w:lang w:val="ru-RU"/>
              </w:rPr>
              <w:t>спроможна</w:t>
            </w:r>
            <w:proofErr w:type="spellEnd"/>
            <w:r w:rsidRPr="007F2897">
              <w:rPr>
                <w:sz w:val="20"/>
                <w:lang w:val="ru-RU"/>
              </w:rPr>
              <w:t xml:space="preserve"> </w:t>
            </w:r>
            <w:proofErr w:type="spellStart"/>
            <w:r w:rsidRPr="007F2897">
              <w:rPr>
                <w:sz w:val="20"/>
                <w:lang w:val="ru-RU"/>
              </w:rPr>
              <w:t>дотримуватися</w:t>
            </w:r>
            <w:proofErr w:type="spellEnd"/>
            <w:r w:rsidRPr="007F2897">
              <w:rPr>
                <w:sz w:val="20"/>
                <w:lang w:val="ru-RU"/>
              </w:rPr>
              <w:t xml:space="preserve"> </w:t>
            </w:r>
            <w:proofErr w:type="spellStart"/>
            <w:r w:rsidRPr="007F2897">
              <w:rPr>
                <w:sz w:val="20"/>
                <w:lang w:val="ru-RU"/>
              </w:rPr>
              <w:t>пропонованого</w:t>
            </w:r>
            <w:proofErr w:type="spellEnd"/>
            <w:r w:rsidRPr="007F2897">
              <w:rPr>
                <w:sz w:val="20"/>
                <w:lang w:val="ru-RU"/>
              </w:rPr>
              <w:t xml:space="preserve"> </w:t>
            </w:r>
            <w:proofErr w:type="spellStart"/>
            <w:r w:rsidRPr="007F2897">
              <w:rPr>
                <w:sz w:val="20"/>
                <w:lang w:val="ru-RU"/>
              </w:rPr>
              <w:t>графіку</w:t>
            </w:r>
            <w:proofErr w:type="spellEnd"/>
            <w:r w:rsidRPr="007F2897">
              <w:rPr>
                <w:sz w:val="20"/>
                <w:lang w:val="ru-RU"/>
              </w:rPr>
              <w:t xml:space="preserve"> </w:t>
            </w:r>
            <w:proofErr w:type="spellStart"/>
            <w:r w:rsidRPr="007F2897">
              <w:rPr>
                <w:sz w:val="20"/>
                <w:lang w:val="ru-RU"/>
              </w:rPr>
              <w:t>виконання</w:t>
            </w:r>
            <w:proofErr w:type="spellEnd"/>
            <w:r w:rsidRPr="007F2897">
              <w:rPr>
                <w:sz w:val="20"/>
                <w:lang w:val="ru-RU"/>
              </w:rPr>
              <w:t xml:space="preserve"> контракту, </w:t>
            </w:r>
            <w:proofErr w:type="spellStart"/>
            <w:r w:rsidRPr="007F2897">
              <w:rPr>
                <w:sz w:val="20"/>
                <w:lang w:val="ru-RU"/>
              </w:rPr>
              <w:t>беручи</w:t>
            </w:r>
            <w:proofErr w:type="spellEnd"/>
            <w:r w:rsidRPr="007F2897">
              <w:rPr>
                <w:sz w:val="20"/>
                <w:lang w:val="ru-RU"/>
              </w:rPr>
              <w:t xml:space="preserve"> до </w:t>
            </w:r>
            <w:proofErr w:type="spellStart"/>
            <w:r w:rsidRPr="007F2897">
              <w:rPr>
                <w:sz w:val="20"/>
                <w:lang w:val="ru-RU"/>
              </w:rPr>
              <w:t>уваги</w:t>
            </w:r>
            <w:proofErr w:type="spellEnd"/>
            <w:r w:rsidRPr="007F2897">
              <w:rPr>
                <w:sz w:val="20"/>
                <w:lang w:val="ru-RU"/>
              </w:rPr>
              <w:t xml:space="preserve"> </w:t>
            </w:r>
            <w:proofErr w:type="spellStart"/>
            <w:r w:rsidRPr="007F2897">
              <w:rPr>
                <w:sz w:val="20"/>
                <w:lang w:val="ru-RU"/>
              </w:rPr>
              <w:t>всі</w:t>
            </w:r>
            <w:proofErr w:type="spellEnd"/>
            <w:r w:rsidRPr="007F2897">
              <w:rPr>
                <w:sz w:val="20"/>
                <w:lang w:val="ru-RU"/>
              </w:rPr>
              <w:t xml:space="preserve"> </w:t>
            </w:r>
            <w:proofErr w:type="spellStart"/>
            <w:r w:rsidRPr="007F2897">
              <w:rPr>
                <w:sz w:val="20"/>
                <w:lang w:val="ru-RU"/>
              </w:rPr>
              <w:t>існуючі</w:t>
            </w:r>
            <w:proofErr w:type="spellEnd"/>
            <w:r w:rsidRPr="007F2897">
              <w:rPr>
                <w:sz w:val="20"/>
                <w:lang w:val="ru-RU"/>
              </w:rPr>
              <w:t xml:space="preserve"> </w:t>
            </w:r>
            <w:proofErr w:type="spellStart"/>
            <w:r w:rsidRPr="007F2897">
              <w:rPr>
                <w:sz w:val="20"/>
                <w:lang w:val="ru-RU"/>
              </w:rPr>
              <w:t>ділові</w:t>
            </w:r>
            <w:proofErr w:type="spellEnd"/>
            <w:r w:rsidRPr="007F2897">
              <w:rPr>
                <w:sz w:val="20"/>
                <w:lang w:val="ru-RU"/>
              </w:rPr>
              <w:t xml:space="preserve"> </w:t>
            </w:r>
            <w:proofErr w:type="spellStart"/>
            <w:r w:rsidRPr="007F2897">
              <w:rPr>
                <w:sz w:val="20"/>
                <w:lang w:val="ru-RU"/>
              </w:rPr>
              <w:t>зобов’язання</w:t>
            </w:r>
            <w:proofErr w:type="spellEnd"/>
            <w:r w:rsidRPr="007F2897">
              <w:rPr>
                <w:sz w:val="20"/>
                <w:lang w:val="ru-RU"/>
              </w:rPr>
              <w:t xml:space="preserve">, як </w:t>
            </w:r>
            <w:proofErr w:type="spellStart"/>
            <w:r w:rsidRPr="007F2897">
              <w:rPr>
                <w:sz w:val="20"/>
                <w:lang w:val="ru-RU"/>
              </w:rPr>
              <w:t>комерційні</w:t>
            </w:r>
            <w:proofErr w:type="spellEnd"/>
            <w:r w:rsidRPr="007F2897">
              <w:rPr>
                <w:sz w:val="20"/>
                <w:lang w:val="ru-RU"/>
              </w:rPr>
              <w:t xml:space="preserve">, так і </w:t>
            </w:r>
            <w:proofErr w:type="spellStart"/>
            <w:r w:rsidRPr="007F2897">
              <w:rPr>
                <w:sz w:val="20"/>
                <w:lang w:val="ru-RU"/>
              </w:rPr>
              <w:t>урядові</w:t>
            </w:r>
            <w:proofErr w:type="spellEnd"/>
            <w:r w:rsidRPr="007F2897">
              <w:rPr>
                <w:sz w:val="20"/>
                <w:lang w:val="ru-RU"/>
              </w:rPr>
              <w:t>.</w:t>
            </w:r>
          </w:p>
          <w:p w14:paraId="001E1EDB" w14:textId="77777777" w:rsidR="00970618" w:rsidRPr="007F2897" w:rsidRDefault="00970618" w:rsidP="003655A0">
            <w:pPr>
              <w:rPr>
                <w:sz w:val="20"/>
                <w:lang w:val="ru-RU"/>
              </w:rPr>
            </w:pPr>
          </w:p>
          <w:p w14:paraId="1E92595B" w14:textId="77777777" w:rsidR="00970618" w:rsidRPr="007F2897" w:rsidRDefault="00970618" w:rsidP="003655A0">
            <w:pPr>
              <w:keepNext/>
              <w:rPr>
                <w:b/>
                <w:sz w:val="20"/>
                <w:lang w:val="ru-RU"/>
              </w:rPr>
            </w:pPr>
            <w:r w:rsidRPr="007F2897">
              <w:rPr>
                <w:b/>
                <w:sz w:val="20"/>
                <w:lang w:val="ru-RU"/>
              </w:rPr>
              <w:t xml:space="preserve">5. </w:t>
            </w:r>
            <w:proofErr w:type="spellStart"/>
            <w:r w:rsidRPr="007F2897">
              <w:rPr>
                <w:b/>
                <w:sz w:val="20"/>
                <w:lang w:val="ru-RU"/>
              </w:rPr>
              <w:t>Досвід</w:t>
            </w:r>
            <w:proofErr w:type="spellEnd"/>
            <w:r w:rsidRPr="007F2897">
              <w:rPr>
                <w:b/>
                <w:sz w:val="20"/>
                <w:lang w:val="ru-RU"/>
              </w:rPr>
              <w:t xml:space="preserve"> </w:t>
            </w:r>
            <w:proofErr w:type="spellStart"/>
            <w:r w:rsidRPr="007F2897">
              <w:rPr>
                <w:b/>
                <w:sz w:val="20"/>
                <w:lang w:val="ru-RU"/>
              </w:rPr>
              <w:t>виконання</w:t>
            </w:r>
            <w:proofErr w:type="spellEnd"/>
            <w:r w:rsidRPr="007F2897">
              <w:rPr>
                <w:b/>
                <w:sz w:val="20"/>
                <w:lang w:val="ru-RU"/>
              </w:rPr>
              <w:t xml:space="preserve">, </w:t>
            </w:r>
            <w:proofErr w:type="spellStart"/>
            <w:r w:rsidRPr="007F2897">
              <w:rPr>
                <w:b/>
                <w:sz w:val="20"/>
                <w:lang w:val="ru-RU"/>
              </w:rPr>
              <w:t>дотримання</w:t>
            </w:r>
            <w:proofErr w:type="spellEnd"/>
            <w:r w:rsidRPr="007F2897">
              <w:rPr>
                <w:b/>
                <w:sz w:val="20"/>
                <w:lang w:val="ru-RU"/>
              </w:rPr>
              <w:t xml:space="preserve"> </w:t>
            </w:r>
            <w:proofErr w:type="spellStart"/>
            <w:r w:rsidRPr="007F2897">
              <w:rPr>
                <w:b/>
                <w:sz w:val="20"/>
                <w:lang w:val="ru-RU"/>
              </w:rPr>
              <w:t>принципів</w:t>
            </w:r>
            <w:proofErr w:type="spellEnd"/>
            <w:r w:rsidRPr="007F2897">
              <w:rPr>
                <w:b/>
                <w:sz w:val="20"/>
                <w:lang w:val="ru-RU"/>
              </w:rPr>
              <w:t xml:space="preserve"> </w:t>
            </w:r>
            <w:proofErr w:type="spellStart"/>
            <w:r w:rsidRPr="007F2897">
              <w:rPr>
                <w:b/>
                <w:sz w:val="20"/>
                <w:lang w:val="ru-RU"/>
              </w:rPr>
              <w:t>професійної</w:t>
            </w:r>
            <w:proofErr w:type="spellEnd"/>
            <w:r w:rsidRPr="007F2897">
              <w:rPr>
                <w:b/>
                <w:sz w:val="20"/>
                <w:lang w:val="ru-RU"/>
              </w:rPr>
              <w:t xml:space="preserve"> </w:t>
            </w:r>
            <w:proofErr w:type="spellStart"/>
            <w:r w:rsidRPr="007F2897">
              <w:rPr>
                <w:b/>
                <w:sz w:val="20"/>
                <w:lang w:val="ru-RU"/>
              </w:rPr>
              <w:t>доброчесності</w:t>
            </w:r>
            <w:proofErr w:type="spellEnd"/>
            <w:r w:rsidRPr="007F2897">
              <w:rPr>
                <w:b/>
                <w:sz w:val="20"/>
                <w:lang w:val="ru-RU"/>
              </w:rPr>
              <w:t xml:space="preserve"> та </w:t>
            </w:r>
            <w:proofErr w:type="spellStart"/>
            <w:r w:rsidRPr="007F2897">
              <w:rPr>
                <w:b/>
                <w:sz w:val="20"/>
                <w:lang w:val="ru-RU"/>
              </w:rPr>
              <w:t>ділової</w:t>
            </w:r>
            <w:proofErr w:type="spellEnd"/>
            <w:r w:rsidRPr="007F2897">
              <w:rPr>
                <w:b/>
                <w:sz w:val="20"/>
                <w:lang w:val="ru-RU"/>
              </w:rPr>
              <w:t xml:space="preserve"> </w:t>
            </w:r>
            <w:proofErr w:type="spellStart"/>
            <w:r w:rsidRPr="007F2897">
              <w:rPr>
                <w:b/>
                <w:sz w:val="20"/>
                <w:lang w:val="ru-RU"/>
              </w:rPr>
              <w:t>етики</w:t>
            </w:r>
            <w:proofErr w:type="spellEnd"/>
          </w:p>
          <w:p w14:paraId="6F7AA876" w14:textId="77777777" w:rsidR="00970618" w:rsidRPr="007F2897" w:rsidRDefault="00970618" w:rsidP="003655A0">
            <w:pPr>
              <w:rPr>
                <w:sz w:val="20"/>
                <w:lang w:val="ru-RU"/>
              </w:rPr>
            </w:pPr>
            <w:proofErr w:type="spellStart"/>
            <w:r w:rsidRPr="007F2897">
              <w:rPr>
                <w:sz w:val="20"/>
                <w:lang w:val="ru-RU"/>
              </w:rPr>
              <w:t>Назва</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roofErr w:type="spellStart"/>
            <w:r w:rsidRPr="007F2897">
              <w:rPr>
                <w:sz w:val="20"/>
                <w:lang w:val="ru-RU"/>
              </w:rPr>
              <w:t>Дотримання</w:t>
            </w:r>
            <w:proofErr w:type="spellEnd"/>
            <w:r w:rsidRPr="007F2897">
              <w:rPr>
                <w:sz w:val="20"/>
                <w:lang w:val="ru-RU"/>
              </w:rPr>
              <w:t xml:space="preserve"> </w:t>
            </w:r>
            <w:proofErr w:type="spellStart"/>
            <w:r w:rsidRPr="007F2897">
              <w:rPr>
                <w:sz w:val="20"/>
                <w:lang w:val="ru-RU"/>
              </w:rPr>
              <w:t>принципів</w:t>
            </w:r>
            <w:proofErr w:type="spellEnd"/>
            <w:r w:rsidRPr="007F2897">
              <w:rPr>
                <w:sz w:val="20"/>
                <w:lang w:val="ru-RU"/>
              </w:rPr>
              <w:t xml:space="preserve"> </w:t>
            </w:r>
            <w:proofErr w:type="spellStart"/>
            <w:r w:rsidRPr="007F2897">
              <w:rPr>
                <w:sz w:val="20"/>
                <w:lang w:val="ru-RU"/>
              </w:rPr>
              <w:t>професійної</w:t>
            </w:r>
            <w:proofErr w:type="spellEnd"/>
            <w:r w:rsidRPr="007F2897">
              <w:rPr>
                <w:sz w:val="20"/>
                <w:lang w:val="ru-RU"/>
              </w:rPr>
              <w:t xml:space="preserve"> </w:t>
            </w:r>
            <w:proofErr w:type="spellStart"/>
            <w:r w:rsidRPr="007F2897">
              <w:rPr>
                <w:sz w:val="20"/>
                <w:lang w:val="ru-RU"/>
              </w:rPr>
              <w:t>доброчесності</w:t>
            </w:r>
            <w:proofErr w:type="spellEnd"/>
            <w:r w:rsidRPr="007F2897">
              <w:rPr>
                <w:sz w:val="20"/>
                <w:lang w:val="ru-RU"/>
              </w:rPr>
              <w:t xml:space="preserve"> є (</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описати</w:t>
            </w:r>
            <w:proofErr w:type="spellEnd"/>
            <w:r w:rsidRPr="007F2897">
              <w:rPr>
                <w:sz w:val="20"/>
                <w:lang w:val="ru-RU"/>
              </w:rPr>
              <w:t xml:space="preserve"> </w:t>
            </w:r>
            <w:proofErr w:type="spellStart"/>
            <w:r w:rsidRPr="007F2897">
              <w:rPr>
                <w:sz w:val="20"/>
                <w:lang w:val="ru-RU"/>
              </w:rPr>
              <w:t>історію</w:t>
            </w:r>
            <w:proofErr w:type="spellEnd"/>
            <w:r w:rsidRPr="007F2897">
              <w:rPr>
                <w:sz w:val="20"/>
                <w:lang w:val="ru-RU"/>
              </w:rPr>
              <w:t xml:space="preserve"> </w:t>
            </w:r>
            <w:proofErr w:type="spellStart"/>
            <w:r w:rsidRPr="007F2897">
              <w:rPr>
                <w:sz w:val="20"/>
                <w:lang w:val="ru-RU"/>
              </w:rPr>
              <w:t>дотримання</w:t>
            </w:r>
            <w:proofErr w:type="spellEnd"/>
            <w:r w:rsidRPr="007F2897">
              <w:rPr>
                <w:sz w:val="20"/>
                <w:lang w:val="ru-RU"/>
              </w:rPr>
              <w:t xml:space="preserve"> </w:t>
            </w:r>
            <w:proofErr w:type="spellStart"/>
            <w:r w:rsidRPr="007F2897">
              <w:rPr>
                <w:sz w:val="20"/>
                <w:lang w:val="ru-RU"/>
              </w:rPr>
              <w:t>принципів</w:t>
            </w:r>
            <w:proofErr w:type="spellEnd"/>
            <w:r w:rsidRPr="007F2897">
              <w:rPr>
                <w:sz w:val="20"/>
                <w:lang w:val="ru-RU"/>
              </w:rPr>
              <w:t xml:space="preserve"> </w:t>
            </w:r>
            <w:proofErr w:type="spellStart"/>
            <w:r w:rsidRPr="007F2897">
              <w:rPr>
                <w:sz w:val="20"/>
                <w:lang w:val="ru-RU"/>
              </w:rPr>
              <w:t>професійної</w:t>
            </w:r>
            <w:proofErr w:type="spellEnd"/>
            <w:r w:rsidRPr="007F2897">
              <w:rPr>
                <w:sz w:val="20"/>
                <w:lang w:val="ru-RU"/>
              </w:rPr>
              <w:t xml:space="preserve"> </w:t>
            </w:r>
            <w:proofErr w:type="spellStart"/>
            <w:r w:rsidRPr="007F2897">
              <w:rPr>
                <w:sz w:val="20"/>
                <w:lang w:val="ru-RU"/>
              </w:rPr>
              <w:t>доброчесності</w:t>
            </w:r>
            <w:proofErr w:type="spellEnd"/>
            <w:r w:rsidRPr="007F2897">
              <w:rPr>
                <w:sz w:val="20"/>
                <w:lang w:val="ru-RU"/>
              </w:rPr>
              <w:t xml:space="preserve">. Для </w:t>
            </w:r>
            <w:proofErr w:type="spellStart"/>
            <w:r w:rsidRPr="007F2897">
              <w:rPr>
                <w:sz w:val="20"/>
                <w:lang w:val="ru-RU"/>
              </w:rPr>
              <w:t>цього</w:t>
            </w:r>
            <w:proofErr w:type="spellEnd"/>
            <w:r w:rsidRPr="007F2897">
              <w:rPr>
                <w:sz w:val="20"/>
                <w:lang w:val="ru-RU"/>
              </w:rPr>
              <w:t xml:space="preserve"> </w:t>
            </w:r>
            <w:proofErr w:type="spellStart"/>
            <w:r w:rsidRPr="007F2897">
              <w:rPr>
                <w:sz w:val="20"/>
                <w:lang w:val="ru-RU"/>
              </w:rPr>
              <w:t>можна</w:t>
            </w:r>
            <w:proofErr w:type="spellEnd"/>
            <w:r w:rsidRPr="007F2897">
              <w:rPr>
                <w:sz w:val="20"/>
                <w:lang w:val="ru-RU"/>
              </w:rPr>
              <w:t xml:space="preserve">, </w:t>
            </w:r>
            <w:proofErr w:type="spellStart"/>
            <w:r w:rsidRPr="007F2897">
              <w:rPr>
                <w:sz w:val="20"/>
                <w:lang w:val="ru-RU"/>
              </w:rPr>
              <w:t>наприклад</w:t>
            </w:r>
            <w:proofErr w:type="spellEnd"/>
            <w:r w:rsidRPr="007F2897">
              <w:rPr>
                <w:sz w:val="20"/>
                <w:lang w:val="ru-RU"/>
              </w:rPr>
              <w:t xml:space="preserve">, </w:t>
            </w:r>
            <w:proofErr w:type="spellStart"/>
            <w:r w:rsidRPr="007F2897">
              <w:rPr>
                <w:sz w:val="20"/>
                <w:lang w:val="ru-RU"/>
              </w:rPr>
              <w:t>включити</w:t>
            </w:r>
            <w:proofErr w:type="spellEnd"/>
            <w:r w:rsidRPr="007F2897">
              <w:rPr>
                <w:sz w:val="20"/>
                <w:lang w:val="ru-RU"/>
              </w:rPr>
              <w:t xml:space="preserve"> </w:t>
            </w:r>
            <w:proofErr w:type="spellStart"/>
            <w:r w:rsidRPr="007F2897">
              <w:rPr>
                <w:sz w:val="20"/>
                <w:lang w:val="ru-RU"/>
              </w:rPr>
              <w:t>наступний</w:t>
            </w:r>
            <w:proofErr w:type="spellEnd"/>
            <w:r w:rsidRPr="007F2897">
              <w:rPr>
                <w:sz w:val="20"/>
                <w:lang w:val="ru-RU"/>
              </w:rPr>
              <w:t xml:space="preserve"> текст: "</w:t>
            </w:r>
            <w:proofErr w:type="spellStart"/>
            <w:r w:rsidRPr="007F2897">
              <w:rPr>
                <w:sz w:val="20"/>
                <w:lang w:val="ru-RU"/>
              </w:rPr>
              <w:t>бездоганним</w:t>
            </w:r>
            <w:proofErr w:type="spellEnd"/>
            <w:r w:rsidRPr="007F2897">
              <w:rPr>
                <w:sz w:val="20"/>
                <w:lang w:val="ru-RU"/>
              </w:rPr>
              <w:t xml:space="preserve">, як </w:t>
            </w:r>
            <w:proofErr w:type="spellStart"/>
            <w:r w:rsidRPr="007F2897">
              <w:rPr>
                <w:sz w:val="20"/>
                <w:lang w:val="ru-RU"/>
              </w:rPr>
              <w:t>підтверджується</w:t>
            </w:r>
            <w:proofErr w:type="spellEnd"/>
            <w:r w:rsidRPr="007F2897">
              <w:rPr>
                <w:sz w:val="20"/>
                <w:lang w:val="ru-RU"/>
              </w:rPr>
              <w:t xml:space="preserve"> </w:t>
            </w:r>
            <w:proofErr w:type="spellStart"/>
            <w:r w:rsidRPr="007F2897">
              <w:rPr>
                <w:sz w:val="20"/>
                <w:lang w:val="ru-RU"/>
              </w:rPr>
              <w:t>Заявами</w:t>
            </w:r>
            <w:proofErr w:type="spellEnd"/>
            <w:r w:rsidRPr="007F2897">
              <w:rPr>
                <w:sz w:val="20"/>
                <w:lang w:val="ru-RU"/>
              </w:rPr>
              <w:t xml:space="preserve"> та </w:t>
            </w:r>
            <w:proofErr w:type="spellStart"/>
            <w:r w:rsidRPr="007F2897">
              <w:rPr>
                <w:sz w:val="20"/>
                <w:lang w:val="ru-RU"/>
              </w:rPr>
              <w:t>Засвідченнями</w:t>
            </w:r>
            <w:proofErr w:type="spellEnd"/>
            <w:r w:rsidRPr="007F2897">
              <w:rPr>
                <w:sz w:val="20"/>
                <w:lang w:val="ru-RU"/>
              </w:rPr>
              <w:t xml:space="preserve">. </w:t>
            </w:r>
            <w:proofErr w:type="spellStart"/>
            <w:r w:rsidRPr="007F2897">
              <w:rPr>
                <w:sz w:val="20"/>
                <w:lang w:val="ru-RU"/>
              </w:rPr>
              <w:t>Проти</w:t>
            </w:r>
            <w:proofErr w:type="spellEnd"/>
            <w:r w:rsidRPr="007F2897">
              <w:rPr>
                <w:sz w:val="20"/>
                <w:lang w:val="ru-RU"/>
              </w:rPr>
              <w:t xml:space="preserve"> нас не </w:t>
            </w:r>
            <w:proofErr w:type="spellStart"/>
            <w:r w:rsidRPr="007F2897">
              <w:rPr>
                <w:sz w:val="20"/>
                <w:lang w:val="ru-RU"/>
              </w:rPr>
              <w:t>висувалося</w:t>
            </w:r>
            <w:proofErr w:type="spellEnd"/>
            <w:r w:rsidRPr="007F2897">
              <w:rPr>
                <w:sz w:val="20"/>
                <w:lang w:val="ru-RU"/>
              </w:rPr>
              <w:t xml:space="preserve"> </w:t>
            </w:r>
            <w:proofErr w:type="spellStart"/>
            <w:r w:rsidRPr="007F2897">
              <w:rPr>
                <w:sz w:val="20"/>
                <w:lang w:val="ru-RU"/>
              </w:rPr>
              <w:t>звинувачень</w:t>
            </w:r>
            <w:proofErr w:type="spellEnd"/>
            <w:r w:rsidRPr="007F2897">
              <w:rPr>
                <w:sz w:val="20"/>
                <w:lang w:val="ru-RU"/>
              </w:rPr>
              <w:t xml:space="preserve"> у </w:t>
            </w:r>
            <w:proofErr w:type="spellStart"/>
            <w:r w:rsidRPr="007F2897">
              <w:rPr>
                <w:sz w:val="20"/>
                <w:lang w:val="ru-RU"/>
              </w:rPr>
              <w:t>недотриманні</w:t>
            </w:r>
            <w:proofErr w:type="spellEnd"/>
            <w:r w:rsidRPr="007F2897">
              <w:rPr>
                <w:sz w:val="20"/>
                <w:lang w:val="ru-RU"/>
              </w:rPr>
              <w:t xml:space="preserve"> </w:t>
            </w:r>
            <w:proofErr w:type="spellStart"/>
            <w:r w:rsidRPr="007F2897">
              <w:rPr>
                <w:sz w:val="20"/>
                <w:lang w:val="ru-RU"/>
              </w:rPr>
              <w:t>принципів</w:t>
            </w:r>
            <w:proofErr w:type="spellEnd"/>
            <w:r w:rsidRPr="007F2897">
              <w:rPr>
                <w:sz w:val="20"/>
                <w:lang w:val="ru-RU"/>
              </w:rPr>
              <w:t xml:space="preserve"> </w:t>
            </w:r>
            <w:proofErr w:type="spellStart"/>
            <w:r w:rsidRPr="007F2897">
              <w:rPr>
                <w:sz w:val="20"/>
                <w:lang w:val="ru-RU"/>
              </w:rPr>
              <w:t>професійної</w:t>
            </w:r>
            <w:proofErr w:type="spellEnd"/>
            <w:r w:rsidRPr="007F2897">
              <w:rPr>
                <w:sz w:val="20"/>
                <w:lang w:val="ru-RU"/>
              </w:rPr>
              <w:t xml:space="preserve"> </w:t>
            </w:r>
            <w:proofErr w:type="spellStart"/>
            <w:r w:rsidRPr="007F2897">
              <w:rPr>
                <w:sz w:val="20"/>
                <w:lang w:val="ru-RU"/>
              </w:rPr>
              <w:t>доброчесності</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бізнес-етики</w:t>
            </w:r>
            <w:proofErr w:type="spellEnd"/>
            <w:r w:rsidRPr="007F2897">
              <w:rPr>
                <w:sz w:val="20"/>
                <w:lang w:val="ru-RU"/>
              </w:rPr>
              <w:t xml:space="preserve">. </w:t>
            </w:r>
            <w:proofErr w:type="spellStart"/>
            <w:r w:rsidRPr="007F2897">
              <w:rPr>
                <w:sz w:val="20"/>
                <w:lang w:val="ru-RU"/>
              </w:rPr>
              <w:t>Дотримання</w:t>
            </w:r>
            <w:proofErr w:type="spellEnd"/>
            <w:r w:rsidRPr="007F2897">
              <w:rPr>
                <w:sz w:val="20"/>
                <w:lang w:val="ru-RU"/>
              </w:rPr>
              <w:t xml:space="preserve"> нами </w:t>
            </w:r>
            <w:proofErr w:type="spellStart"/>
            <w:r w:rsidRPr="007F2897">
              <w:rPr>
                <w:sz w:val="20"/>
                <w:lang w:val="ru-RU"/>
              </w:rPr>
              <w:t>принципів</w:t>
            </w:r>
            <w:proofErr w:type="spellEnd"/>
            <w:r w:rsidRPr="007F2897">
              <w:rPr>
                <w:sz w:val="20"/>
                <w:lang w:val="ru-RU"/>
              </w:rPr>
              <w:t xml:space="preserve"> </w:t>
            </w:r>
            <w:proofErr w:type="spellStart"/>
            <w:r w:rsidRPr="007F2897">
              <w:rPr>
                <w:sz w:val="20"/>
                <w:lang w:val="ru-RU"/>
              </w:rPr>
              <w:t>професійної</w:t>
            </w:r>
            <w:proofErr w:type="spellEnd"/>
            <w:r w:rsidRPr="007F2897">
              <w:rPr>
                <w:sz w:val="20"/>
                <w:lang w:val="ru-RU"/>
              </w:rPr>
              <w:t xml:space="preserve"> </w:t>
            </w:r>
            <w:proofErr w:type="spellStart"/>
            <w:r w:rsidRPr="007F2897">
              <w:rPr>
                <w:sz w:val="20"/>
                <w:lang w:val="ru-RU"/>
              </w:rPr>
              <w:t>доброчесності</w:t>
            </w:r>
            <w:proofErr w:type="spellEnd"/>
            <w:r w:rsidRPr="007F2897">
              <w:rPr>
                <w:sz w:val="20"/>
                <w:lang w:val="ru-RU"/>
              </w:rPr>
              <w:t xml:space="preserve"> </w:t>
            </w:r>
            <w:proofErr w:type="spellStart"/>
            <w:r w:rsidRPr="007F2897">
              <w:rPr>
                <w:sz w:val="20"/>
                <w:lang w:val="ru-RU"/>
              </w:rPr>
              <w:t>може</w:t>
            </w:r>
            <w:proofErr w:type="spellEnd"/>
            <w:r w:rsidRPr="007F2897">
              <w:rPr>
                <w:sz w:val="20"/>
                <w:lang w:val="ru-RU"/>
              </w:rPr>
              <w:t xml:space="preserve"> бути </w:t>
            </w:r>
            <w:proofErr w:type="spellStart"/>
            <w:r w:rsidRPr="007F2897">
              <w:rPr>
                <w:sz w:val="20"/>
                <w:lang w:val="ru-RU"/>
              </w:rPr>
              <w:t>підтверджене</w:t>
            </w:r>
            <w:proofErr w:type="spellEnd"/>
            <w:r w:rsidRPr="007F2897">
              <w:rPr>
                <w:sz w:val="20"/>
                <w:lang w:val="ru-RU"/>
              </w:rPr>
              <w:t xml:space="preserve"> нашими </w:t>
            </w:r>
            <w:proofErr w:type="spellStart"/>
            <w:r w:rsidRPr="007F2897">
              <w:rPr>
                <w:sz w:val="20"/>
                <w:lang w:val="ru-RU"/>
              </w:rPr>
              <w:t>рекомендаціями</w:t>
            </w:r>
            <w:proofErr w:type="spellEnd"/>
            <w:r w:rsidRPr="007F2897">
              <w:rPr>
                <w:sz w:val="20"/>
                <w:lang w:val="ru-RU"/>
              </w:rPr>
              <w:t xml:space="preserve"> у </w:t>
            </w:r>
            <w:proofErr w:type="spellStart"/>
            <w:r w:rsidRPr="007F2897">
              <w:rPr>
                <w:sz w:val="20"/>
                <w:lang w:val="ru-RU"/>
              </w:rPr>
              <w:t>розділі</w:t>
            </w:r>
            <w:proofErr w:type="spellEnd"/>
            <w:r w:rsidRPr="007F2897">
              <w:rPr>
                <w:sz w:val="20"/>
                <w:lang w:val="ru-RU"/>
              </w:rPr>
              <w:t xml:space="preserve"> «</w:t>
            </w:r>
            <w:proofErr w:type="spellStart"/>
            <w:r w:rsidRPr="007F2897">
              <w:rPr>
                <w:sz w:val="20"/>
                <w:lang w:val="ru-RU"/>
              </w:rPr>
              <w:t>Рекомендації</w:t>
            </w:r>
            <w:proofErr w:type="spellEnd"/>
            <w:r w:rsidRPr="007F2897">
              <w:rPr>
                <w:sz w:val="20"/>
                <w:lang w:val="ru-RU"/>
              </w:rPr>
              <w:t xml:space="preserve"> </w:t>
            </w:r>
            <w:proofErr w:type="spellStart"/>
            <w:r w:rsidRPr="007F2897">
              <w:rPr>
                <w:sz w:val="20"/>
                <w:lang w:val="ru-RU"/>
              </w:rPr>
              <w:t>щодо</w:t>
            </w:r>
            <w:proofErr w:type="spellEnd"/>
            <w:r w:rsidRPr="007F2897">
              <w:rPr>
                <w:sz w:val="20"/>
                <w:lang w:val="ru-RU"/>
              </w:rPr>
              <w:t xml:space="preserve"> </w:t>
            </w:r>
            <w:proofErr w:type="spellStart"/>
            <w:r w:rsidRPr="007F2897">
              <w:rPr>
                <w:sz w:val="20"/>
                <w:lang w:val="ru-RU"/>
              </w:rPr>
              <w:t>досвіду</w:t>
            </w:r>
            <w:proofErr w:type="spellEnd"/>
            <w:r w:rsidRPr="007F2897">
              <w:rPr>
                <w:sz w:val="20"/>
                <w:lang w:val="ru-RU"/>
              </w:rPr>
              <w:t xml:space="preserve"> </w:t>
            </w:r>
            <w:proofErr w:type="spellStart"/>
            <w:r w:rsidRPr="007F2897">
              <w:rPr>
                <w:sz w:val="20"/>
                <w:lang w:val="ru-RU"/>
              </w:rPr>
              <w:t>виконання</w:t>
            </w:r>
            <w:proofErr w:type="spellEnd"/>
            <w:r w:rsidRPr="007F2897">
              <w:rPr>
                <w:sz w:val="20"/>
                <w:lang w:val="ru-RU"/>
              </w:rPr>
              <w:t xml:space="preserve">»,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містяться</w:t>
            </w:r>
            <w:proofErr w:type="spellEnd"/>
            <w:r w:rsidRPr="007F2897">
              <w:rPr>
                <w:sz w:val="20"/>
                <w:lang w:val="ru-RU"/>
              </w:rPr>
              <w:t xml:space="preserve"> у </w:t>
            </w:r>
            <w:proofErr w:type="spellStart"/>
            <w:r w:rsidRPr="007F2897">
              <w:rPr>
                <w:sz w:val="20"/>
                <w:lang w:val="ru-RU"/>
              </w:rPr>
              <w:t>Технічній</w:t>
            </w:r>
            <w:proofErr w:type="spellEnd"/>
            <w:r w:rsidRPr="007F2897">
              <w:rPr>
                <w:sz w:val="20"/>
                <w:lang w:val="ru-RU"/>
              </w:rPr>
              <w:t xml:space="preserve"> </w:t>
            </w:r>
            <w:proofErr w:type="spellStart"/>
            <w:r w:rsidRPr="007F2897">
              <w:rPr>
                <w:sz w:val="20"/>
                <w:lang w:val="ru-RU"/>
              </w:rPr>
              <w:t>пропозиції</w:t>
            </w:r>
            <w:proofErr w:type="spellEnd"/>
            <w:r w:rsidRPr="007F2897">
              <w:rPr>
                <w:sz w:val="20"/>
                <w:lang w:val="ru-RU"/>
              </w:rPr>
              <w:t xml:space="preserve">.» </w:t>
            </w:r>
          </w:p>
          <w:p w14:paraId="4F9DAC21" w14:textId="77777777" w:rsidR="00970618" w:rsidRPr="007F2897" w:rsidRDefault="00970618" w:rsidP="003655A0">
            <w:pPr>
              <w:rPr>
                <w:sz w:val="20"/>
                <w:lang w:val="ru-RU"/>
              </w:rPr>
            </w:pPr>
          </w:p>
          <w:p w14:paraId="6EE1522A" w14:textId="77777777" w:rsidR="00970618" w:rsidRPr="007F2897" w:rsidRDefault="00970618" w:rsidP="003655A0">
            <w:pPr>
              <w:keepNext/>
              <w:rPr>
                <w:b/>
                <w:sz w:val="20"/>
                <w:lang w:val="ru-RU"/>
              </w:rPr>
            </w:pPr>
            <w:r w:rsidRPr="007F2897">
              <w:rPr>
                <w:b/>
                <w:sz w:val="20"/>
                <w:lang w:val="ru-RU"/>
              </w:rPr>
              <w:t xml:space="preserve">6. </w:t>
            </w:r>
            <w:proofErr w:type="spellStart"/>
            <w:r w:rsidRPr="007F2897">
              <w:rPr>
                <w:b/>
                <w:sz w:val="20"/>
                <w:lang w:val="ru-RU"/>
              </w:rPr>
              <w:t>Організація</w:t>
            </w:r>
            <w:proofErr w:type="spellEnd"/>
            <w:r w:rsidRPr="007F2897">
              <w:rPr>
                <w:b/>
                <w:sz w:val="20"/>
                <w:lang w:val="ru-RU"/>
              </w:rPr>
              <w:t xml:space="preserve">, </w:t>
            </w:r>
            <w:proofErr w:type="spellStart"/>
            <w:r w:rsidRPr="007F2897">
              <w:rPr>
                <w:b/>
                <w:sz w:val="20"/>
                <w:lang w:val="ru-RU"/>
              </w:rPr>
              <w:t>досвід</w:t>
            </w:r>
            <w:proofErr w:type="spellEnd"/>
            <w:r w:rsidRPr="007F2897">
              <w:rPr>
                <w:b/>
                <w:sz w:val="20"/>
                <w:lang w:val="ru-RU"/>
              </w:rPr>
              <w:t xml:space="preserve">, </w:t>
            </w:r>
            <w:proofErr w:type="spellStart"/>
            <w:r w:rsidRPr="007F2897">
              <w:rPr>
                <w:b/>
                <w:sz w:val="20"/>
                <w:lang w:val="ru-RU"/>
              </w:rPr>
              <w:t>бухгалтерський</w:t>
            </w:r>
            <w:proofErr w:type="spellEnd"/>
            <w:r w:rsidRPr="007F2897">
              <w:rPr>
                <w:b/>
                <w:sz w:val="20"/>
                <w:lang w:val="ru-RU"/>
              </w:rPr>
              <w:t xml:space="preserve"> </w:t>
            </w:r>
            <w:proofErr w:type="spellStart"/>
            <w:r w:rsidRPr="007F2897">
              <w:rPr>
                <w:b/>
                <w:sz w:val="20"/>
                <w:lang w:val="ru-RU"/>
              </w:rPr>
              <w:t>облік</w:t>
            </w:r>
            <w:proofErr w:type="spellEnd"/>
            <w:r w:rsidRPr="007F2897">
              <w:rPr>
                <w:b/>
                <w:sz w:val="20"/>
                <w:lang w:val="ru-RU"/>
              </w:rPr>
              <w:t xml:space="preserve">, контроль за </w:t>
            </w:r>
            <w:proofErr w:type="spellStart"/>
            <w:r w:rsidRPr="007F2897">
              <w:rPr>
                <w:b/>
                <w:sz w:val="20"/>
                <w:lang w:val="ru-RU"/>
              </w:rPr>
              <w:t>операційною</w:t>
            </w:r>
            <w:proofErr w:type="spellEnd"/>
            <w:r w:rsidRPr="007F2897">
              <w:rPr>
                <w:b/>
                <w:sz w:val="20"/>
                <w:lang w:val="ru-RU"/>
              </w:rPr>
              <w:t xml:space="preserve"> </w:t>
            </w:r>
            <w:proofErr w:type="spellStart"/>
            <w:r w:rsidRPr="007F2897">
              <w:rPr>
                <w:b/>
                <w:sz w:val="20"/>
                <w:lang w:val="ru-RU"/>
              </w:rPr>
              <w:t>діяльністю</w:t>
            </w:r>
            <w:proofErr w:type="spellEnd"/>
            <w:r w:rsidRPr="007F2897">
              <w:rPr>
                <w:b/>
                <w:sz w:val="20"/>
                <w:lang w:val="ru-RU"/>
              </w:rPr>
              <w:t xml:space="preserve"> та </w:t>
            </w:r>
            <w:proofErr w:type="spellStart"/>
            <w:r w:rsidRPr="007F2897">
              <w:rPr>
                <w:b/>
                <w:sz w:val="20"/>
                <w:lang w:val="ru-RU"/>
              </w:rPr>
              <w:t>технічні</w:t>
            </w:r>
            <w:proofErr w:type="spellEnd"/>
            <w:r w:rsidRPr="007F2897">
              <w:rPr>
                <w:b/>
                <w:sz w:val="20"/>
                <w:lang w:val="ru-RU"/>
              </w:rPr>
              <w:t xml:space="preserve"> </w:t>
            </w:r>
            <w:proofErr w:type="spellStart"/>
            <w:r w:rsidRPr="007F2897">
              <w:rPr>
                <w:b/>
                <w:sz w:val="20"/>
                <w:lang w:val="ru-RU"/>
              </w:rPr>
              <w:t>навички</w:t>
            </w:r>
            <w:proofErr w:type="spellEnd"/>
          </w:p>
          <w:p w14:paraId="551A0FD7"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пояснити</w:t>
            </w:r>
            <w:proofErr w:type="spellEnd"/>
            <w:r w:rsidRPr="007F2897">
              <w:rPr>
                <w:sz w:val="20"/>
                <w:lang w:val="ru-RU"/>
              </w:rPr>
              <w:t xml:space="preserve"> свою </w:t>
            </w:r>
            <w:proofErr w:type="spellStart"/>
            <w:r w:rsidRPr="007F2897">
              <w:rPr>
                <w:sz w:val="20"/>
                <w:lang w:val="ru-RU"/>
              </w:rPr>
              <w:t>організаційну</w:t>
            </w:r>
            <w:proofErr w:type="spellEnd"/>
            <w:r w:rsidRPr="007F2897">
              <w:rPr>
                <w:sz w:val="20"/>
                <w:lang w:val="ru-RU"/>
              </w:rPr>
              <w:t xml:space="preserve"> структуру для </w:t>
            </w:r>
            <w:proofErr w:type="spellStart"/>
            <w:r w:rsidRPr="007F2897">
              <w:rPr>
                <w:sz w:val="20"/>
                <w:lang w:val="ru-RU"/>
              </w:rPr>
              <w:t>адміністрування</w:t>
            </w:r>
            <w:proofErr w:type="spellEnd"/>
            <w:r w:rsidRPr="007F2897">
              <w:rPr>
                <w:sz w:val="20"/>
                <w:lang w:val="ru-RU"/>
              </w:rPr>
              <w:t xml:space="preserve"> </w:t>
            </w:r>
            <w:proofErr w:type="spellStart"/>
            <w:r w:rsidRPr="007F2897">
              <w:rPr>
                <w:sz w:val="20"/>
                <w:lang w:val="ru-RU"/>
              </w:rPr>
              <w:t>цього</w:t>
            </w:r>
            <w:proofErr w:type="spellEnd"/>
            <w:r w:rsidRPr="007F2897">
              <w:rPr>
                <w:sz w:val="20"/>
                <w:lang w:val="ru-RU"/>
              </w:rPr>
              <w:t xml:space="preserve"> субконтракту, а </w:t>
            </w:r>
            <w:proofErr w:type="spellStart"/>
            <w:r w:rsidRPr="007F2897">
              <w:rPr>
                <w:sz w:val="20"/>
                <w:lang w:val="ru-RU"/>
              </w:rPr>
              <w:t>також</w:t>
            </w:r>
            <w:proofErr w:type="spellEnd"/>
            <w:r w:rsidRPr="007F2897">
              <w:rPr>
                <w:sz w:val="20"/>
                <w:lang w:val="ru-RU"/>
              </w:rPr>
              <w:t xml:space="preserve"> тип </w:t>
            </w:r>
            <w:proofErr w:type="spellStart"/>
            <w:r w:rsidRPr="007F2897">
              <w:rPr>
                <w:sz w:val="20"/>
                <w:lang w:val="ru-RU"/>
              </w:rPr>
              <w:t>бухгалтерського</w:t>
            </w:r>
            <w:proofErr w:type="spellEnd"/>
            <w:r w:rsidRPr="007F2897">
              <w:rPr>
                <w:sz w:val="20"/>
                <w:lang w:val="ru-RU"/>
              </w:rPr>
              <w:t xml:space="preserve"> </w:t>
            </w:r>
            <w:proofErr w:type="spellStart"/>
            <w:r w:rsidRPr="007F2897">
              <w:rPr>
                <w:sz w:val="20"/>
                <w:lang w:val="ru-RU"/>
              </w:rPr>
              <w:t>обліку</w:t>
            </w:r>
            <w:proofErr w:type="spellEnd"/>
            <w:r w:rsidRPr="007F2897">
              <w:rPr>
                <w:sz w:val="20"/>
                <w:lang w:val="ru-RU"/>
              </w:rPr>
              <w:t xml:space="preserve"> та процедур контролю,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йому</w:t>
            </w:r>
            <w:proofErr w:type="spellEnd"/>
            <w:r w:rsidRPr="007F2897">
              <w:rPr>
                <w:sz w:val="20"/>
                <w:lang w:val="ru-RU"/>
              </w:rPr>
              <w:t xml:space="preserve"> треба </w:t>
            </w:r>
            <w:proofErr w:type="spellStart"/>
            <w:r w:rsidRPr="007F2897">
              <w:rPr>
                <w:sz w:val="20"/>
                <w:lang w:val="ru-RU"/>
              </w:rPr>
              <w:t>пристосувати</w:t>
            </w:r>
            <w:proofErr w:type="spellEnd"/>
            <w:r w:rsidRPr="007F2897">
              <w:rPr>
                <w:sz w:val="20"/>
                <w:lang w:val="ru-RU"/>
              </w:rPr>
              <w:t xml:space="preserve"> до типу субконтракту, </w:t>
            </w:r>
            <w:proofErr w:type="spellStart"/>
            <w:r w:rsidRPr="007F2897">
              <w:rPr>
                <w:sz w:val="20"/>
                <w:lang w:val="ru-RU"/>
              </w:rPr>
              <w:t>який</w:t>
            </w:r>
            <w:proofErr w:type="spellEnd"/>
            <w:r w:rsidRPr="007F2897">
              <w:rPr>
                <w:sz w:val="20"/>
                <w:lang w:val="ru-RU"/>
              </w:rPr>
              <w:t xml:space="preserve"> </w:t>
            </w:r>
            <w:proofErr w:type="spellStart"/>
            <w:r w:rsidRPr="007F2897">
              <w:rPr>
                <w:sz w:val="20"/>
                <w:lang w:val="ru-RU"/>
              </w:rPr>
              <w:t>розглядається</w:t>
            </w:r>
            <w:proofErr w:type="spellEnd"/>
            <w:r w:rsidRPr="007F2897">
              <w:rPr>
                <w:sz w:val="20"/>
                <w:lang w:val="ru-RU"/>
              </w:rPr>
              <w:t xml:space="preserve">.) </w:t>
            </w:r>
          </w:p>
          <w:p w14:paraId="63DE8B3D" w14:textId="77777777" w:rsidR="00970618" w:rsidRPr="007F2897" w:rsidRDefault="00970618" w:rsidP="003655A0">
            <w:pPr>
              <w:rPr>
                <w:sz w:val="20"/>
                <w:lang w:val="ru-RU"/>
              </w:rPr>
            </w:pPr>
          </w:p>
          <w:p w14:paraId="6B907EB8" w14:textId="77777777" w:rsidR="00970618" w:rsidRPr="007F2897" w:rsidRDefault="00970618" w:rsidP="003655A0">
            <w:pPr>
              <w:keepNext/>
              <w:rPr>
                <w:b/>
                <w:sz w:val="20"/>
                <w:lang w:val="ru-RU"/>
              </w:rPr>
            </w:pPr>
            <w:r w:rsidRPr="007F2897">
              <w:rPr>
                <w:b/>
                <w:sz w:val="20"/>
                <w:lang w:val="ru-RU"/>
              </w:rPr>
              <w:t xml:space="preserve">7. </w:t>
            </w:r>
            <w:proofErr w:type="spellStart"/>
            <w:r w:rsidRPr="007F2897">
              <w:rPr>
                <w:b/>
                <w:sz w:val="20"/>
                <w:lang w:val="ru-RU"/>
              </w:rPr>
              <w:t>Обладнання</w:t>
            </w:r>
            <w:proofErr w:type="spellEnd"/>
            <w:r w:rsidRPr="007F2897">
              <w:rPr>
                <w:b/>
                <w:sz w:val="20"/>
                <w:lang w:val="ru-RU"/>
              </w:rPr>
              <w:t xml:space="preserve"> та </w:t>
            </w:r>
            <w:proofErr w:type="spellStart"/>
            <w:r w:rsidRPr="007F2897">
              <w:rPr>
                <w:b/>
                <w:sz w:val="20"/>
                <w:lang w:val="ru-RU"/>
              </w:rPr>
              <w:t>потужності</w:t>
            </w:r>
            <w:proofErr w:type="spellEnd"/>
          </w:p>
          <w:p w14:paraId="215A57B3"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має</w:t>
            </w:r>
            <w:proofErr w:type="spellEnd"/>
            <w:r w:rsidRPr="007F2897">
              <w:rPr>
                <w:sz w:val="20"/>
                <w:lang w:val="ru-RU"/>
              </w:rPr>
              <w:t xml:space="preserve"> </w:t>
            </w:r>
            <w:proofErr w:type="spellStart"/>
            <w:r w:rsidRPr="007F2897">
              <w:rPr>
                <w:sz w:val="20"/>
                <w:lang w:val="ru-RU"/>
              </w:rPr>
              <w:t>необхідні</w:t>
            </w:r>
            <w:proofErr w:type="spellEnd"/>
            <w:r w:rsidRPr="007F2897">
              <w:rPr>
                <w:sz w:val="20"/>
                <w:lang w:val="ru-RU"/>
              </w:rPr>
              <w:t xml:space="preserve"> </w:t>
            </w:r>
            <w:proofErr w:type="spellStart"/>
            <w:r w:rsidRPr="007F2897">
              <w:rPr>
                <w:sz w:val="20"/>
                <w:lang w:val="ru-RU"/>
              </w:rPr>
              <w:t>потужності</w:t>
            </w:r>
            <w:proofErr w:type="spellEnd"/>
            <w:r w:rsidRPr="007F2897">
              <w:rPr>
                <w:sz w:val="20"/>
                <w:lang w:val="ru-RU"/>
              </w:rPr>
              <w:t xml:space="preserve"> та </w:t>
            </w:r>
            <w:proofErr w:type="spellStart"/>
            <w:r w:rsidRPr="007F2897">
              <w:rPr>
                <w:sz w:val="20"/>
                <w:lang w:val="ru-RU"/>
              </w:rPr>
              <w:t>обладнання</w:t>
            </w:r>
            <w:proofErr w:type="spellEnd"/>
            <w:r w:rsidRPr="007F2897">
              <w:rPr>
                <w:sz w:val="20"/>
                <w:lang w:val="ru-RU"/>
              </w:rPr>
              <w:t xml:space="preserve"> для </w:t>
            </w:r>
            <w:proofErr w:type="spellStart"/>
            <w:r w:rsidRPr="007F2897">
              <w:rPr>
                <w:sz w:val="20"/>
                <w:lang w:val="ru-RU"/>
              </w:rPr>
              <w:t>виконання</w:t>
            </w:r>
            <w:proofErr w:type="spellEnd"/>
            <w:r w:rsidRPr="007F2897">
              <w:rPr>
                <w:sz w:val="20"/>
                <w:lang w:val="ru-RU"/>
              </w:rPr>
              <w:t xml:space="preserve"> контракту з </w:t>
            </w:r>
            <w:proofErr w:type="spellStart"/>
            <w:r w:rsidRPr="007F2897">
              <w:rPr>
                <w:sz w:val="20"/>
                <w:lang w:val="ru-RU"/>
              </w:rPr>
              <w:t>зазначенням</w:t>
            </w:r>
            <w:proofErr w:type="spellEnd"/>
            <w:r w:rsidRPr="007F2897">
              <w:rPr>
                <w:sz w:val="20"/>
                <w:lang w:val="ru-RU"/>
              </w:rPr>
              <w:t xml:space="preserve"> </w:t>
            </w:r>
            <w:proofErr w:type="spellStart"/>
            <w:r w:rsidRPr="007F2897">
              <w:rPr>
                <w:sz w:val="20"/>
                <w:lang w:val="ru-RU"/>
              </w:rPr>
              <w:t>конкретних</w:t>
            </w:r>
            <w:proofErr w:type="spellEnd"/>
            <w:r w:rsidRPr="007F2897">
              <w:rPr>
                <w:sz w:val="20"/>
                <w:lang w:val="ru-RU"/>
              </w:rPr>
              <w:t xml:space="preserve"> деталей,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вимагаються</w:t>
            </w:r>
            <w:proofErr w:type="spellEnd"/>
            <w:r w:rsidRPr="007F2897">
              <w:rPr>
                <w:sz w:val="20"/>
                <w:lang w:val="ru-RU"/>
              </w:rPr>
              <w:t xml:space="preserve"> ТЗ субконтракту.) </w:t>
            </w:r>
          </w:p>
          <w:p w14:paraId="21E33570" w14:textId="77777777" w:rsidR="00970618" w:rsidRPr="007F2897" w:rsidRDefault="00970618" w:rsidP="003655A0">
            <w:pPr>
              <w:rPr>
                <w:sz w:val="20"/>
                <w:lang w:val="ru-RU"/>
              </w:rPr>
            </w:pPr>
          </w:p>
          <w:p w14:paraId="2485C123" w14:textId="77777777" w:rsidR="00970618" w:rsidRPr="007F2897" w:rsidRDefault="00970618" w:rsidP="003655A0">
            <w:pPr>
              <w:keepNext/>
              <w:rPr>
                <w:b/>
                <w:sz w:val="20"/>
                <w:lang w:val="ru-RU"/>
              </w:rPr>
            </w:pPr>
            <w:r w:rsidRPr="007F2897">
              <w:rPr>
                <w:b/>
                <w:sz w:val="20"/>
                <w:lang w:val="ru-RU"/>
              </w:rPr>
              <w:t xml:space="preserve">8. Право на </w:t>
            </w:r>
            <w:proofErr w:type="spellStart"/>
            <w:r w:rsidRPr="007F2897">
              <w:rPr>
                <w:b/>
                <w:sz w:val="20"/>
                <w:lang w:val="ru-RU"/>
              </w:rPr>
              <w:t>отримання</w:t>
            </w:r>
            <w:proofErr w:type="spellEnd"/>
            <w:r w:rsidRPr="007F2897">
              <w:rPr>
                <w:b/>
                <w:sz w:val="20"/>
                <w:lang w:val="ru-RU"/>
              </w:rPr>
              <w:t xml:space="preserve"> Субконтракту</w:t>
            </w:r>
          </w:p>
          <w:p w14:paraId="3A4F1F13"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має</w:t>
            </w:r>
            <w:proofErr w:type="spellEnd"/>
            <w:r w:rsidRPr="007F2897">
              <w:rPr>
                <w:sz w:val="20"/>
                <w:lang w:val="ru-RU"/>
              </w:rPr>
              <w:t xml:space="preserve"> право та </w:t>
            </w:r>
            <w:proofErr w:type="spellStart"/>
            <w:r w:rsidRPr="007F2897">
              <w:rPr>
                <w:sz w:val="20"/>
                <w:lang w:val="ru-RU"/>
              </w:rPr>
              <w:t>повноваження</w:t>
            </w:r>
            <w:proofErr w:type="spellEnd"/>
            <w:r w:rsidRPr="007F2897">
              <w:rPr>
                <w:sz w:val="20"/>
                <w:lang w:val="ru-RU"/>
              </w:rPr>
              <w:t xml:space="preserve"> на </w:t>
            </w:r>
            <w:proofErr w:type="spellStart"/>
            <w:r w:rsidRPr="007F2897">
              <w:rPr>
                <w:sz w:val="20"/>
                <w:lang w:val="ru-RU"/>
              </w:rPr>
              <w:t>отримання</w:t>
            </w:r>
            <w:proofErr w:type="spellEnd"/>
            <w:r w:rsidRPr="007F2897">
              <w:rPr>
                <w:sz w:val="20"/>
                <w:lang w:val="ru-RU"/>
              </w:rPr>
              <w:t xml:space="preserve"> контракту </w:t>
            </w:r>
            <w:proofErr w:type="spellStart"/>
            <w:r w:rsidRPr="007F2897">
              <w:rPr>
                <w:sz w:val="20"/>
                <w:lang w:val="ru-RU"/>
              </w:rPr>
              <w:t>згідно</w:t>
            </w:r>
            <w:proofErr w:type="spellEnd"/>
            <w:r w:rsidRPr="007F2897">
              <w:rPr>
                <w:sz w:val="20"/>
                <w:lang w:val="ru-RU"/>
              </w:rPr>
              <w:t xml:space="preserve"> з </w:t>
            </w:r>
            <w:proofErr w:type="spellStart"/>
            <w:r w:rsidRPr="007F2897">
              <w:rPr>
                <w:sz w:val="20"/>
                <w:lang w:val="ru-RU"/>
              </w:rPr>
              <w:t>застосовними</w:t>
            </w:r>
            <w:proofErr w:type="spellEnd"/>
            <w:r w:rsidRPr="007F2897">
              <w:rPr>
                <w:sz w:val="20"/>
                <w:lang w:val="ru-RU"/>
              </w:rPr>
              <w:t xml:space="preserve"> законами та </w:t>
            </w:r>
            <w:proofErr w:type="spellStart"/>
            <w:r w:rsidRPr="007F2897">
              <w:rPr>
                <w:sz w:val="20"/>
                <w:lang w:val="ru-RU"/>
              </w:rPr>
              <w:t>положеннями</w:t>
            </w:r>
            <w:proofErr w:type="spellEnd"/>
            <w:r w:rsidRPr="007F2897">
              <w:rPr>
                <w:sz w:val="20"/>
                <w:lang w:val="ru-RU"/>
              </w:rPr>
              <w:t xml:space="preserve">, та </w:t>
            </w:r>
            <w:proofErr w:type="spellStart"/>
            <w:r w:rsidRPr="007F2897">
              <w:rPr>
                <w:sz w:val="20"/>
                <w:lang w:val="ru-RU"/>
              </w:rPr>
              <w:t>підтвердити</w:t>
            </w:r>
            <w:proofErr w:type="spellEnd"/>
            <w:r w:rsidRPr="007F2897">
              <w:rPr>
                <w:sz w:val="20"/>
                <w:lang w:val="ru-RU"/>
              </w:rPr>
              <w:t xml:space="preserve">, </w:t>
            </w:r>
            <w:proofErr w:type="spellStart"/>
            <w:r w:rsidRPr="007F2897">
              <w:rPr>
                <w:sz w:val="20"/>
                <w:lang w:val="ru-RU"/>
              </w:rPr>
              <w:t>що</w:t>
            </w:r>
            <w:proofErr w:type="spellEnd"/>
            <w:r w:rsidRPr="007F2897">
              <w:rPr>
                <w:sz w:val="20"/>
                <w:lang w:val="ru-RU"/>
              </w:rPr>
              <w:t xml:space="preserve"> </w:t>
            </w:r>
            <w:proofErr w:type="spellStart"/>
            <w:r w:rsidRPr="007F2897">
              <w:rPr>
                <w:sz w:val="20"/>
                <w:lang w:val="ru-RU"/>
              </w:rPr>
              <w:t>він</w:t>
            </w:r>
            <w:proofErr w:type="spellEnd"/>
            <w:r w:rsidRPr="007F2897">
              <w:rPr>
                <w:sz w:val="20"/>
                <w:lang w:val="ru-RU"/>
              </w:rPr>
              <w:t xml:space="preserve"> не включений до </w:t>
            </w:r>
            <w:proofErr w:type="spellStart"/>
            <w:r w:rsidRPr="007F2897">
              <w:rPr>
                <w:sz w:val="20"/>
                <w:lang w:val="ru-RU"/>
              </w:rPr>
              <w:t>жодного</w:t>
            </w:r>
            <w:proofErr w:type="spellEnd"/>
            <w:r w:rsidRPr="007F2897">
              <w:rPr>
                <w:sz w:val="20"/>
                <w:lang w:val="ru-RU"/>
              </w:rPr>
              <w:t xml:space="preserve"> списку Уряду США </w:t>
            </w:r>
            <w:proofErr w:type="spellStart"/>
            <w:r w:rsidRPr="007F2897">
              <w:rPr>
                <w:sz w:val="20"/>
                <w:lang w:val="ru-RU"/>
              </w:rPr>
              <w:t>щодо</w:t>
            </w:r>
            <w:proofErr w:type="spellEnd"/>
            <w:r w:rsidRPr="007F2897">
              <w:rPr>
                <w:sz w:val="20"/>
                <w:lang w:val="ru-RU"/>
              </w:rPr>
              <w:t xml:space="preserve"> </w:t>
            </w:r>
            <w:proofErr w:type="spellStart"/>
            <w:r w:rsidRPr="007F2897">
              <w:rPr>
                <w:sz w:val="20"/>
                <w:lang w:val="ru-RU"/>
              </w:rPr>
              <w:t>організацій</w:t>
            </w:r>
            <w:proofErr w:type="spellEnd"/>
            <w:r w:rsidRPr="007F2897">
              <w:rPr>
                <w:sz w:val="20"/>
                <w:lang w:val="ru-RU"/>
              </w:rPr>
              <w:t xml:space="preserve">, </w:t>
            </w:r>
            <w:proofErr w:type="spellStart"/>
            <w:r w:rsidRPr="007F2897">
              <w:rPr>
                <w:sz w:val="20"/>
                <w:lang w:val="ru-RU"/>
              </w:rPr>
              <w:t>які</w:t>
            </w:r>
            <w:proofErr w:type="spellEnd"/>
            <w:r w:rsidRPr="007F2897">
              <w:rPr>
                <w:sz w:val="20"/>
                <w:lang w:val="ru-RU"/>
              </w:rPr>
              <w:t xml:space="preserve"> </w:t>
            </w:r>
            <w:proofErr w:type="spellStart"/>
            <w:r w:rsidRPr="007F2897">
              <w:rPr>
                <w:sz w:val="20"/>
                <w:lang w:val="ru-RU"/>
              </w:rPr>
              <w:t>заблоковано</w:t>
            </w:r>
            <w:proofErr w:type="spellEnd"/>
            <w:r w:rsidRPr="007F2897">
              <w:rPr>
                <w:sz w:val="20"/>
                <w:lang w:val="ru-RU"/>
              </w:rPr>
              <w:t xml:space="preserve">, </w:t>
            </w:r>
            <w:proofErr w:type="spellStart"/>
            <w:r w:rsidRPr="007F2897">
              <w:rPr>
                <w:sz w:val="20"/>
                <w:lang w:val="ru-RU"/>
              </w:rPr>
              <w:t>виключено</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позбавлено</w:t>
            </w:r>
            <w:proofErr w:type="spellEnd"/>
            <w:r w:rsidRPr="007F2897">
              <w:rPr>
                <w:sz w:val="20"/>
                <w:lang w:val="ru-RU"/>
              </w:rPr>
              <w:t xml:space="preserve"> права </w:t>
            </w:r>
            <w:proofErr w:type="spellStart"/>
            <w:r w:rsidRPr="007F2897">
              <w:rPr>
                <w:sz w:val="20"/>
                <w:lang w:val="ru-RU"/>
              </w:rPr>
              <w:t>отримувати</w:t>
            </w:r>
            <w:proofErr w:type="spellEnd"/>
            <w:r w:rsidRPr="007F2897">
              <w:rPr>
                <w:sz w:val="20"/>
                <w:lang w:val="ru-RU"/>
              </w:rPr>
              <w:t xml:space="preserve"> </w:t>
            </w:r>
            <w:proofErr w:type="spellStart"/>
            <w:r w:rsidRPr="007F2897">
              <w:rPr>
                <w:sz w:val="20"/>
                <w:lang w:val="ru-RU"/>
              </w:rPr>
              <w:t>контракти</w:t>
            </w:r>
            <w:proofErr w:type="spellEnd"/>
            <w:r w:rsidRPr="007F2897">
              <w:rPr>
                <w:sz w:val="20"/>
                <w:lang w:val="ru-RU"/>
              </w:rPr>
              <w:t xml:space="preserve"> та </w:t>
            </w:r>
            <w:proofErr w:type="spellStart"/>
            <w:r w:rsidRPr="007F2897">
              <w:rPr>
                <w:sz w:val="20"/>
                <w:lang w:val="ru-RU"/>
              </w:rPr>
              <w:t>фінансування</w:t>
            </w:r>
            <w:proofErr w:type="spellEnd"/>
            <w:r w:rsidRPr="007F2897">
              <w:rPr>
                <w:sz w:val="20"/>
                <w:lang w:val="ru-RU"/>
              </w:rPr>
              <w:t xml:space="preserve"> Уряду США. Оферент повинен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виконував</w:t>
            </w:r>
            <w:proofErr w:type="spellEnd"/>
            <w:r w:rsidRPr="007F2897">
              <w:rPr>
                <w:sz w:val="20"/>
                <w:lang w:val="ru-RU"/>
              </w:rPr>
              <w:t xml:space="preserve"> </w:t>
            </w:r>
            <w:proofErr w:type="spellStart"/>
            <w:r w:rsidRPr="007F2897">
              <w:rPr>
                <w:sz w:val="20"/>
                <w:lang w:val="ru-RU"/>
              </w:rPr>
              <w:t>він</w:t>
            </w:r>
            <w:proofErr w:type="spellEnd"/>
            <w:r w:rsidRPr="007F2897">
              <w:rPr>
                <w:sz w:val="20"/>
                <w:lang w:val="ru-RU"/>
              </w:rPr>
              <w:t xml:space="preserve"> </w:t>
            </w:r>
            <w:proofErr w:type="spellStart"/>
            <w:r w:rsidRPr="007F2897">
              <w:rPr>
                <w:sz w:val="20"/>
                <w:lang w:val="ru-RU"/>
              </w:rPr>
              <w:t>подібну</w:t>
            </w:r>
            <w:proofErr w:type="spellEnd"/>
            <w:r w:rsidRPr="007F2897">
              <w:rPr>
                <w:sz w:val="20"/>
                <w:lang w:val="ru-RU"/>
              </w:rPr>
              <w:t xml:space="preserve"> роботу для </w:t>
            </w:r>
            <w:r w:rsidRPr="007F2897">
              <w:rPr>
                <w:sz w:val="20"/>
              </w:rPr>
              <w:t>USAID</w:t>
            </w:r>
            <w:r w:rsidRPr="007F2897">
              <w:rPr>
                <w:sz w:val="20"/>
                <w:lang w:val="ru-RU"/>
              </w:rPr>
              <w:t xml:space="preserve"> у рамках </w:t>
            </w:r>
            <w:proofErr w:type="spellStart"/>
            <w:r w:rsidRPr="007F2897">
              <w:rPr>
                <w:sz w:val="20"/>
                <w:lang w:val="ru-RU"/>
              </w:rPr>
              <w:t>подібних</w:t>
            </w:r>
            <w:proofErr w:type="spellEnd"/>
            <w:r w:rsidRPr="007F2897">
              <w:rPr>
                <w:sz w:val="20"/>
                <w:lang w:val="ru-RU"/>
              </w:rPr>
              <w:t xml:space="preserve"> </w:t>
            </w:r>
            <w:proofErr w:type="spellStart"/>
            <w:r w:rsidRPr="007F2897">
              <w:rPr>
                <w:sz w:val="20"/>
                <w:lang w:val="ru-RU"/>
              </w:rPr>
              <w:t>механізмів</w:t>
            </w:r>
            <w:proofErr w:type="spellEnd"/>
            <w:proofErr w:type="gramStart"/>
            <w:r w:rsidRPr="007F2897">
              <w:rPr>
                <w:sz w:val="20"/>
                <w:lang w:val="ru-RU"/>
              </w:rPr>
              <w:t>. )</w:t>
            </w:r>
            <w:proofErr w:type="gramEnd"/>
            <w:r w:rsidRPr="007F2897">
              <w:rPr>
                <w:sz w:val="20"/>
                <w:lang w:val="ru-RU"/>
              </w:rPr>
              <w:t xml:space="preserve"> </w:t>
            </w:r>
          </w:p>
          <w:p w14:paraId="0868010F" w14:textId="77777777" w:rsidR="00970618" w:rsidRPr="007F2897" w:rsidRDefault="00970618" w:rsidP="003655A0">
            <w:pPr>
              <w:rPr>
                <w:sz w:val="20"/>
                <w:lang w:val="ru-RU"/>
              </w:rPr>
            </w:pPr>
          </w:p>
          <w:p w14:paraId="18FD582B" w14:textId="77777777" w:rsidR="00970618" w:rsidRPr="007F2897" w:rsidRDefault="00970618" w:rsidP="003655A0">
            <w:pPr>
              <w:keepNext/>
              <w:rPr>
                <w:b/>
                <w:sz w:val="20"/>
                <w:lang w:val="ru-RU"/>
              </w:rPr>
            </w:pPr>
            <w:r w:rsidRPr="007F2897">
              <w:rPr>
                <w:b/>
                <w:sz w:val="20"/>
                <w:lang w:val="ru-RU"/>
              </w:rPr>
              <w:t xml:space="preserve">9. </w:t>
            </w:r>
            <w:proofErr w:type="spellStart"/>
            <w:r w:rsidRPr="007F2897">
              <w:rPr>
                <w:b/>
                <w:sz w:val="20"/>
                <w:lang w:val="ru-RU"/>
              </w:rPr>
              <w:t>Закупівля</w:t>
            </w:r>
            <w:proofErr w:type="spellEnd"/>
            <w:r w:rsidRPr="007F2897">
              <w:rPr>
                <w:b/>
                <w:sz w:val="20"/>
                <w:lang w:val="ru-RU"/>
              </w:rPr>
              <w:t xml:space="preserve"> </w:t>
            </w:r>
            <w:proofErr w:type="spellStart"/>
            <w:r w:rsidRPr="007F2897">
              <w:rPr>
                <w:b/>
                <w:sz w:val="20"/>
                <w:lang w:val="ru-RU"/>
              </w:rPr>
              <w:t>товарів</w:t>
            </w:r>
            <w:proofErr w:type="spellEnd"/>
          </w:p>
          <w:p w14:paraId="4A2C3A8B"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w:t>
            </w:r>
            <w:proofErr w:type="spellStart"/>
            <w:r w:rsidRPr="007F2897">
              <w:rPr>
                <w:sz w:val="20"/>
                <w:lang w:val="ru-RU"/>
              </w:rPr>
              <w:t>Якщо</w:t>
            </w:r>
            <w:proofErr w:type="spellEnd"/>
            <w:r w:rsidRPr="007F2897">
              <w:rPr>
                <w:sz w:val="20"/>
                <w:lang w:val="ru-RU"/>
              </w:rPr>
              <w:t xml:space="preserve"> Оферент не </w:t>
            </w:r>
            <w:proofErr w:type="spellStart"/>
            <w:r w:rsidRPr="007F2897">
              <w:rPr>
                <w:sz w:val="20"/>
                <w:lang w:val="ru-RU"/>
              </w:rPr>
              <w:t>має</w:t>
            </w:r>
            <w:proofErr w:type="spellEnd"/>
            <w:r w:rsidRPr="007F2897">
              <w:rPr>
                <w:sz w:val="20"/>
                <w:lang w:val="ru-RU"/>
              </w:rPr>
              <w:t xml:space="preserve"> права на </w:t>
            </w:r>
            <w:proofErr w:type="spellStart"/>
            <w:r w:rsidRPr="007F2897">
              <w:rPr>
                <w:sz w:val="20"/>
                <w:lang w:val="ru-RU"/>
              </w:rPr>
              <w:t>закупівлю</w:t>
            </w:r>
            <w:proofErr w:type="spellEnd"/>
            <w:r w:rsidRPr="007F2897">
              <w:rPr>
                <w:sz w:val="20"/>
                <w:lang w:val="ru-RU"/>
              </w:rPr>
              <w:t xml:space="preserve"> </w:t>
            </w:r>
            <w:proofErr w:type="spellStart"/>
            <w:r w:rsidRPr="007F2897">
              <w:rPr>
                <w:sz w:val="20"/>
                <w:lang w:val="ru-RU"/>
              </w:rPr>
              <w:t>товарів</w:t>
            </w:r>
            <w:proofErr w:type="spellEnd"/>
            <w:r w:rsidRPr="007F2897">
              <w:rPr>
                <w:sz w:val="20"/>
                <w:lang w:val="ru-RU"/>
              </w:rPr>
              <w:t xml:space="preserve">, </w:t>
            </w:r>
            <w:proofErr w:type="spellStart"/>
            <w:r w:rsidRPr="007F2897">
              <w:rPr>
                <w:sz w:val="20"/>
                <w:lang w:val="ru-RU"/>
              </w:rPr>
              <w:t>видаліть</w:t>
            </w:r>
            <w:proofErr w:type="spellEnd"/>
            <w:r w:rsidRPr="007F2897">
              <w:rPr>
                <w:sz w:val="20"/>
                <w:lang w:val="ru-RU"/>
              </w:rPr>
              <w:t xml:space="preserve"> </w:t>
            </w:r>
            <w:proofErr w:type="spellStart"/>
            <w:r w:rsidRPr="007F2897">
              <w:rPr>
                <w:sz w:val="20"/>
                <w:lang w:val="ru-RU"/>
              </w:rPr>
              <w:t>цей</w:t>
            </w:r>
            <w:proofErr w:type="spellEnd"/>
            <w:r w:rsidRPr="007F2897">
              <w:rPr>
                <w:sz w:val="20"/>
                <w:lang w:val="ru-RU"/>
              </w:rPr>
              <w:t xml:space="preserve"> </w:t>
            </w:r>
            <w:proofErr w:type="spellStart"/>
            <w:r w:rsidRPr="007F2897">
              <w:rPr>
                <w:sz w:val="20"/>
                <w:lang w:val="ru-RU"/>
              </w:rPr>
              <w:t>розділ</w:t>
            </w:r>
            <w:proofErr w:type="spellEnd"/>
            <w:r w:rsidRPr="007F2897">
              <w:rPr>
                <w:sz w:val="20"/>
                <w:lang w:val="ru-RU"/>
              </w:rPr>
              <w:t xml:space="preserve">. </w:t>
            </w:r>
            <w:proofErr w:type="spellStart"/>
            <w:r w:rsidRPr="007F2897">
              <w:rPr>
                <w:sz w:val="20"/>
                <w:lang w:val="ru-RU"/>
              </w:rPr>
              <w:t>Якщо</w:t>
            </w:r>
            <w:proofErr w:type="spellEnd"/>
            <w:r w:rsidRPr="007F2897">
              <w:rPr>
                <w:sz w:val="20"/>
                <w:lang w:val="ru-RU"/>
              </w:rPr>
              <w:t xml:space="preserve"> Оферент </w:t>
            </w:r>
            <w:proofErr w:type="spellStart"/>
            <w:r w:rsidRPr="007F2897">
              <w:rPr>
                <w:sz w:val="20"/>
                <w:lang w:val="ru-RU"/>
              </w:rPr>
              <w:t>має</w:t>
            </w:r>
            <w:proofErr w:type="spellEnd"/>
            <w:r w:rsidRPr="007F2897">
              <w:rPr>
                <w:sz w:val="20"/>
                <w:lang w:val="ru-RU"/>
              </w:rPr>
              <w:t xml:space="preserve"> </w:t>
            </w:r>
            <w:proofErr w:type="spellStart"/>
            <w:r w:rsidRPr="007F2897">
              <w:rPr>
                <w:sz w:val="20"/>
                <w:lang w:val="ru-RU"/>
              </w:rPr>
              <w:t>таке</w:t>
            </w:r>
            <w:proofErr w:type="spellEnd"/>
            <w:r w:rsidRPr="007F2897">
              <w:rPr>
                <w:sz w:val="20"/>
                <w:lang w:val="ru-RU"/>
              </w:rPr>
              <w:t xml:space="preserve"> право, </w:t>
            </w:r>
            <w:proofErr w:type="spellStart"/>
            <w:r w:rsidRPr="007F2897">
              <w:rPr>
                <w:sz w:val="20"/>
                <w:lang w:val="ru-RU"/>
              </w:rPr>
              <w:t>він</w:t>
            </w:r>
            <w:proofErr w:type="spellEnd"/>
            <w:r w:rsidRPr="007F2897">
              <w:rPr>
                <w:sz w:val="20"/>
                <w:lang w:val="ru-RU"/>
              </w:rPr>
              <w:t xml:space="preserve"> повинен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свої</w:t>
            </w:r>
            <w:proofErr w:type="spellEnd"/>
            <w:r w:rsidRPr="007F2897">
              <w:rPr>
                <w:sz w:val="20"/>
                <w:lang w:val="ru-RU"/>
              </w:rPr>
              <w:t xml:space="preserve"> </w:t>
            </w:r>
            <w:proofErr w:type="spellStart"/>
            <w:r w:rsidRPr="007F2897">
              <w:rPr>
                <w:sz w:val="20"/>
                <w:lang w:val="ru-RU"/>
              </w:rPr>
              <w:t>кваліфікації</w:t>
            </w:r>
            <w:proofErr w:type="spellEnd"/>
            <w:r w:rsidRPr="007F2897">
              <w:rPr>
                <w:sz w:val="20"/>
                <w:lang w:val="ru-RU"/>
              </w:rPr>
              <w:t xml:space="preserve">, </w:t>
            </w:r>
            <w:proofErr w:type="spellStart"/>
            <w:r w:rsidRPr="007F2897">
              <w:rPr>
                <w:sz w:val="20"/>
                <w:lang w:val="ru-RU"/>
              </w:rPr>
              <w:t>необхідні</w:t>
            </w:r>
            <w:proofErr w:type="spellEnd"/>
            <w:r w:rsidRPr="007F2897">
              <w:rPr>
                <w:sz w:val="20"/>
                <w:lang w:val="ru-RU"/>
              </w:rPr>
              <w:t xml:space="preserve"> для </w:t>
            </w:r>
            <w:proofErr w:type="spellStart"/>
            <w:r w:rsidRPr="007F2897">
              <w:rPr>
                <w:sz w:val="20"/>
                <w:lang w:val="ru-RU"/>
              </w:rPr>
              <w:t>забезпечення</w:t>
            </w:r>
            <w:proofErr w:type="spellEnd"/>
            <w:r w:rsidRPr="007F2897">
              <w:rPr>
                <w:sz w:val="20"/>
                <w:lang w:val="ru-RU"/>
              </w:rPr>
              <w:t xml:space="preserve"> </w:t>
            </w:r>
            <w:proofErr w:type="spellStart"/>
            <w:r w:rsidRPr="007F2897">
              <w:rPr>
                <w:sz w:val="20"/>
                <w:lang w:val="ru-RU"/>
              </w:rPr>
              <w:t>відповідності</w:t>
            </w:r>
            <w:proofErr w:type="spellEnd"/>
            <w:r w:rsidRPr="007F2897">
              <w:rPr>
                <w:sz w:val="20"/>
                <w:lang w:val="ru-RU"/>
              </w:rPr>
              <w:t xml:space="preserve"> </w:t>
            </w:r>
            <w:proofErr w:type="spellStart"/>
            <w:r w:rsidRPr="007F2897">
              <w:rPr>
                <w:sz w:val="20"/>
                <w:lang w:val="ru-RU"/>
              </w:rPr>
              <w:t>вимогам</w:t>
            </w:r>
            <w:proofErr w:type="spellEnd"/>
            <w:r w:rsidRPr="007F2897">
              <w:rPr>
                <w:sz w:val="20"/>
                <w:lang w:val="ru-RU"/>
              </w:rPr>
              <w:t xml:space="preserve"> </w:t>
            </w:r>
            <w:proofErr w:type="spellStart"/>
            <w:r w:rsidRPr="007F2897">
              <w:rPr>
                <w:sz w:val="20"/>
                <w:lang w:val="ru-RU"/>
              </w:rPr>
              <w:t>пропонованого</w:t>
            </w:r>
            <w:proofErr w:type="spellEnd"/>
            <w:r w:rsidRPr="007F2897">
              <w:rPr>
                <w:sz w:val="20"/>
                <w:lang w:val="ru-RU"/>
              </w:rPr>
              <w:t xml:space="preserve"> субконтракту.) </w:t>
            </w:r>
          </w:p>
          <w:p w14:paraId="1DCEC6EE" w14:textId="77777777" w:rsidR="00970618" w:rsidRPr="007F2897" w:rsidRDefault="00970618" w:rsidP="003655A0">
            <w:pPr>
              <w:rPr>
                <w:sz w:val="20"/>
                <w:lang w:val="ru-RU"/>
              </w:rPr>
            </w:pPr>
          </w:p>
          <w:p w14:paraId="20B26989" w14:textId="77777777" w:rsidR="00970618" w:rsidRPr="007F2897" w:rsidRDefault="00970618" w:rsidP="003655A0">
            <w:pPr>
              <w:keepNext/>
              <w:rPr>
                <w:b/>
                <w:sz w:val="20"/>
                <w:lang w:val="ru-RU"/>
              </w:rPr>
            </w:pPr>
            <w:r w:rsidRPr="007F2897">
              <w:rPr>
                <w:b/>
                <w:sz w:val="20"/>
                <w:lang w:val="ru-RU"/>
              </w:rPr>
              <w:t xml:space="preserve">10. </w:t>
            </w:r>
            <w:proofErr w:type="spellStart"/>
            <w:r w:rsidRPr="007F2897">
              <w:rPr>
                <w:b/>
                <w:sz w:val="20"/>
                <w:lang w:val="ru-RU"/>
              </w:rPr>
              <w:t>Компетентний</w:t>
            </w:r>
            <w:proofErr w:type="spellEnd"/>
            <w:r w:rsidRPr="007F2897">
              <w:rPr>
                <w:b/>
                <w:sz w:val="20"/>
                <w:lang w:val="ru-RU"/>
              </w:rPr>
              <w:t xml:space="preserve"> аудитор</w:t>
            </w:r>
          </w:p>
          <w:p w14:paraId="778774C6"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надати</w:t>
            </w:r>
            <w:proofErr w:type="spellEnd"/>
            <w:r w:rsidRPr="007F2897">
              <w:rPr>
                <w:sz w:val="20"/>
                <w:lang w:val="ru-RU"/>
              </w:rPr>
              <w:t xml:space="preserve"> </w:t>
            </w:r>
            <w:proofErr w:type="spellStart"/>
            <w:r w:rsidRPr="007F2897">
              <w:rPr>
                <w:sz w:val="20"/>
                <w:lang w:val="ru-RU"/>
              </w:rPr>
              <w:t>ім’я</w:t>
            </w:r>
            <w:proofErr w:type="spellEnd"/>
            <w:r w:rsidRPr="007F2897">
              <w:rPr>
                <w:sz w:val="20"/>
                <w:lang w:val="ru-RU"/>
              </w:rPr>
              <w:t xml:space="preserve">, адресу, номер телефону </w:t>
            </w:r>
            <w:proofErr w:type="spellStart"/>
            <w:r w:rsidRPr="007F2897">
              <w:rPr>
                <w:sz w:val="20"/>
                <w:lang w:val="ru-RU"/>
              </w:rPr>
              <w:t>свого</w:t>
            </w:r>
            <w:proofErr w:type="spellEnd"/>
            <w:r w:rsidRPr="007F2897">
              <w:rPr>
                <w:sz w:val="20"/>
                <w:lang w:val="ru-RU"/>
              </w:rPr>
              <w:t xml:space="preserve"> аудитора – </w:t>
            </w:r>
            <w:proofErr w:type="spellStart"/>
            <w:r w:rsidRPr="007F2897">
              <w:rPr>
                <w:sz w:val="20"/>
                <w:lang w:val="ru-RU"/>
              </w:rPr>
              <w:t>офіційного</w:t>
            </w:r>
            <w:proofErr w:type="spellEnd"/>
            <w:r w:rsidRPr="007F2897">
              <w:rPr>
                <w:sz w:val="20"/>
                <w:lang w:val="ru-RU"/>
              </w:rPr>
              <w:t xml:space="preserve"> </w:t>
            </w:r>
            <w:proofErr w:type="spellStart"/>
            <w:r w:rsidRPr="007F2897">
              <w:rPr>
                <w:sz w:val="20"/>
                <w:lang w:val="ru-RU"/>
              </w:rPr>
              <w:t>урядового</w:t>
            </w:r>
            <w:proofErr w:type="spellEnd"/>
            <w:r w:rsidRPr="007F2897">
              <w:rPr>
                <w:sz w:val="20"/>
                <w:lang w:val="ru-RU"/>
              </w:rPr>
              <w:t xml:space="preserve"> </w:t>
            </w:r>
            <w:proofErr w:type="spellStart"/>
            <w:r w:rsidRPr="007F2897">
              <w:rPr>
                <w:sz w:val="20"/>
                <w:lang w:val="ru-RU"/>
              </w:rPr>
              <w:t>аудиторського</w:t>
            </w:r>
            <w:proofErr w:type="spellEnd"/>
            <w:r w:rsidRPr="007F2897">
              <w:rPr>
                <w:sz w:val="20"/>
                <w:lang w:val="ru-RU"/>
              </w:rPr>
              <w:t xml:space="preserve"> органу, </w:t>
            </w:r>
            <w:proofErr w:type="spellStart"/>
            <w:r w:rsidRPr="007F2897">
              <w:rPr>
                <w:sz w:val="20"/>
                <w:lang w:val="ru-RU"/>
              </w:rPr>
              <w:t>наприклад</w:t>
            </w:r>
            <w:proofErr w:type="spellEnd"/>
            <w:r w:rsidRPr="007F2897">
              <w:rPr>
                <w:sz w:val="20"/>
                <w:lang w:val="ru-RU"/>
              </w:rPr>
              <w:t xml:space="preserve">, </w:t>
            </w:r>
            <w:proofErr w:type="spellStart"/>
            <w:r w:rsidRPr="007F2897">
              <w:rPr>
                <w:sz w:val="20"/>
                <w:lang w:val="ru-RU"/>
              </w:rPr>
              <w:t>Аудиторське</w:t>
            </w:r>
            <w:proofErr w:type="spellEnd"/>
            <w:r w:rsidRPr="007F2897">
              <w:rPr>
                <w:sz w:val="20"/>
                <w:lang w:val="ru-RU"/>
              </w:rPr>
              <w:t xml:space="preserve"> агентство </w:t>
            </w:r>
            <w:proofErr w:type="spellStart"/>
            <w:r w:rsidRPr="007F2897">
              <w:rPr>
                <w:sz w:val="20"/>
                <w:lang w:val="ru-RU"/>
              </w:rPr>
              <w:t>контрактів</w:t>
            </w:r>
            <w:proofErr w:type="spellEnd"/>
            <w:r w:rsidRPr="007F2897">
              <w:rPr>
                <w:sz w:val="20"/>
                <w:lang w:val="ru-RU"/>
              </w:rPr>
              <w:t xml:space="preserve"> </w:t>
            </w:r>
            <w:proofErr w:type="spellStart"/>
            <w:r w:rsidRPr="007F2897">
              <w:rPr>
                <w:sz w:val="20"/>
                <w:lang w:val="ru-RU"/>
              </w:rPr>
              <w:t>Міністерства</w:t>
            </w:r>
            <w:proofErr w:type="spellEnd"/>
            <w:r w:rsidRPr="007F2897">
              <w:rPr>
                <w:sz w:val="20"/>
                <w:lang w:val="ru-RU"/>
              </w:rPr>
              <w:t xml:space="preserve"> оборони </w:t>
            </w:r>
            <w:proofErr w:type="spellStart"/>
            <w:r w:rsidRPr="007F2897">
              <w:rPr>
                <w:sz w:val="20"/>
                <w:lang w:val="ru-RU"/>
              </w:rPr>
              <w:t>або</w:t>
            </w:r>
            <w:proofErr w:type="spellEnd"/>
            <w:r w:rsidRPr="007F2897">
              <w:rPr>
                <w:sz w:val="20"/>
                <w:lang w:val="ru-RU"/>
              </w:rPr>
              <w:t xml:space="preserve"> незалежного </w:t>
            </w:r>
            <w:proofErr w:type="spellStart"/>
            <w:r w:rsidRPr="007F2897">
              <w:rPr>
                <w:sz w:val="20"/>
                <w:lang w:val="ru-RU"/>
              </w:rPr>
              <w:t>сертифікованого</w:t>
            </w:r>
            <w:proofErr w:type="spellEnd"/>
            <w:r w:rsidRPr="007F2897">
              <w:rPr>
                <w:sz w:val="20"/>
                <w:lang w:val="ru-RU"/>
              </w:rPr>
              <w:t xml:space="preserve"> аудитора.) </w:t>
            </w:r>
          </w:p>
          <w:p w14:paraId="2297BF20" w14:textId="77777777" w:rsidR="00970618" w:rsidRPr="007F2897" w:rsidRDefault="00970618" w:rsidP="003655A0">
            <w:pPr>
              <w:rPr>
                <w:sz w:val="20"/>
                <w:lang w:val="ru-RU"/>
              </w:rPr>
            </w:pPr>
          </w:p>
          <w:p w14:paraId="328BF762" w14:textId="77777777" w:rsidR="00970618" w:rsidRPr="007F2897" w:rsidRDefault="00970618" w:rsidP="003655A0">
            <w:pPr>
              <w:keepNext/>
              <w:rPr>
                <w:b/>
                <w:sz w:val="20"/>
                <w:lang w:val="ru-RU"/>
              </w:rPr>
            </w:pPr>
            <w:r w:rsidRPr="007F2897">
              <w:rPr>
                <w:b/>
                <w:sz w:val="20"/>
                <w:lang w:val="ru-RU"/>
              </w:rPr>
              <w:t xml:space="preserve">11. </w:t>
            </w:r>
            <w:proofErr w:type="spellStart"/>
            <w:r w:rsidRPr="007F2897">
              <w:rPr>
                <w:b/>
                <w:sz w:val="20"/>
                <w:lang w:val="ru-RU"/>
              </w:rPr>
              <w:t>Прийнятність</w:t>
            </w:r>
            <w:proofErr w:type="spellEnd"/>
            <w:r w:rsidRPr="007F2897">
              <w:rPr>
                <w:b/>
                <w:sz w:val="20"/>
                <w:lang w:val="ru-RU"/>
              </w:rPr>
              <w:t xml:space="preserve"> умов контракту</w:t>
            </w:r>
          </w:p>
          <w:p w14:paraId="3E9E2C64"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прийняття</w:t>
            </w:r>
            <w:proofErr w:type="spellEnd"/>
            <w:r w:rsidRPr="007F2897">
              <w:rPr>
                <w:sz w:val="20"/>
                <w:lang w:val="ru-RU"/>
              </w:rPr>
              <w:t xml:space="preserve"> ним </w:t>
            </w:r>
            <w:proofErr w:type="spellStart"/>
            <w:r w:rsidRPr="007F2897">
              <w:rPr>
                <w:sz w:val="20"/>
                <w:lang w:val="ru-RU"/>
              </w:rPr>
              <w:t>запропонованих</w:t>
            </w:r>
            <w:proofErr w:type="spellEnd"/>
            <w:r w:rsidRPr="007F2897">
              <w:rPr>
                <w:sz w:val="20"/>
                <w:lang w:val="ru-RU"/>
              </w:rPr>
              <w:t xml:space="preserve"> умов контракту.) </w:t>
            </w:r>
          </w:p>
          <w:p w14:paraId="5519BE3C" w14:textId="77777777" w:rsidR="00970618" w:rsidRPr="007F2897" w:rsidRDefault="00970618" w:rsidP="003655A0">
            <w:pPr>
              <w:rPr>
                <w:sz w:val="20"/>
                <w:lang w:val="ru-RU"/>
              </w:rPr>
            </w:pPr>
          </w:p>
          <w:p w14:paraId="57A3EFB1" w14:textId="77777777" w:rsidR="00970618" w:rsidRPr="007F2897" w:rsidRDefault="00970618" w:rsidP="003655A0">
            <w:pPr>
              <w:keepNext/>
              <w:rPr>
                <w:b/>
                <w:sz w:val="20"/>
                <w:lang w:val="ru-RU"/>
              </w:rPr>
            </w:pPr>
            <w:r w:rsidRPr="007F2897">
              <w:rPr>
                <w:b/>
                <w:sz w:val="20"/>
                <w:lang w:val="ru-RU"/>
              </w:rPr>
              <w:t xml:space="preserve">12. </w:t>
            </w:r>
            <w:proofErr w:type="spellStart"/>
            <w:r w:rsidRPr="007F2897">
              <w:rPr>
                <w:b/>
                <w:sz w:val="20"/>
                <w:lang w:val="ru-RU"/>
              </w:rPr>
              <w:t>Відшкодування</w:t>
            </w:r>
            <w:proofErr w:type="spellEnd"/>
            <w:r w:rsidRPr="007F2897">
              <w:rPr>
                <w:b/>
                <w:sz w:val="20"/>
                <w:lang w:val="ru-RU"/>
              </w:rPr>
              <w:t xml:space="preserve"> </w:t>
            </w:r>
            <w:proofErr w:type="spellStart"/>
            <w:r w:rsidRPr="007F2897">
              <w:rPr>
                <w:b/>
                <w:sz w:val="20"/>
                <w:lang w:val="ru-RU"/>
              </w:rPr>
              <w:t>відпусток</w:t>
            </w:r>
            <w:proofErr w:type="spellEnd"/>
            <w:r w:rsidRPr="007F2897">
              <w:rPr>
                <w:b/>
                <w:sz w:val="20"/>
                <w:lang w:val="ru-RU"/>
              </w:rPr>
              <w:t xml:space="preserve">, </w:t>
            </w:r>
            <w:proofErr w:type="spellStart"/>
            <w:r w:rsidRPr="007F2897">
              <w:rPr>
                <w:b/>
                <w:sz w:val="20"/>
                <w:lang w:val="ru-RU"/>
              </w:rPr>
              <w:t>святкових</w:t>
            </w:r>
            <w:proofErr w:type="spellEnd"/>
            <w:r w:rsidRPr="007F2897">
              <w:rPr>
                <w:b/>
                <w:sz w:val="20"/>
                <w:lang w:val="ru-RU"/>
              </w:rPr>
              <w:t xml:space="preserve"> </w:t>
            </w:r>
            <w:proofErr w:type="spellStart"/>
            <w:r w:rsidRPr="007F2897">
              <w:rPr>
                <w:b/>
                <w:sz w:val="20"/>
                <w:lang w:val="ru-RU"/>
              </w:rPr>
              <w:t>днів</w:t>
            </w:r>
            <w:proofErr w:type="spellEnd"/>
            <w:r w:rsidRPr="007F2897">
              <w:rPr>
                <w:b/>
                <w:sz w:val="20"/>
                <w:lang w:val="ru-RU"/>
              </w:rPr>
              <w:t xml:space="preserve"> і </w:t>
            </w:r>
            <w:proofErr w:type="spellStart"/>
            <w:r w:rsidRPr="007F2897">
              <w:rPr>
                <w:b/>
                <w:sz w:val="20"/>
                <w:lang w:val="ru-RU"/>
              </w:rPr>
              <w:t>лікарняних</w:t>
            </w:r>
            <w:proofErr w:type="spellEnd"/>
          </w:p>
          <w:p w14:paraId="472F48B8"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пояснити</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відшкодовує</w:t>
            </w:r>
            <w:proofErr w:type="spellEnd"/>
            <w:r w:rsidRPr="007F2897">
              <w:rPr>
                <w:sz w:val="20"/>
                <w:lang w:val="ru-RU"/>
              </w:rPr>
              <w:t xml:space="preserve"> </w:t>
            </w:r>
            <w:proofErr w:type="spellStart"/>
            <w:r w:rsidRPr="007F2897">
              <w:rPr>
                <w:sz w:val="20"/>
                <w:lang w:val="ru-RU"/>
              </w:rPr>
              <w:t>він</w:t>
            </w:r>
            <w:proofErr w:type="spellEnd"/>
            <w:r w:rsidRPr="007F2897">
              <w:rPr>
                <w:sz w:val="20"/>
                <w:lang w:val="ru-RU"/>
              </w:rPr>
              <w:t xml:space="preserve"> </w:t>
            </w:r>
            <w:proofErr w:type="spellStart"/>
            <w:r w:rsidRPr="007F2897">
              <w:rPr>
                <w:sz w:val="20"/>
                <w:lang w:val="ru-RU"/>
              </w:rPr>
              <w:t>відпустки</w:t>
            </w:r>
            <w:proofErr w:type="spellEnd"/>
            <w:r w:rsidRPr="007F2897">
              <w:rPr>
                <w:sz w:val="20"/>
                <w:lang w:val="ru-RU"/>
              </w:rPr>
              <w:t xml:space="preserve">, </w:t>
            </w:r>
            <w:proofErr w:type="spellStart"/>
            <w:r w:rsidRPr="007F2897">
              <w:rPr>
                <w:sz w:val="20"/>
                <w:lang w:val="ru-RU"/>
              </w:rPr>
              <w:t>святкові</w:t>
            </w:r>
            <w:proofErr w:type="spellEnd"/>
            <w:r w:rsidRPr="007F2897">
              <w:rPr>
                <w:sz w:val="20"/>
                <w:lang w:val="ru-RU"/>
              </w:rPr>
              <w:t xml:space="preserve"> </w:t>
            </w:r>
            <w:proofErr w:type="spellStart"/>
            <w:r w:rsidRPr="007F2897">
              <w:rPr>
                <w:sz w:val="20"/>
                <w:lang w:val="ru-RU"/>
              </w:rPr>
              <w:t>дні</w:t>
            </w:r>
            <w:proofErr w:type="spellEnd"/>
            <w:r w:rsidRPr="007F2897">
              <w:rPr>
                <w:sz w:val="20"/>
                <w:lang w:val="ru-RU"/>
              </w:rPr>
              <w:t xml:space="preserve"> та </w:t>
            </w:r>
            <w:proofErr w:type="spellStart"/>
            <w:r w:rsidRPr="007F2897">
              <w:rPr>
                <w:sz w:val="20"/>
                <w:lang w:val="ru-RU"/>
              </w:rPr>
              <w:t>лікарняні</w:t>
            </w:r>
            <w:proofErr w:type="spellEnd"/>
            <w:r w:rsidRPr="007F2897">
              <w:rPr>
                <w:sz w:val="20"/>
                <w:lang w:val="ru-RU"/>
              </w:rPr>
              <w:t xml:space="preserve"> через </w:t>
            </w:r>
            <w:proofErr w:type="spellStart"/>
            <w:r w:rsidRPr="007F2897">
              <w:rPr>
                <w:sz w:val="20"/>
                <w:lang w:val="ru-RU"/>
              </w:rPr>
              <w:t>непрямі</w:t>
            </w:r>
            <w:proofErr w:type="spellEnd"/>
            <w:r w:rsidRPr="007F2897">
              <w:rPr>
                <w:sz w:val="20"/>
                <w:lang w:val="ru-RU"/>
              </w:rPr>
              <w:t xml:space="preserve"> </w:t>
            </w:r>
            <w:proofErr w:type="spellStart"/>
            <w:r w:rsidRPr="007F2897">
              <w:rPr>
                <w:sz w:val="20"/>
                <w:lang w:val="ru-RU"/>
              </w:rPr>
              <w:t>витрати</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roofErr w:type="spellStart"/>
            <w:r w:rsidRPr="007F2897">
              <w:rPr>
                <w:sz w:val="20"/>
                <w:lang w:val="ru-RU"/>
              </w:rPr>
              <w:t>наприклад</w:t>
            </w:r>
            <w:proofErr w:type="spellEnd"/>
            <w:r w:rsidRPr="007F2897">
              <w:rPr>
                <w:sz w:val="20"/>
                <w:lang w:val="ru-RU"/>
              </w:rPr>
              <w:t xml:space="preserve">, за </w:t>
            </w:r>
            <w:proofErr w:type="spellStart"/>
            <w:r w:rsidRPr="007F2897">
              <w:rPr>
                <w:sz w:val="20"/>
                <w:lang w:val="ru-RU"/>
              </w:rPr>
              <w:t>рахунок</w:t>
            </w:r>
            <w:proofErr w:type="spellEnd"/>
            <w:r w:rsidRPr="007F2897">
              <w:rPr>
                <w:sz w:val="20"/>
                <w:lang w:val="ru-RU"/>
              </w:rPr>
              <w:t xml:space="preserve"> </w:t>
            </w:r>
            <w:proofErr w:type="spellStart"/>
            <w:r w:rsidRPr="007F2897">
              <w:rPr>
                <w:sz w:val="20"/>
                <w:lang w:val="ru-RU"/>
              </w:rPr>
              <w:t>накладних</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додаткових</w:t>
            </w:r>
            <w:proofErr w:type="spellEnd"/>
            <w:r w:rsidRPr="007F2897">
              <w:rPr>
                <w:sz w:val="20"/>
                <w:lang w:val="ru-RU"/>
              </w:rPr>
              <w:t xml:space="preserve"> </w:t>
            </w:r>
            <w:proofErr w:type="spellStart"/>
            <w:r w:rsidRPr="007F2897">
              <w:rPr>
                <w:sz w:val="20"/>
                <w:lang w:val="ru-RU"/>
              </w:rPr>
              <w:t>витрат</w:t>
            </w:r>
            <w:proofErr w:type="spellEnd"/>
            <w:r w:rsidRPr="007F2897">
              <w:rPr>
                <w:sz w:val="20"/>
                <w:lang w:val="ru-RU"/>
              </w:rPr>
              <w:t xml:space="preserve">) </w:t>
            </w:r>
            <w:proofErr w:type="spellStart"/>
            <w:r w:rsidRPr="007F2897">
              <w:rPr>
                <w:sz w:val="20"/>
                <w:lang w:val="ru-RU"/>
              </w:rPr>
              <w:t>або</w:t>
            </w:r>
            <w:proofErr w:type="spellEnd"/>
            <w:r w:rsidRPr="007F2897">
              <w:rPr>
                <w:sz w:val="20"/>
                <w:lang w:val="ru-RU"/>
              </w:rPr>
              <w:t xml:space="preserve"> через </w:t>
            </w:r>
            <w:proofErr w:type="spellStart"/>
            <w:r w:rsidRPr="007F2897">
              <w:rPr>
                <w:sz w:val="20"/>
                <w:lang w:val="ru-RU"/>
              </w:rPr>
              <w:t>прямі</w:t>
            </w:r>
            <w:proofErr w:type="spellEnd"/>
            <w:r w:rsidRPr="007F2897">
              <w:rPr>
                <w:sz w:val="20"/>
                <w:lang w:val="ru-RU"/>
              </w:rPr>
              <w:t xml:space="preserve"> </w:t>
            </w:r>
            <w:proofErr w:type="spellStart"/>
            <w:r w:rsidRPr="007F2897">
              <w:rPr>
                <w:sz w:val="20"/>
                <w:lang w:val="ru-RU"/>
              </w:rPr>
              <w:t>витрати</w:t>
            </w:r>
            <w:proofErr w:type="spellEnd"/>
            <w:r w:rsidRPr="007F2897">
              <w:rPr>
                <w:sz w:val="20"/>
                <w:lang w:val="ru-RU"/>
              </w:rPr>
              <w:t xml:space="preserve">. </w:t>
            </w:r>
            <w:proofErr w:type="spellStart"/>
            <w:r w:rsidRPr="007F2897">
              <w:rPr>
                <w:sz w:val="20"/>
                <w:lang w:val="ru-RU"/>
              </w:rPr>
              <w:t>Якщо</w:t>
            </w:r>
            <w:proofErr w:type="spellEnd"/>
            <w:r w:rsidRPr="007F2897">
              <w:rPr>
                <w:sz w:val="20"/>
                <w:lang w:val="ru-RU"/>
              </w:rPr>
              <w:t xml:space="preserve"> Оферент </w:t>
            </w:r>
            <w:proofErr w:type="spellStart"/>
            <w:r w:rsidRPr="007F2897">
              <w:rPr>
                <w:sz w:val="20"/>
                <w:lang w:val="ru-RU"/>
              </w:rPr>
              <w:t>відшкодовує</w:t>
            </w:r>
            <w:proofErr w:type="spellEnd"/>
            <w:r w:rsidRPr="007F2897">
              <w:rPr>
                <w:sz w:val="20"/>
                <w:lang w:val="ru-RU"/>
              </w:rPr>
              <w:t xml:space="preserve"> </w:t>
            </w:r>
            <w:proofErr w:type="spellStart"/>
            <w:r w:rsidRPr="007F2897">
              <w:rPr>
                <w:sz w:val="20"/>
                <w:lang w:val="ru-RU"/>
              </w:rPr>
              <w:t>відпустки</w:t>
            </w:r>
            <w:proofErr w:type="spellEnd"/>
            <w:r w:rsidRPr="007F2897">
              <w:rPr>
                <w:sz w:val="20"/>
                <w:lang w:val="ru-RU"/>
              </w:rPr>
              <w:t xml:space="preserve">, </w:t>
            </w:r>
            <w:proofErr w:type="spellStart"/>
            <w:r w:rsidRPr="007F2897">
              <w:rPr>
                <w:sz w:val="20"/>
                <w:lang w:val="ru-RU"/>
              </w:rPr>
              <w:t>святкові</w:t>
            </w:r>
            <w:proofErr w:type="spellEnd"/>
            <w:r w:rsidRPr="007F2897">
              <w:rPr>
                <w:sz w:val="20"/>
                <w:lang w:val="ru-RU"/>
              </w:rPr>
              <w:t xml:space="preserve"> </w:t>
            </w:r>
            <w:proofErr w:type="spellStart"/>
            <w:r w:rsidRPr="007F2897">
              <w:rPr>
                <w:sz w:val="20"/>
                <w:lang w:val="ru-RU"/>
              </w:rPr>
              <w:t>дні</w:t>
            </w:r>
            <w:proofErr w:type="spellEnd"/>
            <w:r w:rsidRPr="007F2897">
              <w:rPr>
                <w:sz w:val="20"/>
                <w:lang w:val="ru-RU"/>
              </w:rPr>
              <w:t xml:space="preserve"> та </w:t>
            </w:r>
            <w:proofErr w:type="spellStart"/>
            <w:r w:rsidRPr="007F2897">
              <w:rPr>
                <w:sz w:val="20"/>
                <w:lang w:val="ru-RU"/>
              </w:rPr>
              <w:t>лікарняні</w:t>
            </w:r>
            <w:proofErr w:type="spellEnd"/>
            <w:r w:rsidRPr="007F2897">
              <w:rPr>
                <w:sz w:val="20"/>
                <w:lang w:val="ru-RU"/>
              </w:rPr>
              <w:t xml:space="preserve"> через </w:t>
            </w:r>
            <w:proofErr w:type="spellStart"/>
            <w:r w:rsidRPr="007F2897">
              <w:rPr>
                <w:sz w:val="20"/>
                <w:lang w:val="ru-RU"/>
              </w:rPr>
              <w:t>непрямі</w:t>
            </w:r>
            <w:proofErr w:type="spellEnd"/>
            <w:r w:rsidRPr="007F2897">
              <w:rPr>
                <w:sz w:val="20"/>
                <w:lang w:val="ru-RU"/>
              </w:rPr>
              <w:t xml:space="preserve"> </w:t>
            </w:r>
            <w:proofErr w:type="spellStart"/>
            <w:r w:rsidRPr="007F2897">
              <w:rPr>
                <w:sz w:val="20"/>
                <w:lang w:val="ru-RU"/>
              </w:rPr>
              <w:t>витрати</w:t>
            </w:r>
            <w:proofErr w:type="spellEnd"/>
            <w:r w:rsidRPr="007F2897">
              <w:rPr>
                <w:sz w:val="20"/>
                <w:lang w:val="ru-RU"/>
              </w:rPr>
              <w:t xml:space="preserve">, в </w:t>
            </w:r>
            <w:proofErr w:type="spellStart"/>
            <w:r w:rsidRPr="007F2897">
              <w:rPr>
                <w:sz w:val="20"/>
                <w:lang w:val="ru-RU"/>
              </w:rPr>
              <w:t>цьому</w:t>
            </w:r>
            <w:proofErr w:type="spellEnd"/>
            <w:r w:rsidRPr="007F2897">
              <w:rPr>
                <w:sz w:val="20"/>
                <w:lang w:val="ru-RU"/>
              </w:rPr>
              <w:t xml:space="preserve"> </w:t>
            </w:r>
            <w:proofErr w:type="spellStart"/>
            <w:r w:rsidRPr="007F2897">
              <w:rPr>
                <w:sz w:val="20"/>
                <w:lang w:val="ru-RU"/>
              </w:rPr>
              <w:t>розділі</w:t>
            </w:r>
            <w:proofErr w:type="spellEnd"/>
            <w:r w:rsidRPr="007F2897">
              <w:rPr>
                <w:sz w:val="20"/>
                <w:lang w:val="ru-RU"/>
              </w:rPr>
              <w:t xml:space="preserve"> треба </w:t>
            </w:r>
            <w:proofErr w:type="spellStart"/>
            <w:r w:rsidRPr="007F2897">
              <w:rPr>
                <w:sz w:val="20"/>
                <w:lang w:val="ru-RU"/>
              </w:rPr>
              <w:t>зазначити</w:t>
            </w:r>
            <w:proofErr w:type="spellEnd"/>
            <w:r w:rsidRPr="007F2897">
              <w:rPr>
                <w:sz w:val="20"/>
                <w:lang w:val="ru-RU"/>
              </w:rPr>
              <w:t xml:space="preserve"> </w:t>
            </w:r>
            <w:proofErr w:type="spellStart"/>
            <w:r w:rsidRPr="007F2897">
              <w:rPr>
                <w:sz w:val="20"/>
                <w:lang w:val="ru-RU"/>
              </w:rPr>
              <w:t>кількість</w:t>
            </w:r>
            <w:proofErr w:type="spellEnd"/>
            <w:r w:rsidRPr="007F2897">
              <w:rPr>
                <w:sz w:val="20"/>
                <w:lang w:val="ru-RU"/>
              </w:rPr>
              <w:t xml:space="preserve"> </w:t>
            </w:r>
            <w:proofErr w:type="spellStart"/>
            <w:r w:rsidRPr="007F2897">
              <w:rPr>
                <w:sz w:val="20"/>
                <w:lang w:val="ru-RU"/>
              </w:rPr>
              <w:t>робочих</w:t>
            </w:r>
            <w:proofErr w:type="spellEnd"/>
            <w:r w:rsidRPr="007F2897">
              <w:rPr>
                <w:sz w:val="20"/>
                <w:lang w:val="ru-RU"/>
              </w:rPr>
              <w:t xml:space="preserve"> </w:t>
            </w:r>
            <w:proofErr w:type="spellStart"/>
            <w:r w:rsidRPr="007F2897">
              <w:rPr>
                <w:sz w:val="20"/>
                <w:lang w:val="ru-RU"/>
              </w:rPr>
              <w:t>днів</w:t>
            </w:r>
            <w:proofErr w:type="spellEnd"/>
            <w:r w:rsidRPr="007F2897">
              <w:rPr>
                <w:sz w:val="20"/>
                <w:lang w:val="ru-RU"/>
              </w:rPr>
              <w:t xml:space="preserve"> у календарному </w:t>
            </w:r>
            <w:proofErr w:type="spellStart"/>
            <w:r w:rsidRPr="007F2897">
              <w:rPr>
                <w:sz w:val="20"/>
                <w:lang w:val="ru-RU"/>
              </w:rPr>
              <w:t>році</w:t>
            </w:r>
            <w:proofErr w:type="spellEnd"/>
            <w:r w:rsidRPr="007F2897">
              <w:rPr>
                <w:sz w:val="20"/>
                <w:lang w:val="ru-RU"/>
              </w:rPr>
              <w:t xml:space="preserve">, </w:t>
            </w:r>
            <w:proofErr w:type="spellStart"/>
            <w:r w:rsidRPr="007F2897">
              <w:rPr>
                <w:sz w:val="20"/>
                <w:lang w:val="ru-RU"/>
              </w:rPr>
              <w:t>що</w:t>
            </w:r>
            <w:proofErr w:type="spellEnd"/>
            <w:r w:rsidRPr="007F2897">
              <w:rPr>
                <w:sz w:val="20"/>
                <w:lang w:val="ru-RU"/>
              </w:rPr>
              <w:t xml:space="preserve"> </w:t>
            </w:r>
            <w:proofErr w:type="spellStart"/>
            <w:r w:rsidRPr="007F2897">
              <w:rPr>
                <w:sz w:val="20"/>
                <w:lang w:val="ru-RU"/>
              </w:rPr>
              <w:t>передбачені</w:t>
            </w:r>
            <w:proofErr w:type="spellEnd"/>
            <w:r w:rsidRPr="007F2897">
              <w:rPr>
                <w:sz w:val="20"/>
                <w:lang w:val="ru-RU"/>
              </w:rPr>
              <w:t xml:space="preserve"> на </w:t>
            </w:r>
            <w:proofErr w:type="spellStart"/>
            <w:r w:rsidRPr="007F2897">
              <w:rPr>
                <w:sz w:val="20"/>
                <w:lang w:val="ru-RU"/>
              </w:rPr>
              <w:t>відпустки</w:t>
            </w:r>
            <w:proofErr w:type="spellEnd"/>
            <w:r w:rsidRPr="007F2897">
              <w:rPr>
                <w:sz w:val="20"/>
                <w:lang w:val="ru-RU"/>
              </w:rPr>
              <w:t xml:space="preserve">, </w:t>
            </w:r>
            <w:proofErr w:type="spellStart"/>
            <w:r w:rsidRPr="007F2897">
              <w:rPr>
                <w:sz w:val="20"/>
                <w:lang w:val="ru-RU"/>
              </w:rPr>
              <w:t>святкові</w:t>
            </w:r>
            <w:proofErr w:type="spellEnd"/>
            <w:r w:rsidRPr="007F2897">
              <w:rPr>
                <w:sz w:val="20"/>
                <w:lang w:val="ru-RU"/>
              </w:rPr>
              <w:t xml:space="preserve"> </w:t>
            </w:r>
            <w:proofErr w:type="spellStart"/>
            <w:r w:rsidRPr="007F2897">
              <w:rPr>
                <w:sz w:val="20"/>
                <w:lang w:val="ru-RU"/>
              </w:rPr>
              <w:t>дні</w:t>
            </w:r>
            <w:proofErr w:type="spellEnd"/>
            <w:r w:rsidRPr="007F2897">
              <w:rPr>
                <w:sz w:val="20"/>
                <w:lang w:val="ru-RU"/>
              </w:rPr>
              <w:t xml:space="preserve"> та </w:t>
            </w:r>
            <w:proofErr w:type="spellStart"/>
            <w:r w:rsidRPr="007F2897">
              <w:rPr>
                <w:sz w:val="20"/>
                <w:lang w:val="ru-RU"/>
              </w:rPr>
              <w:t>лікарняні</w:t>
            </w:r>
            <w:proofErr w:type="spellEnd"/>
            <w:r w:rsidRPr="007F2897">
              <w:rPr>
                <w:sz w:val="20"/>
                <w:lang w:val="ru-RU"/>
              </w:rPr>
              <w:t xml:space="preserve">, на </w:t>
            </w:r>
            <w:proofErr w:type="spellStart"/>
            <w:r w:rsidRPr="007F2897">
              <w:rPr>
                <w:sz w:val="20"/>
                <w:lang w:val="ru-RU"/>
              </w:rPr>
              <w:t>які</w:t>
            </w:r>
            <w:proofErr w:type="spellEnd"/>
            <w:r w:rsidRPr="007F2897">
              <w:rPr>
                <w:sz w:val="20"/>
                <w:lang w:val="ru-RU"/>
              </w:rPr>
              <w:t xml:space="preserve"> не </w:t>
            </w:r>
            <w:proofErr w:type="spellStart"/>
            <w:r w:rsidRPr="007F2897">
              <w:rPr>
                <w:sz w:val="20"/>
                <w:lang w:val="ru-RU"/>
              </w:rPr>
              <w:t>будуть</w:t>
            </w:r>
            <w:proofErr w:type="spellEnd"/>
            <w:r w:rsidRPr="007F2897">
              <w:rPr>
                <w:sz w:val="20"/>
                <w:lang w:val="ru-RU"/>
              </w:rPr>
              <w:t xml:space="preserve"> прямо </w:t>
            </w:r>
            <w:proofErr w:type="spellStart"/>
            <w:r w:rsidRPr="007F2897">
              <w:rPr>
                <w:sz w:val="20"/>
                <w:lang w:val="ru-RU"/>
              </w:rPr>
              <w:t>виставлятися</w:t>
            </w:r>
            <w:proofErr w:type="spellEnd"/>
            <w:r w:rsidRPr="007F2897">
              <w:rPr>
                <w:sz w:val="20"/>
                <w:lang w:val="ru-RU"/>
              </w:rPr>
              <w:t xml:space="preserve"> </w:t>
            </w:r>
            <w:proofErr w:type="spellStart"/>
            <w:r w:rsidRPr="007F2897">
              <w:rPr>
                <w:sz w:val="20"/>
                <w:lang w:val="ru-RU"/>
              </w:rPr>
              <w:t>рахунки</w:t>
            </w:r>
            <w:proofErr w:type="spellEnd"/>
            <w:r w:rsidRPr="007F2897">
              <w:rPr>
                <w:sz w:val="20"/>
                <w:lang w:val="ru-RU"/>
              </w:rPr>
              <w:t xml:space="preserve"> за контрактом, </w:t>
            </w:r>
            <w:proofErr w:type="spellStart"/>
            <w:r w:rsidRPr="007F2897">
              <w:rPr>
                <w:sz w:val="20"/>
                <w:lang w:val="ru-RU"/>
              </w:rPr>
              <w:t>оскільки</w:t>
            </w:r>
            <w:proofErr w:type="spellEnd"/>
            <w:r w:rsidRPr="007F2897">
              <w:rPr>
                <w:sz w:val="20"/>
                <w:lang w:val="ru-RU"/>
              </w:rPr>
              <w:t xml:space="preserve"> </w:t>
            </w:r>
            <w:proofErr w:type="spellStart"/>
            <w:r w:rsidRPr="007F2897">
              <w:rPr>
                <w:sz w:val="20"/>
                <w:lang w:val="ru-RU"/>
              </w:rPr>
              <w:t>їх</w:t>
            </w:r>
            <w:proofErr w:type="spellEnd"/>
            <w:r w:rsidRPr="007F2897">
              <w:rPr>
                <w:sz w:val="20"/>
                <w:lang w:val="ru-RU"/>
              </w:rPr>
              <w:t xml:space="preserve"> </w:t>
            </w:r>
            <w:proofErr w:type="spellStart"/>
            <w:r w:rsidRPr="007F2897">
              <w:rPr>
                <w:sz w:val="20"/>
                <w:lang w:val="ru-RU"/>
              </w:rPr>
              <w:t>вартість</w:t>
            </w:r>
            <w:proofErr w:type="spellEnd"/>
            <w:r w:rsidRPr="007F2897">
              <w:rPr>
                <w:sz w:val="20"/>
                <w:lang w:val="ru-RU"/>
              </w:rPr>
              <w:t xml:space="preserve"> </w:t>
            </w:r>
            <w:proofErr w:type="spellStart"/>
            <w:r w:rsidRPr="007F2897">
              <w:rPr>
                <w:sz w:val="20"/>
                <w:lang w:val="ru-RU"/>
              </w:rPr>
              <w:t>відшкодовується</w:t>
            </w:r>
            <w:proofErr w:type="spellEnd"/>
            <w:r w:rsidRPr="007F2897">
              <w:rPr>
                <w:sz w:val="20"/>
                <w:lang w:val="ru-RU"/>
              </w:rPr>
              <w:t xml:space="preserve"> через </w:t>
            </w:r>
            <w:proofErr w:type="spellStart"/>
            <w:r w:rsidRPr="007F2897">
              <w:rPr>
                <w:sz w:val="20"/>
                <w:lang w:val="ru-RU"/>
              </w:rPr>
              <w:t>непрямі</w:t>
            </w:r>
            <w:proofErr w:type="spellEnd"/>
            <w:r w:rsidRPr="007F2897">
              <w:rPr>
                <w:sz w:val="20"/>
                <w:lang w:val="ru-RU"/>
              </w:rPr>
              <w:t xml:space="preserve"> </w:t>
            </w:r>
            <w:proofErr w:type="spellStart"/>
            <w:r w:rsidRPr="007F2897">
              <w:rPr>
                <w:sz w:val="20"/>
                <w:lang w:val="ru-RU"/>
              </w:rPr>
              <w:t>витрати</w:t>
            </w:r>
            <w:proofErr w:type="spellEnd"/>
            <w:r w:rsidRPr="007F2897">
              <w:rPr>
                <w:sz w:val="20"/>
                <w:lang w:val="ru-RU"/>
              </w:rPr>
              <w:t xml:space="preserve"> </w:t>
            </w:r>
            <w:proofErr w:type="spellStart"/>
            <w:r w:rsidRPr="007F2897">
              <w:rPr>
                <w:sz w:val="20"/>
                <w:lang w:val="ru-RU"/>
              </w:rPr>
              <w:t>компанії</w:t>
            </w:r>
            <w:proofErr w:type="spellEnd"/>
            <w:r w:rsidRPr="007F2897">
              <w:rPr>
                <w:sz w:val="20"/>
                <w:lang w:val="ru-RU"/>
              </w:rPr>
              <w:t xml:space="preserve">.) </w:t>
            </w:r>
          </w:p>
          <w:p w14:paraId="7C059880" w14:textId="77777777" w:rsidR="00970618" w:rsidRPr="007F2897" w:rsidRDefault="00970618" w:rsidP="003655A0">
            <w:pPr>
              <w:rPr>
                <w:color w:val="002060"/>
                <w:sz w:val="20"/>
                <w:lang w:val="ru-RU"/>
              </w:rPr>
            </w:pPr>
          </w:p>
          <w:p w14:paraId="7DB868A6" w14:textId="77777777" w:rsidR="00970618" w:rsidRPr="007F2897" w:rsidRDefault="00970618" w:rsidP="003655A0">
            <w:pPr>
              <w:keepNext/>
              <w:rPr>
                <w:b/>
                <w:sz w:val="20"/>
                <w:lang w:val="ru-RU"/>
              </w:rPr>
            </w:pPr>
            <w:r w:rsidRPr="007F2897">
              <w:rPr>
                <w:b/>
                <w:sz w:val="20"/>
                <w:lang w:val="ru-RU"/>
              </w:rPr>
              <w:t xml:space="preserve">13. </w:t>
            </w:r>
            <w:proofErr w:type="spellStart"/>
            <w:r w:rsidRPr="007F2897">
              <w:rPr>
                <w:b/>
                <w:sz w:val="20"/>
                <w:lang w:val="ru-RU"/>
              </w:rPr>
              <w:t>Організація</w:t>
            </w:r>
            <w:proofErr w:type="spellEnd"/>
            <w:r w:rsidRPr="007F2897">
              <w:rPr>
                <w:b/>
                <w:sz w:val="20"/>
                <w:lang w:val="ru-RU"/>
              </w:rPr>
              <w:t xml:space="preserve"> </w:t>
            </w:r>
            <w:proofErr w:type="spellStart"/>
            <w:r w:rsidRPr="007F2897">
              <w:rPr>
                <w:b/>
                <w:sz w:val="20"/>
                <w:lang w:val="ru-RU"/>
              </w:rPr>
              <w:t>фірми</w:t>
            </w:r>
            <w:proofErr w:type="spellEnd"/>
          </w:p>
          <w:p w14:paraId="269395C7" w14:textId="77777777" w:rsidR="00970618" w:rsidRPr="007F2897" w:rsidRDefault="00970618" w:rsidP="003655A0">
            <w:pPr>
              <w:rPr>
                <w:sz w:val="20"/>
                <w:lang w:val="ru-RU"/>
              </w:rPr>
            </w:pPr>
            <w:r w:rsidRPr="007F2897">
              <w:rPr>
                <w:sz w:val="20"/>
                <w:lang w:val="ru-RU"/>
              </w:rPr>
              <w:t>(</w:t>
            </w:r>
            <w:proofErr w:type="spellStart"/>
            <w:r w:rsidRPr="007F2897">
              <w:rPr>
                <w:sz w:val="20"/>
                <w:lang w:val="ru-RU"/>
              </w:rPr>
              <w:t>Вказівки</w:t>
            </w:r>
            <w:proofErr w:type="spellEnd"/>
            <w:r w:rsidRPr="007F2897">
              <w:rPr>
                <w:sz w:val="20"/>
                <w:lang w:val="ru-RU"/>
              </w:rPr>
              <w:t xml:space="preserve">: Оферент повинен </w:t>
            </w:r>
            <w:proofErr w:type="spellStart"/>
            <w:r w:rsidRPr="007F2897">
              <w:rPr>
                <w:sz w:val="20"/>
                <w:lang w:val="ru-RU"/>
              </w:rPr>
              <w:t>пояснити</w:t>
            </w:r>
            <w:proofErr w:type="spellEnd"/>
            <w:r w:rsidRPr="007F2897">
              <w:rPr>
                <w:sz w:val="20"/>
                <w:lang w:val="ru-RU"/>
              </w:rPr>
              <w:t xml:space="preserve">, </w:t>
            </w:r>
            <w:proofErr w:type="spellStart"/>
            <w:r w:rsidRPr="007F2897">
              <w:rPr>
                <w:sz w:val="20"/>
                <w:lang w:val="ru-RU"/>
              </w:rPr>
              <w:t>яким</w:t>
            </w:r>
            <w:proofErr w:type="spellEnd"/>
            <w:r w:rsidRPr="007F2897">
              <w:rPr>
                <w:sz w:val="20"/>
                <w:lang w:val="ru-RU"/>
              </w:rPr>
              <w:t xml:space="preserve"> чином </w:t>
            </w:r>
            <w:proofErr w:type="spellStart"/>
            <w:r w:rsidRPr="007F2897">
              <w:rPr>
                <w:sz w:val="20"/>
                <w:lang w:val="ru-RU"/>
              </w:rPr>
              <w:t>фірма</w:t>
            </w:r>
            <w:proofErr w:type="spellEnd"/>
            <w:r w:rsidRPr="007F2897">
              <w:rPr>
                <w:sz w:val="20"/>
                <w:lang w:val="ru-RU"/>
              </w:rPr>
              <w:t xml:space="preserve"> </w:t>
            </w:r>
            <w:proofErr w:type="spellStart"/>
            <w:r w:rsidRPr="007F2897">
              <w:rPr>
                <w:sz w:val="20"/>
                <w:lang w:val="ru-RU"/>
              </w:rPr>
              <w:t>організована</w:t>
            </w:r>
            <w:proofErr w:type="spellEnd"/>
            <w:r w:rsidRPr="007F2897">
              <w:rPr>
                <w:sz w:val="20"/>
                <w:lang w:val="ru-RU"/>
              </w:rPr>
              <w:t xml:space="preserve"> на корпоративному </w:t>
            </w:r>
            <w:proofErr w:type="spellStart"/>
            <w:r w:rsidRPr="007F2897">
              <w:rPr>
                <w:sz w:val="20"/>
                <w:lang w:val="ru-RU"/>
              </w:rPr>
              <w:t>рівні</w:t>
            </w:r>
            <w:proofErr w:type="spellEnd"/>
            <w:r w:rsidRPr="007F2897">
              <w:rPr>
                <w:sz w:val="20"/>
                <w:lang w:val="ru-RU"/>
              </w:rPr>
              <w:t xml:space="preserve"> та на </w:t>
            </w:r>
            <w:proofErr w:type="spellStart"/>
            <w:r w:rsidRPr="007F2897">
              <w:rPr>
                <w:sz w:val="20"/>
                <w:lang w:val="ru-RU"/>
              </w:rPr>
              <w:t>рівні</w:t>
            </w:r>
            <w:proofErr w:type="spellEnd"/>
            <w:r w:rsidRPr="007F2897">
              <w:rPr>
                <w:sz w:val="20"/>
                <w:lang w:val="ru-RU"/>
              </w:rPr>
              <w:t xml:space="preserve"> </w:t>
            </w:r>
            <w:proofErr w:type="spellStart"/>
            <w:r w:rsidRPr="007F2897">
              <w:rPr>
                <w:sz w:val="20"/>
                <w:lang w:val="ru-RU"/>
              </w:rPr>
              <w:t>практичної</w:t>
            </w:r>
            <w:proofErr w:type="spellEnd"/>
            <w:r w:rsidRPr="007F2897">
              <w:rPr>
                <w:sz w:val="20"/>
                <w:lang w:val="ru-RU"/>
              </w:rPr>
              <w:t xml:space="preserve"> </w:t>
            </w:r>
            <w:proofErr w:type="spellStart"/>
            <w:r w:rsidRPr="007F2897">
              <w:rPr>
                <w:sz w:val="20"/>
                <w:lang w:val="ru-RU"/>
              </w:rPr>
              <w:t>реалізації</w:t>
            </w:r>
            <w:proofErr w:type="spellEnd"/>
            <w:r w:rsidRPr="007F2897">
              <w:rPr>
                <w:sz w:val="20"/>
                <w:lang w:val="ru-RU"/>
              </w:rPr>
              <w:t xml:space="preserve">, </w:t>
            </w:r>
            <w:proofErr w:type="spellStart"/>
            <w:r w:rsidRPr="007F2897">
              <w:rPr>
                <w:sz w:val="20"/>
                <w:lang w:val="ru-RU"/>
              </w:rPr>
              <w:t>наприклад</w:t>
            </w:r>
            <w:proofErr w:type="spellEnd"/>
            <w:r w:rsidRPr="007F2897">
              <w:rPr>
                <w:sz w:val="20"/>
                <w:lang w:val="ru-RU"/>
              </w:rPr>
              <w:t xml:space="preserve">, з точки </w:t>
            </w:r>
            <w:proofErr w:type="spellStart"/>
            <w:r w:rsidRPr="007F2897">
              <w:rPr>
                <w:sz w:val="20"/>
                <w:lang w:val="ru-RU"/>
              </w:rPr>
              <w:t>зору</w:t>
            </w:r>
            <w:proofErr w:type="spellEnd"/>
            <w:r w:rsidRPr="007F2897">
              <w:rPr>
                <w:sz w:val="20"/>
                <w:lang w:val="ru-RU"/>
              </w:rPr>
              <w:t xml:space="preserve"> </w:t>
            </w:r>
            <w:proofErr w:type="spellStart"/>
            <w:r w:rsidRPr="007F2897">
              <w:rPr>
                <w:sz w:val="20"/>
                <w:lang w:val="ru-RU"/>
              </w:rPr>
              <w:t>регіонального</w:t>
            </w:r>
            <w:proofErr w:type="spellEnd"/>
            <w:r w:rsidRPr="007F2897">
              <w:rPr>
                <w:sz w:val="20"/>
                <w:lang w:val="ru-RU"/>
              </w:rPr>
              <w:t xml:space="preserve"> </w:t>
            </w:r>
            <w:proofErr w:type="spellStart"/>
            <w:r w:rsidRPr="007F2897">
              <w:rPr>
                <w:sz w:val="20"/>
                <w:lang w:val="ru-RU"/>
              </w:rPr>
              <w:t>представництва</w:t>
            </w:r>
            <w:proofErr w:type="spellEnd"/>
            <w:r w:rsidRPr="007F2897">
              <w:rPr>
                <w:sz w:val="20"/>
                <w:lang w:val="ru-RU"/>
              </w:rPr>
              <w:t xml:space="preserve"> </w:t>
            </w:r>
            <w:proofErr w:type="spellStart"/>
            <w:r w:rsidRPr="007F2897">
              <w:rPr>
                <w:sz w:val="20"/>
                <w:lang w:val="ru-RU"/>
              </w:rPr>
              <w:t>чи</w:t>
            </w:r>
            <w:proofErr w:type="spellEnd"/>
            <w:r w:rsidRPr="007F2897">
              <w:rPr>
                <w:sz w:val="20"/>
                <w:lang w:val="ru-RU"/>
              </w:rPr>
              <w:t xml:space="preserve"> </w:t>
            </w:r>
            <w:proofErr w:type="spellStart"/>
            <w:r w:rsidRPr="007F2897">
              <w:rPr>
                <w:sz w:val="20"/>
                <w:lang w:val="ru-RU"/>
              </w:rPr>
              <w:t>технічних</w:t>
            </w:r>
            <w:proofErr w:type="spellEnd"/>
            <w:r w:rsidRPr="007F2897">
              <w:rPr>
                <w:sz w:val="20"/>
                <w:lang w:val="ru-RU"/>
              </w:rPr>
              <w:t xml:space="preserve"> норм.) </w:t>
            </w:r>
          </w:p>
          <w:p w14:paraId="06E5B54F" w14:textId="77777777" w:rsidR="00970618" w:rsidRPr="007F2897" w:rsidRDefault="00970618" w:rsidP="003655A0">
            <w:pPr>
              <w:rPr>
                <w:sz w:val="20"/>
                <w:lang w:val="ru-RU"/>
              </w:rPr>
            </w:pPr>
          </w:p>
          <w:p w14:paraId="35694C26" w14:textId="77777777" w:rsidR="00970618" w:rsidRPr="007F2897" w:rsidRDefault="00970618" w:rsidP="003655A0">
            <w:pPr>
              <w:tabs>
                <w:tab w:val="left" w:pos="1080"/>
              </w:tabs>
              <w:rPr>
                <w:sz w:val="20"/>
                <w:lang w:val="ru-RU"/>
              </w:rPr>
            </w:pPr>
            <w:proofErr w:type="spellStart"/>
            <w:r w:rsidRPr="007F2897">
              <w:rPr>
                <w:sz w:val="20"/>
                <w:lang w:val="ru-RU"/>
              </w:rPr>
              <w:lastRenderedPageBreak/>
              <w:t>Підпис</w:t>
            </w:r>
            <w:proofErr w:type="spellEnd"/>
            <w:r w:rsidRPr="007F2897">
              <w:rPr>
                <w:sz w:val="20"/>
                <w:lang w:val="ru-RU"/>
              </w:rPr>
              <w:t>:</w:t>
            </w:r>
            <w:r w:rsidRPr="007F2897">
              <w:rPr>
                <w:sz w:val="20"/>
                <w:lang w:val="ru-RU"/>
              </w:rPr>
              <w:tab/>
              <w:t>___________________________</w:t>
            </w:r>
          </w:p>
          <w:p w14:paraId="239B2D57" w14:textId="77777777" w:rsidR="00970618" w:rsidRPr="007F2897" w:rsidRDefault="00970618" w:rsidP="003655A0">
            <w:pPr>
              <w:rPr>
                <w:sz w:val="20"/>
                <w:lang w:val="ru-RU"/>
              </w:rPr>
            </w:pPr>
          </w:p>
          <w:p w14:paraId="13272CCA" w14:textId="77777777" w:rsidR="00970618" w:rsidRPr="007F2897" w:rsidRDefault="00970618" w:rsidP="003655A0">
            <w:pPr>
              <w:tabs>
                <w:tab w:val="left" w:pos="1080"/>
              </w:tabs>
              <w:rPr>
                <w:sz w:val="20"/>
                <w:lang w:val="ru-RU"/>
              </w:rPr>
            </w:pPr>
            <w:proofErr w:type="spellStart"/>
            <w:r w:rsidRPr="007F2897">
              <w:rPr>
                <w:sz w:val="20"/>
                <w:lang w:val="ru-RU"/>
              </w:rPr>
              <w:t>Ім’я</w:t>
            </w:r>
            <w:proofErr w:type="spellEnd"/>
            <w:r w:rsidRPr="007F2897">
              <w:rPr>
                <w:sz w:val="20"/>
                <w:lang w:val="ru-RU"/>
              </w:rPr>
              <w:t>:</w:t>
            </w:r>
            <w:r w:rsidRPr="007F2897">
              <w:rPr>
                <w:sz w:val="20"/>
                <w:lang w:val="ru-RU"/>
              </w:rPr>
              <w:tab/>
              <w:t>___________________________</w:t>
            </w:r>
          </w:p>
          <w:p w14:paraId="60EDEE1D" w14:textId="77777777" w:rsidR="00970618" w:rsidRPr="007F2897" w:rsidRDefault="00970618" w:rsidP="003655A0">
            <w:pPr>
              <w:tabs>
                <w:tab w:val="left" w:pos="1080"/>
              </w:tabs>
              <w:rPr>
                <w:sz w:val="20"/>
                <w:lang w:val="ru-RU"/>
              </w:rPr>
            </w:pPr>
            <w:r w:rsidRPr="007F2897">
              <w:rPr>
                <w:sz w:val="20"/>
                <w:lang w:val="ru-RU"/>
              </w:rPr>
              <w:t>Посада:</w:t>
            </w:r>
            <w:r w:rsidRPr="007F2897">
              <w:rPr>
                <w:sz w:val="20"/>
                <w:lang w:val="ru-RU"/>
              </w:rPr>
              <w:tab/>
              <w:t>___________________________</w:t>
            </w:r>
          </w:p>
          <w:p w14:paraId="22D4B93C" w14:textId="77777777" w:rsidR="00970618" w:rsidRPr="007F2897" w:rsidRDefault="00970618" w:rsidP="003655A0">
            <w:pPr>
              <w:tabs>
                <w:tab w:val="left" w:pos="1080"/>
              </w:tabs>
              <w:rPr>
                <w:sz w:val="20"/>
                <w:lang w:val="ru-RU"/>
              </w:rPr>
            </w:pPr>
            <w:r w:rsidRPr="007F2897">
              <w:rPr>
                <w:sz w:val="20"/>
                <w:lang w:val="ru-RU"/>
              </w:rPr>
              <w:t>Дата:</w:t>
            </w:r>
            <w:r w:rsidRPr="007F2897">
              <w:rPr>
                <w:sz w:val="20"/>
                <w:lang w:val="ru-RU"/>
              </w:rPr>
              <w:tab/>
              <w:t>___________________________</w:t>
            </w:r>
          </w:p>
          <w:p w14:paraId="55D2FF73" w14:textId="77777777" w:rsidR="00970618" w:rsidRPr="007F2897" w:rsidRDefault="00970618" w:rsidP="003655A0">
            <w:pPr>
              <w:rPr>
                <w:sz w:val="20"/>
                <w:lang w:val="ru-RU"/>
              </w:rPr>
            </w:pPr>
            <w:r w:rsidRPr="007F2897">
              <w:rPr>
                <w:lang w:val="ru-RU"/>
              </w:rPr>
              <w:br w:type="page"/>
            </w:r>
          </w:p>
          <w:p w14:paraId="1A9EB1A7" w14:textId="77777777" w:rsidR="00970618" w:rsidRPr="007570E4" w:rsidRDefault="00970618" w:rsidP="003655A0">
            <w:pPr>
              <w:jc w:val="both"/>
              <w:rPr>
                <w:sz w:val="20"/>
                <w:lang w:val="ru-RU"/>
              </w:rPr>
            </w:pPr>
          </w:p>
          <w:p w14:paraId="55120319" w14:textId="77777777" w:rsidR="00970618" w:rsidRPr="007570E4" w:rsidRDefault="00970618" w:rsidP="003655A0">
            <w:pPr>
              <w:jc w:val="both"/>
              <w:rPr>
                <w:sz w:val="20"/>
                <w:lang w:val="ru-RU"/>
              </w:rPr>
            </w:pPr>
          </w:p>
          <w:p w14:paraId="2F0DAF19" w14:textId="77777777" w:rsidR="00970618" w:rsidRPr="007570E4" w:rsidRDefault="00970618" w:rsidP="003655A0">
            <w:pPr>
              <w:jc w:val="both"/>
              <w:rPr>
                <w:sz w:val="20"/>
                <w:lang w:val="ru-RU"/>
              </w:rPr>
            </w:pPr>
          </w:p>
          <w:p w14:paraId="412AB91C" w14:textId="77777777" w:rsidR="00970618" w:rsidRDefault="00970618" w:rsidP="003655A0">
            <w:pPr>
              <w:jc w:val="both"/>
              <w:rPr>
                <w:sz w:val="20"/>
                <w:lang w:val="ru-RU"/>
              </w:rPr>
            </w:pPr>
          </w:p>
          <w:p w14:paraId="0390A4D4" w14:textId="77777777" w:rsidR="00970618" w:rsidRPr="007570E4" w:rsidRDefault="00970618" w:rsidP="003655A0">
            <w:pPr>
              <w:jc w:val="both"/>
              <w:rPr>
                <w:sz w:val="20"/>
                <w:lang w:val="ru-RU"/>
              </w:rPr>
            </w:pPr>
          </w:p>
          <w:p w14:paraId="5F101149" w14:textId="77777777" w:rsidR="00970618" w:rsidRPr="007570E4" w:rsidRDefault="00970618" w:rsidP="003655A0">
            <w:pPr>
              <w:jc w:val="both"/>
              <w:rPr>
                <w:sz w:val="20"/>
                <w:lang w:val="ru-RU"/>
              </w:rPr>
            </w:pPr>
          </w:p>
          <w:p w14:paraId="0674072C" w14:textId="77777777" w:rsidR="00970618" w:rsidRPr="007570E4" w:rsidRDefault="00970618" w:rsidP="003655A0">
            <w:pPr>
              <w:jc w:val="both"/>
              <w:rPr>
                <w:sz w:val="20"/>
                <w:lang w:val="ru-RU"/>
              </w:rPr>
            </w:pPr>
          </w:p>
          <w:p w14:paraId="2C43DACF" w14:textId="77777777" w:rsidR="00970618" w:rsidRPr="007570E4" w:rsidRDefault="00970618" w:rsidP="003655A0">
            <w:pPr>
              <w:jc w:val="both"/>
              <w:rPr>
                <w:sz w:val="20"/>
                <w:lang w:val="ru-RU"/>
              </w:rPr>
            </w:pPr>
          </w:p>
          <w:p w14:paraId="422DF70A" w14:textId="77777777" w:rsidR="00970618" w:rsidRPr="007F2897" w:rsidRDefault="00970618" w:rsidP="003655A0">
            <w:pPr>
              <w:rPr>
                <w:b/>
                <w:sz w:val="20"/>
                <w:lang w:val="ru-RU"/>
              </w:rPr>
            </w:pPr>
            <w:r w:rsidRPr="008D6FD4">
              <w:rPr>
                <w:b/>
                <w:sz w:val="20"/>
                <w:highlight w:val="yellow"/>
                <w:lang w:val="uk-UA"/>
              </w:rPr>
              <w:t>Ф</w:t>
            </w:r>
            <w:proofErr w:type="spellStart"/>
            <w:r w:rsidRPr="008D6FD4">
              <w:rPr>
                <w:b/>
                <w:sz w:val="20"/>
                <w:highlight w:val="yellow"/>
                <w:lang w:val="ru-RU"/>
              </w:rPr>
              <w:t>орма</w:t>
            </w:r>
            <w:proofErr w:type="spellEnd"/>
            <w:r w:rsidRPr="008D6FD4">
              <w:rPr>
                <w:b/>
                <w:sz w:val="20"/>
                <w:highlight w:val="yellow"/>
                <w:lang w:val="ru-RU"/>
              </w:rPr>
              <w:t xml:space="preserve"> </w:t>
            </w:r>
            <w:proofErr w:type="spellStart"/>
            <w:r w:rsidRPr="008D6FD4">
              <w:rPr>
                <w:b/>
                <w:sz w:val="20"/>
                <w:highlight w:val="yellow"/>
                <w:lang w:val="ru-RU"/>
              </w:rPr>
              <w:t>самозасвідчення</w:t>
            </w:r>
            <w:proofErr w:type="spellEnd"/>
            <w:r w:rsidRPr="008D6FD4">
              <w:rPr>
                <w:b/>
                <w:sz w:val="20"/>
                <w:highlight w:val="yellow"/>
                <w:lang w:val="ru-RU"/>
              </w:rPr>
              <w:t xml:space="preserve"> </w:t>
            </w:r>
            <w:proofErr w:type="spellStart"/>
            <w:r w:rsidRPr="008D6FD4">
              <w:rPr>
                <w:b/>
                <w:sz w:val="20"/>
                <w:highlight w:val="yellow"/>
                <w:lang w:val="ru-RU"/>
              </w:rPr>
              <w:t>розміру</w:t>
            </w:r>
            <w:proofErr w:type="spellEnd"/>
            <w:r w:rsidRPr="008D6FD4">
              <w:rPr>
                <w:b/>
                <w:sz w:val="20"/>
                <w:highlight w:val="yellow"/>
                <w:lang w:val="ru-RU"/>
              </w:rPr>
              <w:t xml:space="preserve"> </w:t>
            </w:r>
            <w:proofErr w:type="spellStart"/>
            <w:r w:rsidRPr="008D6FD4">
              <w:rPr>
                <w:b/>
                <w:sz w:val="20"/>
                <w:highlight w:val="yellow"/>
                <w:lang w:val="ru-RU"/>
              </w:rPr>
              <w:t>Субпідрядника</w:t>
            </w:r>
            <w:proofErr w:type="spellEnd"/>
          </w:p>
          <w:p w14:paraId="786B0B2D" w14:textId="77777777" w:rsidR="00970618" w:rsidRPr="007F2897" w:rsidRDefault="00970618" w:rsidP="003655A0">
            <w:pPr>
              <w:rPr>
                <w:b/>
                <w:sz w:val="20"/>
                <w:lang w:val="ru-RU"/>
              </w:rPr>
            </w:pPr>
          </w:p>
          <w:p w14:paraId="3D98C7AA" w14:textId="77777777" w:rsidR="00970618" w:rsidRPr="007F2897" w:rsidRDefault="00970618" w:rsidP="003655A0">
            <w:pPr>
              <w:rPr>
                <w:sz w:val="20"/>
                <w:lang w:val="ru-RU"/>
              </w:rPr>
            </w:pPr>
            <w:proofErr w:type="spellStart"/>
            <w:r w:rsidRPr="007F2897">
              <w:rPr>
                <w:b/>
                <w:color w:val="000000"/>
                <w:sz w:val="20"/>
                <w:lang w:val="ru-RU"/>
              </w:rPr>
              <w:t>Довідковий</w:t>
            </w:r>
            <w:proofErr w:type="spellEnd"/>
            <w:r w:rsidRPr="007F2897">
              <w:rPr>
                <w:b/>
                <w:color w:val="000000"/>
                <w:sz w:val="20"/>
                <w:lang w:val="ru-RU"/>
              </w:rPr>
              <w:t xml:space="preserve"> </w:t>
            </w:r>
            <w:r w:rsidRPr="007F2897">
              <w:rPr>
                <w:b/>
                <w:sz w:val="20"/>
                <w:lang w:val="ru-RU"/>
              </w:rPr>
              <w:t>номер</w:t>
            </w:r>
            <w:r w:rsidRPr="007F2897">
              <w:rPr>
                <w:sz w:val="20"/>
                <w:lang w:val="ru-RU"/>
              </w:rPr>
              <w:t>: 72012118</w:t>
            </w:r>
            <w:r w:rsidRPr="007F2897">
              <w:rPr>
                <w:sz w:val="20"/>
              </w:rPr>
              <w:t>C</w:t>
            </w:r>
            <w:r w:rsidRPr="007F2897">
              <w:rPr>
                <w:sz w:val="20"/>
                <w:lang w:val="ru-RU"/>
              </w:rPr>
              <w:t>00006</w:t>
            </w:r>
          </w:p>
          <w:p w14:paraId="2930AA96" w14:textId="77777777" w:rsidR="00970618" w:rsidRPr="007F2897" w:rsidRDefault="00970618" w:rsidP="003655A0">
            <w:pPr>
              <w:rPr>
                <w:sz w:val="20"/>
                <w:lang w:val="ru-RU"/>
              </w:rPr>
            </w:pPr>
            <w:proofErr w:type="spellStart"/>
            <w:r w:rsidRPr="007F2897">
              <w:rPr>
                <w:b/>
                <w:sz w:val="20"/>
                <w:lang w:val="ru-RU"/>
              </w:rPr>
              <w:t>Назва</w:t>
            </w:r>
            <w:proofErr w:type="spellEnd"/>
            <w:r w:rsidRPr="007F2897">
              <w:rPr>
                <w:b/>
                <w:sz w:val="20"/>
                <w:lang w:val="ru-RU"/>
              </w:rPr>
              <w:t xml:space="preserve"> </w:t>
            </w:r>
            <w:proofErr w:type="spellStart"/>
            <w:r w:rsidRPr="007F2897">
              <w:rPr>
                <w:b/>
                <w:sz w:val="20"/>
                <w:lang w:val="ru-RU"/>
              </w:rPr>
              <w:t>Проєкту</w:t>
            </w:r>
            <w:proofErr w:type="spellEnd"/>
            <w:r w:rsidRPr="007F2897">
              <w:rPr>
                <w:sz w:val="20"/>
                <w:lang w:val="ru-RU"/>
              </w:rPr>
              <w:t xml:space="preserve">: ПРОЄКТ </w:t>
            </w:r>
            <w:r w:rsidRPr="007F2897">
              <w:rPr>
                <w:sz w:val="20"/>
              </w:rPr>
              <w:t>USAID</w:t>
            </w:r>
            <w:r w:rsidRPr="007F2897">
              <w:rPr>
                <w:sz w:val="20"/>
                <w:lang w:val="ru-RU"/>
              </w:rPr>
              <w:t xml:space="preserve"> «ДЕМОКРАТИЧНЕ ВРЯДУВАННЯ У СХІДНІЙ УКРАЇНІ»</w:t>
            </w:r>
          </w:p>
          <w:p w14:paraId="4B0D1090" w14:textId="77777777" w:rsidR="00970618" w:rsidRPr="007F2897" w:rsidRDefault="00970618" w:rsidP="003655A0">
            <w:pPr>
              <w:pBdr>
                <w:bottom w:val="single" w:sz="4" w:space="6" w:color="000000"/>
              </w:pBdr>
              <w:rPr>
                <w:sz w:val="20"/>
                <w:lang w:val="ru-RU"/>
              </w:rPr>
            </w:pPr>
            <w:proofErr w:type="spellStart"/>
            <w:r w:rsidRPr="007F2897">
              <w:rPr>
                <w:b/>
                <w:sz w:val="20"/>
                <w:lang w:val="ru-RU"/>
              </w:rPr>
              <w:t>Основний</w:t>
            </w:r>
            <w:proofErr w:type="spellEnd"/>
            <w:r w:rsidRPr="007F2897">
              <w:rPr>
                <w:b/>
                <w:sz w:val="20"/>
                <w:lang w:val="ru-RU"/>
              </w:rPr>
              <w:t xml:space="preserve"> код </w:t>
            </w:r>
            <w:r w:rsidRPr="007F2897">
              <w:rPr>
                <w:b/>
                <w:sz w:val="20"/>
              </w:rPr>
              <w:t>NAICS</w:t>
            </w:r>
            <w:r w:rsidRPr="007F2897">
              <w:rPr>
                <w:sz w:val="20"/>
                <w:lang w:val="ru-RU"/>
              </w:rPr>
              <w:t xml:space="preserve">: 541990 </w:t>
            </w:r>
          </w:p>
          <w:p w14:paraId="4F413682" w14:textId="77777777" w:rsidR="00970618" w:rsidRPr="007F2897" w:rsidRDefault="00970618" w:rsidP="003655A0">
            <w:pPr>
              <w:rPr>
                <w:color w:val="000000"/>
                <w:sz w:val="20"/>
                <w:lang w:val="ru-RU"/>
              </w:rPr>
            </w:pPr>
            <w:proofErr w:type="spellStart"/>
            <w:r w:rsidRPr="007F2897">
              <w:rPr>
                <w:b/>
                <w:color w:val="000000"/>
                <w:sz w:val="20"/>
                <w:lang w:val="ru-RU"/>
              </w:rPr>
              <w:t>Назва</w:t>
            </w:r>
            <w:proofErr w:type="spellEnd"/>
            <w:r w:rsidRPr="007F2897">
              <w:rPr>
                <w:b/>
                <w:color w:val="000000"/>
                <w:sz w:val="20"/>
                <w:lang w:val="ru-RU"/>
              </w:rPr>
              <w:t xml:space="preserve"> </w:t>
            </w:r>
            <w:proofErr w:type="spellStart"/>
            <w:r w:rsidRPr="007F2897">
              <w:rPr>
                <w:b/>
                <w:color w:val="000000"/>
                <w:sz w:val="20"/>
                <w:lang w:val="ru-RU"/>
              </w:rPr>
              <w:t>Компанії</w:t>
            </w:r>
            <w:proofErr w:type="spellEnd"/>
            <w:r w:rsidRPr="007F2897">
              <w:rPr>
                <w:color w:val="000000"/>
                <w:sz w:val="20"/>
                <w:lang w:val="ru-RU"/>
              </w:rPr>
              <w:t xml:space="preserve">: </w:t>
            </w:r>
            <w:proofErr w:type="spellStart"/>
            <w:r w:rsidRPr="007F2897">
              <w:rPr>
                <w:color w:val="808080"/>
                <w:sz w:val="20"/>
                <w:lang w:val="ru-RU"/>
              </w:rPr>
              <w:t>Повна</w:t>
            </w:r>
            <w:proofErr w:type="spellEnd"/>
            <w:r w:rsidRPr="007F2897">
              <w:rPr>
                <w:color w:val="808080"/>
                <w:sz w:val="20"/>
                <w:lang w:val="ru-RU"/>
              </w:rPr>
              <w:t xml:space="preserve"> </w:t>
            </w:r>
            <w:proofErr w:type="spellStart"/>
            <w:r w:rsidRPr="007F2897">
              <w:rPr>
                <w:color w:val="808080"/>
                <w:sz w:val="20"/>
                <w:lang w:val="ru-RU"/>
              </w:rPr>
              <w:t>юридична</w:t>
            </w:r>
            <w:proofErr w:type="spellEnd"/>
            <w:r w:rsidRPr="007F2897">
              <w:rPr>
                <w:color w:val="808080"/>
                <w:sz w:val="20"/>
                <w:lang w:val="ru-RU"/>
              </w:rPr>
              <w:t xml:space="preserve"> </w:t>
            </w:r>
            <w:proofErr w:type="spellStart"/>
            <w:r w:rsidRPr="007F2897">
              <w:rPr>
                <w:color w:val="808080"/>
                <w:sz w:val="20"/>
                <w:lang w:val="ru-RU"/>
              </w:rPr>
              <w:t>назва</w:t>
            </w:r>
            <w:proofErr w:type="spellEnd"/>
            <w:r w:rsidRPr="007F2897">
              <w:rPr>
                <w:color w:val="000000"/>
                <w:sz w:val="20"/>
                <w:lang w:val="ru-RU"/>
              </w:rPr>
              <w:tab/>
            </w:r>
            <w:r w:rsidRPr="007F2897">
              <w:rPr>
                <w:color w:val="000000"/>
                <w:sz w:val="20"/>
                <w:lang w:val="ru-RU"/>
              </w:rPr>
              <w:tab/>
            </w:r>
          </w:p>
          <w:p w14:paraId="13D4FD09" w14:textId="77777777" w:rsidR="00970618" w:rsidRPr="007F2897" w:rsidRDefault="00970618" w:rsidP="003655A0">
            <w:pPr>
              <w:rPr>
                <w:color w:val="000000"/>
                <w:sz w:val="20"/>
                <w:lang w:val="ru-RU"/>
              </w:rPr>
            </w:pPr>
            <w:r w:rsidRPr="007F2897">
              <w:rPr>
                <w:b/>
                <w:color w:val="000000"/>
                <w:sz w:val="20"/>
                <w:lang w:val="ru-RU"/>
              </w:rPr>
              <w:t>Адреса</w:t>
            </w:r>
            <w:r w:rsidRPr="007F2897">
              <w:rPr>
                <w:color w:val="000000"/>
                <w:sz w:val="20"/>
                <w:lang w:val="ru-RU"/>
              </w:rPr>
              <w:t xml:space="preserve">: </w:t>
            </w:r>
            <w:proofErr w:type="spellStart"/>
            <w:r w:rsidRPr="007F2897">
              <w:rPr>
                <w:color w:val="808080"/>
                <w:sz w:val="20"/>
                <w:lang w:val="ru-RU"/>
              </w:rPr>
              <w:t>Вулиця</w:t>
            </w:r>
            <w:proofErr w:type="spellEnd"/>
          </w:p>
          <w:p w14:paraId="6CFBF3A5" w14:textId="77777777" w:rsidR="00970618" w:rsidRPr="007F2897" w:rsidRDefault="00970618" w:rsidP="003655A0">
            <w:pPr>
              <w:rPr>
                <w:color w:val="000000"/>
                <w:sz w:val="20"/>
                <w:lang w:val="ru-RU"/>
              </w:rPr>
            </w:pPr>
            <w:proofErr w:type="spellStart"/>
            <w:r w:rsidRPr="007F2897">
              <w:rPr>
                <w:b/>
                <w:color w:val="000000"/>
                <w:sz w:val="20"/>
                <w:lang w:val="ru-RU"/>
              </w:rPr>
              <w:t>Місто</w:t>
            </w:r>
            <w:proofErr w:type="spellEnd"/>
            <w:r w:rsidRPr="007F2897">
              <w:rPr>
                <w:b/>
                <w:color w:val="000000"/>
                <w:sz w:val="20"/>
                <w:lang w:val="ru-RU"/>
              </w:rPr>
              <w:t xml:space="preserve">, </w:t>
            </w:r>
            <w:proofErr w:type="spellStart"/>
            <w:r w:rsidRPr="007F2897">
              <w:rPr>
                <w:b/>
                <w:color w:val="000000"/>
                <w:sz w:val="20"/>
                <w:lang w:val="ru-RU"/>
              </w:rPr>
              <w:t>країна</w:t>
            </w:r>
            <w:proofErr w:type="spellEnd"/>
            <w:r w:rsidRPr="007F2897">
              <w:rPr>
                <w:b/>
                <w:color w:val="000000"/>
                <w:sz w:val="20"/>
                <w:lang w:val="ru-RU"/>
              </w:rPr>
              <w:t xml:space="preserve">, </w:t>
            </w:r>
            <w:proofErr w:type="spellStart"/>
            <w:r w:rsidRPr="007F2897">
              <w:rPr>
                <w:b/>
                <w:color w:val="000000"/>
                <w:sz w:val="20"/>
                <w:lang w:val="ru-RU"/>
              </w:rPr>
              <w:t>поштовий</w:t>
            </w:r>
            <w:proofErr w:type="spellEnd"/>
            <w:r w:rsidRPr="007F2897">
              <w:rPr>
                <w:b/>
                <w:color w:val="000000"/>
                <w:sz w:val="20"/>
                <w:lang w:val="ru-RU"/>
              </w:rPr>
              <w:t xml:space="preserve"> </w:t>
            </w:r>
            <w:proofErr w:type="spellStart"/>
            <w:r w:rsidRPr="007F2897">
              <w:rPr>
                <w:b/>
                <w:color w:val="000000"/>
                <w:sz w:val="20"/>
                <w:lang w:val="ru-RU"/>
              </w:rPr>
              <w:t>індекс</w:t>
            </w:r>
            <w:proofErr w:type="spellEnd"/>
            <w:r w:rsidRPr="007F2897">
              <w:rPr>
                <w:color w:val="000000"/>
                <w:sz w:val="20"/>
                <w:lang w:val="ru-RU"/>
              </w:rPr>
              <w:t xml:space="preserve">: </w:t>
            </w:r>
            <w:proofErr w:type="spellStart"/>
            <w:r w:rsidRPr="007F2897">
              <w:rPr>
                <w:color w:val="808080"/>
                <w:sz w:val="20"/>
                <w:lang w:val="ru-RU"/>
              </w:rPr>
              <w:t>Місто</w:t>
            </w:r>
            <w:proofErr w:type="spellEnd"/>
            <w:r w:rsidRPr="007F2897">
              <w:rPr>
                <w:color w:val="808080"/>
                <w:sz w:val="20"/>
                <w:lang w:val="ru-RU"/>
              </w:rPr>
              <w:t xml:space="preserve">, </w:t>
            </w:r>
            <w:proofErr w:type="spellStart"/>
            <w:r w:rsidRPr="007F2897">
              <w:rPr>
                <w:color w:val="808080"/>
                <w:sz w:val="20"/>
                <w:lang w:val="ru-RU"/>
              </w:rPr>
              <w:t>країна</w:t>
            </w:r>
            <w:proofErr w:type="spellEnd"/>
            <w:r w:rsidRPr="007F2897">
              <w:rPr>
                <w:color w:val="808080"/>
                <w:sz w:val="20"/>
                <w:lang w:val="ru-RU"/>
              </w:rPr>
              <w:t xml:space="preserve">, </w:t>
            </w:r>
            <w:proofErr w:type="spellStart"/>
            <w:r w:rsidRPr="007F2897">
              <w:rPr>
                <w:color w:val="808080"/>
                <w:sz w:val="20"/>
                <w:lang w:val="ru-RU"/>
              </w:rPr>
              <w:t>поштовий</w:t>
            </w:r>
            <w:proofErr w:type="spellEnd"/>
            <w:r w:rsidRPr="007F2897">
              <w:rPr>
                <w:color w:val="808080"/>
                <w:sz w:val="20"/>
                <w:lang w:val="ru-RU"/>
              </w:rPr>
              <w:t xml:space="preserve"> </w:t>
            </w:r>
            <w:proofErr w:type="spellStart"/>
            <w:r w:rsidRPr="007F2897">
              <w:rPr>
                <w:color w:val="808080"/>
                <w:sz w:val="20"/>
                <w:lang w:val="ru-RU"/>
              </w:rPr>
              <w:t>індекс</w:t>
            </w:r>
            <w:proofErr w:type="spellEnd"/>
          </w:p>
          <w:p w14:paraId="18BEF5AF" w14:textId="77777777" w:rsidR="00970618" w:rsidRPr="007F2897" w:rsidRDefault="00970618" w:rsidP="003655A0">
            <w:pPr>
              <w:rPr>
                <w:color w:val="FF0000"/>
                <w:sz w:val="20"/>
                <w:lang w:val="uk-UA"/>
              </w:rPr>
            </w:pPr>
            <w:r w:rsidRPr="007F2897">
              <w:rPr>
                <w:b/>
                <w:color w:val="000000"/>
                <w:sz w:val="20"/>
                <w:lang w:val="ru-RU"/>
              </w:rPr>
              <w:t xml:space="preserve">Номер </w:t>
            </w:r>
            <w:r w:rsidRPr="007F2897">
              <w:rPr>
                <w:b/>
                <w:color w:val="000000"/>
                <w:sz w:val="20"/>
              </w:rPr>
              <w:t>UEI</w:t>
            </w:r>
            <w:proofErr w:type="gramStart"/>
            <w:r w:rsidRPr="007F2897">
              <w:rPr>
                <w:color w:val="000000"/>
                <w:sz w:val="20"/>
                <w:lang w:val="ru-RU"/>
              </w:rPr>
              <w:t xml:space="preserve">: </w:t>
            </w:r>
            <w:r w:rsidRPr="00DC2D1F">
              <w:rPr>
                <w:sz w:val="20"/>
                <w:lang w:val="uk-UA"/>
              </w:rPr>
              <w:t>Не</w:t>
            </w:r>
            <w:proofErr w:type="gramEnd"/>
            <w:r w:rsidRPr="00DC2D1F">
              <w:rPr>
                <w:sz w:val="20"/>
                <w:lang w:val="uk-UA"/>
              </w:rPr>
              <w:t xml:space="preserve"> застосовується</w:t>
            </w:r>
          </w:p>
          <w:p w14:paraId="70E3EE0C" w14:textId="77777777" w:rsidR="00970618" w:rsidRPr="007F2897" w:rsidRDefault="00970618" w:rsidP="003655A0">
            <w:pPr>
              <w:rPr>
                <w:color w:val="000000"/>
                <w:sz w:val="20"/>
                <w:lang w:val="ru-RU"/>
              </w:rPr>
            </w:pPr>
            <w:r w:rsidRPr="007F2897">
              <w:rPr>
                <w:b/>
                <w:color w:val="000000"/>
                <w:sz w:val="20"/>
                <w:lang w:val="ru-RU"/>
              </w:rPr>
              <w:t>Контактна особа</w:t>
            </w:r>
            <w:r w:rsidRPr="007F2897">
              <w:rPr>
                <w:color w:val="000000"/>
                <w:sz w:val="20"/>
                <w:lang w:val="ru-RU"/>
              </w:rPr>
              <w:t xml:space="preserve">: </w:t>
            </w:r>
            <w:proofErr w:type="spellStart"/>
            <w:r w:rsidRPr="007F2897">
              <w:rPr>
                <w:color w:val="808080"/>
                <w:sz w:val="20"/>
                <w:lang w:val="ru-RU"/>
              </w:rPr>
              <w:t>Ім'я</w:t>
            </w:r>
            <w:proofErr w:type="spellEnd"/>
            <w:r w:rsidRPr="007F2897">
              <w:rPr>
                <w:color w:val="808080"/>
                <w:sz w:val="20"/>
                <w:lang w:val="ru-RU"/>
              </w:rPr>
              <w:t xml:space="preserve"> та посада</w:t>
            </w:r>
          </w:p>
          <w:p w14:paraId="73303A64" w14:textId="77777777" w:rsidR="00970618" w:rsidRDefault="00970618" w:rsidP="003655A0">
            <w:pPr>
              <w:pBdr>
                <w:bottom w:val="single" w:sz="4" w:space="6" w:color="000000"/>
              </w:pBdr>
              <w:rPr>
                <w:color w:val="808080"/>
                <w:sz w:val="20"/>
                <w:lang w:val="ru-RU"/>
              </w:rPr>
            </w:pPr>
            <w:proofErr w:type="spellStart"/>
            <w:r w:rsidRPr="007F2897">
              <w:rPr>
                <w:b/>
                <w:color w:val="000000"/>
                <w:sz w:val="20"/>
                <w:lang w:val="ru-RU"/>
              </w:rPr>
              <w:t>Контактний</w:t>
            </w:r>
            <w:proofErr w:type="spellEnd"/>
            <w:r w:rsidRPr="007F2897">
              <w:rPr>
                <w:b/>
                <w:color w:val="000000"/>
                <w:sz w:val="20"/>
                <w:lang w:val="ru-RU"/>
              </w:rPr>
              <w:t xml:space="preserve"> номер телефону</w:t>
            </w:r>
            <w:r w:rsidRPr="007F2897">
              <w:rPr>
                <w:color w:val="000000"/>
                <w:sz w:val="20"/>
                <w:lang w:val="ru-RU"/>
              </w:rPr>
              <w:t xml:space="preserve">: </w:t>
            </w:r>
            <w:r w:rsidRPr="007F2897">
              <w:rPr>
                <w:color w:val="808080"/>
                <w:sz w:val="20"/>
                <w:lang w:val="ru-RU"/>
              </w:rPr>
              <w:t xml:space="preserve">(555) </w:t>
            </w:r>
            <w:proofErr w:type="gramStart"/>
            <w:r w:rsidRPr="007F2897">
              <w:rPr>
                <w:color w:val="808080"/>
                <w:sz w:val="20"/>
                <w:lang w:val="ru-RU"/>
              </w:rPr>
              <w:t>555-5555</w:t>
            </w:r>
            <w:proofErr w:type="gramEnd"/>
          </w:p>
          <w:p w14:paraId="1C3D0E3C" w14:textId="77777777" w:rsidR="00970618" w:rsidRPr="007F2897" w:rsidRDefault="00970618" w:rsidP="003655A0">
            <w:pPr>
              <w:pBdr>
                <w:bottom w:val="single" w:sz="4" w:space="6" w:color="000000"/>
              </w:pBdr>
              <w:rPr>
                <w:color w:val="000000"/>
                <w:sz w:val="20"/>
                <w:lang w:val="ru-RU"/>
              </w:rPr>
            </w:pPr>
          </w:p>
          <w:p w14:paraId="6D57C9AB" w14:textId="77777777" w:rsidR="00970618" w:rsidRPr="007F2897" w:rsidRDefault="00970618" w:rsidP="003655A0">
            <w:pPr>
              <w:rPr>
                <w:b/>
                <w:color w:val="000000"/>
                <w:sz w:val="20"/>
                <w:lang w:val="ru-RU"/>
              </w:rPr>
            </w:pPr>
            <w:r w:rsidRPr="007F2897">
              <w:rPr>
                <w:b/>
                <w:color w:val="000000"/>
                <w:sz w:val="20"/>
                <w:lang w:val="ru-RU"/>
              </w:rPr>
              <w:t xml:space="preserve">Тип </w:t>
            </w:r>
            <w:proofErr w:type="spellStart"/>
            <w:r w:rsidRPr="007F2897">
              <w:rPr>
                <w:b/>
                <w:color w:val="000000"/>
                <w:sz w:val="20"/>
                <w:lang w:val="ru-RU"/>
              </w:rPr>
              <w:t>організації</w:t>
            </w:r>
            <w:proofErr w:type="spellEnd"/>
          </w:p>
          <w:p w14:paraId="5BE095F6" w14:textId="77777777" w:rsidR="00970618" w:rsidRPr="007F2897" w:rsidRDefault="00970618" w:rsidP="003655A0">
            <w:pPr>
              <w:rPr>
                <w:color w:val="000000"/>
                <w:sz w:val="20"/>
                <w:lang w:val="ru-RU"/>
              </w:rPr>
            </w:pPr>
            <w:proofErr w:type="spellStart"/>
            <w:r w:rsidRPr="007F2897">
              <w:rPr>
                <w:color w:val="000000"/>
                <w:sz w:val="20"/>
                <w:lang w:val="ru-RU"/>
              </w:rPr>
              <w:t>Якщо</w:t>
            </w:r>
            <w:proofErr w:type="spellEnd"/>
            <w:r w:rsidRPr="007F2897">
              <w:rPr>
                <w:color w:val="000000"/>
                <w:sz w:val="20"/>
                <w:lang w:val="ru-RU"/>
              </w:rPr>
              <w:t xml:space="preserve"> у Вас </w:t>
            </w:r>
            <w:proofErr w:type="spellStart"/>
            <w:r w:rsidRPr="007F2897">
              <w:rPr>
                <w:color w:val="000000"/>
                <w:sz w:val="20"/>
                <w:lang w:val="ru-RU"/>
              </w:rPr>
              <w:t>виникли</w:t>
            </w:r>
            <w:proofErr w:type="spellEnd"/>
            <w:r w:rsidRPr="007F2897">
              <w:rPr>
                <w:color w:val="000000"/>
                <w:sz w:val="20"/>
                <w:lang w:val="ru-RU"/>
              </w:rPr>
              <w:t xml:space="preserve"> </w:t>
            </w:r>
            <w:proofErr w:type="spellStart"/>
            <w:r w:rsidRPr="007F2897">
              <w:rPr>
                <w:color w:val="000000"/>
                <w:sz w:val="20"/>
                <w:lang w:val="ru-RU"/>
              </w:rPr>
              <w:t>труднощі</w:t>
            </w:r>
            <w:proofErr w:type="spellEnd"/>
            <w:r w:rsidRPr="007F2897">
              <w:rPr>
                <w:color w:val="000000"/>
                <w:sz w:val="20"/>
                <w:lang w:val="ru-RU"/>
              </w:rPr>
              <w:t xml:space="preserve"> з </w:t>
            </w:r>
            <w:proofErr w:type="spellStart"/>
            <w:r w:rsidRPr="007F2897">
              <w:rPr>
                <w:color w:val="000000"/>
                <w:sz w:val="20"/>
                <w:lang w:val="ru-RU"/>
              </w:rPr>
              <w:t>визначенням</w:t>
            </w:r>
            <w:proofErr w:type="spellEnd"/>
            <w:r w:rsidRPr="007F2897">
              <w:rPr>
                <w:color w:val="000000"/>
                <w:sz w:val="20"/>
                <w:lang w:val="ru-RU"/>
              </w:rPr>
              <w:t xml:space="preserve"> </w:t>
            </w:r>
            <w:proofErr w:type="spellStart"/>
            <w:r w:rsidRPr="007F2897">
              <w:rPr>
                <w:color w:val="000000"/>
                <w:sz w:val="20"/>
                <w:lang w:val="ru-RU"/>
              </w:rPr>
              <w:t>розміру</w:t>
            </w:r>
            <w:proofErr w:type="spellEnd"/>
            <w:r w:rsidRPr="007F2897">
              <w:rPr>
                <w:color w:val="000000"/>
                <w:sz w:val="20"/>
                <w:lang w:val="ru-RU"/>
              </w:rPr>
              <w:t xml:space="preserve"> </w:t>
            </w:r>
            <w:proofErr w:type="spellStart"/>
            <w:r w:rsidRPr="007F2897">
              <w:rPr>
                <w:color w:val="000000"/>
                <w:sz w:val="20"/>
                <w:lang w:val="ru-RU"/>
              </w:rPr>
              <w:t>бізнесу</w:t>
            </w:r>
            <w:proofErr w:type="spellEnd"/>
            <w:r w:rsidRPr="007F2897">
              <w:rPr>
                <w:color w:val="000000"/>
                <w:sz w:val="20"/>
                <w:lang w:val="ru-RU"/>
              </w:rPr>
              <w:t xml:space="preserve">, </w:t>
            </w:r>
            <w:proofErr w:type="spellStart"/>
            <w:r w:rsidRPr="007F2897">
              <w:rPr>
                <w:color w:val="000000"/>
                <w:sz w:val="20"/>
                <w:lang w:val="ru-RU"/>
              </w:rPr>
              <w:t>зверніться</w:t>
            </w:r>
            <w:proofErr w:type="spellEnd"/>
            <w:r w:rsidRPr="007F2897">
              <w:rPr>
                <w:color w:val="000000"/>
                <w:sz w:val="20"/>
                <w:lang w:val="ru-RU"/>
              </w:rPr>
              <w:t xml:space="preserve"> на сайт </w:t>
            </w:r>
            <w:proofErr w:type="spellStart"/>
            <w:r w:rsidRPr="007F2897">
              <w:rPr>
                <w:color w:val="000000"/>
                <w:sz w:val="20"/>
                <w:lang w:val="ru-RU"/>
              </w:rPr>
              <w:t>Управл</w:t>
            </w:r>
            <w:r w:rsidRPr="007F2897">
              <w:rPr>
                <w:color w:val="000000"/>
                <w:sz w:val="20"/>
              </w:rPr>
              <w:t>i</w:t>
            </w:r>
            <w:r w:rsidRPr="007F2897">
              <w:rPr>
                <w:color w:val="000000"/>
                <w:sz w:val="20"/>
                <w:lang w:val="ru-RU"/>
              </w:rPr>
              <w:t>ння</w:t>
            </w:r>
            <w:proofErr w:type="spellEnd"/>
            <w:r w:rsidRPr="007F2897">
              <w:rPr>
                <w:color w:val="000000"/>
                <w:sz w:val="20"/>
                <w:lang w:val="ru-RU"/>
              </w:rPr>
              <w:t xml:space="preserve"> у справах малого б</w:t>
            </w:r>
            <w:proofErr w:type="spellStart"/>
            <w:r w:rsidRPr="007F2897">
              <w:rPr>
                <w:color w:val="000000"/>
                <w:sz w:val="20"/>
              </w:rPr>
              <w:t>i</w:t>
            </w:r>
            <w:r w:rsidRPr="007F2897">
              <w:rPr>
                <w:color w:val="000000"/>
                <w:sz w:val="20"/>
                <w:lang w:val="ru-RU"/>
              </w:rPr>
              <w:t>знесу</w:t>
            </w:r>
            <w:proofErr w:type="spellEnd"/>
            <w:r w:rsidRPr="007F2897">
              <w:rPr>
                <w:color w:val="000000"/>
                <w:sz w:val="20"/>
                <w:lang w:val="ru-RU"/>
              </w:rPr>
              <w:t xml:space="preserve"> (</w:t>
            </w:r>
            <w:r w:rsidRPr="007F2897">
              <w:rPr>
                <w:color w:val="000000"/>
                <w:sz w:val="20"/>
              </w:rPr>
              <w:t>SBA</w:t>
            </w:r>
            <w:r w:rsidRPr="007F2897">
              <w:rPr>
                <w:color w:val="000000"/>
                <w:sz w:val="20"/>
                <w:lang w:val="ru-RU"/>
              </w:rPr>
              <w:t>) (</w:t>
            </w:r>
            <w:hyperlink r:id="rId37" w:history="1">
              <w:r w:rsidRPr="007F2897">
                <w:rPr>
                  <w:rStyle w:val="Hyperlink"/>
                  <w:sz w:val="20"/>
                </w:rPr>
                <w:t>www</w:t>
              </w:r>
              <w:r w:rsidRPr="007F2897">
                <w:rPr>
                  <w:rStyle w:val="Hyperlink"/>
                  <w:sz w:val="20"/>
                  <w:lang w:val="ru-RU"/>
                </w:rPr>
                <w:t>.</w:t>
              </w:r>
              <w:proofErr w:type="spellStart"/>
              <w:r w:rsidRPr="007F2897">
                <w:rPr>
                  <w:rStyle w:val="Hyperlink"/>
                  <w:sz w:val="20"/>
                </w:rPr>
                <w:t>sba</w:t>
              </w:r>
              <w:proofErr w:type="spellEnd"/>
              <w:r w:rsidRPr="007F2897">
                <w:rPr>
                  <w:rStyle w:val="Hyperlink"/>
                  <w:sz w:val="20"/>
                  <w:lang w:val="ru-RU"/>
                </w:rPr>
                <w:t>.</w:t>
              </w:r>
              <w:r w:rsidRPr="007F2897">
                <w:rPr>
                  <w:rStyle w:val="Hyperlink"/>
                  <w:sz w:val="20"/>
                </w:rPr>
                <w:t>gov</w:t>
              </w:r>
              <w:r w:rsidRPr="007F2897">
                <w:rPr>
                  <w:rStyle w:val="Hyperlink"/>
                  <w:sz w:val="20"/>
                  <w:lang w:val="ru-RU"/>
                </w:rPr>
                <w:t>/</w:t>
              </w:r>
              <w:r w:rsidRPr="007F2897">
                <w:rPr>
                  <w:rStyle w:val="Hyperlink"/>
                  <w:sz w:val="20"/>
                </w:rPr>
                <w:t>size</w:t>
              </w:r>
            </w:hyperlink>
            <w:r w:rsidRPr="007F2897">
              <w:rPr>
                <w:color w:val="000000"/>
                <w:sz w:val="20"/>
                <w:lang w:val="ru-RU"/>
              </w:rPr>
              <w:t xml:space="preserve">) </w:t>
            </w:r>
            <w:proofErr w:type="spellStart"/>
            <w:r w:rsidRPr="007F2897">
              <w:rPr>
                <w:color w:val="000000"/>
                <w:sz w:val="20"/>
                <w:lang w:val="ru-RU"/>
              </w:rPr>
              <w:t>або</w:t>
            </w:r>
            <w:proofErr w:type="spellEnd"/>
            <w:r w:rsidRPr="007F2897">
              <w:rPr>
                <w:color w:val="000000"/>
                <w:sz w:val="20"/>
                <w:lang w:val="ru-RU"/>
              </w:rPr>
              <w:t xml:space="preserve"> </w:t>
            </w:r>
            <w:proofErr w:type="spellStart"/>
            <w:r w:rsidRPr="007F2897">
              <w:rPr>
                <w:color w:val="000000"/>
                <w:sz w:val="20"/>
                <w:lang w:val="ru-RU"/>
              </w:rPr>
              <w:t>зверніться</w:t>
            </w:r>
            <w:proofErr w:type="spellEnd"/>
            <w:r w:rsidRPr="007F2897">
              <w:rPr>
                <w:color w:val="000000"/>
                <w:sz w:val="20"/>
                <w:lang w:val="ru-RU"/>
              </w:rPr>
              <w:t xml:space="preserve"> до </w:t>
            </w:r>
            <w:proofErr w:type="spellStart"/>
            <w:r w:rsidRPr="007F2897">
              <w:rPr>
                <w:color w:val="000000"/>
                <w:sz w:val="20"/>
                <w:lang w:val="ru-RU"/>
              </w:rPr>
              <w:t>місцевого</w:t>
            </w:r>
            <w:proofErr w:type="spellEnd"/>
            <w:r w:rsidRPr="007F2897">
              <w:rPr>
                <w:color w:val="000000"/>
                <w:sz w:val="20"/>
                <w:lang w:val="ru-RU"/>
              </w:rPr>
              <w:t xml:space="preserve"> </w:t>
            </w:r>
            <w:proofErr w:type="spellStart"/>
            <w:r w:rsidRPr="007F2897">
              <w:rPr>
                <w:color w:val="000000"/>
                <w:sz w:val="20"/>
                <w:lang w:val="ru-RU"/>
              </w:rPr>
              <w:t>офісу</w:t>
            </w:r>
            <w:proofErr w:type="spellEnd"/>
            <w:r w:rsidRPr="007F2897">
              <w:rPr>
                <w:color w:val="000000"/>
                <w:sz w:val="20"/>
                <w:lang w:val="ru-RU"/>
              </w:rPr>
              <w:t xml:space="preserve"> </w:t>
            </w:r>
            <w:r w:rsidRPr="007F2897">
              <w:rPr>
                <w:color w:val="000000"/>
                <w:sz w:val="20"/>
              </w:rPr>
              <w:t>SBA</w:t>
            </w:r>
            <w:r w:rsidRPr="007F2897">
              <w:rPr>
                <w:color w:val="000000"/>
                <w:sz w:val="20"/>
                <w:lang w:val="ru-RU"/>
              </w:rPr>
              <w:t xml:space="preserve">. </w:t>
            </w:r>
          </w:p>
          <w:p w14:paraId="51E5ED7C" w14:textId="77777777" w:rsidR="00970618" w:rsidRPr="007F2897" w:rsidRDefault="00970618" w:rsidP="003655A0">
            <w:pPr>
              <w:rPr>
                <w:color w:val="000000"/>
                <w:sz w:val="20"/>
                <w:lang w:val="ru-RU"/>
              </w:rPr>
            </w:pPr>
          </w:p>
          <w:p w14:paraId="7CD49632" w14:textId="77777777" w:rsidR="00970618" w:rsidRPr="007F2897" w:rsidRDefault="00970618" w:rsidP="003655A0">
            <w:pPr>
              <w:rPr>
                <w:color w:val="000000"/>
                <w:sz w:val="20"/>
                <w:lang w:val="ru-RU"/>
              </w:rPr>
            </w:pPr>
            <w:bookmarkStart w:id="63" w:name="nmf14n" w:colFirst="0" w:colLast="0"/>
            <w:bookmarkEnd w:id="63"/>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bookmarkStart w:id="64" w:name="37m2jsg" w:colFirst="0" w:colLast="0"/>
            <w:bookmarkEnd w:id="64"/>
            <w:r w:rsidRPr="007F2897">
              <w:rPr>
                <w:rFonts w:ascii="Segoe UI Symbol" w:hAnsi="Segoe UI Symbol" w:cs="Segoe UI Symbol"/>
                <w:color w:val="000000"/>
                <w:sz w:val="20"/>
                <w:lang w:val="ru-RU"/>
              </w:rPr>
              <w:t>☐</w:t>
            </w:r>
            <w:r w:rsidRPr="007F2897">
              <w:rPr>
                <w:color w:val="000000"/>
                <w:sz w:val="20"/>
                <w:lang w:val="ru-RU"/>
              </w:rPr>
              <w:t xml:space="preserve"> Великий </w:t>
            </w:r>
            <w:proofErr w:type="spellStart"/>
            <w:r w:rsidRPr="007F2897">
              <w:rPr>
                <w:color w:val="000000"/>
                <w:sz w:val="20"/>
                <w:lang w:val="ru-RU"/>
              </w:rPr>
              <w:t>бізнес</w:t>
            </w:r>
            <w:proofErr w:type="spellEnd"/>
            <w:r w:rsidRPr="007F2897">
              <w:rPr>
                <w:color w:val="000000"/>
                <w:sz w:val="20"/>
                <w:lang w:val="ru-RU"/>
              </w:rPr>
              <w:t xml:space="preserve"> </w:t>
            </w:r>
            <w:bookmarkStart w:id="65" w:name="1mrcu09" w:colFirst="0" w:colLast="0"/>
            <w:bookmarkEnd w:id="65"/>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Неприбуткова</w:t>
            </w:r>
            <w:proofErr w:type="spellEnd"/>
            <w:r w:rsidRPr="007F2897">
              <w:rPr>
                <w:color w:val="000000"/>
                <w:sz w:val="20"/>
                <w:lang w:val="ru-RU"/>
              </w:rPr>
              <w:t>/</w:t>
            </w:r>
            <w:proofErr w:type="spellStart"/>
            <w:r w:rsidRPr="007F2897">
              <w:rPr>
                <w:color w:val="000000"/>
                <w:sz w:val="20"/>
                <w:lang w:val="ru-RU"/>
              </w:rPr>
              <w:t>Освітня</w:t>
            </w:r>
            <w:proofErr w:type="spellEnd"/>
            <w:r w:rsidRPr="007F2897">
              <w:rPr>
                <w:color w:val="000000"/>
                <w:sz w:val="20"/>
                <w:lang w:val="ru-RU"/>
              </w:rPr>
              <w:t xml:space="preserve"> </w:t>
            </w:r>
            <w:proofErr w:type="spellStart"/>
            <w:r w:rsidRPr="007F2897">
              <w:rPr>
                <w:color w:val="000000"/>
                <w:sz w:val="20"/>
                <w:lang w:val="ru-RU"/>
              </w:rPr>
              <w:t>організація</w:t>
            </w:r>
            <w:proofErr w:type="spellEnd"/>
            <w:r w:rsidRPr="007F2897">
              <w:rPr>
                <w:color w:val="000000"/>
                <w:sz w:val="20"/>
                <w:lang w:val="ru-RU"/>
              </w:rPr>
              <w:t xml:space="preserve"> </w:t>
            </w:r>
            <w:bookmarkStart w:id="66" w:name="46r0co2" w:colFirst="0" w:colLast="0"/>
            <w:bookmarkEnd w:id="66"/>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Урядова</w:t>
            </w:r>
            <w:proofErr w:type="spellEnd"/>
            <w:r w:rsidRPr="007F2897">
              <w:rPr>
                <w:color w:val="000000"/>
                <w:sz w:val="20"/>
                <w:lang w:val="ru-RU"/>
              </w:rPr>
              <w:t xml:space="preserve"> </w:t>
            </w:r>
            <w:proofErr w:type="spellStart"/>
            <w:r w:rsidRPr="007F2897">
              <w:rPr>
                <w:color w:val="000000"/>
                <w:sz w:val="20"/>
                <w:lang w:val="ru-RU"/>
              </w:rPr>
              <w:t>організація</w:t>
            </w:r>
            <w:proofErr w:type="spellEnd"/>
            <w:r w:rsidRPr="007F2897">
              <w:rPr>
                <w:color w:val="000000"/>
                <w:sz w:val="20"/>
                <w:lang w:val="ru-RU"/>
              </w:rPr>
              <w:t xml:space="preserve"> </w:t>
            </w:r>
            <w:bookmarkStart w:id="67" w:name="2lwamvv" w:colFirst="0" w:colLast="0"/>
            <w:bookmarkEnd w:id="67"/>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Неамериканська</w:t>
            </w:r>
            <w:proofErr w:type="spellEnd"/>
            <w:r w:rsidRPr="007F2897">
              <w:rPr>
                <w:color w:val="000000"/>
                <w:sz w:val="20"/>
                <w:lang w:val="ru-RU"/>
              </w:rPr>
              <w:t xml:space="preserve"> </w:t>
            </w:r>
            <w:proofErr w:type="spellStart"/>
            <w:r w:rsidRPr="007F2897">
              <w:rPr>
                <w:color w:val="000000"/>
                <w:sz w:val="20"/>
                <w:lang w:val="ru-RU"/>
              </w:rPr>
              <w:t>організація</w:t>
            </w:r>
            <w:proofErr w:type="spellEnd"/>
          </w:p>
          <w:p w14:paraId="0292E871" w14:textId="77777777" w:rsidR="00970618" w:rsidRPr="007F2897" w:rsidRDefault="00970618" w:rsidP="003655A0">
            <w:pPr>
              <w:rPr>
                <w:color w:val="000000"/>
                <w:sz w:val="20"/>
                <w:lang w:val="ru-RU"/>
              </w:rPr>
            </w:pPr>
          </w:p>
          <w:p w14:paraId="58EBD64B" w14:textId="77777777" w:rsidR="00970618" w:rsidRPr="007F2897" w:rsidRDefault="00970618" w:rsidP="003655A0">
            <w:pPr>
              <w:jc w:val="both"/>
              <w:rPr>
                <w:color w:val="000000"/>
                <w:sz w:val="20"/>
                <w:lang w:val="ru-RU"/>
              </w:rPr>
            </w:pPr>
            <w:proofErr w:type="spellStart"/>
            <w:r w:rsidRPr="007F2897">
              <w:rPr>
                <w:color w:val="000000"/>
                <w:sz w:val="20"/>
                <w:lang w:val="ru-RU"/>
              </w:rPr>
              <w:t>Якщо</w:t>
            </w:r>
            <w:proofErr w:type="spellEnd"/>
            <w:r w:rsidRPr="007F2897">
              <w:rPr>
                <w:color w:val="000000"/>
                <w:sz w:val="20"/>
                <w:lang w:val="ru-RU"/>
              </w:rPr>
              <w:t xml:space="preserve"> Ви </w:t>
            </w:r>
            <w:proofErr w:type="spellStart"/>
            <w:r w:rsidRPr="007F2897">
              <w:rPr>
                <w:color w:val="000000"/>
                <w:sz w:val="20"/>
                <w:lang w:val="ru-RU"/>
              </w:rPr>
              <w:t>позначили</w:t>
            </w:r>
            <w:proofErr w:type="spellEnd"/>
            <w:r w:rsidRPr="007F2897">
              <w:rPr>
                <w:color w:val="000000"/>
                <w:sz w:val="20"/>
                <w:lang w:val="ru-RU"/>
              </w:rPr>
              <w:t xml:space="preserve"> поле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то </w:t>
            </w:r>
            <w:proofErr w:type="spellStart"/>
            <w:r w:rsidRPr="007F2897">
              <w:rPr>
                <w:color w:val="000000"/>
                <w:sz w:val="20"/>
                <w:lang w:val="ru-RU"/>
              </w:rPr>
              <w:t>вкажіть</w:t>
            </w:r>
            <w:proofErr w:type="spellEnd"/>
            <w:r w:rsidRPr="007F2897">
              <w:rPr>
                <w:color w:val="000000"/>
                <w:sz w:val="20"/>
                <w:lang w:val="ru-RU"/>
              </w:rPr>
              <w:t>, будь ласка, будь-</w:t>
            </w:r>
            <w:proofErr w:type="spellStart"/>
            <w:r w:rsidRPr="007F2897">
              <w:rPr>
                <w:color w:val="000000"/>
                <w:sz w:val="20"/>
                <w:lang w:val="ru-RU"/>
              </w:rPr>
              <w:t>які</w:t>
            </w:r>
            <w:proofErr w:type="spellEnd"/>
            <w:r w:rsidRPr="007F2897">
              <w:rPr>
                <w:color w:val="000000"/>
                <w:sz w:val="20"/>
                <w:lang w:val="ru-RU"/>
              </w:rPr>
              <w:t xml:space="preserve"> </w:t>
            </w:r>
            <w:proofErr w:type="spellStart"/>
            <w:r w:rsidRPr="007F2897">
              <w:rPr>
                <w:color w:val="000000"/>
                <w:sz w:val="20"/>
                <w:lang w:val="ru-RU"/>
              </w:rPr>
              <w:t>додаткові</w:t>
            </w:r>
            <w:proofErr w:type="spellEnd"/>
            <w:r w:rsidRPr="007F2897">
              <w:rPr>
                <w:color w:val="000000"/>
                <w:sz w:val="20"/>
                <w:lang w:val="ru-RU"/>
              </w:rPr>
              <w:t xml:space="preserve"> </w:t>
            </w:r>
            <w:proofErr w:type="spellStart"/>
            <w:r w:rsidRPr="007F2897">
              <w:rPr>
                <w:color w:val="000000"/>
                <w:sz w:val="20"/>
                <w:lang w:val="ru-RU"/>
              </w:rPr>
              <w:t>позначення</w:t>
            </w:r>
            <w:proofErr w:type="spellEnd"/>
            <w:r w:rsidRPr="007F2897">
              <w:rPr>
                <w:color w:val="000000"/>
                <w:sz w:val="20"/>
                <w:lang w:val="ru-RU"/>
              </w:rPr>
              <w:t xml:space="preserve"> малого </w:t>
            </w:r>
            <w:proofErr w:type="spellStart"/>
            <w:r w:rsidRPr="007F2897">
              <w:rPr>
                <w:color w:val="000000"/>
                <w:sz w:val="20"/>
                <w:lang w:val="ru-RU"/>
              </w:rPr>
              <w:t>бізнесу</w:t>
            </w:r>
            <w:proofErr w:type="spellEnd"/>
            <w:r w:rsidRPr="007F2897">
              <w:rPr>
                <w:color w:val="000000"/>
                <w:sz w:val="20"/>
                <w:lang w:val="ru-RU"/>
              </w:rPr>
              <w:t xml:space="preserve">, </w:t>
            </w:r>
            <w:proofErr w:type="spellStart"/>
            <w:r w:rsidRPr="007F2897">
              <w:rPr>
                <w:color w:val="000000"/>
                <w:sz w:val="20"/>
                <w:lang w:val="ru-RU"/>
              </w:rPr>
              <w:t>якщо</w:t>
            </w:r>
            <w:proofErr w:type="spellEnd"/>
            <w:r w:rsidRPr="007F2897">
              <w:rPr>
                <w:color w:val="000000"/>
                <w:sz w:val="20"/>
                <w:lang w:val="ru-RU"/>
              </w:rPr>
              <w:t xml:space="preserve"> </w:t>
            </w:r>
            <w:proofErr w:type="spellStart"/>
            <w:r w:rsidRPr="007F2897">
              <w:rPr>
                <w:color w:val="000000"/>
                <w:sz w:val="20"/>
                <w:lang w:val="ru-RU"/>
              </w:rPr>
              <w:t>такі</w:t>
            </w:r>
            <w:proofErr w:type="spellEnd"/>
            <w:r w:rsidRPr="007F2897">
              <w:rPr>
                <w:color w:val="000000"/>
                <w:sz w:val="20"/>
                <w:lang w:val="ru-RU"/>
              </w:rPr>
              <w:t xml:space="preserve"> </w:t>
            </w:r>
            <w:proofErr w:type="spellStart"/>
            <w:r w:rsidRPr="007F2897">
              <w:rPr>
                <w:color w:val="000000"/>
                <w:sz w:val="20"/>
                <w:lang w:val="ru-RU"/>
              </w:rPr>
              <w:t>застосовуються</w:t>
            </w:r>
            <w:proofErr w:type="spellEnd"/>
            <w:r w:rsidRPr="007F2897">
              <w:rPr>
                <w:color w:val="000000"/>
                <w:sz w:val="20"/>
                <w:lang w:val="ru-RU"/>
              </w:rPr>
              <w:t xml:space="preserve">, за </w:t>
            </w:r>
            <w:proofErr w:type="spellStart"/>
            <w:r w:rsidRPr="007F2897">
              <w:rPr>
                <w:color w:val="000000"/>
                <w:sz w:val="20"/>
                <w:lang w:val="ru-RU"/>
              </w:rPr>
              <w:t>якими</w:t>
            </w:r>
            <w:proofErr w:type="spellEnd"/>
            <w:r w:rsidRPr="007F2897">
              <w:rPr>
                <w:color w:val="000000"/>
                <w:sz w:val="20"/>
                <w:lang w:val="ru-RU"/>
              </w:rPr>
              <w:t xml:space="preserve"> </w:t>
            </w:r>
            <w:proofErr w:type="spellStart"/>
            <w:r w:rsidRPr="007F2897">
              <w:rPr>
                <w:color w:val="000000"/>
                <w:sz w:val="20"/>
                <w:lang w:val="ru-RU"/>
              </w:rPr>
              <w:t>компанія</w:t>
            </w:r>
            <w:proofErr w:type="spellEnd"/>
            <w:r w:rsidRPr="007F2897">
              <w:rPr>
                <w:color w:val="000000"/>
                <w:sz w:val="20"/>
                <w:lang w:val="ru-RU"/>
              </w:rPr>
              <w:t xml:space="preserve"> </w:t>
            </w:r>
            <w:proofErr w:type="spellStart"/>
            <w:r w:rsidRPr="007F2897">
              <w:rPr>
                <w:color w:val="000000"/>
                <w:sz w:val="20"/>
                <w:lang w:val="ru-RU"/>
              </w:rPr>
              <w:t>кваліфікується</w:t>
            </w:r>
            <w:proofErr w:type="spellEnd"/>
            <w:r w:rsidRPr="007F2897">
              <w:rPr>
                <w:color w:val="000000"/>
                <w:sz w:val="20"/>
                <w:lang w:val="ru-RU"/>
              </w:rPr>
              <w:t xml:space="preserve"> як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Для </w:t>
            </w:r>
            <w:proofErr w:type="spellStart"/>
            <w:r w:rsidRPr="007F2897">
              <w:rPr>
                <w:color w:val="000000"/>
                <w:sz w:val="20"/>
                <w:lang w:val="ru-RU"/>
              </w:rPr>
              <w:t>з’ясування</w:t>
            </w:r>
            <w:proofErr w:type="spellEnd"/>
            <w:r w:rsidRPr="007F2897">
              <w:rPr>
                <w:color w:val="000000"/>
                <w:sz w:val="20"/>
                <w:lang w:val="ru-RU"/>
              </w:rPr>
              <w:t xml:space="preserve"> </w:t>
            </w:r>
            <w:proofErr w:type="spellStart"/>
            <w:r w:rsidRPr="007F2897">
              <w:rPr>
                <w:color w:val="000000"/>
                <w:sz w:val="20"/>
                <w:lang w:val="ru-RU"/>
              </w:rPr>
              <w:t>необхідності</w:t>
            </w:r>
            <w:proofErr w:type="spellEnd"/>
            <w:r w:rsidRPr="007F2897">
              <w:rPr>
                <w:color w:val="000000"/>
                <w:sz w:val="20"/>
                <w:lang w:val="ru-RU"/>
              </w:rPr>
              <w:t xml:space="preserve"> </w:t>
            </w:r>
            <w:proofErr w:type="spellStart"/>
            <w:r w:rsidRPr="007F2897">
              <w:rPr>
                <w:color w:val="000000"/>
                <w:sz w:val="20"/>
                <w:lang w:val="ru-RU"/>
              </w:rPr>
              <w:t>їх</w:t>
            </w:r>
            <w:proofErr w:type="spellEnd"/>
            <w:r w:rsidRPr="007F2897">
              <w:rPr>
                <w:color w:val="000000"/>
                <w:sz w:val="20"/>
                <w:lang w:val="ru-RU"/>
              </w:rPr>
              <w:t xml:space="preserve"> </w:t>
            </w:r>
            <w:proofErr w:type="spellStart"/>
            <w:r w:rsidRPr="007F2897">
              <w:rPr>
                <w:color w:val="000000"/>
                <w:sz w:val="20"/>
                <w:lang w:val="ru-RU"/>
              </w:rPr>
              <w:t>застосування</w:t>
            </w:r>
            <w:proofErr w:type="spellEnd"/>
            <w:r w:rsidRPr="007F2897">
              <w:rPr>
                <w:color w:val="000000"/>
                <w:sz w:val="20"/>
                <w:lang w:val="ru-RU"/>
              </w:rPr>
              <w:t xml:space="preserve">, Ви можете </w:t>
            </w:r>
            <w:proofErr w:type="spellStart"/>
            <w:r w:rsidRPr="007F2897">
              <w:rPr>
                <w:color w:val="000000"/>
                <w:sz w:val="20"/>
                <w:lang w:val="ru-RU"/>
              </w:rPr>
              <w:t>переглянути</w:t>
            </w:r>
            <w:proofErr w:type="spellEnd"/>
            <w:r w:rsidRPr="007F2897">
              <w:rPr>
                <w:color w:val="000000"/>
                <w:sz w:val="20"/>
                <w:lang w:val="ru-RU"/>
              </w:rPr>
              <w:t xml:space="preserve"> </w:t>
            </w:r>
            <w:proofErr w:type="spellStart"/>
            <w:r w:rsidRPr="007F2897">
              <w:rPr>
                <w:color w:val="000000"/>
                <w:sz w:val="20"/>
                <w:lang w:val="ru-RU"/>
              </w:rPr>
              <w:t>визначення</w:t>
            </w:r>
            <w:proofErr w:type="spellEnd"/>
            <w:r w:rsidRPr="007F2897">
              <w:rPr>
                <w:color w:val="000000"/>
                <w:sz w:val="20"/>
                <w:lang w:val="ru-RU"/>
              </w:rPr>
              <w:t xml:space="preserve"> </w:t>
            </w:r>
            <w:proofErr w:type="spellStart"/>
            <w:r w:rsidRPr="007F2897">
              <w:rPr>
                <w:color w:val="000000"/>
                <w:sz w:val="20"/>
                <w:lang w:val="ru-RU"/>
              </w:rPr>
              <w:t>нижченаведених</w:t>
            </w:r>
            <w:proofErr w:type="spellEnd"/>
            <w:r w:rsidRPr="007F2897">
              <w:rPr>
                <w:color w:val="000000"/>
                <w:sz w:val="20"/>
                <w:lang w:val="ru-RU"/>
              </w:rPr>
              <w:t xml:space="preserve"> </w:t>
            </w:r>
            <w:proofErr w:type="spellStart"/>
            <w:r w:rsidRPr="007F2897">
              <w:rPr>
                <w:color w:val="000000"/>
                <w:sz w:val="20"/>
                <w:lang w:val="ru-RU"/>
              </w:rPr>
              <w:t>категорій</w:t>
            </w:r>
            <w:proofErr w:type="spellEnd"/>
            <w:r w:rsidRPr="007F2897">
              <w:rPr>
                <w:color w:val="000000"/>
                <w:sz w:val="20"/>
                <w:lang w:val="ru-RU"/>
              </w:rPr>
              <w:t xml:space="preserve"> у Правилах </w:t>
            </w:r>
            <w:proofErr w:type="spellStart"/>
            <w:r w:rsidRPr="007F2897">
              <w:rPr>
                <w:color w:val="000000"/>
                <w:sz w:val="20"/>
                <w:lang w:val="ru-RU"/>
              </w:rPr>
              <w:t>закупівель</w:t>
            </w:r>
            <w:proofErr w:type="spellEnd"/>
            <w:r w:rsidRPr="007F2897">
              <w:rPr>
                <w:color w:val="000000"/>
                <w:sz w:val="20"/>
                <w:lang w:val="ru-RU"/>
              </w:rPr>
              <w:t xml:space="preserve"> для </w:t>
            </w:r>
            <w:proofErr w:type="spellStart"/>
            <w:r w:rsidRPr="007F2897">
              <w:rPr>
                <w:color w:val="000000"/>
                <w:sz w:val="20"/>
                <w:lang w:val="ru-RU"/>
              </w:rPr>
              <w:t>федеральних</w:t>
            </w:r>
            <w:proofErr w:type="spellEnd"/>
            <w:r w:rsidRPr="007F2897">
              <w:rPr>
                <w:color w:val="000000"/>
                <w:sz w:val="20"/>
                <w:lang w:val="ru-RU"/>
              </w:rPr>
              <w:t xml:space="preserve"> потреб 19.7 </w:t>
            </w:r>
            <w:proofErr w:type="spellStart"/>
            <w:r w:rsidRPr="007F2897">
              <w:rPr>
                <w:color w:val="000000"/>
                <w:sz w:val="20"/>
                <w:lang w:val="ru-RU"/>
              </w:rPr>
              <w:t>або</w:t>
            </w:r>
            <w:proofErr w:type="spellEnd"/>
            <w:r w:rsidRPr="007F2897">
              <w:rPr>
                <w:color w:val="000000"/>
                <w:sz w:val="20"/>
                <w:lang w:val="ru-RU"/>
              </w:rPr>
              <w:t xml:space="preserve"> 52.219-8 (</w:t>
            </w:r>
            <w:hyperlink r:id="rId38">
              <w:r w:rsidRPr="007F2897">
                <w:rPr>
                  <w:color w:val="0000FF"/>
                  <w:sz w:val="20"/>
                  <w:u w:val="single"/>
                </w:rPr>
                <w:t>www</w:t>
              </w:r>
              <w:r w:rsidRPr="007F2897">
                <w:rPr>
                  <w:color w:val="0000FF"/>
                  <w:sz w:val="20"/>
                  <w:u w:val="single"/>
                  <w:lang w:val="ru-RU"/>
                </w:rPr>
                <w:t>.</w:t>
              </w:r>
              <w:r w:rsidRPr="007F2897">
                <w:rPr>
                  <w:color w:val="0000FF"/>
                  <w:sz w:val="20"/>
                  <w:u w:val="single"/>
                </w:rPr>
                <w:t>acquisition</w:t>
              </w:r>
              <w:r w:rsidRPr="007F2897">
                <w:rPr>
                  <w:color w:val="0000FF"/>
                  <w:sz w:val="20"/>
                  <w:u w:val="single"/>
                  <w:lang w:val="ru-RU"/>
                </w:rPr>
                <w:t>.</w:t>
              </w:r>
              <w:r w:rsidRPr="007F2897">
                <w:rPr>
                  <w:color w:val="0000FF"/>
                  <w:sz w:val="20"/>
                  <w:u w:val="single"/>
                </w:rPr>
                <w:t>gov</w:t>
              </w:r>
              <w:r w:rsidRPr="007F2897">
                <w:rPr>
                  <w:color w:val="0000FF"/>
                  <w:sz w:val="20"/>
                  <w:u w:val="single"/>
                  <w:lang w:val="ru-RU"/>
                </w:rPr>
                <w:t>/</w:t>
              </w:r>
              <w:r w:rsidRPr="007F2897">
                <w:rPr>
                  <w:color w:val="0000FF"/>
                  <w:sz w:val="20"/>
                  <w:u w:val="single"/>
                </w:rPr>
                <w:t>far</w:t>
              </w:r>
              <w:r w:rsidRPr="007F2897">
                <w:rPr>
                  <w:color w:val="0000FF"/>
                  <w:sz w:val="20"/>
                  <w:u w:val="single"/>
                  <w:lang w:val="ru-RU"/>
                </w:rPr>
                <w:t>/</w:t>
              </w:r>
            </w:hyperlink>
            <w:r w:rsidRPr="007F2897">
              <w:rPr>
                <w:color w:val="000000"/>
                <w:sz w:val="20"/>
                <w:lang w:val="ru-RU"/>
              </w:rPr>
              <w:t>).</w:t>
            </w:r>
          </w:p>
          <w:p w14:paraId="6A88F1A2" w14:textId="77777777" w:rsidR="00970618" w:rsidRPr="007F2897" w:rsidRDefault="00970618" w:rsidP="003655A0">
            <w:pPr>
              <w:rPr>
                <w:color w:val="000000"/>
                <w:sz w:val="20"/>
                <w:lang w:val="ru-RU"/>
              </w:rPr>
            </w:pPr>
          </w:p>
          <w:p w14:paraId="22AAC465" w14:textId="77777777" w:rsidR="00970618" w:rsidRPr="007F2897" w:rsidRDefault="00970618" w:rsidP="003655A0">
            <w:pPr>
              <w:rPr>
                <w:color w:val="000000"/>
                <w:sz w:val="20"/>
                <w:lang w:val="ru-RU"/>
              </w:rPr>
            </w:pPr>
            <w:bookmarkStart w:id="68" w:name="111kx3o" w:colFirst="0" w:colLast="0"/>
            <w:bookmarkEnd w:id="68"/>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proofErr w:type="spellStart"/>
            <w:r w:rsidRPr="007F2897">
              <w:rPr>
                <w:color w:val="000000"/>
                <w:sz w:val="20"/>
                <w:lang w:val="ru-RU"/>
              </w:rPr>
              <w:t>яким</w:t>
            </w:r>
            <w:proofErr w:type="spellEnd"/>
            <w:r w:rsidRPr="007F2897">
              <w:rPr>
                <w:color w:val="000000"/>
                <w:sz w:val="20"/>
                <w:lang w:val="ru-RU"/>
              </w:rPr>
              <w:t xml:space="preserve"> </w:t>
            </w:r>
            <w:proofErr w:type="spellStart"/>
            <w:r w:rsidRPr="007F2897">
              <w:rPr>
                <w:color w:val="000000"/>
                <w:sz w:val="20"/>
                <w:lang w:val="ru-RU"/>
              </w:rPr>
              <w:t>володіє</w:t>
            </w:r>
            <w:proofErr w:type="spellEnd"/>
            <w:r w:rsidRPr="007F2897">
              <w:rPr>
                <w:color w:val="000000"/>
                <w:sz w:val="20"/>
                <w:lang w:val="ru-RU"/>
              </w:rPr>
              <w:t xml:space="preserve"> </w:t>
            </w:r>
            <w:proofErr w:type="spellStart"/>
            <w:r w:rsidRPr="007F2897">
              <w:rPr>
                <w:color w:val="000000"/>
                <w:sz w:val="20"/>
                <w:lang w:val="ru-RU"/>
              </w:rPr>
              <w:t>представник</w:t>
            </w:r>
            <w:proofErr w:type="spellEnd"/>
            <w:r w:rsidRPr="007F2897">
              <w:rPr>
                <w:color w:val="000000"/>
                <w:sz w:val="20"/>
                <w:lang w:val="ru-RU"/>
              </w:rPr>
              <w:t xml:space="preserve"> </w:t>
            </w:r>
            <w:proofErr w:type="spellStart"/>
            <w:r w:rsidRPr="007F2897">
              <w:rPr>
                <w:color w:val="000000"/>
                <w:sz w:val="20"/>
                <w:lang w:val="ru-RU"/>
              </w:rPr>
              <w:t>незахищеної</w:t>
            </w:r>
            <w:proofErr w:type="spellEnd"/>
            <w:r w:rsidRPr="007F2897">
              <w:rPr>
                <w:color w:val="000000"/>
                <w:sz w:val="20"/>
                <w:lang w:val="ru-RU"/>
              </w:rPr>
              <w:t xml:space="preserve"> </w:t>
            </w:r>
            <w:proofErr w:type="spellStart"/>
            <w:r w:rsidRPr="007F2897">
              <w:rPr>
                <w:color w:val="000000"/>
                <w:sz w:val="20"/>
                <w:lang w:val="ru-RU"/>
              </w:rPr>
              <w:t>категорії</w:t>
            </w:r>
            <w:proofErr w:type="spellEnd"/>
            <w:r w:rsidRPr="007F2897">
              <w:rPr>
                <w:color w:val="000000"/>
                <w:sz w:val="20"/>
                <w:lang w:val="ru-RU"/>
              </w:rPr>
              <w:t xml:space="preserve"> </w:t>
            </w:r>
            <w:proofErr w:type="spellStart"/>
            <w:r w:rsidRPr="007F2897">
              <w:rPr>
                <w:color w:val="000000"/>
                <w:sz w:val="20"/>
                <w:lang w:val="ru-RU"/>
              </w:rPr>
              <w:t>населення</w:t>
            </w:r>
            <w:proofErr w:type="spellEnd"/>
            <w:r w:rsidRPr="007F2897">
              <w:rPr>
                <w:color w:val="000000"/>
                <w:sz w:val="20"/>
                <w:lang w:val="ru-RU"/>
              </w:rPr>
              <w:tab/>
            </w:r>
            <w:r w:rsidRPr="007F2897">
              <w:rPr>
                <w:color w:val="000000"/>
                <w:sz w:val="20"/>
                <w:lang w:val="ru-RU"/>
              </w:rPr>
              <w:tab/>
            </w:r>
            <w:r w:rsidRPr="007F2897">
              <w:rPr>
                <w:color w:val="000000"/>
                <w:sz w:val="20"/>
                <w:lang w:val="ru-RU"/>
              </w:rPr>
              <w:tab/>
            </w:r>
            <w:bookmarkStart w:id="69" w:name="3l18frh" w:colFirst="0" w:colLast="0"/>
            <w:bookmarkEnd w:id="69"/>
          </w:p>
          <w:p w14:paraId="0C3D29CA" w14:textId="77777777" w:rsidR="00970618" w:rsidRPr="007F2897" w:rsidRDefault="00970618" w:rsidP="003655A0">
            <w:pPr>
              <w:rPr>
                <w:color w:val="000000"/>
                <w:sz w:val="20"/>
                <w:lang w:val="ru-RU"/>
              </w:rPr>
            </w:pPr>
            <w:r w:rsidRPr="007F2897">
              <w:rPr>
                <w:rFonts w:ascii="Segoe UI Symbol" w:hAnsi="Segoe UI Symbol" w:cs="Segoe UI Symbol"/>
                <w:color w:val="000000"/>
                <w:sz w:val="20"/>
                <w:lang w:val="ru-RU"/>
              </w:rPr>
              <w:t>☐</w:t>
            </w:r>
            <w:r w:rsidRPr="007F2897">
              <w:rPr>
                <w:color w:val="000000"/>
                <w:sz w:val="20"/>
                <w:lang w:val="ru-RU"/>
              </w:rPr>
              <w:t xml:space="preserve"> 8(</w:t>
            </w:r>
            <w:r w:rsidRPr="007F2897">
              <w:rPr>
                <w:color w:val="000000"/>
                <w:sz w:val="20"/>
              </w:rPr>
              <w:t>a</w:t>
            </w:r>
            <w:r w:rsidRPr="007F2897">
              <w:rPr>
                <w:color w:val="000000"/>
                <w:sz w:val="20"/>
                <w:lang w:val="ru-RU"/>
              </w:rPr>
              <w:t>)</w:t>
            </w:r>
          </w:p>
          <w:p w14:paraId="2178EEB8" w14:textId="77777777" w:rsidR="00970618" w:rsidRPr="007F2897" w:rsidRDefault="00970618" w:rsidP="003655A0">
            <w:pPr>
              <w:rPr>
                <w:color w:val="000000"/>
                <w:sz w:val="20"/>
                <w:lang w:val="ru-RU"/>
              </w:rPr>
            </w:pPr>
            <w:bookmarkStart w:id="70" w:name="206ipza" w:colFirst="0" w:colLast="0"/>
            <w:bookmarkEnd w:id="70"/>
            <w:r w:rsidRPr="007F2897">
              <w:rPr>
                <w:rFonts w:ascii="Segoe UI Symbol" w:hAnsi="Segoe UI Symbol" w:cs="Segoe UI Symbol"/>
                <w:color w:val="000000"/>
                <w:sz w:val="20"/>
                <w:lang w:val="ru-RU"/>
              </w:rPr>
              <w:t>☐</w:t>
            </w:r>
            <w:r w:rsidRPr="007F2897">
              <w:rPr>
                <w:color w:val="000000"/>
                <w:sz w:val="20"/>
                <w:lang w:val="ru-RU"/>
              </w:rPr>
              <w:t xml:space="preserve"> </w:t>
            </w:r>
            <w:r w:rsidRPr="007F2897">
              <w:rPr>
                <w:color w:val="000000"/>
                <w:sz w:val="20"/>
              </w:rPr>
              <w:t>HUBZone</w:t>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bookmarkStart w:id="71" w:name="4k668n3" w:colFirst="0" w:colLast="0"/>
            <w:bookmarkEnd w:id="71"/>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proofErr w:type="spellStart"/>
            <w:r w:rsidRPr="007F2897">
              <w:rPr>
                <w:color w:val="000000"/>
                <w:sz w:val="20"/>
                <w:lang w:val="ru-RU"/>
              </w:rPr>
              <w:t>яким</w:t>
            </w:r>
            <w:proofErr w:type="spellEnd"/>
            <w:r w:rsidRPr="007F2897">
              <w:rPr>
                <w:color w:val="000000"/>
                <w:sz w:val="20"/>
                <w:lang w:val="ru-RU"/>
              </w:rPr>
              <w:t xml:space="preserve"> </w:t>
            </w:r>
            <w:proofErr w:type="spellStart"/>
            <w:r w:rsidRPr="007F2897">
              <w:rPr>
                <w:color w:val="000000"/>
                <w:sz w:val="20"/>
                <w:lang w:val="ru-RU"/>
              </w:rPr>
              <w:t>володіє</w:t>
            </w:r>
            <w:proofErr w:type="spellEnd"/>
            <w:r w:rsidRPr="007F2897">
              <w:rPr>
                <w:color w:val="000000"/>
                <w:sz w:val="20"/>
                <w:lang w:val="ru-RU"/>
              </w:rPr>
              <w:t xml:space="preserve"> </w:t>
            </w:r>
            <w:proofErr w:type="spellStart"/>
            <w:r w:rsidRPr="007F2897">
              <w:rPr>
                <w:color w:val="000000"/>
                <w:sz w:val="20"/>
                <w:lang w:val="ru-RU"/>
              </w:rPr>
              <w:t>жінка</w:t>
            </w:r>
            <w:proofErr w:type="spellEnd"/>
          </w:p>
          <w:p w14:paraId="376AD57F" w14:textId="77777777" w:rsidR="00970618" w:rsidRPr="007F2897" w:rsidRDefault="00970618" w:rsidP="003655A0">
            <w:pPr>
              <w:rPr>
                <w:color w:val="000000"/>
                <w:sz w:val="20"/>
                <w:lang w:val="ru-RU"/>
              </w:rPr>
            </w:pPr>
            <w:bookmarkStart w:id="72" w:name="2zbgiuw" w:colFirst="0" w:colLast="0"/>
            <w:bookmarkEnd w:id="72"/>
            <w:r w:rsidRPr="007F2897">
              <w:rPr>
                <w:rFonts w:ascii="Segoe UI Symbol" w:hAnsi="Segoe UI Symbol" w:cs="Segoe UI Symbol"/>
                <w:color w:val="000000"/>
                <w:sz w:val="20"/>
                <w:lang w:val="ru-RU"/>
              </w:rPr>
              <w:lastRenderedPageBreak/>
              <w:t>☐</w:t>
            </w:r>
            <w:r w:rsidRPr="007F2897">
              <w:rPr>
                <w:color w:val="000000"/>
                <w:sz w:val="20"/>
                <w:lang w:val="ru-RU"/>
              </w:rPr>
              <w:t xml:space="preserve">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proofErr w:type="spellStart"/>
            <w:r w:rsidRPr="007F2897">
              <w:rPr>
                <w:color w:val="000000"/>
                <w:sz w:val="20"/>
                <w:lang w:val="ru-RU"/>
              </w:rPr>
              <w:t>яким</w:t>
            </w:r>
            <w:proofErr w:type="spellEnd"/>
            <w:r w:rsidRPr="007F2897">
              <w:rPr>
                <w:color w:val="000000"/>
                <w:sz w:val="20"/>
                <w:lang w:val="ru-RU"/>
              </w:rPr>
              <w:t xml:space="preserve"> </w:t>
            </w:r>
            <w:proofErr w:type="spellStart"/>
            <w:r w:rsidRPr="007F2897">
              <w:rPr>
                <w:color w:val="000000"/>
                <w:sz w:val="20"/>
                <w:lang w:val="ru-RU"/>
              </w:rPr>
              <w:t>володіє</w:t>
            </w:r>
            <w:proofErr w:type="spellEnd"/>
            <w:r w:rsidRPr="007F2897">
              <w:rPr>
                <w:color w:val="000000"/>
                <w:sz w:val="20"/>
                <w:lang w:val="ru-RU"/>
              </w:rPr>
              <w:t xml:space="preserve"> ветеран</w:t>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bookmarkStart w:id="73" w:name="1egqt2p" w:colFirst="0" w:colLast="0"/>
            <w:bookmarkEnd w:id="73"/>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proofErr w:type="spellStart"/>
            <w:r w:rsidRPr="007F2897">
              <w:rPr>
                <w:color w:val="000000"/>
                <w:sz w:val="20"/>
                <w:lang w:val="ru-RU"/>
              </w:rPr>
              <w:t>яким</w:t>
            </w:r>
            <w:proofErr w:type="spellEnd"/>
            <w:r w:rsidRPr="007F2897">
              <w:rPr>
                <w:color w:val="000000"/>
                <w:sz w:val="20"/>
                <w:lang w:val="ru-RU"/>
              </w:rPr>
              <w:t xml:space="preserve"> </w:t>
            </w:r>
            <w:proofErr w:type="spellStart"/>
            <w:r w:rsidRPr="007F2897">
              <w:rPr>
                <w:color w:val="000000"/>
                <w:sz w:val="20"/>
                <w:lang w:val="ru-RU"/>
              </w:rPr>
              <w:t>володіє</w:t>
            </w:r>
            <w:proofErr w:type="spellEnd"/>
            <w:r w:rsidRPr="007F2897">
              <w:rPr>
                <w:color w:val="000000"/>
                <w:sz w:val="20"/>
                <w:lang w:val="ru-RU"/>
              </w:rPr>
              <w:t xml:space="preserve"> ветеран з </w:t>
            </w:r>
            <w:proofErr w:type="spellStart"/>
            <w:r w:rsidRPr="007F2897">
              <w:rPr>
                <w:color w:val="000000"/>
                <w:sz w:val="20"/>
                <w:lang w:val="ru-RU"/>
              </w:rPr>
              <w:t>обмеженими</w:t>
            </w:r>
            <w:proofErr w:type="spellEnd"/>
            <w:r w:rsidRPr="007F2897">
              <w:rPr>
                <w:color w:val="000000"/>
                <w:sz w:val="20"/>
                <w:lang w:val="ru-RU"/>
              </w:rPr>
              <w:t xml:space="preserve"> </w:t>
            </w:r>
            <w:proofErr w:type="spellStart"/>
            <w:r w:rsidRPr="007F2897">
              <w:rPr>
                <w:color w:val="000000"/>
                <w:sz w:val="20"/>
                <w:lang w:val="ru-RU"/>
              </w:rPr>
              <w:t>можливостями</w:t>
            </w:r>
            <w:proofErr w:type="spellEnd"/>
            <w:r w:rsidRPr="007F2897">
              <w:rPr>
                <w:color w:val="000000"/>
                <w:sz w:val="20"/>
                <w:lang w:val="ru-RU"/>
              </w:rPr>
              <w:t xml:space="preserve"> </w:t>
            </w:r>
          </w:p>
          <w:p w14:paraId="188D3C03" w14:textId="77777777" w:rsidR="00970618" w:rsidRPr="007F2897" w:rsidRDefault="00970618" w:rsidP="003655A0">
            <w:pPr>
              <w:rPr>
                <w:color w:val="000000"/>
                <w:sz w:val="20"/>
                <w:lang w:val="ru-RU"/>
              </w:rPr>
            </w:pPr>
            <w:bookmarkStart w:id="74" w:name="3ygebqi" w:colFirst="0" w:colLast="0"/>
            <w:bookmarkEnd w:id="74"/>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Компанія</w:t>
            </w:r>
            <w:proofErr w:type="spellEnd"/>
            <w:r w:rsidRPr="007F2897">
              <w:rPr>
                <w:color w:val="000000"/>
                <w:sz w:val="20"/>
                <w:lang w:val="ru-RU"/>
              </w:rPr>
              <w:t xml:space="preserve">, заснована </w:t>
            </w:r>
            <w:proofErr w:type="spellStart"/>
            <w:r w:rsidRPr="007F2897">
              <w:rPr>
                <w:color w:val="000000"/>
                <w:sz w:val="20"/>
                <w:lang w:val="ru-RU"/>
              </w:rPr>
              <w:t>корінним</w:t>
            </w:r>
            <w:proofErr w:type="spellEnd"/>
            <w:r w:rsidRPr="007F2897">
              <w:rPr>
                <w:color w:val="000000"/>
                <w:sz w:val="20"/>
                <w:lang w:val="ru-RU"/>
              </w:rPr>
              <w:t xml:space="preserve"> жителем Аляски</w:t>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bookmarkStart w:id="75" w:name="2dlolyb" w:colFirst="0" w:colLast="0"/>
            <w:bookmarkEnd w:id="75"/>
            <w:r w:rsidRPr="007F2897">
              <w:rPr>
                <w:rFonts w:ascii="Segoe UI Symbol" w:hAnsi="Segoe UI Symbol" w:cs="Segoe UI Symbol"/>
                <w:color w:val="000000"/>
                <w:sz w:val="20"/>
                <w:lang w:val="ru-RU"/>
              </w:rPr>
              <w:t>☐</w:t>
            </w:r>
            <w:r w:rsidRPr="007F2897">
              <w:rPr>
                <w:color w:val="000000"/>
                <w:sz w:val="20"/>
                <w:lang w:val="ru-RU"/>
              </w:rPr>
              <w:t xml:space="preserve"> </w:t>
            </w:r>
            <w:proofErr w:type="spellStart"/>
            <w:r w:rsidRPr="007F2897">
              <w:rPr>
                <w:color w:val="000000"/>
                <w:sz w:val="20"/>
                <w:lang w:val="ru-RU"/>
              </w:rPr>
              <w:t>Індіанське</w:t>
            </w:r>
            <w:proofErr w:type="spellEnd"/>
            <w:r w:rsidRPr="007F2897">
              <w:rPr>
                <w:color w:val="000000"/>
                <w:sz w:val="20"/>
                <w:lang w:val="ru-RU"/>
              </w:rPr>
              <w:t xml:space="preserve"> </w:t>
            </w:r>
            <w:proofErr w:type="spellStart"/>
            <w:r w:rsidRPr="007F2897">
              <w:rPr>
                <w:color w:val="000000"/>
                <w:sz w:val="20"/>
                <w:lang w:val="ru-RU"/>
              </w:rPr>
              <w:t>плем’я</w:t>
            </w:r>
            <w:proofErr w:type="spellEnd"/>
          </w:p>
          <w:p w14:paraId="7D43EE84" w14:textId="77777777" w:rsidR="00970618" w:rsidRPr="007F2897" w:rsidRDefault="00970618" w:rsidP="003655A0">
            <w:pPr>
              <w:rPr>
                <w:color w:val="000000"/>
                <w:sz w:val="20"/>
                <w:lang w:val="ru-RU"/>
              </w:rPr>
            </w:pPr>
          </w:p>
          <w:p w14:paraId="32223D55" w14:textId="77777777" w:rsidR="00970618" w:rsidRPr="007F2897" w:rsidRDefault="00970618" w:rsidP="003655A0">
            <w:pPr>
              <w:jc w:val="both"/>
              <w:rPr>
                <w:color w:val="000000"/>
                <w:sz w:val="20"/>
                <w:lang w:val="ru-RU"/>
              </w:rPr>
            </w:pPr>
            <w:proofErr w:type="spellStart"/>
            <w:r w:rsidRPr="007F2897">
              <w:rPr>
                <w:color w:val="000000"/>
                <w:sz w:val="20"/>
                <w:lang w:val="ru-RU"/>
              </w:rPr>
              <w:t>Своїм</w:t>
            </w:r>
            <w:proofErr w:type="spellEnd"/>
            <w:r w:rsidRPr="007F2897">
              <w:rPr>
                <w:color w:val="000000"/>
                <w:sz w:val="20"/>
                <w:lang w:val="ru-RU"/>
              </w:rPr>
              <w:t xml:space="preserve"> </w:t>
            </w:r>
            <w:proofErr w:type="spellStart"/>
            <w:r w:rsidRPr="007F2897">
              <w:rPr>
                <w:color w:val="000000"/>
                <w:sz w:val="20"/>
                <w:lang w:val="ru-RU"/>
              </w:rPr>
              <w:t>підписом</w:t>
            </w:r>
            <w:proofErr w:type="spellEnd"/>
            <w:r w:rsidRPr="007F2897">
              <w:rPr>
                <w:color w:val="000000"/>
                <w:sz w:val="20"/>
                <w:lang w:val="ru-RU"/>
              </w:rPr>
              <w:t xml:space="preserve"> </w:t>
            </w:r>
            <w:proofErr w:type="spellStart"/>
            <w:r w:rsidRPr="007F2897">
              <w:rPr>
                <w:color w:val="000000"/>
                <w:sz w:val="20"/>
                <w:lang w:val="ru-RU"/>
              </w:rPr>
              <w:t>нижче</w:t>
            </w:r>
            <w:proofErr w:type="spellEnd"/>
            <w:r w:rsidRPr="007F2897">
              <w:rPr>
                <w:color w:val="000000"/>
                <w:sz w:val="20"/>
                <w:lang w:val="ru-RU"/>
              </w:rPr>
              <w:t xml:space="preserve"> я </w:t>
            </w:r>
            <w:proofErr w:type="spellStart"/>
            <w:r w:rsidRPr="007F2897">
              <w:rPr>
                <w:color w:val="000000"/>
                <w:sz w:val="20"/>
                <w:lang w:val="ru-RU"/>
              </w:rPr>
              <w:t>засвідчую</w:t>
            </w:r>
            <w:proofErr w:type="spellEnd"/>
            <w:r w:rsidRPr="007F2897">
              <w:rPr>
                <w:color w:val="000000"/>
                <w:sz w:val="20"/>
                <w:lang w:val="ru-RU"/>
              </w:rPr>
              <w:t xml:space="preserve">, </w:t>
            </w:r>
            <w:proofErr w:type="spellStart"/>
            <w:r w:rsidRPr="007F2897">
              <w:rPr>
                <w:color w:val="000000"/>
                <w:sz w:val="20"/>
                <w:lang w:val="ru-RU"/>
              </w:rPr>
              <w:t>що</w:t>
            </w:r>
            <w:proofErr w:type="spellEnd"/>
            <w:r w:rsidRPr="007F2897">
              <w:rPr>
                <w:color w:val="000000"/>
                <w:sz w:val="20"/>
                <w:lang w:val="ru-RU"/>
              </w:rPr>
              <w:t xml:space="preserve"> станом на дату </w:t>
            </w:r>
            <w:proofErr w:type="spellStart"/>
            <w:r w:rsidRPr="007F2897">
              <w:rPr>
                <w:color w:val="000000"/>
                <w:sz w:val="20"/>
                <w:lang w:val="ru-RU"/>
              </w:rPr>
              <w:t>підписання</w:t>
            </w:r>
            <w:proofErr w:type="spellEnd"/>
            <w:r w:rsidRPr="007F2897">
              <w:rPr>
                <w:color w:val="000000"/>
                <w:sz w:val="20"/>
                <w:lang w:val="ru-RU"/>
              </w:rPr>
              <w:t xml:space="preserve"> </w:t>
            </w:r>
            <w:proofErr w:type="spellStart"/>
            <w:r w:rsidRPr="007F2897">
              <w:rPr>
                <w:color w:val="000000"/>
                <w:sz w:val="20"/>
                <w:lang w:val="ru-RU"/>
              </w:rPr>
              <w:t>цього</w:t>
            </w:r>
            <w:proofErr w:type="spellEnd"/>
            <w:r w:rsidRPr="007F2897">
              <w:rPr>
                <w:color w:val="000000"/>
                <w:sz w:val="20"/>
                <w:lang w:val="ru-RU"/>
              </w:rPr>
              <w:t xml:space="preserve"> документа </w:t>
            </w:r>
            <w:proofErr w:type="spellStart"/>
            <w:r w:rsidRPr="007F2897">
              <w:rPr>
                <w:color w:val="000000"/>
                <w:sz w:val="20"/>
                <w:lang w:val="ru-RU"/>
              </w:rPr>
              <w:t>вказані</w:t>
            </w:r>
            <w:proofErr w:type="spellEnd"/>
            <w:r w:rsidRPr="007F2897">
              <w:rPr>
                <w:color w:val="000000"/>
                <w:sz w:val="20"/>
                <w:lang w:val="ru-RU"/>
              </w:rPr>
              <w:t xml:space="preserve"> </w:t>
            </w:r>
            <w:proofErr w:type="spellStart"/>
            <w:r w:rsidRPr="007F2897">
              <w:rPr>
                <w:color w:val="000000"/>
                <w:sz w:val="20"/>
                <w:lang w:val="ru-RU"/>
              </w:rPr>
              <w:t>вище</w:t>
            </w:r>
            <w:proofErr w:type="spellEnd"/>
            <w:r w:rsidRPr="007F2897">
              <w:rPr>
                <w:color w:val="000000"/>
                <w:sz w:val="20"/>
                <w:lang w:val="ru-RU"/>
              </w:rPr>
              <w:t xml:space="preserve"> тип і </w:t>
            </w:r>
            <w:proofErr w:type="spellStart"/>
            <w:r w:rsidRPr="007F2897">
              <w:rPr>
                <w:color w:val="000000"/>
                <w:sz w:val="20"/>
                <w:lang w:val="ru-RU"/>
              </w:rPr>
              <w:t>позначення</w:t>
            </w:r>
            <w:proofErr w:type="spellEnd"/>
            <w:r w:rsidRPr="007F2897">
              <w:rPr>
                <w:color w:val="000000"/>
                <w:sz w:val="20"/>
                <w:lang w:val="ru-RU"/>
              </w:rPr>
              <w:t xml:space="preserve"> </w:t>
            </w:r>
            <w:proofErr w:type="spellStart"/>
            <w:r w:rsidRPr="007F2897">
              <w:rPr>
                <w:color w:val="000000"/>
                <w:sz w:val="20"/>
                <w:lang w:val="ru-RU"/>
              </w:rPr>
              <w:t>бізнесу</w:t>
            </w:r>
            <w:proofErr w:type="spellEnd"/>
            <w:r w:rsidRPr="007F2897">
              <w:rPr>
                <w:color w:val="000000"/>
                <w:sz w:val="20"/>
                <w:lang w:val="ru-RU"/>
              </w:rPr>
              <w:t xml:space="preserve"> є </w:t>
            </w:r>
            <w:proofErr w:type="spellStart"/>
            <w:r w:rsidRPr="007F2897">
              <w:rPr>
                <w:color w:val="000000"/>
                <w:sz w:val="20"/>
                <w:lang w:val="ru-RU"/>
              </w:rPr>
              <w:t>вірними</w:t>
            </w:r>
            <w:proofErr w:type="spellEnd"/>
            <w:r w:rsidRPr="007F2897">
              <w:rPr>
                <w:color w:val="000000"/>
                <w:sz w:val="20"/>
                <w:lang w:val="ru-RU"/>
              </w:rPr>
              <w:t xml:space="preserve"> та </w:t>
            </w:r>
            <w:proofErr w:type="spellStart"/>
            <w:r w:rsidRPr="007F2897">
              <w:rPr>
                <w:color w:val="000000"/>
                <w:sz w:val="20"/>
                <w:lang w:val="ru-RU"/>
              </w:rPr>
              <w:t>точними</w:t>
            </w:r>
            <w:proofErr w:type="spellEnd"/>
            <w:r w:rsidRPr="007F2897">
              <w:rPr>
                <w:color w:val="000000"/>
                <w:sz w:val="20"/>
                <w:lang w:val="ru-RU"/>
              </w:rPr>
              <w:t xml:space="preserve">, і я </w:t>
            </w:r>
            <w:proofErr w:type="spellStart"/>
            <w:r w:rsidRPr="007F2897">
              <w:rPr>
                <w:color w:val="000000"/>
                <w:sz w:val="20"/>
                <w:lang w:val="ru-RU"/>
              </w:rPr>
              <w:t>розумію</w:t>
            </w:r>
            <w:proofErr w:type="spellEnd"/>
            <w:r w:rsidRPr="007F2897">
              <w:rPr>
                <w:color w:val="000000"/>
                <w:sz w:val="20"/>
                <w:lang w:val="ru-RU"/>
              </w:rPr>
              <w:t xml:space="preserve">, </w:t>
            </w:r>
            <w:proofErr w:type="spellStart"/>
            <w:r w:rsidRPr="007F2897">
              <w:rPr>
                <w:color w:val="000000"/>
                <w:sz w:val="20"/>
                <w:lang w:val="ru-RU"/>
              </w:rPr>
              <w:t>що</w:t>
            </w:r>
            <w:proofErr w:type="spellEnd"/>
            <w:r w:rsidRPr="007F2897">
              <w:rPr>
                <w:color w:val="000000"/>
                <w:sz w:val="20"/>
                <w:lang w:val="ru-RU"/>
              </w:rPr>
              <w:t xml:space="preserve"> </w:t>
            </w:r>
            <w:proofErr w:type="spellStart"/>
            <w:r w:rsidRPr="007F2897">
              <w:rPr>
                <w:color w:val="000000"/>
                <w:sz w:val="20"/>
                <w:lang w:val="ru-RU"/>
              </w:rPr>
              <w:t>згідно</w:t>
            </w:r>
            <w:proofErr w:type="spellEnd"/>
            <w:r w:rsidRPr="007F2897">
              <w:rPr>
                <w:color w:val="000000"/>
                <w:sz w:val="20"/>
                <w:lang w:val="ru-RU"/>
              </w:rPr>
              <w:t xml:space="preserve"> з </w:t>
            </w:r>
            <w:proofErr w:type="spellStart"/>
            <w:r w:rsidRPr="007F2897">
              <w:rPr>
                <w:color w:val="000000"/>
                <w:sz w:val="20"/>
                <w:lang w:val="ru-RU"/>
              </w:rPr>
              <w:t>положеннями</w:t>
            </w:r>
            <w:proofErr w:type="spellEnd"/>
            <w:r w:rsidRPr="007F2897">
              <w:rPr>
                <w:color w:val="000000"/>
                <w:sz w:val="20"/>
                <w:lang w:val="ru-RU"/>
              </w:rPr>
              <w:t xml:space="preserve"> 15 </w:t>
            </w:r>
            <w:r w:rsidRPr="007F2897">
              <w:rPr>
                <w:color w:val="000000"/>
                <w:sz w:val="20"/>
              </w:rPr>
              <w:t>U</w:t>
            </w:r>
            <w:r w:rsidRPr="007F2897">
              <w:rPr>
                <w:color w:val="000000"/>
                <w:sz w:val="20"/>
                <w:lang w:val="ru-RU"/>
              </w:rPr>
              <w:t>.</w:t>
            </w:r>
            <w:r w:rsidRPr="007F2897">
              <w:rPr>
                <w:color w:val="000000"/>
                <w:sz w:val="20"/>
              </w:rPr>
              <w:t>S</w:t>
            </w:r>
            <w:r w:rsidRPr="007F2897">
              <w:rPr>
                <w:color w:val="000000"/>
                <w:sz w:val="20"/>
                <w:lang w:val="ru-RU"/>
              </w:rPr>
              <w:t>.</w:t>
            </w:r>
            <w:r w:rsidRPr="007F2897">
              <w:rPr>
                <w:color w:val="000000"/>
                <w:sz w:val="20"/>
              </w:rPr>
              <w:t>C</w:t>
            </w:r>
            <w:r w:rsidRPr="007F2897">
              <w:rPr>
                <w:color w:val="000000"/>
                <w:sz w:val="20"/>
                <w:lang w:val="ru-RU"/>
              </w:rPr>
              <w:t>. 645 (</w:t>
            </w:r>
            <w:r w:rsidRPr="007F2897">
              <w:rPr>
                <w:color w:val="000000"/>
                <w:sz w:val="20"/>
              </w:rPr>
              <w:t>d</w:t>
            </w:r>
            <w:r w:rsidRPr="007F2897">
              <w:rPr>
                <w:color w:val="000000"/>
                <w:sz w:val="20"/>
                <w:lang w:val="ru-RU"/>
              </w:rPr>
              <w:t xml:space="preserve">), будь-яка особа, яка </w:t>
            </w:r>
            <w:proofErr w:type="spellStart"/>
            <w:r w:rsidRPr="007F2897">
              <w:rPr>
                <w:color w:val="000000"/>
                <w:sz w:val="20"/>
                <w:lang w:val="ru-RU"/>
              </w:rPr>
              <w:t>фальсифікує</w:t>
            </w:r>
            <w:proofErr w:type="spellEnd"/>
            <w:r w:rsidRPr="007F2897">
              <w:rPr>
                <w:color w:val="000000"/>
                <w:sz w:val="20"/>
                <w:lang w:val="ru-RU"/>
              </w:rPr>
              <w:t xml:space="preserve"> статус </w:t>
            </w:r>
            <w:proofErr w:type="spellStart"/>
            <w:r w:rsidRPr="007F2897">
              <w:rPr>
                <w:color w:val="000000"/>
                <w:sz w:val="20"/>
                <w:lang w:val="ru-RU"/>
              </w:rPr>
              <w:t>розміру</w:t>
            </w:r>
            <w:proofErr w:type="spellEnd"/>
            <w:r w:rsidRPr="007F2897">
              <w:rPr>
                <w:color w:val="000000"/>
                <w:sz w:val="20"/>
                <w:lang w:val="ru-RU"/>
              </w:rPr>
              <w:t xml:space="preserve"> </w:t>
            </w:r>
            <w:proofErr w:type="spellStart"/>
            <w:r w:rsidRPr="007F2897">
              <w:rPr>
                <w:color w:val="000000"/>
                <w:sz w:val="20"/>
                <w:lang w:val="ru-RU"/>
              </w:rPr>
              <w:t>бізнесу</w:t>
            </w:r>
            <w:proofErr w:type="spellEnd"/>
            <w:r w:rsidRPr="007F2897">
              <w:rPr>
                <w:color w:val="000000"/>
                <w:sz w:val="20"/>
                <w:lang w:val="ru-RU"/>
              </w:rPr>
              <w:t xml:space="preserve">, буде (1) покарана штрафом, </w:t>
            </w:r>
            <w:proofErr w:type="spellStart"/>
            <w:r w:rsidRPr="007F2897">
              <w:rPr>
                <w:color w:val="000000"/>
                <w:sz w:val="20"/>
                <w:lang w:val="ru-RU"/>
              </w:rPr>
              <w:t>тюремним</w:t>
            </w:r>
            <w:proofErr w:type="spellEnd"/>
            <w:r w:rsidRPr="007F2897">
              <w:rPr>
                <w:color w:val="000000"/>
                <w:sz w:val="20"/>
                <w:lang w:val="ru-RU"/>
              </w:rPr>
              <w:t xml:space="preserve"> </w:t>
            </w:r>
            <w:proofErr w:type="spellStart"/>
            <w:r w:rsidRPr="007F2897">
              <w:rPr>
                <w:color w:val="000000"/>
                <w:sz w:val="20"/>
                <w:lang w:val="ru-RU"/>
              </w:rPr>
              <w:t>ув'язненням</w:t>
            </w:r>
            <w:proofErr w:type="spellEnd"/>
            <w:r w:rsidRPr="007F2897">
              <w:rPr>
                <w:color w:val="000000"/>
                <w:sz w:val="20"/>
                <w:lang w:val="ru-RU"/>
              </w:rPr>
              <w:t xml:space="preserve"> </w:t>
            </w:r>
            <w:proofErr w:type="spellStart"/>
            <w:r w:rsidRPr="007F2897">
              <w:rPr>
                <w:color w:val="000000"/>
                <w:sz w:val="20"/>
                <w:lang w:val="ru-RU"/>
              </w:rPr>
              <w:t>або</w:t>
            </w:r>
            <w:proofErr w:type="spellEnd"/>
            <w:r w:rsidRPr="007F2897">
              <w:rPr>
                <w:color w:val="000000"/>
                <w:sz w:val="20"/>
                <w:lang w:val="ru-RU"/>
              </w:rPr>
              <w:t xml:space="preserve"> </w:t>
            </w:r>
            <w:proofErr w:type="spellStart"/>
            <w:r w:rsidRPr="007F2897">
              <w:rPr>
                <w:color w:val="000000"/>
                <w:sz w:val="20"/>
                <w:lang w:val="ru-RU"/>
              </w:rPr>
              <w:t>обома</w:t>
            </w:r>
            <w:proofErr w:type="spellEnd"/>
            <w:r w:rsidRPr="007F2897">
              <w:rPr>
                <w:color w:val="000000"/>
                <w:sz w:val="20"/>
                <w:lang w:val="ru-RU"/>
              </w:rPr>
              <w:t xml:space="preserve">; (2) </w:t>
            </w:r>
            <w:proofErr w:type="spellStart"/>
            <w:r w:rsidRPr="007F2897">
              <w:rPr>
                <w:color w:val="000000"/>
                <w:sz w:val="20"/>
                <w:lang w:val="ru-RU"/>
              </w:rPr>
              <w:t>підлягати</w:t>
            </w:r>
            <w:proofErr w:type="spellEnd"/>
            <w:r w:rsidRPr="007F2897">
              <w:rPr>
                <w:color w:val="000000"/>
                <w:sz w:val="20"/>
                <w:lang w:val="ru-RU"/>
              </w:rPr>
              <w:t xml:space="preserve"> </w:t>
            </w:r>
            <w:proofErr w:type="spellStart"/>
            <w:r w:rsidRPr="007F2897">
              <w:rPr>
                <w:color w:val="000000"/>
                <w:sz w:val="20"/>
                <w:lang w:val="ru-RU"/>
              </w:rPr>
              <w:t>адміністративним</w:t>
            </w:r>
            <w:proofErr w:type="spellEnd"/>
            <w:r w:rsidRPr="007F2897">
              <w:rPr>
                <w:color w:val="000000"/>
                <w:sz w:val="20"/>
                <w:lang w:val="ru-RU"/>
              </w:rPr>
              <w:t xml:space="preserve"> заходам; і (3) </w:t>
            </w:r>
            <w:proofErr w:type="spellStart"/>
            <w:r w:rsidRPr="007F2897">
              <w:rPr>
                <w:color w:val="000000"/>
                <w:sz w:val="20"/>
                <w:lang w:val="ru-RU"/>
              </w:rPr>
              <w:t>позбавлена</w:t>
            </w:r>
            <w:proofErr w:type="spellEnd"/>
            <w:r w:rsidRPr="007F2897">
              <w:rPr>
                <w:color w:val="000000"/>
                <w:sz w:val="20"/>
                <w:lang w:val="ru-RU"/>
              </w:rPr>
              <w:t xml:space="preserve"> права </w:t>
            </w:r>
            <w:proofErr w:type="spellStart"/>
            <w:r w:rsidRPr="007F2897">
              <w:rPr>
                <w:color w:val="000000"/>
                <w:sz w:val="20"/>
                <w:lang w:val="ru-RU"/>
              </w:rPr>
              <w:t>участі</w:t>
            </w:r>
            <w:proofErr w:type="spellEnd"/>
            <w:r w:rsidRPr="007F2897">
              <w:rPr>
                <w:color w:val="000000"/>
                <w:sz w:val="20"/>
                <w:lang w:val="ru-RU"/>
              </w:rPr>
              <w:t xml:space="preserve"> у </w:t>
            </w:r>
            <w:proofErr w:type="spellStart"/>
            <w:r w:rsidRPr="007F2897">
              <w:rPr>
                <w:color w:val="000000"/>
                <w:sz w:val="20"/>
                <w:lang w:val="ru-RU"/>
              </w:rPr>
              <w:t>програмах</w:t>
            </w:r>
            <w:proofErr w:type="spellEnd"/>
            <w:r w:rsidRPr="007F2897">
              <w:rPr>
                <w:color w:val="000000"/>
                <w:sz w:val="20"/>
                <w:lang w:val="ru-RU"/>
              </w:rPr>
              <w:t xml:space="preserve">, </w:t>
            </w:r>
            <w:proofErr w:type="spellStart"/>
            <w:r w:rsidRPr="007F2897">
              <w:rPr>
                <w:color w:val="000000"/>
                <w:sz w:val="20"/>
                <w:lang w:val="ru-RU"/>
              </w:rPr>
              <w:t>що</w:t>
            </w:r>
            <w:proofErr w:type="spellEnd"/>
            <w:r w:rsidRPr="007F2897">
              <w:rPr>
                <w:color w:val="000000"/>
                <w:sz w:val="20"/>
                <w:lang w:val="ru-RU"/>
              </w:rPr>
              <w:t xml:space="preserve"> </w:t>
            </w:r>
            <w:proofErr w:type="spellStart"/>
            <w:r w:rsidRPr="007F2897">
              <w:rPr>
                <w:color w:val="000000"/>
                <w:sz w:val="20"/>
                <w:lang w:val="ru-RU"/>
              </w:rPr>
              <w:t>проводяться</w:t>
            </w:r>
            <w:proofErr w:type="spellEnd"/>
            <w:r w:rsidRPr="007F2897">
              <w:rPr>
                <w:color w:val="000000"/>
                <w:sz w:val="20"/>
                <w:lang w:val="ru-RU"/>
              </w:rPr>
              <w:t xml:space="preserve"> </w:t>
            </w:r>
            <w:proofErr w:type="spellStart"/>
            <w:r w:rsidRPr="007F2897">
              <w:rPr>
                <w:color w:val="000000"/>
                <w:sz w:val="20"/>
                <w:lang w:val="ru-RU"/>
              </w:rPr>
              <w:t>згідно</w:t>
            </w:r>
            <w:proofErr w:type="spellEnd"/>
            <w:r w:rsidRPr="007F2897">
              <w:rPr>
                <w:color w:val="000000"/>
                <w:sz w:val="20"/>
                <w:lang w:val="ru-RU"/>
              </w:rPr>
              <w:t xml:space="preserve"> з Законом про </w:t>
            </w:r>
            <w:proofErr w:type="spellStart"/>
            <w:r w:rsidRPr="007F2897">
              <w:rPr>
                <w:color w:val="000000"/>
                <w:sz w:val="20"/>
                <w:lang w:val="ru-RU"/>
              </w:rPr>
              <w:t>малий</w:t>
            </w:r>
            <w:proofErr w:type="spellEnd"/>
            <w:r w:rsidRPr="007F2897">
              <w:rPr>
                <w:color w:val="000000"/>
                <w:sz w:val="20"/>
                <w:lang w:val="ru-RU"/>
              </w:rPr>
              <w:t xml:space="preserve"> </w:t>
            </w:r>
            <w:proofErr w:type="spellStart"/>
            <w:r w:rsidRPr="007F2897">
              <w:rPr>
                <w:color w:val="000000"/>
                <w:sz w:val="20"/>
                <w:lang w:val="ru-RU"/>
              </w:rPr>
              <w:t>бізнес</w:t>
            </w:r>
            <w:proofErr w:type="spellEnd"/>
            <w:r w:rsidRPr="007F2897">
              <w:rPr>
                <w:color w:val="000000"/>
                <w:sz w:val="20"/>
                <w:lang w:val="ru-RU"/>
              </w:rPr>
              <w:t xml:space="preserve">. </w:t>
            </w:r>
          </w:p>
          <w:p w14:paraId="6697B7A0" w14:textId="77777777" w:rsidR="00970618" w:rsidRPr="007F2897" w:rsidRDefault="00970618" w:rsidP="003655A0">
            <w:pPr>
              <w:rPr>
                <w:color w:val="000000"/>
                <w:sz w:val="20"/>
                <w:lang w:val="ru-RU"/>
              </w:rPr>
            </w:pPr>
          </w:p>
          <w:p w14:paraId="656C557B" w14:textId="77777777" w:rsidR="00970618" w:rsidRPr="007F2897" w:rsidRDefault="00970618" w:rsidP="003655A0">
            <w:pPr>
              <w:rPr>
                <w:color w:val="000000"/>
                <w:sz w:val="20"/>
                <w:u w:val="single"/>
                <w:lang w:val="ru-RU"/>
              </w:rPr>
            </w:pP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r w:rsidRPr="007F2897">
              <w:rPr>
                <w:color w:val="000000"/>
                <w:sz w:val="20"/>
                <w:lang w:val="ru-RU"/>
              </w:rPr>
              <w:tab/>
            </w:r>
            <w:r w:rsidRPr="007F2897">
              <w:rPr>
                <w:color w:val="000000"/>
                <w:sz w:val="20"/>
                <w:lang w:val="ru-RU"/>
              </w:rPr>
              <w:tab/>
            </w:r>
            <w:r w:rsidRPr="007F2897">
              <w:rPr>
                <w:color w:val="000000"/>
                <w:sz w:val="20"/>
                <w:u w:val="single"/>
                <w:lang w:val="ru-RU"/>
              </w:rPr>
              <w:tab/>
            </w:r>
            <w:r w:rsidRPr="007F2897">
              <w:rPr>
                <w:color w:val="000000"/>
                <w:sz w:val="20"/>
                <w:u w:val="single"/>
                <w:lang w:val="ru-RU"/>
              </w:rPr>
              <w:tab/>
            </w:r>
            <w:r w:rsidRPr="007F2897">
              <w:rPr>
                <w:color w:val="000000"/>
                <w:sz w:val="20"/>
                <w:u w:val="single"/>
                <w:lang w:val="ru-RU"/>
              </w:rPr>
              <w:tab/>
            </w:r>
          </w:p>
          <w:p w14:paraId="08184028" w14:textId="77777777" w:rsidR="00970618" w:rsidRPr="007F2897" w:rsidRDefault="00970618" w:rsidP="003655A0">
            <w:pPr>
              <w:rPr>
                <w:color w:val="000000"/>
                <w:sz w:val="20"/>
                <w:lang w:val="ru-RU"/>
              </w:rPr>
            </w:pPr>
            <w:proofErr w:type="spellStart"/>
            <w:r w:rsidRPr="007F2897">
              <w:rPr>
                <w:color w:val="000000"/>
                <w:sz w:val="20"/>
                <w:lang w:val="ru-RU"/>
              </w:rPr>
              <w:t>Підпис</w:t>
            </w:r>
            <w:proofErr w:type="spellEnd"/>
            <w:r w:rsidRPr="007F2897">
              <w:rPr>
                <w:color w:val="000000"/>
                <w:sz w:val="20"/>
                <w:lang w:val="ru-RU"/>
              </w:rPr>
              <w:t xml:space="preserve"> і Посада (</w:t>
            </w:r>
            <w:proofErr w:type="spellStart"/>
            <w:r w:rsidRPr="007F2897">
              <w:rPr>
                <w:color w:val="000000"/>
                <w:sz w:val="20"/>
                <w:lang w:val="ru-RU"/>
              </w:rPr>
              <w:t>обов’язково</w:t>
            </w:r>
            <w:proofErr w:type="spellEnd"/>
            <w:r w:rsidRPr="007F2897">
              <w:rPr>
                <w:color w:val="000000"/>
                <w:sz w:val="20"/>
                <w:lang w:val="ru-RU"/>
              </w:rPr>
              <w:t>)</w:t>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r>
            <w:r w:rsidRPr="007F2897">
              <w:rPr>
                <w:color w:val="000000"/>
                <w:sz w:val="20"/>
                <w:lang w:val="ru-RU"/>
              </w:rPr>
              <w:tab/>
              <w:t xml:space="preserve">Дата </w:t>
            </w:r>
          </w:p>
          <w:p w14:paraId="2561E44C" w14:textId="77777777" w:rsidR="00970618" w:rsidRPr="007F2897" w:rsidRDefault="00970618" w:rsidP="003655A0">
            <w:pPr>
              <w:rPr>
                <w:color w:val="000000"/>
                <w:sz w:val="20"/>
                <w:lang w:val="ru-RU"/>
              </w:rPr>
            </w:pPr>
          </w:p>
          <w:p w14:paraId="37800011" w14:textId="77777777" w:rsidR="00970618" w:rsidRPr="007F2897" w:rsidRDefault="00970618" w:rsidP="003655A0">
            <w:pPr>
              <w:rPr>
                <w:sz w:val="20"/>
                <w:u w:val="single"/>
                <w:lang w:val="ru-RU"/>
              </w:rPr>
            </w:pPr>
            <w:r w:rsidRPr="007F2897">
              <w:rPr>
                <w:sz w:val="20"/>
                <w:lang w:val="ru-RU"/>
              </w:rPr>
              <w:t xml:space="preserve">***********************ТІЛЬКИ ДЛЯ ВНУТРІШНЬОГО ВИКОРИСТАННЯ КОМПАНІЄЮ КІМОНІКС********************** </w:t>
            </w:r>
            <w:r w:rsidRPr="007F2897">
              <w:rPr>
                <w:sz w:val="20"/>
                <w:u w:val="single"/>
                <w:lang w:val="ru-RU"/>
              </w:rPr>
              <w:t xml:space="preserve">  </w:t>
            </w:r>
          </w:p>
          <w:p w14:paraId="448F5874" w14:textId="77777777" w:rsidR="00970618" w:rsidRPr="007570E4" w:rsidRDefault="00970618" w:rsidP="003655A0">
            <w:pPr>
              <w:jc w:val="both"/>
              <w:rPr>
                <w:sz w:val="20"/>
                <w:lang w:val="ru-RU"/>
              </w:rPr>
            </w:pPr>
            <w:r w:rsidRPr="007F2897">
              <w:rPr>
                <w:sz w:val="20"/>
                <w:lang w:val="ru-RU"/>
              </w:rPr>
              <w:t xml:space="preserve">Статус </w:t>
            </w:r>
            <w:r w:rsidRPr="007F2897">
              <w:rPr>
                <w:sz w:val="20"/>
              </w:rPr>
              <w:t>HUBZone</w:t>
            </w:r>
            <w:r w:rsidRPr="007F2897">
              <w:rPr>
                <w:sz w:val="20"/>
                <w:lang w:val="ru-RU"/>
              </w:rPr>
              <w:t xml:space="preserve"> </w:t>
            </w:r>
            <w:proofErr w:type="spellStart"/>
            <w:r w:rsidRPr="007F2897">
              <w:rPr>
                <w:sz w:val="20"/>
                <w:lang w:val="ru-RU"/>
              </w:rPr>
              <w:t>перевірено</w:t>
            </w:r>
            <w:proofErr w:type="spellEnd"/>
            <w:r w:rsidRPr="007F2897">
              <w:rPr>
                <w:sz w:val="20"/>
                <w:lang w:val="ru-RU"/>
              </w:rPr>
              <w:t xml:space="preserve"> в </w:t>
            </w:r>
            <w:hyperlink r:id="rId39" w:anchor="1">
              <w:proofErr w:type="spellStart"/>
              <w:r w:rsidRPr="007F2897">
                <w:rPr>
                  <w:color w:val="0000FF"/>
                  <w:sz w:val="20"/>
                  <w:u w:val="single"/>
                  <w:lang w:val="ru-RU"/>
                </w:rPr>
                <w:t>базі</w:t>
              </w:r>
              <w:proofErr w:type="spellEnd"/>
              <w:r w:rsidRPr="007F2897">
                <w:rPr>
                  <w:color w:val="0000FF"/>
                  <w:sz w:val="20"/>
                  <w:u w:val="single"/>
                  <w:lang w:val="ru-RU"/>
                </w:rPr>
                <w:t xml:space="preserve"> </w:t>
              </w:r>
              <w:proofErr w:type="spellStart"/>
              <w:r w:rsidRPr="007F2897">
                <w:rPr>
                  <w:color w:val="0000FF"/>
                  <w:sz w:val="20"/>
                  <w:u w:val="single"/>
                  <w:lang w:val="ru-RU"/>
                </w:rPr>
                <w:t>даних</w:t>
              </w:r>
              <w:proofErr w:type="spellEnd"/>
              <w:r w:rsidRPr="007F2897">
                <w:rPr>
                  <w:color w:val="0000FF"/>
                  <w:sz w:val="20"/>
                  <w:u w:val="single"/>
                  <w:lang w:val="ru-RU"/>
                </w:rPr>
                <w:t xml:space="preserve"> </w:t>
              </w:r>
              <w:proofErr w:type="spellStart"/>
              <w:r w:rsidRPr="007F2897">
                <w:rPr>
                  <w:color w:val="0000FF"/>
                  <w:sz w:val="20"/>
                  <w:u w:val="single"/>
                  <w:lang w:val="ru-RU"/>
                </w:rPr>
                <w:t>Системи</w:t>
              </w:r>
              <w:proofErr w:type="spellEnd"/>
              <w:r w:rsidRPr="007F2897">
                <w:rPr>
                  <w:color w:val="0000FF"/>
                  <w:sz w:val="20"/>
                  <w:u w:val="single"/>
                  <w:lang w:val="ru-RU"/>
                </w:rPr>
                <w:t xml:space="preserve"> </w:t>
              </w:r>
              <w:proofErr w:type="spellStart"/>
              <w:r w:rsidRPr="007F2897">
                <w:rPr>
                  <w:color w:val="0000FF"/>
                  <w:sz w:val="20"/>
                  <w:u w:val="single"/>
                  <w:lang w:val="ru-RU"/>
                </w:rPr>
                <w:t>управління</w:t>
              </w:r>
              <w:proofErr w:type="spellEnd"/>
              <w:r w:rsidRPr="007F2897">
                <w:rPr>
                  <w:color w:val="0000FF"/>
                  <w:sz w:val="20"/>
                  <w:u w:val="single"/>
                  <w:lang w:val="ru-RU"/>
                </w:rPr>
                <w:t xml:space="preserve"> контрактами</w:t>
              </w:r>
            </w:hyperlink>
            <w:r w:rsidRPr="007F2897">
              <w:rPr>
                <w:sz w:val="20"/>
                <w:lang w:val="ru-RU"/>
              </w:rPr>
              <w:t xml:space="preserve"> </w:t>
            </w:r>
            <w:proofErr w:type="spellStart"/>
            <w:r w:rsidRPr="007F2897">
              <w:rPr>
                <w:sz w:val="20"/>
                <w:lang w:val="ru-RU"/>
              </w:rPr>
              <w:t>або</w:t>
            </w:r>
            <w:proofErr w:type="spellEnd"/>
            <w:r w:rsidRPr="007F2897">
              <w:rPr>
                <w:sz w:val="20"/>
                <w:lang w:val="ru-RU"/>
              </w:rPr>
              <w:t xml:space="preserve"> </w:t>
            </w:r>
            <w:r w:rsidRPr="007F2897">
              <w:rPr>
                <w:color w:val="0000FF"/>
                <w:sz w:val="20"/>
                <w:u w:val="single"/>
              </w:rPr>
              <w:t>Dynamic</w:t>
            </w:r>
            <w:r w:rsidRPr="007F2897">
              <w:rPr>
                <w:color w:val="0000FF"/>
                <w:sz w:val="20"/>
                <w:u w:val="single"/>
                <w:lang w:val="ru-RU"/>
              </w:rPr>
              <w:t xml:space="preserve"> </w:t>
            </w:r>
            <w:r w:rsidRPr="007F2897">
              <w:rPr>
                <w:color w:val="0000FF"/>
                <w:sz w:val="20"/>
                <w:u w:val="single"/>
              </w:rPr>
              <w:t>Small</w:t>
            </w:r>
            <w:r w:rsidRPr="007F2897">
              <w:rPr>
                <w:color w:val="0000FF"/>
                <w:sz w:val="20"/>
                <w:u w:val="single"/>
                <w:lang w:val="ru-RU"/>
              </w:rPr>
              <w:t xml:space="preserve"> </w:t>
            </w:r>
            <w:r w:rsidRPr="007F2897">
              <w:rPr>
                <w:color w:val="0000FF"/>
                <w:sz w:val="20"/>
                <w:u w:val="single"/>
              </w:rPr>
              <w:t>Business</w:t>
            </w:r>
            <w:r w:rsidRPr="007F2897">
              <w:rPr>
                <w:color w:val="0000FF"/>
                <w:sz w:val="20"/>
                <w:u w:val="single"/>
                <w:lang w:val="ru-RU"/>
              </w:rPr>
              <w:t xml:space="preserve"> </w:t>
            </w:r>
            <w:r w:rsidRPr="007F2897">
              <w:rPr>
                <w:color w:val="0000FF"/>
                <w:sz w:val="20"/>
                <w:u w:val="single"/>
              </w:rPr>
              <w:t>Database</w:t>
            </w:r>
            <w:r w:rsidRPr="007F2897">
              <w:rPr>
                <w:color w:val="0000FF"/>
                <w:sz w:val="20"/>
                <w:u w:val="single"/>
                <w:lang w:val="ru-RU"/>
              </w:rPr>
              <w:t xml:space="preserve"> </w:t>
            </w:r>
            <w:r w:rsidRPr="007F2897">
              <w:rPr>
                <w:color w:val="0000FF"/>
                <w:sz w:val="20"/>
                <w:u w:val="single"/>
              </w:rPr>
              <w:t>Search</w:t>
            </w:r>
            <w:r w:rsidRPr="007F2897">
              <w:rPr>
                <w:color w:val="0000FF"/>
                <w:sz w:val="20"/>
                <w:u w:val="single"/>
                <w:lang w:val="ru-RU"/>
              </w:rPr>
              <w:t xml:space="preserve"> </w:t>
            </w:r>
            <w:r w:rsidRPr="007F2897">
              <w:rPr>
                <w:sz w:val="20"/>
                <w:lang w:val="ru-RU"/>
              </w:rPr>
              <w:t xml:space="preserve"> станом на /</w:t>
            </w:r>
            <w:r w:rsidRPr="007F2897">
              <w:rPr>
                <w:sz w:val="20"/>
                <w:u w:val="single"/>
                <w:lang w:val="ru-RU"/>
              </w:rPr>
              <w:t xml:space="preserve">       </w:t>
            </w:r>
            <w:r w:rsidRPr="007F2897">
              <w:rPr>
                <w:sz w:val="20"/>
                <w:lang w:val="ru-RU"/>
              </w:rPr>
              <w:t>/</w:t>
            </w:r>
            <w:r w:rsidRPr="007F2897">
              <w:rPr>
                <w:sz w:val="20"/>
                <w:u w:val="single"/>
                <w:lang w:val="ru-RU"/>
              </w:rPr>
              <w:t xml:space="preserve">       </w:t>
            </w:r>
            <w:r w:rsidRPr="007F2897">
              <w:rPr>
                <w:sz w:val="20"/>
                <w:lang w:val="ru-RU"/>
              </w:rPr>
              <w:t>/</w:t>
            </w:r>
            <w:r w:rsidRPr="007F2897">
              <w:rPr>
                <w:sz w:val="20"/>
                <w:u w:val="single"/>
                <w:lang w:val="ru-RU"/>
              </w:rPr>
              <w:t xml:space="preserve">       </w:t>
            </w:r>
            <w:r w:rsidRPr="007F2897">
              <w:rPr>
                <w:sz w:val="20"/>
                <w:lang w:val="ru-RU"/>
              </w:rPr>
              <w:t xml:space="preserve"> </w:t>
            </w:r>
            <w:proofErr w:type="spellStart"/>
            <w:r w:rsidRPr="007F2897">
              <w:rPr>
                <w:sz w:val="20"/>
                <w:lang w:val="ru-RU"/>
              </w:rPr>
              <w:t>Перевірив</w:t>
            </w:r>
            <w:proofErr w:type="spellEnd"/>
            <w:r w:rsidRPr="007F2897">
              <w:rPr>
                <w:sz w:val="20"/>
                <w:lang w:val="ru-RU"/>
              </w:rPr>
              <w:t xml:space="preserve">(ла): </w:t>
            </w:r>
            <w:r w:rsidRPr="007F2897">
              <w:rPr>
                <w:sz w:val="20"/>
                <w:u w:val="single"/>
                <w:lang w:val="ru-RU"/>
              </w:rPr>
              <w:t xml:space="preserve">________________________              </w:t>
            </w:r>
            <w:r w:rsidRPr="007F2897">
              <w:rPr>
                <w:sz w:val="20"/>
                <w:lang w:val="ru-RU"/>
              </w:rPr>
              <w:t>.</w:t>
            </w:r>
          </w:p>
          <w:p w14:paraId="4A413088" w14:textId="77777777" w:rsidR="00970618" w:rsidRPr="007570E4" w:rsidRDefault="00970618" w:rsidP="003655A0">
            <w:pPr>
              <w:jc w:val="both"/>
              <w:rPr>
                <w:sz w:val="20"/>
                <w:lang w:val="ru-RU"/>
              </w:rPr>
            </w:pPr>
          </w:p>
          <w:p w14:paraId="41EFBBCE" w14:textId="77777777" w:rsidR="00970618" w:rsidRPr="007570E4" w:rsidRDefault="00970618" w:rsidP="003655A0">
            <w:pPr>
              <w:jc w:val="both"/>
              <w:rPr>
                <w:sz w:val="20"/>
                <w:lang w:val="ru-RU"/>
              </w:rPr>
            </w:pPr>
          </w:p>
          <w:p w14:paraId="2504A4FB" w14:textId="77777777" w:rsidR="00970618" w:rsidRPr="007570E4" w:rsidRDefault="00970618" w:rsidP="003655A0">
            <w:pPr>
              <w:jc w:val="both"/>
              <w:rPr>
                <w:sz w:val="20"/>
                <w:lang w:val="ru-RU"/>
              </w:rPr>
            </w:pPr>
          </w:p>
          <w:p w14:paraId="3E39EE2D" w14:textId="77777777" w:rsidR="00970618" w:rsidRPr="007570E4" w:rsidRDefault="00970618" w:rsidP="003655A0">
            <w:pPr>
              <w:jc w:val="both"/>
              <w:rPr>
                <w:sz w:val="20"/>
                <w:lang w:val="ru-RU"/>
              </w:rPr>
            </w:pPr>
          </w:p>
          <w:p w14:paraId="4F7308A4" w14:textId="77777777" w:rsidR="00970618" w:rsidRPr="007570E4" w:rsidRDefault="00970618" w:rsidP="003655A0">
            <w:pPr>
              <w:jc w:val="both"/>
              <w:rPr>
                <w:sz w:val="20"/>
                <w:lang w:val="ru-RU"/>
              </w:rPr>
            </w:pPr>
          </w:p>
          <w:p w14:paraId="0B1F62AF" w14:textId="77777777" w:rsidR="00970618" w:rsidRPr="007570E4" w:rsidRDefault="00970618" w:rsidP="003655A0">
            <w:pPr>
              <w:jc w:val="both"/>
              <w:rPr>
                <w:sz w:val="20"/>
                <w:lang w:val="ru-RU"/>
              </w:rPr>
            </w:pPr>
          </w:p>
          <w:p w14:paraId="4E1984A7" w14:textId="77777777" w:rsidR="00970618" w:rsidRPr="007570E4" w:rsidRDefault="00970618" w:rsidP="003655A0">
            <w:pPr>
              <w:jc w:val="both"/>
              <w:rPr>
                <w:sz w:val="20"/>
                <w:lang w:val="ru-RU"/>
              </w:rPr>
            </w:pPr>
          </w:p>
          <w:p w14:paraId="4402D388" w14:textId="77777777" w:rsidR="00970618" w:rsidRPr="007570E4" w:rsidRDefault="00970618" w:rsidP="003655A0">
            <w:pPr>
              <w:jc w:val="both"/>
              <w:rPr>
                <w:sz w:val="20"/>
                <w:lang w:val="ru-RU"/>
              </w:rPr>
            </w:pPr>
          </w:p>
          <w:p w14:paraId="3B79F295" w14:textId="77777777" w:rsidR="00970618" w:rsidRPr="007570E4" w:rsidRDefault="00970618" w:rsidP="003655A0">
            <w:pPr>
              <w:jc w:val="both"/>
              <w:rPr>
                <w:sz w:val="20"/>
                <w:lang w:val="ru-RU"/>
              </w:rPr>
            </w:pPr>
          </w:p>
          <w:p w14:paraId="505C005D" w14:textId="77777777" w:rsidR="00970618" w:rsidRPr="007570E4" w:rsidRDefault="00970618" w:rsidP="003655A0">
            <w:pPr>
              <w:jc w:val="both"/>
              <w:rPr>
                <w:sz w:val="20"/>
                <w:lang w:val="ru-RU"/>
              </w:rPr>
            </w:pPr>
          </w:p>
          <w:p w14:paraId="7486DF80" w14:textId="77777777" w:rsidR="00970618" w:rsidRPr="007570E4" w:rsidRDefault="00970618" w:rsidP="003655A0">
            <w:pPr>
              <w:jc w:val="both"/>
              <w:rPr>
                <w:sz w:val="20"/>
                <w:lang w:val="ru-RU"/>
              </w:rPr>
            </w:pPr>
          </w:p>
          <w:p w14:paraId="75392B08" w14:textId="77777777" w:rsidR="00970618" w:rsidRPr="007570E4" w:rsidRDefault="00970618" w:rsidP="003655A0">
            <w:pPr>
              <w:jc w:val="both"/>
              <w:rPr>
                <w:sz w:val="20"/>
                <w:lang w:val="ru-RU"/>
              </w:rPr>
            </w:pPr>
          </w:p>
          <w:p w14:paraId="2D34C3B9" w14:textId="77777777" w:rsidR="00970618" w:rsidRPr="007570E4" w:rsidRDefault="00970618" w:rsidP="003655A0">
            <w:pPr>
              <w:jc w:val="both"/>
              <w:rPr>
                <w:sz w:val="20"/>
                <w:lang w:val="ru-RU"/>
              </w:rPr>
            </w:pPr>
          </w:p>
          <w:p w14:paraId="5C4566BF" w14:textId="77777777" w:rsidR="00970618" w:rsidRPr="007570E4" w:rsidRDefault="00970618" w:rsidP="003655A0">
            <w:pPr>
              <w:jc w:val="both"/>
              <w:rPr>
                <w:sz w:val="20"/>
                <w:lang w:val="ru-RU"/>
              </w:rPr>
            </w:pPr>
          </w:p>
          <w:p w14:paraId="6D83A5B8" w14:textId="77777777" w:rsidR="00970618" w:rsidRPr="007570E4" w:rsidRDefault="00970618" w:rsidP="003655A0">
            <w:pPr>
              <w:jc w:val="both"/>
              <w:rPr>
                <w:sz w:val="20"/>
                <w:lang w:val="ru-RU"/>
              </w:rPr>
            </w:pPr>
          </w:p>
          <w:p w14:paraId="6E79791B" w14:textId="77777777" w:rsidR="00970618" w:rsidRPr="007570E4" w:rsidRDefault="00970618" w:rsidP="003655A0">
            <w:pPr>
              <w:jc w:val="both"/>
              <w:rPr>
                <w:sz w:val="20"/>
                <w:lang w:val="ru-RU"/>
              </w:rPr>
            </w:pPr>
          </w:p>
          <w:p w14:paraId="4527E4FD" w14:textId="77777777" w:rsidR="00970618" w:rsidRPr="007570E4" w:rsidRDefault="00970618" w:rsidP="003655A0">
            <w:pPr>
              <w:jc w:val="both"/>
              <w:rPr>
                <w:sz w:val="20"/>
                <w:lang w:val="ru-RU"/>
              </w:rPr>
            </w:pPr>
          </w:p>
          <w:p w14:paraId="26889235" w14:textId="77777777" w:rsidR="00970618" w:rsidRPr="007570E4" w:rsidRDefault="00970618" w:rsidP="003655A0">
            <w:pPr>
              <w:jc w:val="both"/>
              <w:rPr>
                <w:sz w:val="20"/>
                <w:lang w:val="ru-RU"/>
              </w:rPr>
            </w:pPr>
          </w:p>
          <w:p w14:paraId="605DBBFE" w14:textId="77777777" w:rsidR="00970618" w:rsidRPr="007570E4" w:rsidRDefault="00970618" w:rsidP="003655A0">
            <w:pPr>
              <w:jc w:val="both"/>
              <w:rPr>
                <w:sz w:val="20"/>
                <w:lang w:val="ru-RU"/>
              </w:rPr>
            </w:pPr>
          </w:p>
          <w:p w14:paraId="0701D6B8" w14:textId="77777777" w:rsidR="00970618" w:rsidRPr="007570E4" w:rsidRDefault="00970618" w:rsidP="003655A0">
            <w:pPr>
              <w:jc w:val="both"/>
              <w:rPr>
                <w:sz w:val="20"/>
                <w:lang w:val="ru-RU"/>
              </w:rPr>
            </w:pPr>
          </w:p>
          <w:p w14:paraId="6C970358" w14:textId="77777777" w:rsidR="00970618" w:rsidRPr="007570E4" w:rsidRDefault="00970618" w:rsidP="003655A0">
            <w:pPr>
              <w:suppressAutoHyphens w:val="0"/>
              <w:jc w:val="both"/>
              <w:rPr>
                <w:sz w:val="20"/>
                <w:lang w:val="ru-RU"/>
              </w:rPr>
            </w:pPr>
          </w:p>
        </w:tc>
      </w:tr>
    </w:tbl>
    <w:p w14:paraId="50321AC1" w14:textId="77777777" w:rsidR="00970618" w:rsidRPr="007570E4" w:rsidRDefault="00970618" w:rsidP="00970618">
      <w:pPr>
        <w:rPr>
          <w:sz w:val="22"/>
          <w:lang w:val="ru-RU"/>
        </w:rPr>
      </w:pPr>
    </w:p>
    <w:p w14:paraId="43DF2161" w14:textId="4E17F326" w:rsidR="00896C4C" w:rsidRPr="00166CD8" w:rsidRDefault="00896C4C" w:rsidP="009E715F">
      <w:pPr>
        <w:rPr>
          <w:sz w:val="20"/>
          <w:lang w:val="ru-RU"/>
        </w:rPr>
      </w:pPr>
    </w:p>
    <w:p w14:paraId="07D7D665" w14:textId="5E614C1F" w:rsidR="00896C4C" w:rsidRPr="00166CD8" w:rsidRDefault="00896C4C" w:rsidP="009E715F">
      <w:pPr>
        <w:rPr>
          <w:sz w:val="20"/>
          <w:lang w:val="ru-RU"/>
        </w:rPr>
      </w:pPr>
    </w:p>
    <w:p w14:paraId="55B21C99" w14:textId="1377A16A" w:rsidR="00896C4C" w:rsidRPr="00166CD8" w:rsidRDefault="00896C4C" w:rsidP="009E715F">
      <w:pPr>
        <w:rPr>
          <w:sz w:val="20"/>
          <w:lang w:val="ru-RU"/>
        </w:rPr>
      </w:pPr>
    </w:p>
    <w:p w14:paraId="6F781BF9" w14:textId="16A23317" w:rsidR="00896C4C" w:rsidRPr="00166CD8" w:rsidRDefault="00896C4C" w:rsidP="009E715F">
      <w:pPr>
        <w:rPr>
          <w:sz w:val="20"/>
          <w:lang w:val="ru-RU"/>
        </w:rPr>
      </w:pPr>
    </w:p>
    <w:p w14:paraId="678EBCA4" w14:textId="22D06625" w:rsidR="00896C4C" w:rsidRPr="00166CD8" w:rsidRDefault="00896C4C" w:rsidP="009E715F">
      <w:pPr>
        <w:rPr>
          <w:sz w:val="20"/>
          <w:lang w:val="ru-RU"/>
        </w:rPr>
      </w:pPr>
    </w:p>
    <w:p w14:paraId="2FEB639F" w14:textId="4ED8AFC3" w:rsidR="00896C4C" w:rsidRPr="00166CD8" w:rsidRDefault="00896C4C" w:rsidP="009E715F">
      <w:pPr>
        <w:rPr>
          <w:sz w:val="20"/>
          <w:lang w:val="ru-RU"/>
        </w:rPr>
      </w:pPr>
    </w:p>
    <w:p w14:paraId="69DBB8DC" w14:textId="7649B8C3" w:rsidR="00896C4C" w:rsidRPr="00166CD8" w:rsidRDefault="00896C4C" w:rsidP="009E715F">
      <w:pPr>
        <w:rPr>
          <w:sz w:val="20"/>
          <w:lang w:val="ru-RU"/>
        </w:rPr>
      </w:pPr>
    </w:p>
    <w:p w14:paraId="0541F579" w14:textId="46071E81" w:rsidR="00896C4C" w:rsidRPr="00166CD8" w:rsidRDefault="00896C4C" w:rsidP="009E715F">
      <w:pPr>
        <w:rPr>
          <w:sz w:val="20"/>
          <w:lang w:val="ru-RU"/>
        </w:rPr>
      </w:pPr>
    </w:p>
    <w:p w14:paraId="1A2A1BAC" w14:textId="1FD28E0D" w:rsidR="00896C4C" w:rsidRPr="00166CD8" w:rsidRDefault="00896C4C" w:rsidP="009E715F">
      <w:pPr>
        <w:rPr>
          <w:sz w:val="20"/>
          <w:lang w:val="ru-RU"/>
        </w:rPr>
      </w:pPr>
    </w:p>
    <w:p w14:paraId="6BA03DD8" w14:textId="62BBF507" w:rsidR="00896C4C" w:rsidRPr="00166CD8" w:rsidRDefault="00896C4C" w:rsidP="009E715F">
      <w:pPr>
        <w:rPr>
          <w:sz w:val="20"/>
          <w:lang w:val="ru-RU"/>
        </w:rPr>
      </w:pPr>
    </w:p>
    <w:p w14:paraId="5FB3FBD6" w14:textId="4EE69F92" w:rsidR="00896C4C" w:rsidRPr="00166CD8" w:rsidRDefault="00896C4C" w:rsidP="009E715F">
      <w:pPr>
        <w:rPr>
          <w:sz w:val="20"/>
          <w:lang w:val="ru-RU"/>
        </w:rPr>
      </w:pPr>
    </w:p>
    <w:p w14:paraId="00847557" w14:textId="38B53F33" w:rsidR="00896C4C" w:rsidRPr="00166CD8" w:rsidRDefault="00896C4C" w:rsidP="009E715F">
      <w:pPr>
        <w:rPr>
          <w:sz w:val="20"/>
          <w:lang w:val="ru-RU"/>
        </w:rPr>
      </w:pPr>
    </w:p>
    <w:p w14:paraId="6F1F1785" w14:textId="77777777" w:rsidR="00255358" w:rsidRPr="00166CD8" w:rsidRDefault="00255358" w:rsidP="009E715F">
      <w:pPr>
        <w:rPr>
          <w:sz w:val="20"/>
          <w:lang w:val="ru-RU"/>
        </w:rPr>
      </w:pPr>
    </w:p>
    <w:sectPr w:rsidR="00255358" w:rsidRPr="00166CD8" w:rsidSect="009E715F">
      <w:headerReference w:type="default" r:id="rId40"/>
      <w:footerReference w:type="default" r:id="rId41"/>
      <w:footerReference w:type="first" r:id="rId42"/>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F766" w14:textId="77777777" w:rsidR="00BA6EB1" w:rsidRDefault="00BA6EB1" w:rsidP="00443DA6">
      <w:r>
        <w:separator/>
      </w:r>
    </w:p>
  </w:endnote>
  <w:endnote w:type="continuationSeparator" w:id="0">
    <w:p w14:paraId="62C3D9A5" w14:textId="77777777" w:rsidR="00BA6EB1" w:rsidRDefault="00BA6EB1" w:rsidP="00443DA6">
      <w:r>
        <w:continuationSeparator/>
      </w:r>
    </w:p>
  </w:endnote>
  <w:endnote w:type="continuationNotice" w:id="1">
    <w:p w14:paraId="15B4914C" w14:textId="77777777" w:rsidR="00BA6EB1" w:rsidRDefault="00BA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086" w14:textId="77777777" w:rsidR="003D0D74" w:rsidRPr="0063131D" w:rsidRDefault="003D0D74" w:rsidP="00443DA6">
    <w:pPr>
      <w:pStyle w:val="Footer"/>
      <w:tabs>
        <w:tab w:val="clear" w:pos="10064"/>
        <w:tab w:val="right" w:pos="9360"/>
      </w:tabs>
      <w:rPr>
        <w:rFonts w:ascii="Arial" w:hAnsi="Arial" w:cs="Arial"/>
        <w:sz w:val="14"/>
        <w:szCs w:val="14"/>
        <w:lang w:val="en-US"/>
      </w:rPr>
    </w:pPr>
    <w:r>
      <w:rPr>
        <w:lang w:val="en-US"/>
      </w:rPr>
      <w:tab/>
    </w:r>
    <w:r>
      <w:rPr>
        <w:lang w:val="en-US"/>
      </w:rPr>
      <w:tab/>
    </w:r>
  </w:p>
  <w:tbl>
    <w:tblPr>
      <w:tblStyle w:val="TableGrid"/>
      <w:tblW w:w="5000" w:type="pct"/>
      <w:tblLook w:val="04A0" w:firstRow="1" w:lastRow="0" w:firstColumn="1" w:lastColumn="0" w:noHBand="0" w:noVBand="1"/>
    </w:tblPr>
    <w:tblGrid>
      <w:gridCol w:w="5043"/>
      <w:gridCol w:w="5043"/>
    </w:tblGrid>
    <w:tr w:rsidR="003D0D74" w14:paraId="3041CE11" w14:textId="77777777" w:rsidTr="009E715F">
      <w:tc>
        <w:tcPr>
          <w:tcW w:w="2500" w:type="pct"/>
        </w:tcPr>
        <w:p w14:paraId="54C5CF67" w14:textId="0416A513" w:rsidR="003D0D74" w:rsidRDefault="003D0D74" w:rsidP="00A56A2E">
          <w:pPr>
            <w:pStyle w:val="Footer"/>
            <w:tabs>
              <w:tab w:val="clear" w:pos="10064"/>
              <w:tab w:val="right" w:pos="9360"/>
            </w:tabs>
            <w:rPr>
              <w:rFonts w:ascii="Arial" w:hAnsi="Arial" w:cs="Arial"/>
              <w:sz w:val="14"/>
              <w:szCs w:val="14"/>
              <w:lang w:val="en-US"/>
            </w:rPr>
          </w:pP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386E03">
            <w:rPr>
              <w:rFonts w:ascii="Arial" w:hAnsi="Arial" w:cs="Arial"/>
              <w:sz w:val="14"/>
              <w:szCs w:val="14"/>
              <w:lang w:val="en-US"/>
            </w:rPr>
            <w:t>4</w:t>
          </w:r>
          <w:r>
            <w:rPr>
              <w:rFonts w:ascii="Arial" w:hAnsi="Arial" w:cs="Arial"/>
              <w:sz w:val="14"/>
              <w:szCs w:val="14"/>
              <w:lang w:val="en-US"/>
            </w:rPr>
            <w:t xml:space="preserve">, </w:t>
          </w:r>
          <w:r w:rsidR="00386E03">
            <w:rPr>
              <w:rFonts w:ascii="Arial" w:hAnsi="Arial" w:cs="Arial"/>
              <w:sz w:val="14"/>
              <w:szCs w:val="14"/>
              <w:lang w:val="en-US"/>
            </w:rPr>
            <w:t xml:space="preserve">11 July </w:t>
          </w:r>
          <w:r>
            <w:rPr>
              <w:rFonts w:ascii="Arial" w:hAnsi="Arial" w:cs="Arial"/>
              <w:sz w:val="14"/>
              <w:szCs w:val="14"/>
              <w:lang w:val="en-US"/>
            </w:rPr>
            <w:t>202</w:t>
          </w:r>
          <w:r w:rsidR="00386E03">
            <w:rPr>
              <w:rFonts w:ascii="Arial" w:hAnsi="Arial" w:cs="Arial"/>
              <w:sz w:val="14"/>
              <w:szCs w:val="14"/>
              <w:lang w:val="en-US"/>
            </w:rPr>
            <w:t>2</w:t>
          </w:r>
        </w:p>
      </w:tc>
      <w:tc>
        <w:tcPr>
          <w:tcW w:w="2500" w:type="pct"/>
        </w:tcPr>
        <w:p w14:paraId="43B27510" w14:textId="21D78B08" w:rsidR="003D0D74" w:rsidRDefault="003D0D74" w:rsidP="009E715F">
          <w:pPr>
            <w:pStyle w:val="Footer"/>
            <w:tabs>
              <w:tab w:val="clear" w:pos="10064"/>
              <w:tab w:val="right" w:pos="9360"/>
            </w:tabs>
            <w:jc w:val="right"/>
            <w:rPr>
              <w:rFonts w:ascii="Arial" w:hAnsi="Arial" w:cs="Arial"/>
              <w:sz w:val="14"/>
              <w:szCs w:val="14"/>
              <w:lang w:val="en-US"/>
            </w:rPr>
          </w:pPr>
          <w:r>
            <w:rPr>
              <w:rFonts w:ascii="Arial" w:hAnsi="Arial"/>
              <w:sz w:val="14"/>
              <w:szCs w:val="14"/>
            </w:rPr>
            <w:t>GlobalQMS ID: 681.</w:t>
          </w:r>
          <w:r w:rsidR="00386E03">
            <w:rPr>
              <w:rFonts w:ascii="Arial" w:hAnsi="Arial"/>
              <w:sz w:val="14"/>
              <w:szCs w:val="14"/>
            </w:rPr>
            <w:t>1</w:t>
          </w:r>
          <w:r w:rsidR="00386E03">
            <w:rPr>
              <w:rFonts w:ascii="Arial" w:hAnsi="Arial"/>
              <w:sz w:val="14"/>
              <w:szCs w:val="14"/>
              <w:lang w:val="en-US"/>
            </w:rPr>
            <w:t>4</w:t>
          </w:r>
          <w:r>
            <w:rPr>
              <w:rFonts w:ascii="Arial" w:hAnsi="Arial"/>
              <w:sz w:val="14"/>
              <w:szCs w:val="14"/>
            </w:rPr>
            <w:t xml:space="preserve">, </w:t>
          </w:r>
          <w:r w:rsidR="00386E03">
            <w:rPr>
              <w:rFonts w:ascii="Arial" w:hAnsi="Arial"/>
              <w:sz w:val="14"/>
              <w:szCs w:val="14"/>
              <w:lang w:val="en-US"/>
            </w:rPr>
            <w:t>11</w:t>
          </w:r>
          <w:r w:rsidR="006E5F52">
            <w:rPr>
              <w:rFonts w:ascii="Arial" w:hAnsi="Arial"/>
              <w:sz w:val="14"/>
              <w:szCs w:val="14"/>
              <w:lang w:val="uk-UA"/>
            </w:rPr>
            <w:t xml:space="preserve"> </w:t>
          </w:r>
          <w:r w:rsidR="00386E03">
            <w:rPr>
              <w:rFonts w:ascii="Arial" w:hAnsi="Arial"/>
              <w:sz w:val="14"/>
              <w:szCs w:val="14"/>
              <w:lang w:val="uk-UA"/>
            </w:rPr>
            <w:t>липня</w:t>
          </w:r>
          <w:r>
            <w:rPr>
              <w:rFonts w:ascii="Arial" w:hAnsi="Arial"/>
              <w:sz w:val="14"/>
              <w:szCs w:val="14"/>
            </w:rPr>
            <w:t xml:space="preserve"> </w:t>
          </w:r>
          <w:r w:rsidR="006E5F52">
            <w:rPr>
              <w:rFonts w:ascii="Arial" w:hAnsi="Arial"/>
              <w:sz w:val="14"/>
              <w:szCs w:val="14"/>
            </w:rPr>
            <w:t>202</w:t>
          </w:r>
          <w:r w:rsidR="006E5F52">
            <w:rPr>
              <w:rFonts w:ascii="Arial" w:hAnsi="Arial"/>
              <w:sz w:val="14"/>
              <w:szCs w:val="14"/>
              <w:lang w:val="uk-UA"/>
            </w:rPr>
            <w:t>2</w:t>
          </w:r>
          <w:r w:rsidR="006E5F52">
            <w:rPr>
              <w:rFonts w:ascii="Arial" w:hAnsi="Arial"/>
              <w:sz w:val="14"/>
              <w:szCs w:val="14"/>
            </w:rPr>
            <w:t xml:space="preserve"> </w:t>
          </w:r>
          <w:r>
            <w:rPr>
              <w:rFonts w:ascii="Arial" w:hAnsi="Arial"/>
              <w:sz w:val="14"/>
              <w:szCs w:val="14"/>
            </w:rPr>
            <w:t>р.</w:t>
          </w:r>
        </w:p>
      </w:tc>
    </w:tr>
  </w:tbl>
  <w:p w14:paraId="633E3500" w14:textId="491D1867" w:rsidR="003D0D74" w:rsidRPr="0063131D" w:rsidRDefault="003D0D74" w:rsidP="00443DA6">
    <w:pPr>
      <w:pStyle w:val="Footer"/>
      <w:tabs>
        <w:tab w:val="clear" w:pos="10064"/>
        <w:tab w:val="right" w:pos="9360"/>
      </w:tabs>
      <w:rPr>
        <w:rFonts w:ascii="Arial" w:hAnsi="Arial" w:cs="Arial"/>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3D0D74" w:rsidRPr="00F26364" w:rsidRDefault="003D0D74"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8DC6" w14:textId="77777777" w:rsidR="00BA6EB1" w:rsidRDefault="00BA6EB1" w:rsidP="00443DA6">
      <w:r>
        <w:separator/>
      </w:r>
    </w:p>
  </w:footnote>
  <w:footnote w:type="continuationSeparator" w:id="0">
    <w:p w14:paraId="2DE554F6" w14:textId="77777777" w:rsidR="00BA6EB1" w:rsidRDefault="00BA6EB1" w:rsidP="00443DA6">
      <w:r>
        <w:continuationSeparator/>
      </w:r>
    </w:p>
  </w:footnote>
  <w:footnote w:type="continuationNotice" w:id="1">
    <w:p w14:paraId="6207EA6C" w14:textId="77777777" w:rsidR="00BA6EB1" w:rsidRDefault="00BA6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32" w:type="pct"/>
      <w:tblInd w:w="-360" w:type="dxa"/>
      <w:tblLook w:val="04A0" w:firstRow="1" w:lastRow="0" w:firstColumn="1" w:lastColumn="0" w:noHBand="0" w:noVBand="1"/>
    </w:tblPr>
    <w:tblGrid>
      <w:gridCol w:w="5579"/>
      <w:gridCol w:w="5580"/>
    </w:tblGrid>
    <w:tr w:rsidR="003D0D74" w:rsidRPr="00554A88" w14:paraId="3E4E94D4" w14:textId="77777777" w:rsidTr="2A574E3E">
      <w:trPr>
        <w:trHeight w:val="300"/>
      </w:trPr>
      <w:tc>
        <w:tcPr>
          <w:tcW w:w="2500" w:type="pct"/>
        </w:tcPr>
        <w:p w14:paraId="5399A18C" w14:textId="77777777" w:rsidR="007E3870" w:rsidRPr="007E3870" w:rsidRDefault="007E3870" w:rsidP="007E3870">
          <w:pPr>
            <w:pStyle w:val="Header"/>
            <w:rPr>
              <w:b w:val="0"/>
              <w:sz w:val="18"/>
            </w:rPr>
          </w:pPr>
          <w:r w:rsidRPr="007E3870">
            <w:rPr>
              <w:b w:val="0"/>
              <w:sz w:val="18"/>
            </w:rPr>
            <w:t>Promotional Campaign</w:t>
          </w:r>
        </w:p>
        <w:p w14:paraId="13A6D7ED" w14:textId="2AF48EB6" w:rsidR="00F34A02" w:rsidRDefault="00607DA6" w:rsidP="007E3870">
          <w:pPr>
            <w:pStyle w:val="Header"/>
            <w:spacing w:line="240" w:lineRule="auto"/>
            <w:rPr>
              <w:b w:val="0"/>
              <w:sz w:val="18"/>
              <w:lang w:val="en-US"/>
            </w:rPr>
          </w:pPr>
          <w:r>
            <w:rPr>
              <w:b w:val="0"/>
              <w:sz w:val="18"/>
            </w:rPr>
            <w:t>-</w:t>
          </w:r>
        </w:p>
        <w:p w14:paraId="44BBFA75" w14:textId="34AAB321" w:rsidR="003D0D74" w:rsidRPr="009E715F" w:rsidRDefault="003D0D74" w:rsidP="007E3870">
          <w:pPr>
            <w:pStyle w:val="Header"/>
            <w:spacing w:line="240" w:lineRule="auto"/>
            <w:rPr>
              <w:b w:val="0"/>
              <w:sz w:val="18"/>
            </w:rPr>
          </w:pPr>
          <w:r w:rsidRPr="009E715F">
            <w:rPr>
              <w:b w:val="0"/>
              <w:sz w:val="18"/>
            </w:rPr>
            <w:t xml:space="preserve">Page </w:t>
          </w:r>
          <w:r w:rsidRPr="009E715F">
            <w:rPr>
              <w:b w:val="0"/>
              <w:sz w:val="18"/>
              <w:szCs w:val="24"/>
            </w:rPr>
            <w:fldChar w:fldCharType="begin"/>
          </w:r>
          <w:r w:rsidRPr="009E715F">
            <w:rPr>
              <w:b w:val="0"/>
              <w:sz w:val="18"/>
            </w:rPr>
            <w:instrText xml:space="preserve"> PAGE </w:instrText>
          </w:r>
          <w:r w:rsidRPr="009E715F">
            <w:rPr>
              <w:b w:val="0"/>
              <w:sz w:val="18"/>
              <w:szCs w:val="24"/>
            </w:rPr>
            <w:fldChar w:fldCharType="separate"/>
          </w:r>
          <w:r w:rsidR="00231945">
            <w:rPr>
              <w:b w:val="0"/>
              <w:noProof/>
              <w:sz w:val="18"/>
            </w:rPr>
            <w:t>1</w:t>
          </w:r>
          <w:r w:rsidRPr="009E715F">
            <w:rPr>
              <w:b w:val="0"/>
              <w:sz w:val="18"/>
              <w:szCs w:val="24"/>
            </w:rPr>
            <w:fldChar w:fldCharType="end"/>
          </w:r>
          <w:r w:rsidRPr="009E715F">
            <w:rPr>
              <w:b w:val="0"/>
              <w:sz w:val="18"/>
            </w:rPr>
            <w:t xml:space="preserve"> of </w:t>
          </w:r>
          <w:r w:rsidRPr="009E715F">
            <w:rPr>
              <w:b w:val="0"/>
              <w:sz w:val="18"/>
              <w:szCs w:val="24"/>
            </w:rPr>
            <w:fldChar w:fldCharType="begin"/>
          </w:r>
          <w:r w:rsidRPr="009E715F">
            <w:rPr>
              <w:b w:val="0"/>
              <w:sz w:val="18"/>
            </w:rPr>
            <w:instrText xml:space="preserve"> NUMPAGES  </w:instrText>
          </w:r>
          <w:r w:rsidRPr="009E715F">
            <w:rPr>
              <w:b w:val="0"/>
              <w:sz w:val="18"/>
              <w:szCs w:val="24"/>
            </w:rPr>
            <w:fldChar w:fldCharType="separate"/>
          </w:r>
          <w:r w:rsidR="00231945">
            <w:rPr>
              <w:b w:val="0"/>
              <w:noProof/>
              <w:sz w:val="18"/>
            </w:rPr>
            <w:t>32</w:t>
          </w:r>
          <w:r w:rsidRPr="009E715F">
            <w:rPr>
              <w:b w:val="0"/>
              <w:sz w:val="18"/>
              <w:szCs w:val="24"/>
            </w:rPr>
            <w:fldChar w:fldCharType="end"/>
          </w:r>
        </w:p>
      </w:tc>
      <w:tc>
        <w:tcPr>
          <w:tcW w:w="2500" w:type="pct"/>
        </w:tcPr>
        <w:p w14:paraId="0452043A" w14:textId="77777777" w:rsidR="00F34A02" w:rsidRPr="00F34A02" w:rsidRDefault="00F34A02" w:rsidP="00F34A02">
          <w:pPr>
            <w:pStyle w:val="Header"/>
            <w:jc w:val="right"/>
            <w:rPr>
              <w:b w:val="0"/>
              <w:sz w:val="18"/>
            </w:rPr>
          </w:pPr>
          <w:r w:rsidRPr="00F34A02">
            <w:rPr>
              <w:b w:val="0"/>
              <w:sz w:val="18"/>
            </w:rPr>
            <w:t>Промо кампанія</w:t>
          </w:r>
        </w:p>
        <w:p w14:paraId="0E433F18" w14:textId="77777777" w:rsidR="00F34A02" w:rsidRDefault="00F34A02" w:rsidP="00F34A02">
          <w:pPr>
            <w:pStyle w:val="Header"/>
            <w:spacing w:line="240" w:lineRule="auto"/>
            <w:jc w:val="right"/>
            <w:rPr>
              <w:b w:val="0"/>
              <w:sz w:val="18"/>
            </w:rPr>
          </w:pPr>
          <w:r w:rsidRPr="00F34A02">
            <w:rPr>
              <w:b w:val="0"/>
              <w:sz w:val="18"/>
            </w:rPr>
            <w:t>DGE-RFP035</w:t>
          </w:r>
        </w:p>
        <w:p w14:paraId="7A843E15" w14:textId="0BDBE740" w:rsidR="003D0D74" w:rsidRPr="009E715F" w:rsidRDefault="003D0D74" w:rsidP="00F34A02">
          <w:pPr>
            <w:pStyle w:val="Header"/>
            <w:spacing w:line="240" w:lineRule="auto"/>
            <w:jc w:val="right"/>
            <w:rPr>
              <w:b w:val="0"/>
              <w:sz w:val="18"/>
            </w:rPr>
          </w:pPr>
          <w:r w:rsidRPr="009E715F">
            <w:rPr>
              <w:b w:val="0"/>
              <w:sz w:val="18"/>
            </w:rPr>
            <w:t xml:space="preserve">Сторінка </w:t>
          </w:r>
          <w:r w:rsidRPr="009E715F">
            <w:rPr>
              <w:b w:val="0"/>
              <w:sz w:val="18"/>
              <w:szCs w:val="24"/>
            </w:rPr>
            <w:fldChar w:fldCharType="begin"/>
          </w:r>
          <w:r w:rsidRPr="009E715F">
            <w:rPr>
              <w:b w:val="0"/>
              <w:sz w:val="18"/>
            </w:rPr>
            <w:instrText xml:space="preserve"> PAGE </w:instrText>
          </w:r>
          <w:r w:rsidRPr="009E715F">
            <w:rPr>
              <w:b w:val="0"/>
              <w:sz w:val="18"/>
              <w:szCs w:val="24"/>
            </w:rPr>
            <w:fldChar w:fldCharType="separate"/>
          </w:r>
          <w:r w:rsidR="00231945">
            <w:rPr>
              <w:b w:val="0"/>
              <w:noProof/>
              <w:sz w:val="18"/>
            </w:rPr>
            <w:t>1</w:t>
          </w:r>
          <w:r w:rsidRPr="009E715F">
            <w:rPr>
              <w:b w:val="0"/>
              <w:sz w:val="18"/>
              <w:szCs w:val="24"/>
            </w:rPr>
            <w:fldChar w:fldCharType="end"/>
          </w:r>
          <w:r w:rsidRPr="009E715F">
            <w:rPr>
              <w:b w:val="0"/>
              <w:sz w:val="18"/>
            </w:rPr>
            <w:t xml:space="preserve"> з </w:t>
          </w:r>
          <w:r w:rsidRPr="009E715F">
            <w:rPr>
              <w:b w:val="0"/>
              <w:sz w:val="18"/>
              <w:szCs w:val="24"/>
            </w:rPr>
            <w:fldChar w:fldCharType="begin"/>
          </w:r>
          <w:r w:rsidRPr="009E715F">
            <w:rPr>
              <w:b w:val="0"/>
              <w:sz w:val="18"/>
            </w:rPr>
            <w:instrText xml:space="preserve"> NUMPAGES  </w:instrText>
          </w:r>
          <w:r w:rsidRPr="009E715F">
            <w:rPr>
              <w:b w:val="0"/>
              <w:sz w:val="18"/>
              <w:szCs w:val="24"/>
            </w:rPr>
            <w:fldChar w:fldCharType="separate"/>
          </w:r>
          <w:r w:rsidR="00231945">
            <w:rPr>
              <w:b w:val="0"/>
              <w:noProof/>
              <w:sz w:val="18"/>
            </w:rPr>
            <w:t>32</w:t>
          </w:r>
          <w:r w:rsidRPr="009E715F">
            <w:rPr>
              <w:b w:val="0"/>
              <w:sz w:val="18"/>
              <w:szCs w:val="24"/>
            </w:rPr>
            <w:fldChar w:fldCharType="end"/>
          </w:r>
        </w:p>
      </w:tc>
    </w:tr>
  </w:tbl>
  <w:p w14:paraId="5782A3A8" w14:textId="5104D6BF" w:rsidR="003D0D74" w:rsidRPr="00F34A02" w:rsidRDefault="003D0D74" w:rsidP="009E715F">
    <w:pPr>
      <w:pStyle w:val="Header"/>
      <w:spacing w:line="240" w:lineRule="auto"/>
      <w:jc w:val="both"/>
      <w:rPr>
        <w:rFonts w:ascii="Arial" w:hAnsi="Arial" w:cs="Arial"/>
        <w:b w:val="0"/>
        <w:sz w:val="18"/>
        <w:szCs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000402"/>
    <w:multiLevelType w:val="multilevel"/>
    <w:tmpl w:val="00000885"/>
    <w:lvl w:ilvl="0">
      <w:start w:val="1"/>
      <w:numFmt w:val="lowerLetter"/>
      <w:lvlText w:val="(%1)"/>
      <w:lvlJc w:val="left"/>
      <w:pPr>
        <w:ind w:left="995" w:hanging="725"/>
      </w:pPr>
      <w:rPr>
        <w:rFonts w:ascii="Times New Roman" w:hAnsi="Times New Roman" w:cs="Times New Roman"/>
        <w:b w:val="0"/>
        <w:bCs w:val="0"/>
        <w:color w:val="232323"/>
        <w:w w:val="104"/>
        <w:sz w:val="22"/>
        <w:szCs w:val="22"/>
      </w:rPr>
    </w:lvl>
    <w:lvl w:ilvl="1">
      <w:numFmt w:val="bullet"/>
      <w:lvlText w:val="•"/>
      <w:lvlJc w:val="left"/>
      <w:pPr>
        <w:ind w:left="1947" w:hanging="725"/>
      </w:pPr>
    </w:lvl>
    <w:lvl w:ilvl="2">
      <w:numFmt w:val="bullet"/>
      <w:lvlText w:val="•"/>
      <w:lvlJc w:val="left"/>
      <w:pPr>
        <w:ind w:left="2898" w:hanging="725"/>
      </w:pPr>
    </w:lvl>
    <w:lvl w:ilvl="3">
      <w:numFmt w:val="bullet"/>
      <w:lvlText w:val="•"/>
      <w:lvlJc w:val="left"/>
      <w:pPr>
        <w:ind w:left="3850" w:hanging="725"/>
      </w:pPr>
    </w:lvl>
    <w:lvl w:ilvl="4">
      <w:numFmt w:val="bullet"/>
      <w:lvlText w:val="•"/>
      <w:lvlJc w:val="left"/>
      <w:pPr>
        <w:ind w:left="4802" w:hanging="725"/>
      </w:pPr>
    </w:lvl>
    <w:lvl w:ilvl="5">
      <w:numFmt w:val="bullet"/>
      <w:lvlText w:val="•"/>
      <w:lvlJc w:val="left"/>
      <w:pPr>
        <w:ind w:left="5754" w:hanging="725"/>
      </w:pPr>
    </w:lvl>
    <w:lvl w:ilvl="6">
      <w:numFmt w:val="bullet"/>
      <w:lvlText w:val="•"/>
      <w:lvlJc w:val="left"/>
      <w:pPr>
        <w:ind w:left="6705" w:hanging="725"/>
      </w:pPr>
    </w:lvl>
    <w:lvl w:ilvl="7">
      <w:numFmt w:val="bullet"/>
      <w:lvlText w:val="•"/>
      <w:lvlJc w:val="left"/>
      <w:pPr>
        <w:ind w:left="7657" w:hanging="725"/>
      </w:pPr>
    </w:lvl>
    <w:lvl w:ilvl="8">
      <w:numFmt w:val="bullet"/>
      <w:lvlText w:val="•"/>
      <w:lvlJc w:val="left"/>
      <w:pPr>
        <w:ind w:left="8609" w:hanging="725"/>
      </w:pPr>
    </w:lvl>
  </w:abstractNum>
  <w:abstractNum w:abstractNumId="12" w15:restartNumberingAfterBreak="0">
    <w:nsid w:val="03DB08A9"/>
    <w:multiLevelType w:val="hybridMultilevel"/>
    <w:tmpl w:val="63540C60"/>
    <w:lvl w:ilvl="0" w:tplc="C0064460">
      <w:start w:val="1"/>
      <w:numFmt w:val="bullet"/>
      <w:lvlText w:val=""/>
      <w:lvlJc w:val="left"/>
      <w:pPr>
        <w:ind w:left="720"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40B4143"/>
    <w:multiLevelType w:val="hybridMultilevel"/>
    <w:tmpl w:val="9A9A7C76"/>
    <w:lvl w:ilvl="0" w:tplc="FC946844">
      <w:start w:val="1"/>
      <w:numFmt w:val="decimal"/>
      <w:lvlText w:val="II.%1."/>
      <w:lvlJc w:val="left"/>
      <w:pPr>
        <w:ind w:left="126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14" w15:restartNumberingAfterBreak="0">
    <w:nsid w:val="0669116E"/>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15" w15:restartNumberingAfterBreak="0">
    <w:nsid w:val="082072A9"/>
    <w:multiLevelType w:val="hybridMultilevel"/>
    <w:tmpl w:val="1C9E44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8" w15:restartNumberingAfterBreak="0">
    <w:nsid w:val="09C32321"/>
    <w:multiLevelType w:val="multilevel"/>
    <w:tmpl w:val="ABE05B9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A76116D"/>
    <w:multiLevelType w:val="hybridMultilevel"/>
    <w:tmpl w:val="61B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980595"/>
    <w:multiLevelType w:val="hybridMultilevel"/>
    <w:tmpl w:val="1AF0CB9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0387762"/>
    <w:multiLevelType w:val="hybridMultilevel"/>
    <w:tmpl w:val="161451CE"/>
    <w:lvl w:ilvl="0" w:tplc="77BCF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71608C"/>
    <w:multiLevelType w:val="multilevel"/>
    <w:tmpl w:val="2AE2683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DB3684"/>
    <w:multiLevelType w:val="hybridMultilevel"/>
    <w:tmpl w:val="66F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014B7"/>
    <w:multiLevelType w:val="hybridMultilevel"/>
    <w:tmpl w:val="B8485628"/>
    <w:lvl w:ilvl="0" w:tplc="187EDE40">
      <w:start w:val="1"/>
      <w:numFmt w:val="bullet"/>
      <w:lvlText w:val=""/>
      <w:lvlJc w:val="left"/>
      <w:pPr>
        <w:tabs>
          <w:tab w:val="num" w:pos="720"/>
        </w:tabs>
        <w:ind w:left="720" w:hanging="360"/>
      </w:pPr>
      <w:rPr>
        <w:rFonts w:ascii="Wingdings" w:hAnsi="Wingdings" w:hint="default"/>
      </w:rPr>
    </w:lvl>
    <w:lvl w:ilvl="1" w:tplc="E988AF6A" w:tentative="1">
      <w:start w:val="1"/>
      <w:numFmt w:val="bullet"/>
      <w:lvlText w:val="o"/>
      <w:lvlJc w:val="left"/>
      <w:pPr>
        <w:tabs>
          <w:tab w:val="num" w:pos="1440"/>
        </w:tabs>
        <w:ind w:left="1440" w:hanging="360"/>
      </w:pPr>
      <w:rPr>
        <w:rFonts w:ascii="Courier New" w:hAnsi="Courier New" w:cs="Courier New" w:hint="default"/>
      </w:rPr>
    </w:lvl>
    <w:lvl w:ilvl="2" w:tplc="16CA8DA8" w:tentative="1">
      <w:start w:val="1"/>
      <w:numFmt w:val="bullet"/>
      <w:lvlText w:val=""/>
      <w:lvlJc w:val="left"/>
      <w:pPr>
        <w:tabs>
          <w:tab w:val="num" w:pos="2160"/>
        </w:tabs>
        <w:ind w:left="2160" w:hanging="360"/>
      </w:pPr>
      <w:rPr>
        <w:rFonts w:ascii="Wingdings" w:hAnsi="Wingdings" w:hint="default"/>
      </w:rPr>
    </w:lvl>
    <w:lvl w:ilvl="3" w:tplc="D41482F6" w:tentative="1">
      <w:start w:val="1"/>
      <w:numFmt w:val="bullet"/>
      <w:lvlText w:val=""/>
      <w:lvlJc w:val="left"/>
      <w:pPr>
        <w:tabs>
          <w:tab w:val="num" w:pos="2880"/>
        </w:tabs>
        <w:ind w:left="2880" w:hanging="360"/>
      </w:pPr>
      <w:rPr>
        <w:rFonts w:ascii="Symbol" w:hAnsi="Symbol" w:hint="default"/>
      </w:rPr>
    </w:lvl>
    <w:lvl w:ilvl="4" w:tplc="B566A1E2" w:tentative="1">
      <w:start w:val="1"/>
      <w:numFmt w:val="bullet"/>
      <w:lvlText w:val="o"/>
      <w:lvlJc w:val="left"/>
      <w:pPr>
        <w:tabs>
          <w:tab w:val="num" w:pos="3600"/>
        </w:tabs>
        <w:ind w:left="3600" w:hanging="360"/>
      </w:pPr>
      <w:rPr>
        <w:rFonts w:ascii="Courier New" w:hAnsi="Courier New" w:cs="Courier New" w:hint="default"/>
      </w:rPr>
    </w:lvl>
    <w:lvl w:ilvl="5" w:tplc="042E9C4E" w:tentative="1">
      <w:start w:val="1"/>
      <w:numFmt w:val="bullet"/>
      <w:lvlText w:val=""/>
      <w:lvlJc w:val="left"/>
      <w:pPr>
        <w:tabs>
          <w:tab w:val="num" w:pos="4320"/>
        </w:tabs>
        <w:ind w:left="4320" w:hanging="360"/>
      </w:pPr>
      <w:rPr>
        <w:rFonts w:ascii="Wingdings" w:hAnsi="Wingdings" w:hint="default"/>
      </w:rPr>
    </w:lvl>
    <w:lvl w:ilvl="6" w:tplc="0C2080BE" w:tentative="1">
      <w:start w:val="1"/>
      <w:numFmt w:val="bullet"/>
      <w:lvlText w:val=""/>
      <w:lvlJc w:val="left"/>
      <w:pPr>
        <w:tabs>
          <w:tab w:val="num" w:pos="5040"/>
        </w:tabs>
        <w:ind w:left="5040" w:hanging="360"/>
      </w:pPr>
      <w:rPr>
        <w:rFonts w:ascii="Symbol" w:hAnsi="Symbol" w:hint="default"/>
      </w:rPr>
    </w:lvl>
    <w:lvl w:ilvl="7" w:tplc="93C4576E" w:tentative="1">
      <w:start w:val="1"/>
      <w:numFmt w:val="bullet"/>
      <w:lvlText w:val="o"/>
      <w:lvlJc w:val="left"/>
      <w:pPr>
        <w:tabs>
          <w:tab w:val="num" w:pos="5760"/>
        </w:tabs>
        <w:ind w:left="5760" w:hanging="360"/>
      </w:pPr>
      <w:rPr>
        <w:rFonts w:ascii="Courier New" w:hAnsi="Courier New" w:cs="Courier New" w:hint="default"/>
      </w:rPr>
    </w:lvl>
    <w:lvl w:ilvl="8" w:tplc="802C97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CD0E07"/>
    <w:multiLevelType w:val="hybridMultilevel"/>
    <w:tmpl w:val="8852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6557B1A"/>
    <w:multiLevelType w:val="multilevel"/>
    <w:tmpl w:val="03FC3AEE"/>
    <w:lvl w:ilvl="0">
      <w:start w:val="1"/>
      <w:numFmt w:val="upperRoman"/>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4A2609"/>
    <w:multiLevelType w:val="hybridMultilevel"/>
    <w:tmpl w:val="0B3C3B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BAB1BE9"/>
    <w:multiLevelType w:val="multilevel"/>
    <w:tmpl w:val="EFE25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936CAC"/>
    <w:multiLevelType w:val="hybridMultilevel"/>
    <w:tmpl w:val="B65EB3E2"/>
    <w:lvl w:ilvl="0" w:tplc="9A10E476">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072196"/>
    <w:multiLevelType w:val="hybridMultilevel"/>
    <w:tmpl w:val="F5BE295C"/>
    <w:lvl w:ilvl="0" w:tplc="5ECE7E28">
      <w:start w:val="1"/>
      <w:numFmt w:val="upperLetter"/>
      <w:lvlText w:val="%1."/>
      <w:lvlJc w:val="left"/>
      <w:pPr>
        <w:tabs>
          <w:tab w:val="num" w:pos="1080"/>
        </w:tabs>
        <w:ind w:left="1080" w:hanging="360"/>
      </w:pPr>
      <w:rPr>
        <w:rFonts w:cs="Times New Roman" w:hint="default"/>
      </w:rPr>
    </w:lvl>
    <w:lvl w:ilvl="1" w:tplc="35ECF69E">
      <w:start w:val="1"/>
      <w:numFmt w:val="decimal"/>
      <w:lvlText w:val="%2."/>
      <w:lvlJc w:val="left"/>
      <w:pPr>
        <w:tabs>
          <w:tab w:val="num" w:pos="1830"/>
        </w:tabs>
        <w:ind w:left="1830" w:hanging="390"/>
      </w:pPr>
      <w:rPr>
        <w:rFonts w:cs="Times New Roman" w:hint="default"/>
      </w:rPr>
    </w:lvl>
    <w:lvl w:ilvl="2" w:tplc="9016200E">
      <w:start w:val="1"/>
      <w:numFmt w:val="decimal"/>
      <w:lvlText w:val="(%3)"/>
      <w:lvlJc w:val="left"/>
      <w:pPr>
        <w:tabs>
          <w:tab w:val="num" w:pos="2700"/>
        </w:tabs>
        <w:ind w:left="2700" w:hanging="360"/>
      </w:pPr>
      <w:rPr>
        <w:rFonts w:cs="Times New Roman" w:hint="default"/>
      </w:rPr>
    </w:lvl>
    <w:lvl w:ilvl="3" w:tplc="1B1A30F2">
      <w:start w:val="1"/>
      <w:numFmt w:val="upperLetter"/>
      <w:lvlText w:val="%4."/>
      <w:lvlJc w:val="left"/>
      <w:pPr>
        <w:tabs>
          <w:tab w:val="num" w:pos="3240"/>
        </w:tabs>
        <w:ind w:left="3240" w:hanging="360"/>
      </w:pPr>
      <w:rPr>
        <w:rFonts w:cs="Times New Roman" w:hint="default"/>
      </w:rPr>
    </w:lvl>
    <w:lvl w:ilvl="4" w:tplc="2A08F61A" w:tentative="1">
      <w:start w:val="1"/>
      <w:numFmt w:val="lowerLetter"/>
      <w:lvlText w:val="%5."/>
      <w:lvlJc w:val="left"/>
      <w:pPr>
        <w:tabs>
          <w:tab w:val="num" w:pos="3960"/>
        </w:tabs>
        <w:ind w:left="3960" w:hanging="360"/>
      </w:pPr>
      <w:rPr>
        <w:rFonts w:cs="Times New Roman"/>
      </w:rPr>
    </w:lvl>
    <w:lvl w:ilvl="5" w:tplc="EC12060A" w:tentative="1">
      <w:start w:val="1"/>
      <w:numFmt w:val="lowerRoman"/>
      <w:lvlText w:val="%6."/>
      <w:lvlJc w:val="right"/>
      <w:pPr>
        <w:tabs>
          <w:tab w:val="num" w:pos="4680"/>
        </w:tabs>
        <w:ind w:left="4680" w:hanging="180"/>
      </w:pPr>
      <w:rPr>
        <w:rFonts w:cs="Times New Roman"/>
      </w:rPr>
    </w:lvl>
    <w:lvl w:ilvl="6" w:tplc="F1B2D4AC" w:tentative="1">
      <w:start w:val="1"/>
      <w:numFmt w:val="decimal"/>
      <w:lvlText w:val="%7."/>
      <w:lvlJc w:val="left"/>
      <w:pPr>
        <w:tabs>
          <w:tab w:val="num" w:pos="5400"/>
        </w:tabs>
        <w:ind w:left="5400" w:hanging="360"/>
      </w:pPr>
      <w:rPr>
        <w:rFonts w:cs="Times New Roman"/>
      </w:rPr>
    </w:lvl>
    <w:lvl w:ilvl="7" w:tplc="72D4C90A" w:tentative="1">
      <w:start w:val="1"/>
      <w:numFmt w:val="lowerLetter"/>
      <w:lvlText w:val="%8."/>
      <w:lvlJc w:val="left"/>
      <w:pPr>
        <w:tabs>
          <w:tab w:val="num" w:pos="6120"/>
        </w:tabs>
        <w:ind w:left="6120" w:hanging="360"/>
      </w:pPr>
      <w:rPr>
        <w:rFonts w:cs="Times New Roman"/>
      </w:rPr>
    </w:lvl>
    <w:lvl w:ilvl="8" w:tplc="FEA84102" w:tentative="1">
      <w:start w:val="1"/>
      <w:numFmt w:val="lowerRoman"/>
      <w:lvlText w:val="%9."/>
      <w:lvlJc w:val="right"/>
      <w:pPr>
        <w:tabs>
          <w:tab w:val="num" w:pos="6840"/>
        </w:tabs>
        <w:ind w:left="6840" w:hanging="180"/>
      </w:pPr>
      <w:rPr>
        <w:rFonts w:cs="Times New Roman"/>
      </w:rPr>
    </w:lvl>
  </w:abstractNum>
  <w:abstractNum w:abstractNumId="33" w15:restartNumberingAfterBreak="0">
    <w:nsid w:val="227E7D69"/>
    <w:multiLevelType w:val="hybridMultilevel"/>
    <w:tmpl w:val="D8BC3BCE"/>
    <w:lvl w:ilvl="0" w:tplc="22F685E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CB4DF9"/>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5" w15:restartNumberingAfterBreak="0">
    <w:nsid w:val="24342261"/>
    <w:multiLevelType w:val="singleLevel"/>
    <w:tmpl w:val="00000004"/>
    <w:lvl w:ilvl="0">
      <w:start w:val="1"/>
      <w:numFmt w:val="decimal"/>
      <w:lvlText w:val="%1."/>
      <w:lvlJc w:val="left"/>
      <w:pPr>
        <w:tabs>
          <w:tab w:val="num" w:pos="360"/>
        </w:tabs>
        <w:ind w:left="360" w:hanging="360"/>
      </w:pPr>
    </w:lvl>
  </w:abstractNum>
  <w:abstractNum w:abstractNumId="36" w15:restartNumberingAfterBreak="0">
    <w:nsid w:val="2BD838D7"/>
    <w:multiLevelType w:val="hybridMultilevel"/>
    <w:tmpl w:val="96A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F375B3"/>
    <w:multiLevelType w:val="hybridMultilevel"/>
    <w:tmpl w:val="45B80276"/>
    <w:lvl w:ilvl="0" w:tplc="E0105432">
      <w:numFmt w:val="bullet"/>
      <w:lvlText w:val="-"/>
      <w:lvlJc w:val="left"/>
      <w:pPr>
        <w:ind w:left="720" w:hanging="360"/>
      </w:pPr>
      <w:rPr>
        <w:rFonts w:ascii="Times New Roman" w:eastAsia="Times New Roman" w:hAnsi="Times New Roman" w:cs="Times New Roman" w:hint="default"/>
      </w:rPr>
    </w:lvl>
    <w:lvl w:ilvl="1" w:tplc="7556DCD8" w:tentative="1">
      <w:start w:val="1"/>
      <w:numFmt w:val="bullet"/>
      <w:lvlText w:val="o"/>
      <w:lvlJc w:val="left"/>
      <w:pPr>
        <w:ind w:left="1440" w:hanging="360"/>
      </w:pPr>
      <w:rPr>
        <w:rFonts w:ascii="Courier New" w:hAnsi="Courier New" w:cs="Courier New" w:hint="default"/>
      </w:rPr>
    </w:lvl>
    <w:lvl w:ilvl="2" w:tplc="F48411DC" w:tentative="1">
      <w:start w:val="1"/>
      <w:numFmt w:val="bullet"/>
      <w:lvlText w:val=""/>
      <w:lvlJc w:val="left"/>
      <w:pPr>
        <w:ind w:left="2160" w:hanging="360"/>
      </w:pPr>
      <w:rPr>
        <w:rFonts w:ascii="Wingdings" w:hAnsi="Wingdings" w:hint="default"/>
      </w:rPr>
    </w:lvl>
    <w:lvl w:ilvl="3" w:tplc="9C586C30" w:tentative="1">
      <w:start w:val="1"/>
      <w:numFmt w:val="bullet"/>
      <w:lvlText w:val=""/>
      <w:lvlJc w:val="left"/>
      <w:pPr>
        <w:ind w:left="2880" w:hanging="360"/>
      </w:pPr>
      <w:rPr>
        <w:rFonts w:ascii="Symbol" w:hAnsi="Symbol" w:hint="default"/>
      </w:rPr>
    </w:lvl>
    <w:lvl w:ilvl="4" w:tplc="E00A9D94" w:tentative="1">
      <w:start w:val="1"/>
      <w:numFmt w:val="bullet"/>
      <w:lvlText w:val="o"/>
      <w:lvlJc w:val="left"/>
      <w:pPr>
        <w:ind w:left="3600" w:hanging="360"/>
      </w:pPr>
      <w:rPr>
        <w:rFonts w:ascii="Courier New" w:hAnsi="Courier New" w:cs="Courier New" w:hint="default"/>
      </w:rPr>
    </w:lvl>
    <w:lvl w:ilvl="5" w:tplc="DC0AF87E" w:tentative="1">
      <w:start w:val="1"/>
      <w:numFmt w:val="bullet"/>
      <w:lvlText w:val=""/>
      <w:lvlJc w:val="left"/>
      <w:pPr>
        <w:ind w:left="4320" w:hanging="360"/>
      </w:pPr>
      <w:rPr>
        <w:rFonts w:ascii="Wingdings" w:hAnsi="Wingdings" w:hint="default"/>
      </w:rPr>
    </w:lvl>
    <w:lvl w:ilvl="6" w:tplc="8F985C44" w:tentative="1">
      <w:start w:val="1"/>
      <w:numFmt w:val="bullet"/>
      <w:lvlText w:val=""/>
      <w:lvlJc w:val="left"/>
      <w:pPr>
        <w:ind w:left="5040" w:hanging="360"/>
      </w:pPr>
      <w:rPr>
        <w:rFonts w:ascii="Symbol" w:hAnsi="Symbol" w:hint="default"/>
      </w:rPr>
    </w:lvl>
    <w:lvl w:ilvl="7" w:tplc="35C8ADD2" w:tentative="1">
      <w:start w:val="1"/>
      <w:numFmt w:val="bullet"/>
      <w:lvlText w:val="o"/>
      <w:lvlJc w:val="left"/>
      <w:pPr>
        <w:ind w:left="5760" w:hanging="360"/>
      </w:pPr>
      <w:rPr>
        <w:rFonts w:ascii="Courier New" w:hAnsi="Courier New" w:cs="Courier New" w:hint="default"/>
      </w:rPr>
    </w:lvl>
    <w:lvl w:ilvl="8" w:tplc="BDA03FB8" w:tentative="1">
      <w:start w:val="1"/>
      <w:numFmt w:val="bullet"/>
      <w:lvlText w:val=""/>
      <w:lvlJc w:val="left"/>
      <w:pPr>
        <w:ind w:left="6480" w:hanging="360"/>
      </w:pPr>
      <w:rPr>
        <w:rFonts w:ascii="Wingdings" w:hAnsi="Wingdings" w:hint="default"/>
      </w:rPr>
    </w:lvl>
  </w:abstractNum>
  <w:abstractNum w:abstractNumId="38" w15:restartNumberingAfterBreak="0">
    <w:nsid w:val="2E3A2DEB"/>
    <w:multiLevelType w:val="hybridMultilevel"/>
    <w:tmpl w:val="A4085E34"/>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321A56B9"/>
    <w:multiLevelType w:val="hybridMultilevel"/>
    <w:tmpl w:val="981AC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335166B9"/>
    <w:multiLevelType w:val="hybridMultilevel"/>
    <w:tmpl w:val="385EE26C"/>
    <w:lvl w:ilvl="0" w:tplc="284A0EFE">
      <w:start w:val="3"/>
      <w:numFmt w:val="decimal"/>
      <w:lvlText w:val="II.%1."/>
      <w:lvlJc w:val="left"/>
      <w:pPr>
        <w:ind w:left="36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41" w15:restartNumberingAfterBreak="0">
    <w:nsid w:val="35B81334"/>
    <w:multiLevelType w:val="multilevel"/>
    <w:tmpl w:val="ABE05B9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77B249A"/>
    <w:multiLevelType w:val="hybridMultilevel"/>
    <w:tmpl w:val="AF5A89E4"/>
    <w:lvl w:ilvl="0" w:tplc="0376024C">
      <w:start w:val="1"/>
      <w:numFmt w:val="bullet"/>
      <w:lvlText w:val=""/>
      <w:lvlJc w:val="right"/>
      <w:pPr>
        <w:ind w:left="720" w:hanging="360"/>
      </w:pPr>
      <w:rPr>
        <w:rFonts w:ascii="Symbol" w:hAnsi="Symbol" w:hint="default"/>
      </w:rPr>
    </w:lvl>
    <w:lvl w:ilvl="1" w:tplc="549C6A48" w:tentative="1">
      <w:start w:val="1"/>
      <w:numFmt w:val="bullet"/>
      <w:lvlText w:val="o"/>
      <w:lvlJc w:val="left"/>
      <w:pPr>
        <w:ind w:left="1440" w:hanging="360"/>
      </w:pPr>
      <w:rPr>
        <w:rFonts w:ascii="Courier New" w:hAnsi="Courier New" w:cs="Courier New" w:hint="default"/>
      </w:rPr>
    </w:lvl>
    <w:lvl w:ilvl="2" w:tplc="AC6C2356" w:tentative="1">
      <w:start w:val="1"/>
      <w:numFmt w:val="bullet"/>
      <w:lvlText w:val=""/>
      <w:lvlJc w:val="left"/>
      <w:pPr>
        <w:ind w:left="2160" w:hanging="360"/>
      </w:pPr>
      <w:rPr>
        <w:rFonts w:ascii="Wingdings" w:hAnsi="Wingdings" w:hint="default"/>
      </w:rPr>
    </w:lvl>
    <w:lvl w:ilvl="3" w:tplc="ECA4D890" w:tentative="1">
      <w:start w:val="1"/>
      <w:numFmt w:val="bullet"/>
      <w:lvlText w:val=""/>
      <w:lvlJc w:val="left"/>
      <w:pPr>
        <w:ind w:left="2880" w:hanging="360"/>
      </w:pPr>
      <w:rPr>
        <w:rFonts w:ascii="Symbol" w:hAnsi="Symbol" w:hint="default"/>
      </w:rPr>
    </w:lvl>
    <w:lvl w:ilvl="4" w:tplc="A78A029C" w:tentative="1">
      <w:start w:val="1"/>
      <w:numFmt w:val="bullet"/>
      <w:lvlText w:val="o"/>
      <w:lvlJc w:val="left"/>
      <w:pPr>
        <w:ind w:left="3600" w:hanging="360"/>
      </w:pPr>
      <w:rPr>
        <w:rFonts w:ascii="Courier New" w:hAnsi="Courier New" w:cs="Courier New" w:hint="default"/>
      </w:rPr>
    </w:lvl>
    <w:lvl w:ilvl="5" w:tplc="75EE8A14" w:tentative="1">
      <w:start w:val="1"/>
      <w:numFmt w:val="bullet"/>
      <w:lvlText w:val=""/>
      <w:lvlJc w:val="left"/>
      <w:pPr>
        <w:ind w:left="4320" w:hanging="360"/>
      </w:pPr>
      <w:rPr>
        <w:rFonts w:ascii="Wingdings" w:hAnsi="Wingdings" w:hint="default"/>
      </w:rPr>
    </w:lvl>
    <w:lvl w:ilvl="6" w:tplc="9056D200" w:tentative="1">
      <w:start w:val="1"/>
      <w:numFmt w:val="bullet"/>
      <w:lvlText w:val=""/>
      <w:lvlJc w:val="left"/>
      <w:pPr>
        <w:ind w:left="5040" w:hanging="360"/>
      </w:pPr>
      <w:rPr>
        <w:rFonts w:ascii="Symbol" w:hAnsi="Symbol" w:hint="default"/>
      </w:rPr>
    </w:lvl>
    <w:lvl w:ilvl="7" w:tplc="0A3E31BE" w:tentative="1">
      <w:start w:val="1"/>
      <w:numFmt w:val="bullet"/>
      <w:lvlText w:val="o"/>
      <w:lvlJc w:val="left"/>
      <w:pPr>
        <w:ind w:left="5760" w:hanging="360"/>
      </w:pPr>
      <w:rPr>
        <w:rFonts w:ascii="Courier New" w:hAnsi="Courier New" w:cs="Courier New" w:hint="default"/>
      </w:rPr>
    </w:lvl>
    <w:lvl w:ilvl="8" w:tplc="A074FAF4" w:tentative="1">
      <w:start w:val="1"/>
      <w:numFmt w:val="bullet"/>
      <w:lvlText w:val=""/>
      <w:lvlJc w:val="left"/>
      <w:pPr>
        <w:ind w:left="6480" w:hanging="360"/>
      </w:pPr>
      <w:rPr>
        <w:rFonts w:ascii="Wingdings" w:hAnsi="Wingdings" w:hint="default"/>
      </w:rPr>
    </w:lvl>
  </w:abstractNum>
  <w:abstractNum w:abstractNumId="43" w15:restartNumberingAfterBreak="0">
    <w:nsid w:val="38A97774"/>
    <w:multiLevelType w:val="hybridMultilevel"/>
    <w:tmpl w:val="F2B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994AA8"/>
    <w:multiLevelType w:val="hybridMultilevel"/>
    <w:tmpl w:val="22627B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B172F80"/>
    <w:multiLevelType w:val="hybridMultilevel"/>
    <w:tmpl w:val="4822C1B0"/>
    <w:lvl w:ilvl="0" w:tplc="5AAE3408">
      <w:start w:val="1"/>
      <w:numFmt w:val="bullet"/>
      <w:lvlText w:val=""/>
      <w:lvlJc w:val="left"/>
      <w:pPr>
        <w:ind w:left="720" w:hanging="360"/>
      </w:pPr>
      <w:rPr>
        <w:rFonts w:ascii="Symbol" w:hAnsi="Symbol" w:hint="default"/>
      </w:rPr>
    </w:lvl>
    <w:lvl w:ilvl="1" w:tplc="A314D20E" w:tentative="1">
      <w:start w:val="1"/>
      <w:numFmt w:val="bullet"/>
      <w:lvlText w:val="o"/>
      <w:lvlJc w:val="left"/>
      <w:pPr>
        <w:ind w:left="1440" w:hanging="360"/>
      </w:pPr>
      <w:rPr>
        <w:rFonts w:ascii="Courier New" w:hAnsi="Courier New" w:cs="Courier New" w:hint="default"/>
      </w:rPr>
    </w:lvl>
    <w:lvl w:ilvl="2" w:tplc="0EF06C40" w:tentative="1">
      <w:start w:val="1"/>
      <w:numFmt w:val="bullet"/>
      <w:lvlText w:val=""/>
      <w:lvlJc w:val="left"/>
      <w:pPr>
        <w:ind w:left="2160" w:hanging="360"/>
      </w:pPr>
      <w:rPr>
        <w:rFonts w:ascii="Wingdings" w:hAnsi="Wingdings" w:hint="default"/>
      </w:rPr>
    </w:lvl>
    <w:lvl w:ilvl="3" w:tplc="421EEDB4" w:tentative="1">
      <w:start w:val="1"/>
      <w:numFmt w:val="bullet"/>
      <w:lvlText w:val=""/>
      <w:lvlJc w:val="left"/>
      <w:pPr>
        <w:ind w:left="2880" w:hanging="360"/>
      </w:pPr>
      <w:rPr>
        <w:rFonts w:ascii="Symbol" w:hAnsi="Symbol" w:hint="default"/>
      </w:rPr>
    </w:lvl>
    <w:lvl w:ilvl="4" w:tplc="9E6E888A" w:tentative="1">
      <w:start w:val="1"/>
      <w:numFmt w:val="bullet"/>
      <w:lvlText w:val="o"/>
      <w:lvlJc w:val="left"/>
      <w:pPr>
        <w:ind w:left="3600" w:hanging="360"/>
      </w:pPr>
      <w:rPr>
        <w:rFonts w:ascii="Courier New" w:hAnsi="Courier New" w:cs="Courier New" w:hint="default"/>
      </w:rPr>
    </w:lvl>
    <w:lvl w:ilvl="5" w:tplc="9014E00C" w:tentative="1">
      <w:start w:val="1"/>
      <w:numFmt w:val="bullet"/>
      <w:lvlText w:val=""/>
      <w:lvlJc w:val="left"/>
      <w:pPr>
        <w:ind w:left="4320" w:hanging="360"/>
      </w:pPr>
      <w:rPr>
        <w:rFonts w:ascii="Wingdings" w:hAnsi="Wingdings" w:hint="default"/>
      </w:rPr>
    </w:lvl>
    <w:lvl w:ilvl="6" w:tplc="A7DAF98C" w:tentative="1">
      <w:start w:val="1"/>
      <w:numFmt w:val="bullet"/>
      <w:lvlText w:val=""/>
      <w:lvlJc w:val="left"/>
      <w:pPr>
        <w:ind w:left="5040" w:hanging="360"/>
      </w:pPr>
      <w:rPr>
        <w:rFonts w:ascii="Symbol" w:hAnsi="Symbol" w:hint="default"/>
      </w:rPr>
    </w:lvl>
    <w:lvl w:ilvl="7" w:tplc="184C62C4" w:tentative="1">
      <w:start w:val="1"/>
      <w:numFmt w:val="bullet"/>
      <w:lvlText w:val="o"/>
      <w:lvlJc w:val="left"/>
      <w:pPr>
        <w:ind w:left="5760" w:hanging="360"/>
      </w:pPr>
      <w:rPr>
        <w:rFonts w:ascii="Courier New" w:hAnsi="Courier New" w:cs="Courier New" w:hint="default"/>
      </w:rPr>
    </w:lvl>
    <w:lvl w:ilvl="8" w:tplc="4F028684" w:tentative="1">
      <w:start w:val="1"/>
      <w:numFmt w:val="bullet"/>
      <w:lvlText w:val=""/>
      <w:lvlJc w:val="left"/>
      <w:pPr>
        <w:ind w:left="6480" w:hanging="360"/>
      </w:pPr>
      <w:rPr>
        <w:rFonts w:ascii="Wingdings" w:hAnsi="Wingdings" w:hint="default"/>
      </w:rPr>
    </w:lvl>
  </w:abstractNum>
  <w:abstractNum w:abstractNumId="46" w15:restartNumberingAfterBreak="0">
    <w:nsid w:val="3E5623F0"/>
    <w:multiLevelType w:val="hybridMultilevel"/>
    <w:tmpl w:val="F27E7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E672381"/>
    <w:multiLevelType w:val="hybridMultilevel"/>
    <w:tmpl w:val="7BDC375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AF3359"/>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49" w15:restartNumberingAfterBreak="0">
    <w:nsid w:val="42B97131"/>
    <w:multiLevelType w:val="hybridMultilevel"/>
    <w:tmpl w:val="6C9E7302"/>
    <w:lvl w:ilvl="0" w:tplc="8DACA2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51" w15:restartNumberingAfterBreak="0">
    <w:nsid w:val="434913BE"/>
    <w:multiLevelType w:val="hybridMultilevel"/>
    <w:tmpl w:val="278A2F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446524A2"/>
    <w:multiLevelType w:val="hybridMultilevel"/>
    <w:tmpl w:val="FAB0EB48"/>
    <w:lvl w:ilvl="0" w:tplc="BDEECCC0">
      <w:start w:val="1"/>
      <w:numFmt w:val="upperLetter"/>
      <w:lvlText w:val="%1."/>
      <w:lvlJc w:val="left"/>
      <w:pPr>
        <w:ind w:left="720" w:hanging="360"/>
      </w:pPr>
      <w:rPr>
        <w:rFonts w:hint="default"/>
      </w:rPr>
    </w:lvl>
    <w:lvl w:ilvl="1" w:tplc="98A6A710" w:tentative="1">
      <w:start w:val="1"/>
      <w:numFmt w:val="lowerLetter"/>
      <w:lvlText w:val="%2."/>
      <w:lvlJc w:val="left"/>
      <w:pPr>
        <w:ind w:left="1440" w:hanging="360"/>
      </w:pPr>
    </w:lvl>
    <w:lvl w:ilvl="2" w:tplc="B8CE4974" w:tentative="1">
      <w:start w:val="1"/>
      <w:numFmt w:val="lowerRoman"/>
      <w:lvlText w:val="%3."/>
      <w:lvlJc w:val="right"/>
      <w:pPr>
        <w:ind w:left="2160" w:hanging="180"/>
      </w:pPr>
    </w:lvl>
    <w:lvl w:ilvl="3" w:tplc="37DC3E50" w:tentative="1">
      <w:start w:val="1"/>
      <w:numFmt w:val="decimal"/>
      <w:lvlText w:val="%4."/>
      <w:lvlJc w:val="left"/>
      <w:pPr>
        <w:ind w:left="2880" w:hanging="360"/>
      </w:pPr>
    </w:lvl>
    <w:lvl w:ilvl="4" w:tplc="F5FC5370" w:tentative="1">
      <w:start w:val="1"/>
      <w:numFmt w:val="lowerLetter"/>
      <w:lvlText w:val="%5."/>
      <w:lvlJc w:val="left"/>
      <w:pPr>
        <w:ind w:left="3600" w:hanging="360"/>
      </w:pPr>
    </w:lvl>
    <w:lvl w:ilvl="5" w:tplc="551EC4EC" w:tentative="1">
      <w:start w:val="1"/>
      <w:numFmt w:val="lowerRoman"/>
      <w:lvlText w:val="%6."/>
      <w:lvlJc w:val="right"/>
      <w:pPr>
        <w:ind w:left="4320" w:hanging="180"/>
      </w:pPr>
    </w:lvl>
    <w:lvl w:ilvl="6" w:tplc="12D6094C" w:tentative="1">
      <w:start w:val="1"/>
      <w:numFmt w:val="decimal"/>
      <w:lvlText w:val="%7."/>
      <w:lvlJc w:val="left"/>
      <w:pPr>
        <w:ind w:left="5040" w:hanging="360"/>
      </w:pPr>
    </w:lvl>
    <w:lvl w:ilvl="7" w:tplc="E356F1B0" w:tentative="1">
      <w:start w:val="1"/>
      <w:numFmt w:val="lowerLetter"/>
      <w:lvlText w:val="%8."/>
      <w:lvlJc w:val="left"/>
      <w:pPr>
        <w:ind w:left="5760" w:hanging="360"/>
      </w:pPr>
    </w:lvl>
    <w:lvl w:ilvl="8" w:tplc="A05EE0A8" w:tentative="1">
      <w:start w:val="1"/>
      <w:numFmt w:val="lowerRoman"/>
      <w:lvlText w:val="%9."/>
      <w:lvlJc w:val="right"/>
      <w:pPr>
        <w:ind w:left="6480" w:hanging="180"/>
      </w:pPr>
    </w:lvl>
  </w:abstractNum>
  <w:abstractNum w:abstractNumId="5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5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55" w15:restartNumberingAfterBreak="0">
    <w:nsid w:val="45A4692D"/>
    <w:multiLevelType w:val="hybridMultilevel"/>
    <w:tmpl w:val="5502B5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D9479B"/>
    <w:multiLevelType w:val="hybridMultilevel"/>
    <w:tmpl w:val="B518D356"/>
    <w:lvl w:ilvl="0" w:tplc="66C03F9C">
      <w:start w:val="1"/>
      <w:numFmt w:val="bullet"/>
      <w:lvlText w:val=""/>
      <w:lvlJc w:val="left"/>
      <w:pPr>
        <w:ind w:left="720" w:hanging="360"/>
      </w:pPr>
      <w:rPr>
        <w:rFonts w:ascii="Symbol" w:hAnsi="Symbol" w:hint="default"/>
      </w:rPr>
    </w:lvl>
    <w:lvl w:ilvl="1" w:tplc="C1042ACE" w:tentative="1">
      <w:start w:val="1"/>
      <w:numFmt w:val="bullet"/>
      <w:lvlText w:val="o"/>
      <w:lvlJc w:val="left"/>
      <w:pPr>
        <w:ind w:left="1440" w:hanging="360"/>
      </w:pPr>
      <w:rPr>
        <w:rFonts w:ascii="Courier New" w:hAnsi="Courier New" w:cs="Calibri" w:hint="default"/>
      </w:rPr>
    </w:lvl>
    <w:lvl w:ilvl="2" w:tplc="72A49DD8" w:tentative="1">
      <w:start w:val="1"/>
      <w:numFmt w:val="bullet"/>
      <w:lvlText w:val=""/>
      <w:lvlJc w:val="left"/>
      <w:pPr>
        <w:ind w:left="2160" w:hanging="360"/>
      </w:pPr>
      <w:rPr>
        <w:rFonts w:ascii="Wingdings" w:hAnsi="Wingdings" w:hint="default"/>
      </w:rPr>
    </w:lvl>
    <w:lvl w:ilvl="3" w:tplc="F1968DF2" w:tentative="1">
      <w:start w:val="1"/>
      <w:numFmt w:val="bullet"/>
      <w:lvlText w:val=""/>
      <w:lvlJc w:val="left"/>
      <w:pPr>
        <w:ind w:left="2880" w:hanging="360"/>
      </w:pPr>
      <w:rPr>
        <w:rFonts w:ascii="Symbol" w:hAnsi="Symbol" w:hint="default"/>
      </w:rPr>
    </w:lvl>
    <w:lvl w:ilvl="4" w:tplc="226035D6" w:tentative="1">
      <w:start w:val="1"/>
      <w:numFmt w:val="bullet"/>
      <w:lvlText w:val="o"/>
      <w:lvlJc w:val="left"/>
      <w:pPr>
        <w:ind w:left="3600" w:hanging="360"/>
      </w:pPr>
      <w:rPr>
        <w:rFonts w:ascii="Courier New" w:hAnsi="Courier New" w:cs="Calibri" w:hint="default"/>
      </w:rPr>
    </w:lvl>
    <w:lvl w:ilvl="5" w:tplc="9DAC61BE" w:tentative="1">
      <w:start w:val="1"/>
      <w:numFmt w:val="bullet"/>
      <w:lvlText w:val=""/>
      <w:lvlJc w:val="left"/>
      <w:pPr>
        <w:ind w:left="4320" w:hanging="360"/>
      </w:pPr>
      <w:rPr>
        <w:rFonts w:ascii="Wingdings" w:hAnsi="Wingdings" w:hint="default"/>
      </w:rPr>
    </w:lvl>
    <w:lvl w:ilvl="6" w:tplc="4ECC3F00" w:tentative="1">
      <w:start w:val="1"/>
      <w:numFmt w:val="bullet"/>
      <w:lvlText w:val=""/>
      <w:lvlJc w:val="left"/>
      <w:pPr>
        <w:ind w:left="5040" w:hanging="360"/>
      </w:pPr>
      <w:rPr>
        <w:rFonts w:ascii="Symbol" w:hAnsi="Symbol" w:hint="default"/>
      </w:rPr>
    </w:lvl>
    <w:lvl w:ilvl="7" w:tplc="43A2E954" w:tentative="1">
      <w:start w:val="1"/>
      <w:numFmt w:val="bullet"/>
      <w:lvlText w:val="o"/>
      <w:lvlJc w:val="left"/>
      <w:pPr>
        <w:ind w:left="5760" w:hanging="360"/>
      </w:pPr>
      <w:rPr>
        <w:rFonts w:ascii="Courier New" w:hAnsi="Courier New" w:cs="Calibri" w:hint="default"/>
      </w:rPr>
    </w:lvl>
    <w:lvl w:ilvl="8" w:tplc="E98E6CD6" w:tentative="1">
      <w:start w:val="1"/>
      <w:numFmt w:val="bullet"/>
      <w:lvlText w:val=""/>
      <w:lvlJc w:val="left"/>
      <w:pPr>
        <w:ind w:left="6480" w:hanging="360"/>
      </w:pPr>
      <w:rPr>
        <w:rFonts w:ascii="Wingdings" w:hAnsi="Wingdings" w:hint="default"/>
      </w:rPr>
    </w:lvl>
  </w:abstractNum>
  <w:abstractNum w:abstractNumId="57" w15:restartNumberingAfterBreak="0">
    <w:nsid w:val="46225820"/>
    <w:multiLevelType w:val="hybridMultilevel"/>
    <w:tmpl w:val="339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59" w15:restartNumberingAfterBreak="0">
    <w:nsid w:val="4B4B3C3B"/>
    <w:multiLevelType w:val="hybridMultilevel"/>
    <w:tmpl w:val="B7A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853F27"/>
    <w:multiLevelType w:val="multilevel"/>
    <w:tmpl w:val="FCBA15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F9B43F0"/>
    <w:multiLevelType w:val="hybridMultilevel"/>
    <w:tmpl w:val="8090A058"/>
    <w:lvl w:ilvl="0" w:tplc="AF7E03F8">
      <w:start w:val="1"/>
      <w:numFmt w:val="upperRoman"/>
      <w:lvlText w:val="%1."/>
      <w:lvlJc w:val="left"/>
      <w:pPr>
        <w:ind w:left="1080" w:hanging="720"/>
      </w:pPr>
      <w:rPr>
        <w:rFonts w:hint="default"/>
      </w:rPr>
    </w:lvl>
    <w:lvl w:ilvl="1" w:tplc="A7584CD6" w:tentative="1">
      <w:start w:val="1"/>
      <w:numFmt w:val="lowerLetter"/>
      <w:lvlText w:val="%2."/>
      <w:lvlJc w:val="left"/>
      <w:pPr>
        <w:ind w:left="1440" w:hanging="360"/>
      </w:pPr>
    </w:lvl>
    <w:lvl w:ilvl="2" w:tplc="370627F4" w:tentative="1">
      <w:start w:val="1"/>
      <w:numFmt w:val="lowerRoman"/>
      <w:lvlText w:val="%3."/>
      <w:lvlJc w:val="right"/>
      <w:pPr>
        <w:ind w:left="2160" w:hanging="180"/>
      </w:pPr>
    </w:lvl>
    <w:lvl w:ilvl="3" w:tplc="437E9ECE" w:tentative="1">
      <w:start w:val="1"/>
      <w:numFmt w:val="decimal"/>
      <w:lvlText w:val="%4."/>
      <w:lvlJc w:val="left"/>
      <w:pPr>
        <w:ind w:left="2880" w:hanging="360"/>
      </w:pPr>
    </w:lvl>
    <w:lvl w:ilvl="4" w:tplc="C55250D0" w:tentative="1">
      <w:start w:val="1"/>
      <w:numFmt w:val="lowerLetter"/>
      <w:lvlText w:val="%5."/>
      <w:lvlJc w:val="left"/>
      <w:pPr>
        <w:ind w:left="3600" w:hanging="360"/>
      </w:pPr>
    </w:lvl>
    <w:lvl w:ilvl="5" w:tplc="BC56D5AC" w:tentative="1">
      <w:start w:val="1"/>
      <w:numFmt w:val="lowerRoman"/>
      <w:lvlText w:val="%6."/>
      <w:lvlJc w:val="right"/>
      <w:pPr>
        <w:ind w:left="4320" w:hanging="180"/>
      </w:pPr>
    </w:lvl>
    <w:lvl w:ilvl="6" w:tplc="E592C06E" w:tentative="1">
      <w:start w:val="1"/>
      <w:numFmt w:val="decimal"/>
      <w:lvlText w:val="%7."/>
      <w:lvlJc w:val="left"/>
      <w:pPr>
        <w:ind w:left="5040" w:hanging="360"/>
      </w:pPr>
    </w:lvl>
    <w:lvl w:ilvl="7" w:tplc="F6FA7BF0" w:tentative="1">
      <w:start w:val="1"/>
      <w:numFmt w:val="lowerLetter"/>
      <w:lvlText w:val="%8."/>
      <w:lvlJc w:val="left"/>
      <w:pPr>
        <w:ind w:left="5760" w:hanging="360"/>
      </w:pPr>
    </w:lvl>
    <w:lvl w:ilvl="8" w:tplc="3948D3CE" w:tentative="1">
      <w:start w:val="1"/>
      <w:numFmt w:val="lowerRoman"/>
      <w:lvlText w:val="%9."/>
      <w:lvlJc w:val="right"/>
      <w:pPr>
        <w:ind w:left="6480" w:hanging="180"/>
      </w:pPr>
    </w:lvl>
  </w:abstractNum>
  <w:abstractNum w:abstractNumId="62" w15:restartNumberingAfterBreak="0">
    <w:nsid w:val="508C435F"/>
    <w:multiLevelType w:val="hybridMultilevel"/>
    <w:tmpl w:val="247E6A7C"/>
    <w:lvl w:ilvl="0" w:tplc="080E5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A21BC"/>
    <w:multiLevelType w:val="hybridMultilevel"/>
    <w:tmpl w:val="CF0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101F22"/>
    <w:multiLevelType w:val="hybridMultilevel"/>
    <w:tmpl w:val="0002B1CC"/>
    <w:lvl w:ilvl="0" w:tplc="5272758A">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5C22B5"/>
    <w:multiLevelType w:val="hybridMultilevel"/>
    <w:tmpl w:val="7866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5578C"/>
    <w:multiLevelType w:val="hybridMultilevel"/>
    <w:tmpl w:val="3F3C3C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7" w15:restartNumberingAfterBreak="0">
    <w:nsid w:val="56042622"/>
    <w:multiLevelType w:val="hybridMultilevel"/>
    <w:tmpl w:val="5212E0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2F6F19"/>
    <w:multiLevelType w:val="hybridMultilevel"/>
    <w:tmpl w:val="A7F4EB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70" w15:restartNumberingAfterBreak="0">
    <w:nsid w:val="5D5C6059"/>
    <w:multiLevelType w:val="hybridMultilevel"/>
    <w:tmpl w:val="3F10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552C2C"/>
    <w:multiLevelType w:val="hybridMultilevel"/>
    <w:tmpl w:val="FC143398"/>
    <w:lvl w:ilvl="0" w:tplc="F4261514">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15:restartNumberingAfterBreak="0">
    <w:nsid w:val="5F9D501F"/>
    <w:multiLevelType w:val="multilevel"/>
    <w:tmpl w:val="D3D4224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B86945"/>
    <w:multiLevelType w:val="hybridMultilevel"/>
    <w:tmpl w:val="A6963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610C56CC"/>
    <w:multiLevelType w:val="multilevel"/>
    <w:tmpl w:val="2ECA78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19A20F9"/>
    <w:multiLevelType w:val="hybridMultilevel"/>
    <w:tmpl w:val="1AE07C64"/>
    <w:lvl w:ilvl="0" w:tplc="946EDAC4">
      <w:start w:val="1"/>
      <w:numFmt w:val="bullet"/>
      <w:lvlText w:val=""/>
      <w:lvlJc w:val="left"/>
      <w:pPr>
        <w:ind w:left="720" w:hanging="360"/>
      </w:pPr>
      <w:rPr>
        <w:rFonts w:ascii="Symbol" w:hAnsi="Symbol"/>
      </w:rPr>
    </w:lvl>
    <w:lvl w:ilvl="1" w:tplc="31364CA4" w:tentative="1">
      <w:start w:val="1"/>
      <w:numFmt w:val="bullet"/>
      <w:lvlText w:val="o"/>
      <w:lvlJc w:val="left"/>
      <w:pPr>
        <w:ind w:left="1440" w:hanging="360"/>
      </w:pPr>
      <w:rPr>
        <w:rFonts w:ascii="Courier New" w:hAnsi="Courier New" w:cs="Courier New" w:hint="default"/>
      </w:rPr>
    </w:lvl>
    <w:lvl w:ilvl="2" w:tplc="B426847C" w:tentative="1">
      <w:start w:val="1"/>
      <w:numFmt w:val="bullet"/>
      <w:lvlText w:val=""/>
      <w:lvlJc w:val="left"/>
      <w:pPr>
        <w:ind w:left="2160" w:hanging="360"/>
      </w:pPr>
      <w:rPr>
        <w:rFonts w:ascii="Wingdings" w:hAnsi="Wingdings" w:hint="default"/>
      </w:rPr>
    </w:lvl>
    <w:lvl w:ilvl="3" w:tplc="1116F12E" w:tentative="1">
      <w:start w:val="1"/>
      <w:numFmt w:val="bullet"/>
      <w:lvlText w:val=""/>
      <w:lvlJc w:val="left"/>
      <w:pPr>
        <w:ind w:left="2880" w:hanging="360"/>
      </w:pPr>
      <w:rPr>
        <w:rFonts w:ascii="Symbol" w:hAnsi="Symbol" w:hint="default"/>
      </w:rPr>
    </w:lvl>
    <w:lvl w:ilvl="4" w:tplc="08A6372E" w:tentative="1">
      <w:start w:val="1"/>
      <w:numFmt w:val="bullet"/>
      <w:lvlText w:val="o"/>
      <w:lvlJc w:val="left"/>
      <w:pPr>
        <w:ind w:left="3600" w:hanging="360"/>
      </w:pPr>
      <w:rPr>
        <w:rFonts w:ascii="Courier New" w:hAnsi="Courier New" w:cs="Courier New" w:hint="default"/>
      </w:rPr>
    </w:lvl>
    <w:lvl w:ilvl="5" w:tplc="4F4C73F8" w:tentative="1">
      <w:start w:val="1"/>
      <w:numFmt w:val="bullet"/>
      <w:lvlText w:val=""/>
      <w:lvlJc w:val="left"/>
      <w:pPr>
        <w:ind w:left="4320" w:hanging="360"/>
      </w:pPr>
      <w:rPr>
        <w:rFonts w:ascii="Wingdings" w:hAnsi="Wingdings" w:hint="default"/>
      </w:rPr>
    </w:lvl>
    <w:lvl w:ilvl="6" w:tplc="4C1C236A" w:tentative="1">
      <w:start w:val="1"/>
      <w:numFmt w:val="bullet"/>
      <w:lvlText w:val=""/>
      <w:lvlJc w:val="left"/>
      <w:pPr>
        <w:ind w:left="5040" w:hanging="360"/>
      </w:pPr>
      <w:rPr>
        <w:rFonts w:ascii="Symbol" w:hAnsi="Symbol" w:hint="default"/>
      </w:rPr>
    </w:lvl>
    <w:lvl w:ilvl="7" w:tplc="193693CC" w:tentative="1">
      <w:start w:val="1"/>
      <w:numFmt w:val="bullet"/>
      <w:lvlText w:val="o"/>
      <w:lvlJc w:val="left"/>
      <w:pPr>
        <w:ind w:left="5760" w:hanging="360"/>
      </w:pPr>
      <w:rPr>
        <w:rFonts w:ascii="Courier New" w:hAnsi="Courier New" w:cs="Courier New" w:hint="default"/>
      </w:rPr>
    </w:lvl>
    <w:lvl w:ilvl="8" w:tplc="7E5E7C14" w:tentative="1">
      <w:start w:val="1"/>
      <w:numFmt w:val="bullet"/>
      <w:lvlText w:val=""/>
      <w:lvlJc w:val="left"/>
      <w:pPr>
        <w:ind w:left="6480" w:hanging="360"/>
      </w:pPr>
      <w:rPr>
        <w:rFonts w:ascii="Wingdings" w:hAnsi="Wingdings" w:hint="default"/>
      </w:rPr>
    </w:lvl>
  </w:abstractNum>
  <w:abstractNum w:abstractNumId="76" w15:restartNumberingAfterBreak="0">
    <w:nsid w:val="61A36D93"/>
    <w:multiLevelType w:val="hybridMultilevel"/>
    <w:tmpl w:val="F3F4645C"/>
    <w:lvl w:ilvl="0" w:tplc="1EB42D3E">
      <w:start w:val="1"/>
      <w:numFmt w:val="bullet"/>
      <w:lvlText w:val="o"/>
      <w:lvlJc w:val="left"/>
      <w:pPr>
        <w:ind w:left="1080" w:hanging="360"/>
      </w:pPr>
      <w:rPr>
        <w:rFonts w:ascii="Courier New" w:hAnsi="Courier New" w:cs="Courier New" w:hint="default"/>
      </w:rPr>
    </w:lvl>
    <w:lvl w:ilvl="1" w:tplc="0A6E9FF2" w:tentative="1">
      <w:start w:val="1"/>
      <w:numFmt w:val="bullet"/>
      <w:lvlText w:val="o"/>
      <w:lvlJc w:val="left"/>
      <w:pPr>
        <w:ind w:left="1800" w:hanging="360"/>
      </w:pPr>
      <w:rPr>
        <w:rFonts w:ascii="Courier New" w:hAnsi="Courier New" w:cs="Courier New" w:hint="default"/>
      </w:rPr>
    </w:lvl>
    <w:lvl w:ilvl="2" w:tplc="75A24A6A" w:tentative="1">
      <w:start w:val="1"/>
      <w:numFmt w:val="bullet"/>
      <w:lvlText w:val=""/>
      <w:lvlJc w:val="left"/>
      <w:pPr>
        <w:ind w:left="2520" w:hanging="360"/>
      </w:pPr>
      <w:rPr>
        <w:rFonts w:ascii="Wingdings" w:hAnsi="Wingdings" w:hint="default"/>
      </w:rPr>
    </w:lvl>
    <w:lvl w:ilvl="3" w:tplc="1F6A7F90" w:tentative="1">
      <w:start w:val="1"/>
      <w:numFmt w:val="bullet"/>
      <w:lvlText w:val=""/>
      <w:lvlJc w:val="left"/>
      <w:pPr>
        <w:ind w:left="3240" w:hanging="360"/>
      </w:pPr>
      <w:rPr>
        <w:rFonts w:ascii="Symbol" w:hAnsi="Symbol" w:hint="default"/>
      </w:rPr>
    </w:lvl>
    <w:lvl w:ilvl="4" w:tplc="4E769322" w:tentative="1">
      <w:start w:val="1"/>
      <w:numFmt w:val="bullet"/>
      <w:lvlText w:val="o"/>
      <w:lvlJc w:val="left"/>
      <w:pPr>
        <w:ind w:left="3960" w:hanging="360"/>
      </w:pPr>
      <w:rPr>
        <w:rFonts w:ascii="Courier New" w:hAnsi="Courier New" w:cs="Courier New" w:hint="default"/>
      </w:rPr>
    </w:lvl>
    <w:lvl w:ilvl="5" w:tplc="EA705264" w:tentative="1">
      <w:start w:val="1"/>
      <w:numFmt w:val="bullet"/>
      <w:lvlText w:val=""/>
      <w:lvlJc w:val="left"/>
      <w:pPr>
        <w:ind w:left="4680" w:hanging="360"/>
      </w:pPr>
      <w:rPr>
        <w:rFonts w:ascii="Wingdings" w:hAnsi="Wingdings" w:hint="default"/>
      </w:rPr>
    </w:lvl>
    <w:lvl w:ilvl="6" w:tplc="58A2AFDC" w:tentative="1">
      <w:start w:val="1"/>
      <w:numFmt w:val="bullet"/>
      <w:lvlText w:val=""/>
      <w:lvlJc w:val="left"/>
      <w:pPr>
        <w:ind w:left="5400" w:hanging="360"/>
      </w:pPr>
      <w:rPr>
        <w:rFonts w:ascii="Symbol" w:hAnsi="Symbol" w:hint="default"/>
      </w:rPr>
    </w:lvl>
    <w:lvl w:ilvl="7" w:tplc="018A6A08" w:tentative="1">
      <w:start w:val="1"/>
      <w:numFmt w:val="bullet"/>
      <w:lvlText w:val="o"/>
      <w:lvlJc w:val="left"/>
      <w:pPr>
        <w:ind w:left="6120" w:hanging="360"/>
      </w:pPr>
      <w:rPr>
        <w:rFonts w:ascii="Courier New" w:hAnsi="Courier New" w:cs="Courier New" w:hint="default"/>
      </w:rPr>
    </w:lvl>
    <w:lvl w:ilvl="8" w:tplc="32069270" w:tentative="1">
      <w:start w:val="1"/>
      <w:numFmt w:val="bullet"/>
      <w:lvlText w:val=""/>
      <w:lvlJc w:val="left"/>
      <w:pPr>
        <w:ind w:left="6840" w:hanging="360"/>
      </w:pPr>
      <w:rPr>
        <w:rFonts w:ascii="Wingdings" w:hAnsi="Wingdings" w:hint="default"/>
      </w:rPr>
    </w:lvl>
  </w:abstractNum>
  <w:abstractNum w:abstractNumId="77" w15:restartNumberingAfterBreak="0">
    <w:nsid w:val="61CE6213"/>
    <w:multiLevelType w:val="multilevel"/>
    <w:tmpl w:val="7A6C21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1F533C7"/>
    <w:multiLevelType w:val="hybridMultilevel"/>
    <w:tmpl w:val="35CC2986"/>
    <w:lvl w:ilvl="0" w:tplc="191ED2A6">
      <w:start w:val="1"/>
      <w:numFmt w:val="bullet"/>
      <w:lvlText w:val=""/>
      <w:lvlJc w:val="left"/>
      <w:pPr>
        <w:tabs>
          <w:tab w:val="num" w:pos="720"/>
        </w:tabs>
        <w:ind w:left="720" w:hanging="360"/>
      </w:pPr>
      <w:rPr>
        <w:rFonts w:ascii="Wingdings" w:hAnsi="Wingdings" w:hint="default"/>
      </w:rPr>
    </w:lvl>
    <w:lvl w:ilvl="1" w:tplc="CA0A55DA" w:tentative="1">
      <w:start w:val="1"/>
      <w:numFmt w:val="bullet"/>
      <w:lvlText w:val="o"/>
      <w:lvlJc w:val="left"/>
      <w:pPr>
        <w:tabs>
          <w:tab w:val="num" w:pos="1440"/>
        </w:tabs>
        <w:ind w:left="1440" w:hanging="360"/>
      </w:pPr>
      <w:rPr>
        <w:rFonts w:ascii="Courier New" w:hAnsi="Courier New" w:cs="Courier New" w:hint="default"/>
      </w:rPr>
    </w:lvl>
    <w:lvl w:ilvl="2" w:tplc="07F0EAB8" w:tentative="1">
      <w:start w:val="1"/>
      <w:numFmt w:val="bullet"/>
      <w:lvlText w:val=""/>
      <w:lvlJc w:val="left"/>
      <w:pPr>
        <w:tabs>
          <w:tab w:val="num" w:pos="2160"/>
        </w:tabs>
        <w:ind w:left="2160" w:hanging="360"/>
      </w:pPr>
      <w:rPr>
        <w:rFonts w:ascii="Wingdings" w:hAnsi="Wingdings" w:hint="default"/>
      </w:rPr>
    </w:lvl>
    <w:lvl w:ilvl="3" w:tplc="443E4E48" w:tentative="1">
      <w:start w:val="1"/>
      <w:numFmt w:val="bullet"/>
      <w:lvlText w:val=""/>
      <w:lvlJc w:val="left"/>
      <w:pPr>
        <w:tabs>
          <w:tab w:val="num" w:pos="2880"/>
        </w:tabs>
        <w:ind w:left="2880" w:hanging="360"/>
      </w:pPr>
      <w:rPr>
        <w:rFonts w:ascii="Symbol" w:hAnsi="Symbol" w:hint="default"/>
      </w:rPr>
    </w:lvl>
    <w:lvl w:ilvl="4" w:tplc="84DA1A0A" w:tentative="1">
      <w:start w:val="1"/>
      <w:numFmt w:val="bullet"/>
      <w:lvlText w:val="o"/>
      <w:lvlJc w:val="left"/>
      <w:pPr>
        <w:tabs>
          <w:tab w:val="num" w:pos="3600"/>
        </w:tabs>
        <w:ind w:left="3600" w:hanging="360"/>
      </w:pPr>
      <w:rPr>
        <w:rFonts w:ascii="Courier New" w:hAnsi="Courier New" w:cs="Courier New" w:hint="default"/>
      </w:rPr>
    </w:lvl>
    <w:lvl w:ilvl="5" w:tplc="42FE9DB8" w:tentative="1">
      <w:start w:val="1"/>
      <w:numFmt w:val="bullet"/>
      <w:lvlText w:val=""/>
      <w:lvlJc w:val="left"/>
      <w:pPr>
        <w:tabs>
          <w:tab w:val="num" w:pos="4320"/>
        </w:tabs>
        <w:ind w:left="4320" w:hanging="360"/>
      </w:pPr>
      <w:rPr>
        <w:rFonts w:ascii="Wingdings" w:hAnsi="Wingdings" w:hint="default"/>
      </w:rPr>
    </w:lvl>
    <w:lvl w:ilvl="6" w:tplc="3C9A6468" w:tentative="1">
      <w:start w:val="1"/>
      <w:numFmt w:val="bullet"/>
      <w:lvlText w:val=""/>
      <w:lvlJc w:val="left"/>
      <w:pPr>
        <w:tabs>
          <w:tab w:val="num" w:pos="5040"/>
        </w:tabs>
        <w:ind w:left="5040" w:hanging="360"/>
      </w:pPr>
      <w:rPr>
        <w:rFonts w:ascii="Symbol" w:hAnsi="Symbol" w:hint="default"/>
      </w:rPr>
    </w:lvl>
    <w:lvl w:ilvl="7" w:tplc="7AF2F89A" w:tentative="1">
      <w:start w:val="1"/>
      <w:numFmt w:val="bullet"/>
      <w:lvlText w:val="o"/>
      <w:lvlJc w:val="left"/>
      <w:pPr>
        <w:tabs>
          <w:tab w:val="num" w:pos="5760"/>
        </w:tabs>
        <w:ind w:left="5760" w:hanging="360"/>
      </w:pPr>
      <w:rPr>
        <w:rFonts w:ascii="Courier New" w:hAnsi="Courier New" w:cs="Courier New" w:hint="default"/>
      </w:rPr>
    </w:lvl>
    <w:lvl w:ilvl="8" w:tplc="EADA6BD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423E95"/>
    <w:multiLevelType w:val="multilevel"/>
    <w:tmpl w:val="0F80E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81" w15:restartNumberingAfterBreak="0">
    <w:nsid w:val="62AE0740"/>
    <w:multiLevelType w:val="hybridMultilevel"/>
    <w:tmpl w:val="9BCEDC1A"/>
    <w:lvl w:ilvl="0" w:tplc="F7F87610">
      <w:start w:val="1"/>
      <w:numFmt w:val="bullet"/>
      <w:lvlText w:val="o"/>
      <w:lvlJc w:val="left"/>
      <w:pPr>
        <w:ind w:left="720" w:hanging="360"/>
      </w:pPr>
      <w:rPr>
        <w:rFonts w:ascii="Courier New" w:hAnsi="Courier New" w:cs="Courier New" w:hint="default"/>
      </w:rPr>
    </w:lvl>
    <w:lvl w:ilvl="1" w:tplc="BDFE64C2" w:tentative="1">
      <w:start w:val="1"/>
      <w:numFmt w:val="bullet"/>
      <w:lvlText w:val="o"/>
      <w:lvlJc w:val="left"/>
      <w:pPr>
        <w:ind w:left="1440" w:hanging="360"/>
      </w:pPr>
      <w:rPr>
        <w:rFonts w:ascii="Courier New" w:hAnsi="Courier New" w:cs="Courier New" w:hint="default"/>
      </w:rPr>
    </w:lvl>
    <w:lvl w:ilvl="2" w:tplc="CE5E71E4" w:tentative="1">
      <w:start w:val="1"/>
      <w:numFmt w:val="bullet"/>
      <w:lvlText w:val=""/>
      <w:lvlJc w:val="left"/>
      <w:pPr>
        <w:ind w:left="2160" w:hanging="360"/>
      </w:pPr>
      <w:rPr>
        <w:rFonts w:ascii="Wingdings" w:hAnsi="Wingdings" w:hint="default"/>
      </w:rPr>
    </w:lvl>
    <w:lvl w:ilvl="3" w:tplc="AB8A410A" w:tentative="1">
      <w:start w:val="1"/>
      <w:numFmt w:val="bullet"/>
      <w:lvlText w:val=""/>
      <w:lvlJc w:val="left"/>
      <w:pPr>
        <w:ind w:left="2880" w:hanging="360"/>
      </w:pPr>
      <w:rPr>
        <w:rFonts w:ascii="Symbol" w:hAnsi="Symbol" w:hint="default"/>
      </w:rPr>
    </w:lvl>
    <w:lvl w:ilvl="4" w:tplc="7AE4D82C" w:tentative="1">
      <w:start w:val="1"/>
      <w:numFmt w:val="bullet"/>
      <w:lvlText w:val="o"/>
      <w:lvlJc w:val="left"/>
      <w:pPr>
        <w:ind w:left="3600" w:hanging="360"/>
      </w:pPr>
      <w:rPr>
        <w:rFonts w:ascii="Courier New" w:hAnsi="Courier New" w:cs="Courier New" w:hint="default"/>
      </w:rPr>
    </w:lvl>
    <w:lvl w:ilvl="5" w:tplc="B22E23AC" w:tentative="1">
      <w:start w:val="1"/>
      <w:numFmt w:val="bullet"/>
      <w:lvlText w:val=""/>
      <w:lvlJc w:val="left"/>
      <w:pPr>
        <w:ind w:left="4320" w:hanging="360"/>
      </w:pPr>
      <w:rPr>
        <w:rFonts w:ascii="Wingdings" w:hAnsi="Wingdings" w:hint="default"/>
      </w:rPr>
    </w:lvl>
    <w:lvl w:ilvl="6" w:tplc="E23A5012" w:tentative="1">
      <w:start w:val="1"/>
      <w:numFmt w:val="bullet"/>
      <w:lvlText w:val=""/>
      <w:lvlJc w:val="left"/>
      <w:pPr>
        <w:ind w:left="5040" w:hanging="360"/>
      </w:pPr>
      <w:rPr>
        <w:rFonts w:ascii="Symbol" w:hAnsi="Symbol" w:hint="default"/>
      </w:rPr>
    </w:lvl>
    <w:lvl w:ilvl="7" w:tplc="33C8EBEA" w:tentative="1">
      <w:start w:val="1"/>
      <w:numFmt w:val="bullet"/>
      <w:lvlText w:val="o"/>
      <w:lvlJc w:val="left"/>
      <w:pPr>
        <w:ind w:left="5760" w:hanging="360"/>
      </w:pPr>
      <w:rPr>
        <w:rFonts w:ascii="Courier New" w:hAnsi="Courier New" w:cs="Courier New" w:hint="default"/>
      </w:rPr>
    </w:lvl>
    <w:lvl w:ilvl="8" w:tplc="0E7064AC" w:tentative="1">
      <w:start w:val="1"/>
      <w:numFmt w:val="bullet"/>
      <w:lvlText w:val=""/>
      <w:lvlJc w:val="left"/>
      <w:pPr>
        <w:ind w:left="6480" w:hanging="360"/>
      </w:pPr>
      <w:rPr>
        <w:rFonts w:ascii="Wingdings" w:hAnsi="Wingdings" w:hint="default"/>
      </w:rPr>
    </w:lvl>
  </w:abstractNum>
  <w:abstractNum w:abstractNumId="82" w15:restartNumberingAfterBreak="0">
    <w:nsid w:val="678514BE"/>
    <w:multiLevelType w:val="hybridMultilevel"/>
    <w:tmpl w:val="50A4110C"/>
    <w:lvl w:ilvl="0" w:tplc="5FA01B8E">
      <w:numFmt w:val="bullet"/>
      <w:lvlText w:val="-"/>
      <w:lvlJc w:val="left"/>
      <w:pPr>
        <w:ind w:left="720" w:hanging="360"/>
      </w:pPr>
      <w:rPr>
        <w:rFonts w:ascii="Times New Roman" w:eastAsia="Times New Roman" w:hAnsi="Times New Roman" w:cs="Times New Roman" w:hint="default"/>
      </w:rPr>
    </w:lvl>
    <w:lvl w:ilvl="1" w:tplc="64B4B3E8" w:tentative="1">
      <w:start w:val="1"/>
      <w:numFmt w:val="bullet"/>
      <w:lvlText w:val="o"/>
      <w:lvlJc w:val="left"/>
      <w:pPr>
        <w:ind w:left="1440" w:hanging="360"/>
      </w:pPr>
      <w:rPr>
        <w:rFonts w:ascii="Courier New" w:hAnsi="Courier New" w:cs="Courier New" w:hint="default"/>
      </w:rPr>
    </w:lvl>
    <w:lvl w:ilvl="2" w:tplc="496C4A2C" w:tentative="1">
      <w:start w:val="1"/>
      <w:numFmt w:val="bullet"/>
      <w:lvlText w:val=""/>
      <w:lvlJc w:val="left"/>
      <w:pPr>
        <w:ind w:left="2160" w:hanging="360"/>
      </w:pPr>
      <w:rPr>
        <w:rFonts w:ascii="Wingdings" w:hAnsi="Wingdings" w:hint="default"/>
      </w:rPr>
    </w:lvl>
    <w:lvl w:ilvl="3" w:tplc="F75C187E" w:tentative="1">
      <w:start w:val="1"/>
      <w:numFmt w:val="bullet"/>
      <w:lvlText w:val=""/>
      <w:lvlJc w:val="left"/>
      <w:pPr>
        <w:ind w:left="2880" w:hanging="360"/>
      </w:pPr>
      <w:rPr>
        <w:rFonts w:ascii="Symbol" w:hAnsi="Symbol" w:hint="default"/>
      </w:rPr>
    </w:lvl>
    <w:lvl w:ilvl="4" w:tplc="1284B57E" w:tentative="1">
      <w:start w:val="1"/>
      <w:numFmt w:val="bullet"/>
      <w:lvlText w:val="o"/>
      <w:lvlJc w:val="left"/>
      <w:pPr>
        <w:ind w:left="3600" w:hanging="360"/>
      </w:pPr>
      <w:rPr>
        <w:rFonts w:ascii="Courier New" w:hAnsi="Courier New" w:cs="Courier New" w:hint="default"/>
      </w:rPr>
    </w:lvl>
    <w:lvl w:ilvl="5" w:tplc="2D509B7A" w:tentative="1">
      <w:start w:val="1"/>
      <w:numFmt w:val="bullet"/>
      <w:lvlText w:val=""/>
      <w:lvlJc w:val="left"/>
      <w:pPr>
        <w:ind w:left="4320" w:hanging="360"/>
      </w:pPr>
      <w:rPr>
        <w:rFonts w:ascii="Wingdings" w:hAnsi="Wingdings" w:hint="default"/>
      </w:rPr>
    </w:lvl>
    <w:lvl w:ilvl="6" w:tplc="03F87BCA" w:tentative="1">
      <w:start w:val="1"/>
      <w:numFmt w:val="bullet"/>
      <w:lvlText w:val=""/>
      <w:lvlJc w:val="left"/>
      <w:pPr>
        <w:ind w:left="5040" w:hanging="360"/>
      </w:pPr>
      <w:rPr>
        <w:rFonts w:ascii="Symbol" w:hAnsi="Symbol" w:hint="default"/>
      </w:rPr>
    </w:lvl>
    <w:lvl w:ilvl="7" w:tplc="92D43F10" w:tentative="1">
      <w:start w:val="1"/>
      <w:numFmt w:val="bullet"/>
      <w:lvlText w:val="o"/>
      <w:lvlJc w:val="left"/>
      <w:pPr>
        <w:ind w:left="5760" w:hanging="360"/>
      </w:pPr>
      <w:rPr>
        <w:rFonts w:ascii="Courier New" w:hAnsi="Courier New" w:cs="Courier New" w:hint="default"/>
      </w:rPr>
    </w:lvl>
    <w:lvl w:ilvl="8" w:tplc="A5B6A944" w:tentative="1">
      <w:start w:val="1"/>
      <w:numFmt w:val="bullet"/>
      <w:lvlText w:val=""/>
      <w:lvlJc w:val="left"/>
      <w:pPr>
        <w:ind w:left="6480" w:hanging="360"/>
      </w:pPr>
      <w:rPr>
        <w:rFonts w:ascii="Wingdings" w:hAnsi="Wingdings" w:hint="default"/>
      </w:rPr>
    </w:lvl>
  </w:abstractNum>
  <w:abstractNum w:abstractNumId="83" w15:restartNumberingAfterBreak="0">
    <w:nsid w:val="6EDD721A"/>
    <w:multiLevelType w:val="hybridMultilevel"/>
    <w:tmpl w:val="5B5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85" w15:restartNumberingAfterBreak="0">
    <w:nsid w:val="6F6D0367"/>
    <w:multiLevelType w:val="hybridMultilevel"/>
    <w:tmpl w:val="72E8B60A"/>
    <w:lvl w:ilvl="0" w:tplc="E52EB864">
      <w:start w:val="1"/>
      <w:numFmt w:val="decimal"/>
      <w:lvlText w:val="%1.0"/>
      <w:lvlJc w:val="left"/>
      <w:pPr>
        <w:ind w:left="720" w:hanging="360"/>
      </w:pPr>
      <w:rPr>
        <w:rFonts w:hint="default"/>
      </w:rPr>
    </w:lvl>
    <w:lvl w:ilvl="1" w:tplc="5860B58C" w:tentative="1">
      <w:start w:val="1"/>
      <w:numFmt w:val="lowerLetter"/>
      <w:lvlText w:val="%2."/>
      <w:lvlJc w:val="left"/>
      <w:pPr>
        <w:ind w:left="1440" w:hanging="360"/>
      </w:pPr>
    </w:lvl>
    <w:lvl w:ilvl="2" w:tplc="67B4F6EE" w:tentative="1">
      <w:start w:val="1"/>
      <w:numFmt w:val="lowerRoman"/>
      <w:lvlText w:val="%3."/>
      <w:lvlJc w:val="right"/>
      <w:pPr>
        <w:ind w:left="2160" w:hanging="180"/>
      </w:pPr>
    </w:lvl>
    <w:lvl w:ilvl="3" w:tplc="C9426372" w:tentative="1">
      <w:start w:val="1"/>
      <w:numFmt w:val="decimal"/>
      <w:lvlText w:val="%4."/>
      <w:lvlJc w:val="left"/>
      <w:pPr>
        <w:ind w:left="2880" w:hanging="360"/>
      </w:pPr>
    </w:lvl>
    <w:lvl w:ilvl="4" w:tplc="8DB83A6A" w:tentative="1">
      <w:start w:val="1"/>
      <w:numFmt w:val="lowerLetter"/>
      <w:lvlText w:val="%5."/>
      <w:lvlJc w:val="left"/>
      <w:pPr>
        <w:ind w:left="3600" w:hanging="360"/>
      </w:pPr>
    </w:lvl>
    <w:lvl w:ilvl="5" w:tplc="53C65158" w:tentative="1">
      <w:start w:val="1"/>
      <w:numFmt w:val="lowerRoman"/>
      <w:lvlText w:val="%6."/>
      <w:lvlJc w:val="right"/>
      <w:pPr>
        <w:ind w:left="4320" w:hanging="180"/>
      </w:pPr>
    </w:lvl>
    <w:lvl w:ilvl="6" w:tplc="26D4E906" w:tentative="1">
      <w:start w:val="1"/>
      <w:numFmt w:val="decimal"/>
      <w:lvlText w:val="%7."/>
      <w:lvlJc w:val="left"/>
      <w:pPr>
        <w:ind w:left="5040" w:hanging="360"/>
      </w:pPr>
    </w:lvl>
    <w:lvl w:ilvl="7" w:tplc="3DE29134" w:tentative="1">
      <w:start w:val="1"/>
      <w:numFmt w:val="lowerLetter"/>
      <w:lvlText w:val="%8."/>
      <w:lvlJc w:val="left"/>
      <w:pPr>
        <w:ind w:left="5760" w:hanging="360"/>
      </w:pPr>
    </w:lvl>
    <w:lvl w:ilvl="8" w:tplc="E39A3484" w:tentative="1">
      <w:start w:val="1"/>
      <w:numFmt w:val="lowerRoman"/>
      <w:lvlText w:val="%9."/>
      <w:lvlJc w:val="right"/>
      <w:pPr>
        <w:ind w:left="6480" w:hanging="180"/>
      </w:pPr>
    </w:lvl>
  </w:abstractNum>
  <w:abstractNum w:abstractNumId="86" w15:restartNumberingAfterBreak="0">
    <w:nsid w:val="6FC53B36"/>
    <w:multiLevelType w:val="multilevel"/>
    <w:tmpl w:val="87B83658"/>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72114A52"/>
    <w:multiLevelType w:val="hybridMultilevel"/>
    <w:tmpl w:val="E09A0ABE"/>
    <w:lvl w:ilvl="0" w:tplc="DA4E9A04">
      <w:start w:val="1"/>
      <w:numFmt w:val="bullet"/>
      <w:lvlText w:val=""/>
      <w:lvlJc w:val="left"/>
      <w:pPr>
        <w:tabs>
          <w:tab w:val="num" w:pos="720"/>
        </w:tabs>
        <w:ind w:left="720" w:hanging="360"/>
      </w:pPr>
      <w:rPr>
        <w:rFonts w:ascii="Symbol" w:hAnsi="Symbol" w:hint="default"/>
      </w:rPr>
    </w:lvl>
    <w:lvl w:ilvl="1" w:tplc="F9500818">
      <w:start w:val="1"/>
      <w:numFmt w:val="lowerLetter"/>
      <w:lvlText w:val="(%2)"/>
      <w:lvlJc w:val="left"/>
      <w:pPr>
        <w:tabs>
          <w:tab w:val="num" w:pos="2160"/>
        </w:tabs>
        <w:ind w:left="2160" w:hanging="360"/>
      </w:pPr>
      <w:rPr>
        <w:rFonts w:cs="Times New Roman" w:hint="default"/>
      </w:rPr>
    </w:lvl>
    <w:lvl w:ilvl="2" w:tplc="F25E8E9C" w:tentative="1">
      <w:start w:val="1"/>
      <w:numFmt w:val="lowerRoman"/>
      <w:lvlText w:val="%3."/>
      <w:lvlJc w:val="right"/>
      <w:pPr>
        <w:tabs>
          <w:tab w:val="num" w:pos="2880"/>
        </w:tabs>
        <w:ind w:left="2880" w:hanging="180"/>
      </w:pPr>
      <w:rPr>
        <w:rFonts w:cs="Times New Roman"/>
      </w:rPr>
    </w:lvl>
    <w:lvl w:ilvl="3" w:tplc="59F205E2" w:tentative="1">
      <w:start w:val="1"/>
      <w:numFmt w:val="decimal"/>
      <w:lvlText w:val="%4."/>
      <w:lvlJc w:val="left"/>
      <w:pPr>
        <w:tabs>
          <w:tab w:val="num" w:pos="3600"/>
        </w:tabs>
        <w:ind w:left="3600" w:hanging="360"/>
      </w:pPr>
      <w:rPr>
        <w:rFonts w:cs="Times New Roman"/>
      </w:rPr>
    </w:lvl>
    <w:lvl w:ilvl="4" w:tplc="18E2EBAA" w:tentative="1">
      <w:start w:val="1"/>
      <w:numFmt w:val="lowerLetter"/>
      <w:lvlText w:val="%5."/>
      <w:lvlJc w:val="left"/>
      <w:pPr>
        <w:tabs>
          <w:tab w:val="num" w:pos="4320"/>
        </w:tabs>
        <w:ind w:left="4320" w:hanging="360"/>
      </w:pPr>
      <w:rPr>
        <w:rFonts w:cs="Times New Roman"/>
      </w:rPr>
    </w:lvl>
    <w:lvl w:ilvl="5" w:tplc="6A9E8684" w:tentative="1">
      <w:start w:val="1"/>
      <w:numFmt w:val="lowerRoman"/>
      <w:lvlText w:val="%6."/>
      <w:lvlJc w:val="right"/>
      <w:pPr>
        <w:tabs>
          <w:tab w:val="num" w:pos="5040"/>
        </w:tabs>
        <w:ind w:left="5040" w:hanging="180"/>
      </w:pPr>
      <w:rPr>
        <w:rFonts w:cs="Times New Roman"/>
      </w:rPr>
    </w:lvl>
    <w:lvl w:ilvl="6" w:tplc="EB0CDF3C" w:tentative="1">
      <w:start w:val="1"/>
      <w:numFmt w:val="decimal"/>
      <w:lvlText w:val="%7."/>
      <w:lvlJc w:val="left"/>
      <w:pPr>
        <w:tabs>
          <w:tab w:val="num" w:pos="5760"/>
        </w:tabs>
        <w:ind w:left="5760" w:hanging="360"/>
      </w:pPr>
      <w:rPr>
        <w:rFonts w:cs="Times New Roman"/>
      </w:rPr>
    </w:lvl>
    <w:lvl w:ilvl="7" w:tplc="939662BC" w:tentative="1">
      <w:start w:val="1"/>
      <w:numFmt w:val="lowerLetter"/>
      <w:lvlText w:val="%8."/>
      <w:lvlJc w:val="left"/>
      <w:pPr>
        <w:tabs>
          <w:tab w:val="num" w:pos="6480"/>
        </w:tabs>
        <w:ind w:left="6480" w:hanging="360"/>
      </w:pPr>
      <w:rPr>
        <w:rFonts w:cs="Times New Roman"/>
      </w:rPr>
    </w:lvl>
    <w:lvl w:ilvl="8" w:tplc="2006DDEA" w:tentative="1">
      <w:start w:val="1"/>
      <w:numFmt w:val="lowerRoman"/>
      <w:lvlText w:val="%9."/>
      <w:lvlJc w:val="right"/>
      <w:pPr>
        <w:tabs>
          <w:tab w:val="num" w:pos="7200"/>
        </w:tabs>
        <w:ind w:left="7200" w:hanging="180"/>
      </w:pPr>
      <w:rPr>
        <w:rFonts w:cs="Times New Roman"/>
      </w:rPr>
    </w:lvl>
  </w:abstractNum>
  <w:abstractNum w:abstractNumId="88" w15:restartNumberingAfterBreak="0">
    <w:nsid w:val="721263C5"/>
    <w:multiLevelType w:val="multilevel"/>
    <w:tmpl w:val="4B80C89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35A1379"/>
    <w:multiLevelType w:val="singleLevel"/>
    <w:tmpl w:val="90C6747C"/>
    <w:lvl w:ilvl="0">
      <w:start w:val="1"/>
      <w:numFmt w:val="bullet"/>
      <w:lvlText w:val=""/>
      <w:lvlJc w:val="left"/>
      <w:pPr>
        <w:tabs>
          <w:tab w:val="num" w:pos="1440"/>
        </w:tabs>
        <w:ind w:left="1440" w:hanging="360"/>
      </w:pPr>
      <w:rPr>
        <w:rFonts w:ascii="Wingdings" w:hAnsi="Wingdings" w:hint="default"/>
        <w:sz w:val="14"/>
      </w:rPr>
    </w:lvl>
  </w:abstractNum>
  <w:abstractNum w:abstractNumId="90" w15:restartNumberingAfterBreak="0">
    <w:nsid w:val="73EE3CCE"/>
    <w:multiLevelType w:val="hybridMultilevel"/>
    <w:tmpl w:val="78A83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4263417"/>
    <w:multiLevelType w:val="hybridMultilevel"/>
    <w:tmpl w:val="45F888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3" w15:restartNumberingAfterBreak="0">
    <w:nsid w:val="74BE6A31"/>
    <w:multiLevelType w:val="hybridMultilevel"/>
    <w:tmpl w:val="40764C6A"/>
    <w:lvl w:ilvl="0" w:tplc="1000000D">
      <w:start w:val="1"/>
      <w:numFmt w:val="bullet"/>
      <w:lvlText w:val=""/>
      <w:lvlJc w:val="left"/>
      <w:pPr>
        <w:ind w:left="720" w:hanging="360"/>
      </w:pPr>
      <w:rPr>
        <w:rFonts w:ascii="Wingdings" w:hAnsi="Wingdings" w:hint="default"/>
      </w:rPr>
    </w:lvl>
    <w:lvl w:ilvl="1" w:tplc="0B3C4ECE">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75562F0C"/>
    <w:multiLevelType w:val="singleLevel"/>
    <w:tmpl w:val="10000001"/>
    <w:lvl w:ilvl="0">
      <w:start w:val="1"/>
      <w:numFmt w:val="bullet"/>
      <w:lvlText w:val=""/>
      <w:lvlJc w:val="left"/>
      <w:pPr>
        <w:ind w:left="360" w:hanging="360"/>
      </w:pPr>
      <w:rPr>
        <w:rFonts w:ascii="Symbol" w:hAnsi="Symbol" w:hint="default"/>
      </w:rPr>
    </w:lvl>
  </w:abstractNum>
  <w:abstractNum w:abstractNumId="95" w15:restartNumberingAfterBreak="0">
    <w:nsid w:val="75E5121F"/>
    <w:multiLevelType w:val="hybridMultilevel"/>
    <w:tmpl w:val="CF9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97"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98" w15:restartNumberingAfterBreak="0">
    <w:nsid w:val="7D5748D7"/>
    <w:multiLevelType w:val="hybridMultilevel"/>
    <w:tmpl w:val="A7CA6A64"/>
    <w:lvl w:ilvl="0" w:tplc="B31CEA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AE43C9"/>
    <w:multiLevelType w:val="hybridMultilevel"/>
    <w:tmpl w:val="980EC2E0"/>
    <w:lvl w:ilvl="0" w:tplc="211EC978">
      <w:numFmt w:val="bullet"/>
      <w:lvlText w:val="•"/>
      <w:lvlJc w:val="left"/>
      <w:pPr>
        <w:ind w:left="1080" w:hanging="360"/>
      </w:pPr>
      <w:rPr>
        <w:rFonts w:ascii="Calibri" w:eastAsia="Calibri" w:hAnsi="Calibri"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E154340"/>
    <w:multiLevelType w:val="hybridMultilevel"/>
    <w:tmpl w:val="F25EC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E86337E"/>
    <w:multiLevelType w:val="singleLevel"/>
    <w:tmpl w:val="00000006"/>
    <w:lvl w:ilvl="0">
      <w:start w:val="1"/>
      <w:numFmt w:val="lowerRoman"/>
      <w:lvlText w:val="(%1)"/>
      <w:lvlJc w:val="left"/>
      <w:pPr>
        <w:tabs>
          <w:tab w:val="num" w:pos="720"/>
        </w:tabs>
        <w:ind w:left="720" w:hanging="720"/>
      </w:pPr>
    </w:lvl>
  </w:abstractNum>
  <w:num w:numId="1" w16cid:durableId="2046253211">
    <w:abstractNumId w:val="50"/>
  </w:num>
  <w:num w:numId="2" w16cid:durableId="1455517215">
    <w:abstractNumId w:val="30"/>
  </w:num>
  <w:num w:numId="3" w16cid:durableId="812869726">
    <w:abstractNumId w:val="53"/>
  </w:num>
  <w:num w:numId="4" w16cid:durableId="511988504">
    <w:abstractNumId w:val="0"/>
  </w:num>
  <w:num w:numId="5" w16cid:durableId="78916555">
    <w:abstractNumId w:val="2"/>
  </w:num>
  <w:num w:numId="6" w16cid:durableId="369650490">
    <w:abstractNumId w:val="1"/>
  </w:num>
  <w:num w:numId="7" w16cid:durableId="1487211324">
    <w:abstractNumId w:val="16"/>
  </w:num>
  <w:num w:numId="8" w16cid:durableId="908884752">
    <w:abstractNumId w:val="97"/>
  </w:num>
  <w:num w:numId="9" w16cid:durableId="1718161423">
    <w:abstractNumId w:val="58"/>
  </w:num>
  <w:num w:numId="10" w16cid:durableId="757408440">
    <w:abstractNumId w:val="80"/>
  </w:num>
  <w:num w:numId="11" w16cid:durableId="2144035162">
    <w:abstractNumId w:val="54"/>
  </w:num>
  <w:num w:numId="12" w16cid:durableId="197864927">
    <w:abstractNumId w:val="96"/>
  </w:num>
  <w:num w:numId="13" w16cid:durableId="1263414684">
    <w:abstractNumId w:val="91"/>
  </w:num>
  <w:num w:numId="14" w16cid:durableId="227155933">
    <w:abstractNumId w:val="17"/>
  </w:num>
  <w:num w:numId="15" w16cid:durableId="478226306">
    <w:abstractNumId w:val="49"/>
  </w:num>
  <w:num w:numId="16" w16cid:durableId="852840068">
    <w:abstractNumId w:val="12"/>
  </w:num>
  <w:num w:numId="17" w16cid:durableId="1050037015">
    <w:abstractNumId w:val="34"/>
  </w:num>
  <w:num w:numId="18" w16cid:durableId="1927684004">
    <w:abstractNumId w:val="18"/>
  </w:num>
  <w:num w:numId="19" w16cid:durableId="667755610">
    <w:abstractNumId w:val="101"/>
  </w:num>
  <w:num w:numId="20" w16cid:durableId="705326171">
    <w:abstractNumId w:val="13"/>
  </w:num>
  <w:num w:numId="21" w16cid:durableId="435171912">
    <w:abstractNumId w:val="14"/>
  </w:num>
  <w:num w:numId="22" w16cid:durableId="740639431">
    <w:abstractNumId w:val="35"/>
  </w:num>
  <w:num w:numId="23" w16cid:durableId="1059523338">
    <w:abstractNumId w:val="48"/>
  </w:num>
  <w:num w:numId="24" w16cid:durableId="1757242563">
    <w:abstractNumId w:val="22"/>
  </w:num>
  <w:num w:numId="25" w16cid:durableId="895505418">
    <w:abstractNumId w:val="4"/>
  </w:num>
  <w:num w:numId="26" w16cid:durableId="1464080364">
    <w:abstractNumId w:val="6"/>
  </w:num>
  <w:num w:numId="27" w16cid:durableId="2013560325">
    <w:abstractNumId w:val="7"/>
  </w:num>
  <w:num w:numId="28" w16cid:durableId="1281032739">
    <w:abstractNumId w:val="10"/>
  </w:num>
  <w:num w:numId="29" w16cid:durableId="2077774373">
    <w:abstractNumId w:val="24"/>
  </w:num>
  <w:num w:numId="30" w16cid:durableId="685667980">
    <w:abstractNumId w:val="78"/>
  </w:num>
  <w:num w:numId="31" w16cid:durableId="23411556">
    <w:abstractNumId w:val="79"/>
  </w:num>
  <w:num w:numId="32" w16cid:durableId="1832259451">
    <w:abstractNumId w:val="85"/>
  </w:num>
  <w:num w:numId="33" w16cid:durableId="2123062497">
    <w:abstractNumId w:val="77"/>
  </w:num>
  <w:num w:numId="34" w16cid:durableId="2089956005">
    <w:abstractNumId w:val="56"/>
  </w:num>
  <w:num w:numId="35" w16cid:durableId="1193302447">
    <w:abstractNumId w:val="27"/>
  </w:num>
  <w:num w:numId="36" w16cid:durableId="1881820133">
    <w:abstractNumId w:val="45"/>
  </w:num>
  <w:num w:numId="37" w16cid:durableId="7969193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1802178">
    <w:abstractNumId w:val="86"/>
  </w:num>
  <w:num w:numId="39" w16cid:durableId="718817856">
    <w:abstractNumId w:val="72"/>
  </w:num>
  <w:num w:numId="40" w16cid:durableId="103505113">
    <w:abstractNumId w:val="52"/>
  </w:num>
  <w:num w:numId="41" w16cid:durableId="1917010403">
    <w:abstractNumId w:val="69"/>
  </w:num>
  <w:num w:numId="42" w16cid:durableId="1653025629">
    <w:abstractNumId w:val="84"/>
  </w:num>
  <w:num w:numId="43" w16cid:durableId="71395673">
    <w:abstractNumId w:val="75"/>
  </w:num>
  <w:num w:numId="44" w16cid:durableId="1462846791">
    <w:abstractNumId w:val="76"/>
  </w:num>
  <w:num w:numId="45" w16cid:durableId="631012247">
    <w:abstractNumId w:val="81"/>
  </w:num>
  <w:num w:numId="46" w16cid:durableId="1836143812">
    <w:abstractNumId w:val="32"/>
  </w:num>
  <w:num w:numId="47" w16cid:durableId="1643273825">
    <w:abstractNumId w:val="82"/>
  </w:num>
  <w:num w:numId="48" w16cid:durableId="1015813113">
    <w:abstractNumId w:val="37"/>
  </w:num>
  <w:num w:numId="49" w16cid:durableId="1331525762">
    <w:abstractNumId w:val="42"/>
  </w:num>
  <w:num w:numId="50" w16cid:durableId="1159425798">
    <w:abstractNumId w:val="61"/>
  </w:num>
  <w:num w:numId="51" w16cid:durableId="1245261486">
    <w:abstractNumId w:val="88"/>
  </w:num>
  <w:num w:numId="52" w16cid:durableId="641276692">
    <w:abstractNumId w:val="87"/>
  </w:num>
  <w:num w:numId="53" w16cid:durableId="248151470">
    <w:abstractNumId w:val="89"/>
  </w:num>
  <w:num w:numId="54" w16cid:durableId="683438781">
    <w:abstractNumId w:val="11"/>
  </w:num>
  <w:num w:numId="55" w16cid:durableId="2059428778">
    <w:abstractNumId w:val="33"/>
  </w:num>
  <w:num w:numId="56" w16cid:durableId="676273707">
    <w:abstractNumId w:val="90"/>
  </w:num>
  <w:num w:numId="57" w16cid:durableId="1657342747">
    <w:abstractNumId w:val="31"/>
  </w:num>
  <w:num w:numId="58" w16cid:durableId="1020279278">
    <w:abstractNumId w:val="25"/>
  </w:num>
  <w:num w:numId="59" w16cid:durableId="1857883991">
    <w:abstractNumId w:val="70"/>
  </w:num>
  <w:num w:numId="60" w16cid:durableId="1713767259">
    <w:abstractNumId w:val="63"/>
  </w:num>
  <w:num w:numId="61" w16cid:durableId="1421833234">
    <w:abstractNumId w:val="47"/>
  </w:num>
  <w:num w:numId="62" w16cid:durableId="498078144">
    <w:abstractNumId w:val="74"/>
  </w:num>
  <w:num w:numId="63" w16cid:durableId="1379207413">
    <w:abstractNumId w:val="26"/>
  </w:num>
  <w:num w:numId="64" w16cid:durableId="1442840918">
    <w:abstractNumId w:val="40"/>
  </w:num>
  <w:num w:numId="65" w16cid:durableId="774399108">
    <w:abstractNumId w:val="83"/>
  </w:num>
  <w:num w:numId="66" w16cid:durableId="201864347">
    <w:abstractNumId w:val="94"/>
  </w:num>
  <w:num w:numId="67" w16cid:durableId="858618589">
    <w:abstractNumId w:val="20"/>
  </w:num>
  <w:num w:numId="68" w16cid:durableId="2008249091">
    <w:abstractNumId w:val="71"/>
  </w:num>
  <w:num w:numId="69" w16cid:durableId="667290050">
    <w:abstractNumId w:val="93"/>
  </w:num>
  <w:num w:numId="70" w16cid:durableId="207108097">
    <w:abstractNumId w:val="38"/>
  </w:num>
  <w:num w:numId="71" w16cid:durableId="1067072973">
    <w:abstractNumId w:val="15"/>
  </w:num>
  <w:num w:numId="72" w16cid:durableId="566190598">
    <w:abstractNumId w:val="92"/>
  </w:num>
  <w:num w:numId="73" w16cid:durableId="1154682302">
    <w:abstractNumId w:val="64"/>
  </w:num>
  <w:num w:numId="74" w16cid:durableId="1156385344">
    <w:abstractNumId w:val="95"/>
  </w:num>
  <w:num w:numId="75" w16cid:durableId="1200627141">
    <w:abstractNumId w:val="65"/>
  </w:num>
  <w:num w:numId="76" w16cid:durableId="1534882550">
    <w:abstractNumId w:val="28"/>
  </w:num>
  <w:num w:numId="77" w16cid:durableId="679506870">
    <w:abstractNumId w:val="67"/>
  </w:num>
  <w:num w:numId="78" w16cid:durableId="1601910253">
    <w:abstractNumId w:val="44"/>
  </w:num>
  <w:num w:numId="79" w16cid:durableId="387537707">
    <w:abstractNumId w:val="55"/>
  </w:num>
  <w:num w:numId="80" w16cid:durableId="1555385096">
    <w:abstractNumId w:val="36"/>
  </w:num>
  <w:num w:numId="81" w16cid:durableId="1543981808">
    <w:abstractNumId w:val="23"/>
  </w:num>
  <w:num w:numId="82" w16cid:durableId="483856566">
    <w:abstractNumId w:val="43"/>
  </w:num>
  <w:num w:numId="83" w16cid:durableId="857277998">
    <w:abstractNumId w:val="57"/>
  </w:num>
  <w:num w:numId="84" w16cid:durableId="1411737303">
    <w:abstractNumId w:val="19"/>
  </w:num>
  <w:num w:numId="85" w16cid:durableId="133564289">
    <w:abstractNumId w:val="100"/>
  </w:num>
  <w:num w:numId="86" w16cid:durableId="1074619243">
    <w:abstractNumId w:val="99"/>
  </w:num>
  <w:num w:numId="87" w16cid:durableId="1107963549">
    <w:abstractNumId w:val="62"/>
  </w:num>
  <w:num w:numId="88" w16cid:durableId="1931769793">
    <w:abstractNumId w:val="41"/>
  </w:num>
  <w:num w:numId="89" w16cid:durableId="382564796">
    <w:abstractNumId w:val="98"/>
  </w:num>
  <w:num w:numId="90" w16cid:durableId="1791583687">
    <w:abstractNumId w:val="73"/>
  </w:num>
  <w:num w:numId="91" w16cid:durableId="1377703304">
    <w:abstractNumId w:val="46"/>
  </w:num>
  <w:num w:numId="92" w16cid:durableId="464347614">
    <w:abstractNumId w:val="51"/>
  </w:num>
  <w:num w:numId="93" w16cid:durableId="529531502">
    <w:abstractNumId w:val="68"/>
  </w:num>
  <w:num w:numId="94" w16cid:durableId="987049907">
    <w:abstractNumId w:val="39"/>
  </w:num>
  <w:num w:numId="95" w16cid:durableId="787549806">
    <w:abstractNumId w:val="66"/>
  </w:num>
  <w:num w:numId="96" w16cid:durableId="1031342852">
    <w:abstractNumId w:val="59"/>
  </w:num>
  <w:num w:numId="97" w16cid:durableId="1680541280">
    <w:abstractNumId w:val="21"/>
  </w:num>
  <w:num w:numId="98" w16cid:durableId="380443418">
    <w:abstractNumId w:val="29"/>
  </w:num>
  <w:num w:numId="99" w16cid:durableId="1706830240">
    <w:abstractNumId w:val="6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QzsTAwtDQ2N7FQ0lEKTi0uzszPAykwqgUAB4r3TSwAAAA="/>
  </w:docVars>
  <w:rsids>
    <w:rsidRoot w:val="00D10BF9"/>
    <w:rsid w:val="000017B7"/>
    <w:rsid w:val="000022F6"/>
    <w:rsid w:val="00004B7D"/>
    <w:rsid w:val="00010529"/>
    <w:rsid w:val="000119AC"/>
    <w:rsid w:val="000162B5"/>
    <w:rsid w:val="0002043C"/>
    <w:rsid w:val="00020F40"/>
    <w:rsid w:val="000225D0"/>
    <w:rsid w:val="00023487"/>
    <w:rsid w:val="00025391"/>
    <w:rsid w:val="000313B1"/>
    <w:rsid w:val="000346AC"/>
    <w:rsid w:val="000348B2"/>
    <w:rsid w:val="0003501D"/>
    <w:rsid w:val="00043F6A"/>
    <w:rsid w:val="0004429E"/>
    <w:rsid w:val="0004516C"/>
    <w:rsid w:val="00053BFA"/>
    <w:rsid w:val="00055247"/>
    <w:rsid w:val="00060978"/>
    <w:rsid w:val="0006417F"/>
    <w:rsid w:val="000662BC"/>
    <w:rsid w:val="00071AC5"/>
    <w:rsid w:val="00071D6C"/>
    <w:rsid w:val="00091F66"/>
    <w:rsid w:val="00094CFF"/>
    <w:rsid w:val="000963B8"/>
    <w:rsid w:val="00097381"/>
    <w:rsid w:val="000978AA"/>
    <w:rsid w:val="000A22C5"/>
    <w:rsid w:val="000A2D6D"/>
    <w:rsid w:val="000A6E57"/>
    <w:rsid w:val="000B03FA"/>
    <w:rsid w:val="000B060A"/>
    <w:rsid w:val="000B26A7"/>
    <w:rsid w:val="000B4AE2"/>
    <w:rsid w:val="000C193F"/>
    <w:rsid w:val="000C24B4"/>
    <w:rsid w:val="000C3265"/>
    <w:rsid w:val="000C3528"/>
    <w:rsid w:val="000D0099"/>
    <w:rsid w:val="000D0E9B"/>
    <w:rsid w:val="000D1966"/>
    <w:rsid w:val="000D37CC"/>
    <w:rsid w:val="000D3D1A"/>
    <w:rsid w:val="000D5A90"/>
    <w:rsid w:val="000E367A"/>
    <w:rsid w:val="000E4FA5"/>
    <w:rsid w:val="000F284B"/>
    <w:rsid w:val="000F5FBB"/>
    <w:rsid w:val="000F68C3"/>
    <w:rsid w:val="000F6C38"/>
    <w:rsid w:val="0010233A"/>
    <w:rsid w:val="00107C6C"/>
    <w:rsid w:val="001130D3"/>
    <w:rsid w:val="001131F0"/>
    <w:rsid w:val="00124FD4"/>
    <w:rsid w:val="001255CE"/>
    <w:rsid w:val="0012707C"/>
    <w:rsid w:val="00131513"/>
    <w:rsid w:val="00134A65"/>
    <w:rsid w:val="0013780D"/>
    <w:rsid w:val="00141B66"/>
    <w:rsid w:val="001420DB"/>
    <w:rsid w:val="00143BD7"/>
    <w:rsid w:val="00145191"/>
    <w:rsid w:val="001523A3"/>
    <w:rsid w:val="00155CC0"/>
    <w:rsid w:val="001622C7"/>
    <w:rsid w:val="00164759"/>
    <w:rsid w:val="00166CD8"/>
    <w:rsid w:val="001701DB"/>
    <w:rsid w:val="00173366"/>
    <w:rsid w:val="00176965"/>
    <w:rsid w:val="001826C0"/>
    <w:rsid w:val="001904DD"/>
    <w:rsid w:val="00192D0E"/>
    <w:rsid w:val="00193633"/>
    <w:rsid w:val="00194597"/>
    <w:rsid w:val="00197273"/>
    <w:rsid w:val="00197557"/>
    <w:rsid w:val="001A0484"/>
    <w:rsid w:val="001A0EBE"/>
    <w:rsid w:val="001A208F"/>
    <w:rsid w:val="001A7C27"/>
    <w:rsid w:val="001B20F5"/>
    <w:rsid w:val="001C3CA0"/>
    <w:rsid w:val="001C6821"/>
    <w:rsid w:val="001D02A9"/>
    <w:rsid w:val="001D7B39"/>
    <w:rsid w:val="001E08F2"/>
    <w:rsid w:val="001E5502"/>
    <w:rsid w:val="001E7372"/>
    <w:rsid w:val="001E788D"/>
    <w:rsid w:val="001F6C4F"/>
    <w:rsid w:val="002051ED"/>
    <w:rsid w:val="00205B32"/>
    <w:rsid w:val="002146CA"/>
    <w:rsid w:val="002152E9"/>
    <w:rsid w:val="0022058B"/>
    <w:rsid w:val="0022251E"/>
    <w:rsid w:val="00223FCB"/>
    <w:rsid w:val="00230E35"/>
    <w:rsid w:val="00231945"/>
    <w:rsid w:val="00240E98"/>
    <w:rsid w:val="00246E9F"/>
    <w:rsid w:val="00250668"/>
    <w:rsid w:val="00252098"/>
    <w:rsid w:val="00252BFC"/>
    <w:rsid w:val="00255358"/>
    <w:rsid w:val="002553CD"/>
    <w:rsid w:val="0025574E"/>
    <w:rsid w:val="00256FE0"/>
    <w:rsid w:val="00257E48"/>
    <w:rsid w:val="0026428E"/>
    <w:rsid w:val="00275B88"/>
    <w:rsid w:val="00276495"/>
    <w:rsid w:val="002803D7"/>
    <w:rsid w:val="00281A2E"/>
    <w:rsid w:val="00282527"/>
    <w:rsid w:val="00282E43"/>
    <w:rsid w:val="00284095"/>
    <w:rsid w:val="00290A56"/>
    <w:rsid w:val="00290AD0"/>
    <w:rsid w:val="00293C6C"/>
    <w:rsid w:val="00296280"/>
    <w:rsid w:val="00296569"/>
    <w:rsid w:val="002A125E"/>
    <w:rsid w:val="002A4D1C"/>
    <w:rsid w:val="002A5339"/>
    <w:rsid w:val="002A5DD4"/>
    <w:rsid w:val="002B1853"/>
    <w:rsid w:val="002B3E4A"/>
    <w:rsid w:val="002C1BCE"/>
    <w:rsid w:val="002C2E0D"/>
    <w:rsid w:val="002D2257"/>
    <w:rsid w:val="002D6013"/>
    <w:rsid w:val="002D787C"/>
    <w:rsid w:val="002D7A8B"/>
    <w:rsid w:val="002E0E1D"/>
    <w:rsid w:val="002E1C83"/>
    <w:rsid w:val="002E78D6"/>
    <w:rsid w:val="002F1CED"/>
    <w:rsid w:val="002F368A"/>
    <w:rsid w:val="002F679B"/>
    <w:rsid w:val="0030022E"/>
    <w:rsid w:val="00301296"/>
    <w:rsid w:val="00302A77"/>
    <w:rsid w:val="00303A1A"/>
    <w:rsid w:val="00307BF5"/>
    <w:rsid w:val="00310D59"/>
    <w:rsid w:val="00311893"/>
    <w:rsid w:val="00311F5D"/>
    <w:rsid w:val="0031278C"/>
    <w:rsid w:val="00313773"/>
    <w:rsid w:val="00315567"/>
    <w:rsid w:val="00317424"/>
    <w:rsid w:val="00317850"/>
    <w:rsid w:val="00322A27"/>
    <w:rsid w:val="003232A6"/>
    <w:rsid w:val="00325640"/>
    <w:rsid w:val="00332D4A"/>
    <w:rsid w:val="00333932"/>
    <w:rsid w:val="00334F3C"/>
    <w:rsid w:val="003355E6"/>
    <w:rsid w:val="003358E3"/>
    <w:rsid w:val="0034545D"/>
    <w:rsid w:val="0034795F"/>
    <w:rsid w:val="0035053E"/>
    <w:rsid w:val="0035649C"/>
    <w:rsid w:val="00356789"/>
    <w:rsid w:val="0036799F"/>
    <w:rsid w:val="0037073D"/>
    <w:rsid w:val="0037135E"/>
    <w:rsid w:val="00372C14"/>
    <w:rsid w:val="00373895"/>
    <w:rsid w:val="003776BF"/>
    <w:rsid w:val="00386E03"/>
    <w:rsid w:val="00386FCD"/>
    <w:rsid w:val="00391660"/>
    <w:rsid w:val="00392E9F"/>
    <w:rsid w:val="00396100"/>
    <w:rsid w:val="00397043"/>
    <w:rsid w:val="003A192E"/>
    <w:rsid w:val="003A3BD9"/>
    <w:rsid w:val="003A4F01"/>
    <w:rsid w:val="003A566A"/>
    <w:rsid w:val="003B1BF0"/>
    <w:rsid w:val="003B2377"/>
    <w:rsid w:val="003B3909"/>
    <w:rsid w:val="003B7F6E"/>
    <w:rsid w:val="003C11EE"/>
    <w:rsid w:val="003C44CD"/>
    <w:rsid w:val="003C67DD"/>
    <w:rsid w:val="003D0D74"/>
    <w:rsid w:val="003D2EFE"/>
    <w:rsid w:val="003D508E"/>
    <w:rsid w:val="003E2BF6"/>
    <w:rsid w:val="003E6765"/>
    <w:rsid w:val="00400B67"/>
    <w:rsid w:val="00403778"/>
    <w:rsid w:val="004106AE"/>
    <w:rsid w:val="00410A61"/>
    <w:rsid w:val="00412009"/>
    <w:rsid w:val="00413A40"/>
    <w:rsid w:val="004178DA"/>
    <w:rsid w:val="00421D43"/>
    <w:rsid w:val="00425C94"/>
    <w:rsid w:val="00427783"/>
    <w:rsid w:val="00431F47"/>
    <w:rsid w:val="004349E9"/>
    <w:rsid w:val="004355DE"/>
    <w:rsid w:val="00436372"/>
    <w:rsid w:val="0043704B"/>
    <w:rsid w:val="004403AB"/>
    <w:rsid w:val="00440783"/>
    <w:rsid w:val="00441290"/>
    <w:rsid w:val="00441BE4"/>
    <w:rsid w:val="00442893"/>
    <w:rsid w:val="00442C7A"/>
    <w:rsid w:val="00443DA6"/>
    <w:rsid w:val="00444221"/>
    <w:rsid w:val="0044460E"/>
    <w:rsid w:val="00444C5C"/>
    <w:rsid w:val="00444E1F"/>
    <w:rsid w:val="00450246"/>
    <w:rsid w:val="004502EE"/>
    <w:rsid w:val="00451C0F"/>
    <w:rsid w:val="0045385B"/>
    <w:rsid w:val="004538B4"/>
    <w:rsid w:val="00455AB0"/>
    <w:rsid w:val="004634A6"/>
    <w:rsid w:val="00465F1C"/>
    <w:rsid w:val="00470BBF"/>
    <w:rsid w:val="0048141E"/>
    <w:rsid w:val="00481802"/>
    <w:rsid w:val="00484281"/>
    <w:rsid w:val="004854F8"/>
    <w:rsid w:val="00485B3D"/>
    <w:rsid w:val="004878CD"/>
    <w:rsid w:val="00490184"/>
    <w:rsid w:val="0049224F"/>
    <w:rsid w:val="00495D07"/>
    <w:rsid w:val="004963ED"/>
    <w:rsid w:val="004A47A7"/>
    <w:rsid w:val="004A6301"/>
    <w:rsid w:val="004A77C8"/>
    <w:rsid w:val="004B07DD"/>
    <w:rsid w:val="004B1321"/>
    <w:rsid w:val="004B6823"/>
    <w:rsid w:val="004C0218"/>
    <w:rsid w:val="004D2F62"/>
    <w:rsid w:val="004D4A9A"/>
    <w:rsid w:val="004D72A8"/>
    <w:rsid w:val="004D7BC2"/>
    <w:rsid w:val="004E2F62"/>
    <w:rsid w:val="004E49C1"/>
    <w:rsid w:val="004E4D4C"/>
    <w:rsid w:val="004E62A7"/>
    <w:rsid w:val="004E64B9"/>
    <w:rsid w:val="004F059B"/>
    <w:rsid w:val="004F79FD"/>
    <w:rsid w:val="005023B8"/>
    <w:rsid w:val="00503E04"/>
    <w:rsid w:val="00505EB0"/>
    <w:rsid w:val="00506FD5"/>
    <w:rsid w:val="00507F8B"/>
    <w:rsid w:val="005129DE"/>
    <w:rsid w:val="00516283"/>
    <w:rsid w:val="00524D5E"/>
    <w:rsid w:val="00530DAF"/>
    <w:rsid w:val="00532D6F"/>
    <w:rsid w:val="00534A2E"/>
    <w:rsid w:val="00536B03"/>
    <w:rsid w:val="00551562"/>
    <w:rsid w:val="005530A4"/>
    <w:rsid w:val="00554A88"/>
    <w:rsid w:val="0055650E"/>
    <w:rsid w:val="00561341"/>
    <w:rsid w:val="0056520D"/>
    <w:rsid w:val="005725D2"/>
    <w:rsid w:val="00574694"/>
    <w:rsid w:val="005807D3"/>
    <w:rsid w:val="00583120"/>
    <w:rsid w:val="00586663"/>
    <w:rsid w:val="0059056B"/>
    <w:rsid w:val="005912A7"/>
    <w:rsid w:val="00594C22"/>
    <w:rsid w:val="005A0CFA"/>
    <w:rsid w:val="005A39A2"/>
    <w:rsid w:val="005B2580"/>
    <w:rsid w:val="005B4732"/>
    <w:rsid w:val="005C12C3"/>
    <w:rsid w:val="005C445C"/>
    <w:rsid w:val="005D4FA6"/>
    <w:rsid w:val="005E1579"/>
    <w:rsid w:val="005E58A7"/>
    <w:rsid w:val="005E58F0"/>
    <w:rsid w:val="005E5F6A"/>
    <w:rsid w:val="005E78A7"/>
    <w:rsid w:val="005F0D54"/>
    <w:rsid w:val="005F33B7"/>
    <w:rsid w:val="005F3C6F"/>
    <w:rsid w:val="00600CA5"/>
    <w:rsid w:val="0060403A"/>
    <w:rsid w:val="00605044"/>
    <w:rsid w:val="0060776B"/>
    <w:rsid w:val="00607DA6"/>
    <w:rsid w:val="00613B1B"/>
    <w:rsid w:val="006159E5"/>
    <w:rsid w:val="006221FB"/>
    <w:rsid w:val="00626ECB"/>
    <w:rsid w:val="0063131D"/>
    <w:rsid w:val="006327EF"/>
    <w:rsid w:val="00632E3F"/>
    <w:rsid w:val="00637CA4"/>
    <w:rsid w:val="00640813"/>
    <w:rsid w:val="00651555"/>
    <w:rsid w:val="006561F0"/>
    <w:rsid w:val="0066198F"/>
    <w:rsid w:val="0066240C"/>
    <w:rsid w:val="00667926"/>
    <w:rsid w:val="00674BCE"/>
    <w:rsid w:val="00675F5E"/>
    <w:rsid w:val="0067665B"/>
    <w:rsid w:val="006800CB"/>
    <w:rsid w:val="00680DD3"/>
    <w:rsid w:val="0068220B"/>
    <w:rsid w:val="00684211"/>
    <w:rsid w:val="00684D03"/>
    <w:rsid w:val="00693F85"/>
    <w:rsid w:val="00696D28"/>
    <w:rsid w:val="00697672"/>
    <w:rsid w:val="006A2B17"/>
    <w:rsid w:val="006A30FA"/>
    <w:rsid w:val="006A537A"/>
    <w:rsid w:val="006A67A7"/>
    <w:rsid w:val="006B62F4"/>
    <w:rsid w:val="006C648D"/>
    <w:rsid w:val="006D29D6"/>
    <w:rsid w:val="006D4902"/>
    <w:rsid w:val="006D67B5"/>
    <w:rsid w:val="006E0C6D"/>
    <w:rsid w:val="006E5F52"/>
    <w:rsid w:val="006E670D"/>
    <w:rsid w:val="006F09D7"/>
    <w:rsid w:val="006F3314"/>
    <w:rsid w:val="006F3361"/>
    <w:rsid w:val="006F3EE5"/>
    <w:rsid w:val="006F70DD"/>
    <w:rsid w:val="00702F53"/>
    <w:rsid w:val="007038A8"/>
    <w:rsid w:val="00706700"/>
    <w:rsid w:val="00706F95"/>
    <w:rsid w:val="00711F68"/>
    <w:rsid w:val="00713CD5"/>
    <w:rsid w:val="00714118"/>
    <w:rsid w:val="00716B40"/>
    <w:rsid w:val="00724DA0"/>
    <w:rsid w:val="0072722D"/>
    <w:rsid w:val="007301B1"/>
    <w:rsid w:val="007304B0"/>
    <w:rsid w:val="00730A5C"/>
    <w:rsid w:val="007446E2"/>
    <w:rsid w:val="0075239D"/>
    <w:rsid w:val="00753AB6"/>
    <w:rsid w:val="0075696C"/>
    <w:rsid w:val="007570E4"/>
    <w:rsid w:val="00760653"/>
    <w:rsid w:val="00765ACD"/>
    <w:rsid w:val="00772776"/>
    <w:rsid w:val="00772A7B"/>
    <w:rsid w:val="0079354B"/>
    <w:rsid w:val="007946B1"/>
    <w:rsid w:val="007A0402"/>
    <w:rsid w:val="007A10D3"/>
    <w:rsid w:val="007A28E1"/>
    <w:rsid w:val="007B7B2A"/>
    <w:rsid w:val="007C13DB"/>
    <w:rsid w:val="007C4D3F"/>
    <w:rsid w:val="007C6C49"/>
    <w:rsid w:val="007D6319"/>
    <w:rsid w:val="007D6A89"/>
    <w:rsid w:val="007E04B8"/>
    <w:rsid w:val="007E3870"/>
    <w:rsid w:val="007F19E8"/>
    <w:rsid w:val="007F240A"/>
    <w:rsid w:val="008010BC"/>
    <w:rsid w:val="00804806"/>
    <w:rsid w:val="00807460"/>
    <w:rsid w:val="00807D75"/>
    <w:rsid w:val="008106BD"/>
    <w:rsid w:val="00822375"/>
    <w:rsid w:val="0082251B"/>
    <w:rsid w:val="0082295C"/>
    <w:rsid w:val="00823266"/>
    <w:rsid w:val="0082429D"/>
    <w:rsid w:val="00824E6F"/>
    <w:rsid w:val="00825525"/>
    <w:rsid w:val="008276E0"/>
    <w:rsid w:val="008402BB"/>
    <w:rsid w:val="00842D32"/>
    <w:rsid w:val="00844206"/>
    <w:rsid w:val="00845663"/>
    <w:rsid w:val="008462B3"/>
    <w:rsid w:val="00846B9A"/>
    <w:rsid w:val="0085798F"/>
    <w:rsid w:val="00865F9A"/>
    <w:rsid w:val="008665B7"/>
    <w:rsid w:val="00870797"/>
    <w:rsid w:val="00871C40"/>
    <w:rsid w:val="00872FEE"/>
    <w:rsid w:val="0087390C"/>
    <w:rsid w:val="0087623E"/>
    <w:rsid w:val="00882549"/>
    <w:rsid w:val="0088669F"/>
    <w:rsid w:val="00887C23"/>
    <w:rsid w:val="008902C9"/>
    <w:rsid w:val="00891452"/>
    <w:rsid w:val="00896C4C"/>
    <w:rsid w:val="008A0A17"/>
    <w:rsid w:val="008A1B9B"/>
    <w:rsid w:val="008B0F19"/>
    <w:rsid w:val="008B438A"/>
    <w:rsid w:val="008B57FF"/>
    <w:rsid w:val="008B66C7"/>
    <w:rsid w:val="008C0A8B"/>
    <w:rsid w:val="008C2C71"/>
    <w:rsid w:val="008C486C"/>
    <w:rsid w:val="008C6E73"/>
    <w:rsid w:val="008D00FD"/>
    <w:rsid w:val="008D03A6"/>
    <w:rsid w:val="008D52F1"/>
    <w:rsid w:val="008D6FD4"/>
    <w:rsid w:val="008E3234"/>
    <w:rsid w:val="008E38CA"/>
    <w:rsid w:val="008F3D4F"/>
    <w:rsid w:val="008F3E26"/>
    <w:rsid w:val="008F4252"/>
    <w:rsid w:val="008F6191"/>
    <w:rsid w:val="00902BA9"/>
    <w:rsid w:val="0090456E"/>
    <w:rsid w:val="00906DD9"/>
    <w:rsid w:val="00914FD4"/>
    <w:rsid w:val="00916DDE"/>
    <w:rsid w:val="00920B88"/>
    <w:rsid w:val="00922CC6"/>
    <w:rsid w:val="00923D1B"/>
    <w:rsid w:val="00924CC2"/>
    <w:rsid w:val="00931161"/>
    <w:rsid w:val="00943708"/>
    <w:rsid w:val="00943982"/>
    <w:rsid w:val="009569EA"/>
    <w:rsid w:val="00957648"/>
    <w:rsid w:val="0095770F"/>
    <w:rsid w:val="0096196A"/>
    <w:rsid w:val="009649A4"/>
    <w:rsid w:val="00964E12"/>
    <w:rsid w:val="00970618"/>
    <w:rsid w:val="009716D0"/>
    <w:rsid w:val="00981A41"/>
    <w:rsid w:val="00982007"/>
    <w:rsid w:val="00986A0E"/>
    <w:rsid w:val="00986C90"/>
    <w:rsid w:val="00987265"/>
    <w:rsid w:val="00992947"/>
    <w:rsid w:val="009A3A44"/>
    <w:rsid w:val="009A4917"/>
    <w:rsid w:val="009A7925"/>
    <w:rsid w:val="009B0EF4"/>
    <w:rsid w:val="009B199F"/>
    <w:rsid w:val="009B38E9"/>
    <w:rsid w:val="009B4D62"/>
    <w:rsid w:val="009B71F2"/>
    <w:rsid w:val="009C0920"/>
    <w:rsid w:val="009C0E20"/>
    <w:rsid w:val="009C4A26"/>
    <w:rsid w:val="009D2A9E"/>
    <w:rsid w:val="009D4506"/>
    <w:rsid w:val="009D6EEE"/>
    <w:rsid w:val="009E5D6B"/>
    <w:rsid w:val="009E70D5"/>
    <w:rsid w:val="009E715F"/>
    <w:rsid w:val="009E7268"/>
    <w:rsid w:val="00A01270"/>
    <w:rsid w:val="00A0493B"/>
    <w:rsid w:val="00A04DDB"/>
    <w:rsid w:val="00A04E55"/>
    <w:rsid w:val="00A05C00"/>
    <w:rsid w:val="00A05F2B"/>
    <w:rsid w:val="00A12675"/>
    <w:rsid w:val="00A12BE2"/>
    <w:rsid w:val="00A13F52"/>
    <w:rsid w:val="00A20ECF"/>
    <w:rsid w:val="00A22B6A"/>
    <w:rsid w:val="00A243FC"/>
    <w:rsid w:val="00A26A76"/>
    <w:rsid w:val="00A27567"/>
    <w:rsid w:val="00A3040C"/>
    <w:rsid w:val="00A30D71"/>
    <w:rsid w:val="00A3126A"/>
    <w:rsid w:val="00A31EF0"/>
    <w:rsid w:val="00A35FB3"/>
    <w:rsid w:val="00A3629F"/>
    <w:rsid w:val="00A40830"/>
    <w:rsid w:val="00A40BCE"/>
    <w:rsid w:val="00A42E06"/>
    <w:rsid w:val="00A43EC8"/>
    <w:rsid w:val="00A56A2E"/>
    <w:rsid w:val="00A602DF"/>
    <w:rsid w:val="00A64794"/>
    <w:rsid w:val="00A7035D"/>
    <w:rsid w:val="00A7137B"/>
    <w:rsid w:val="00A7565B"/>
    <w:rsid w:val="00A83527"/>
    <w:rsid w:val="00A9074F"/>
    <w:rsid w:val="00A9099B"/>
    <w:rsid w:val="00A926FC"/>
    <w:rsid w:val="00A955EF"/>
    <w:rsid w:val="00AA0233"/>
    <w:rsid w:val="00AA129E"/>
    <w:rsid w:val="00AA2DB7"/>
    <w:rsid w:val="00AA3170"/>
    <w:rsid w:val="00AA6441"/>
    <w:rsid w:val="00AA7A15"/>
    <w:rsid w:val="00AB4999"/>
    <w:rsid w:val="00AB4A83"/>
    <w:rsid w:val="00AC11F8"/>
    <w:rsid w:val="00AD3AFF"/>
    <w:rsid w:val="00AD3D90"/>
    <w:rsid w:val="00AD54BE"/>
    <w:rsid w:val="00AD6C67"/>
    <w:rsid w:val="00AE277D"/>
    <w:rsid w:val="00AE3C5B"/>
    <w:rsid w:val="00AE6C7C"/>
    <w:rsid w:val="00AF0888"/>
    <w:rsid w:val="00AF0B7E"/>
    <w:rsid w:val="00AF18F9"/>
    <w:rsid w:val="00AF476D"/>
    <w:rsid w:val="00B007A3"/>
    <w:rsid w:val="00B079EF"/>
    <w:rsid w:val="00B15B6E"/>
    <w:rsid w:val="00B15F6A"/>
    <w:rsid w:val="00B16B32"/>
    <w:rsid w:val="00B17FDA"/>
    <w:rsid w:val="00B20ECA"/>
    <w:rsid w:val="00B2339B"/>
    <w:rsid w:val="00B24FB0"/>
    <w:rsid w:val="00B343A9"/>
    <w:rsid w:val="00B42BD2"/>
    <w:rsid w:val="00B4519C"/>
    <w:rsid w:val="00B5029C"/>
    <w:rsid w:val="00B54409"/>
    <w:rsid w:val="00B56FFE"/>
    <w:rsid w:val="00B606FF"/>
    <w:rsid w:val="00B70A96"/>
    <w:rsid w:val="00B75721"/>
    <w:rsid w:val="00B77EDE"/>
    <w:rsid w:val="00B80ED2"/>
    <w:rsid w:val="00B83A8B"/>
    <w:rsid w:val="00B855B9"/>
    <w:rsid w:val="00B87833"/>
    <w:rsid w:val="00B900A9"/>
    <w:rsid w:val="00B915BE"/>
    <w:rsid w:val="00B955CF"/>
    <w:rsid w:val="00BA670C"/>
    <w:rsid w:val="00BA6D27"/>
    <w:rsid w:val="00BA6EB1"/>
    <w:rsid w:val="00BB3E1F"/>
    <w:rsid w:val="00BB6384"/>
    <w:rsid w:val="00BB7800"/>
    <w:rsid w:val="00BB79F9"/>
    <w:rsid w:val="00BC6217"/>
    <w:rsid w:val="00BD0B98"/>
    <w:rsid w:val="00BE4EFA"/>
    <w:rsid w:val="00BE7755"/>
    <w:rsid w:val="00BF02A3"/>
    <w:rsid w:val="00BF162C"/>
    <w:rsid w:val="00BF5DF1"/>
    <w:rsid w:val="00C03503"/>
    <w:rsid w:val="00C03CEB"/>
    <w:rsid w:val="00C05774"/>
    <w:rsid w:val="00C07117"/>
    <w:rsid w:val="00C10C34"/>
    <w:rsid w:val="00C176CE"/>
    <w:rsid w:val="00C2250B"/>
    <w:rsid w:val="00C258D0"/>
    <w:rsid w:val="00C25EF1"/>
    <w:rsid w:val="00C3386E"/>
    <w:rsid w:val="00C41FD7"/>
    <w:rsid w:val="00C43049"/>
    <w:rsid w:val="00C45EDC"/>
    <w:rsid w:val="00C5146A"/>
    <w:rsid w:val="00C544AC"/>
    <w:rsid w:val="00C544D2"/>
    <w:rsid w:val="00C579ED"/>
    <w:rsid w:val="00C57B8E"/>
    <w:rsid w:val="00C611B0"/>
    <w:rsid w:val="00C61DE8"/>
    <w:rsid w:val="00C627E1"/>
    <w:rsid w:val="00C658A1"/>
    <w:rsid w:val="00C70D06"/>
    <w:rsid w:val="00C70EDC"/>
    <w:rsid w:val="00C719ED"/>
    <w:rsid w:val="00C80730"/>
    <w:rsid w:val="00C82A8F"/>
    <w:rsid w:val="00C8521F"/>
    <w:rsid w:val="00C8525B"/>
    <w:rsid w:val="00C90658"/>
    <w:rsid w:val="00C94A09"/>
    <w:rsid w:val="00CA1EEE"/>
    <w:rsid w:val="00CA7AAC"/>
    <w:rsid w:val="00CB3883"/>
    <w:rsid w:val="00CB5EF9"/>
    <w:rsid w:val="00CC552F"/>
    <w:rsid w:val="00CC5535"/>
    <w:rsid w:val="00CC6576"/>
    <w:rsid w:val="00CD7EAA"/>
    <w:rsid w:val="00CE200A"/>
    <w:rsid w:val="00CE6365"/>
    <w:rsid w:val="00CE63C0"/>
    <w:rsid w:val="00CF03D2"/>
    <w:rsid w:val="00CF27C6"/>
    <w:rsid w:val="00CF49B0"/>
    <w:rsid w:val="00D05B3A"/>
    <w:rsid w:val="00D10BF9"/>
    <w:rsid w:val="00D1394C"/>
    <w:rsid w:val="00D14B48"/>
    <w:rsid w:val="00D163BB"/>
    <w:rsid w:val="00D209E4"/>
    <w:rsid w:val="00D22AEB"/>
    <w:rsid w:val="00D22E65"/>
    <w:rsid w:val="00D2324C"/>
    <w:rsid w:val="00D256FF"/>
    <w:rsid w:val="00D261A6"/>
    <w:rsid w:val="00D268EE"/>
    <w:rsid w:val="00D30C9C"/>
    <w:rsid w:val="00D31A8F"/>
    <w:rsid w:val="00D35D08"/>
    <w:rsid w:val="00D40194"/>
    <w:rsid w:val="00D435B8"/>
    <w:rsid w:val="00D44113"/>
    <w:rsid w:val="00D4420C"/>
    <w:rsid w:val="00D470BF"/>
    <w:rsid w:val="00D5075D"/>
    <w:rsid w:val="00D545A1"/>
    <w:rsid w:val="00D60624"/>
    <w:rsid w:val="00D62136"/>
    <w:rsid w:val="00D62165"/>
    <w:rsid w:val="00D63AFD"/>
    <w:rsid w:val="00D66EC9"/>
    <w:rsid w:val="00D716BD"/>
    <w:rsid w:val="00D75B91"/>
    <w:rsid w:val="00D7638F"/>
    <w:rsid w:val="00D77008"/>
    <w:rsid w:val="00D77FC3"/>
    <w:rsid w:val="00D812C0"/>
    <w:rsid w:val="00D83B11"/>
    <w:rsid w:val="00D94FB4"/>
    <w:rsid w:val="00D96FC0"/>
    <w:rsid w:val="00DA3A7E"/>
    <w:rsid w:val="00DA6882"/>
    <w:rsid w:val="00DA7583"/>
    <w:rsid w:val="00DB1F55"/>
    <w:rsid w:val="00DB38D4"/>
    <w:rsid w:val="00DC47A0"/>
    <w:rsid w:val="00DC4D41"/>
    <w:rsid w:val="00DC5F88"/>
    <w:rsid w:val="00DC63C2"/>
    <w:rsid w:val="00DD11AE"/>
    <w:rsid w:val="00DD135F"/>
    <w:rsid w:val="00DD7759"/>
    <w:rsid w:val="00DE2F16"/>
    <w:rsid w:val="00DE5B10"/>
    <w:rsid w:val="00DF2C7E"/>
    <w:rsid w:val="00DF4957"/>
    <w:rsid w:val="00DF5FAF"/>
    <w:rsid w:val="00E01915"/>
    <w:rsid w:val="00E053A2"/>
    <w:rsid w:val="00E11753"/>
    <w:rsid w:val="00E21B8D"/>
    <w:rsid w:val="00E25143"/>
    <w:rsid w:val="00E27FD2"/>
    <w:rsid w:val="00E329AA"/>
    <w:rsid w:val="00E43703"/>
    <w:rsid w:val="00E4413F"/>
    <w:rsid w:val="00E45C60"/>
    <w:rsid w:val="00E508DE"/>
    <w:rsid w:val="00E52742"/>
    <w:rsid w:val="00E54255"/>
    <w:rsid w:val="00E553F9"/>
    <w:rsid w:val="00E60902"/>
    <w:rsid w:val="00E635F9"/>
    <w:rsid w:val="00E67566"/>
    <w:rsid w:val="00E7249A"/>
    <w:rsid w:val="00E73233"/>
    <w:rsid w:val="00E73C31"/>
    <w:rsid w:val="00E800E7"/>
    <w:rsid w:val="00E806D2"/>
    <w:rsid w:val="00E81B2B"/>
    <w:rsid w:val="00E90605"/>
    <w:rsid w:val="00E92FB1"/>
    <w:rsid w:val="00E95D21"/>
    <w:rsid w:val="00E9663F"/>
    <w:rsid w:val="00EA26FD"/>
    <w:rsid w:val="00EA68EB"/>
    <w:rsid w:val="00EB2DE3"/>
    <w:rsid w:val="00EC0C05"/>
    <w:rsid w:val="00EC15E3"/>
    <w:rsid w:val="00EC2C29"/>
    <w:rsid w:val="00EC371C"/>
    <w:rsid w:val="00EC6A5A"/>
    <w:rsid w:val="00EC74D8"/>
    <w:rsid w:val="00ED04B8"/>
    <w:rsid w:val="00ED08B4"/>
    <w:rsid w:val="00EE0D5A"/>
    <w:rsid w:val="00EE2E16"/>
    <w:rsid w:val="00EE3304"/>
    <w:rsid w:val="00EF090C"/>
    <w:rsid w:val="00EF2084"/>
    <w:rsid w:val="00EF4064"/>
    <w:rsid w:val="00EF6B5A"/>
    <w:rsid w:val="00EF77CA"/>
    <w:rsid w:val="00EF7BC9"/>
    <w:rsid w:val="00F0042B"/>
    <w:rsid w:val="00F06531"/>
    <w:rsid w:val="00F1259B"/>
    <w:rsid w:val="00F125BB"/>
    <w:rsid w:val="00F15C4A"/>
    <w:rsid w:val="00F17D59"/>
    <w:rsid w:val="00F206D5"/>
    <w:rsid w:val="00F22ADB"/>
    <w:rsid w:val="00F23FCE"/>
    <w:rsid w:val="00F24387"/>
    <w:rsid w:val="00F26364"/>
    <w:rsid w:val="00F34552"/>
    <w:rsid w:val="00F34A02"/>
    <w:rsid w:val="00F36855"/>
    <w:rsid w:val="00F373A0"/>
    <w:rsid w:val="00F430E7"/>
    <w:rsid w:val="00F444F3"/>
    <w:rsid w:val="00F458DB"/>
    <w:rsid w:val="00F45B85"/>
    <w:rsid w:val="00F51419"/>
    <w:rsid w:val="00F533CA"/>
    <w:rsid w:val="00F5511A"/>
    <w:rsid w:val="00F60977"/>
    <w:rsid w:val="00F6125E"/>
    <w:rsid w:val="00F744BA"/>
    <w:rsid w:val="00F76A72"/>
    <w:rsid w:val="00F8145D"/>
    <w:rsid w:val="00F85934"/>
    <w:rsid w:val="00F86308"/>
    <w:rsid w:val="00F8659D"/>
    <w:rsid w:val="00F86FCD"/>
    <w:rsid w:val="00F8796E"/>
    <w:rsid w:val="00F97742"/>
    <w:rsid w:val="00FA09C4"/>
    <w:rsid w:val="00FA4ACC"/>
    <w:rsid w:val="00FA5FA9"/>
    <w:rsid w:val="00FA7736"/>
    <w:rsid w:val="00FB1429"/>
    <w:rsid w:val="00FC2042"/>
    <w:rsid w:val="00FC24FE"/>
    <w:rsid w:val="00FC3673"/>
    <w:rsid w:val="00FC3899"/>
    <w:rsid w:val="00FC46ED"/>
    <w:rsid w:val="00FC63CB"/>
    <w:rsid w:val="00FC670B"/>
    <w:rsid w:val="00FC6CCF"/>
    <w:rsid w:val="00FC75CB"/>
    <w:rsid w:val="00FC7802"/>
    <w:rsid w:val="00FD1EE7"/>
    <w:rsid w:val="00FD2758"/>
    <w:rsid w:val="00FD2AED"/>
    <w:rsid w:val="00FD4878"/>
    <w:rsid w:val="00FD4C83"/>
    <w:rsid w:val="00FD4CF0"/>
    <w:rsid w:val="00FE1495"/>
    <w:rsid w:val="00FE2817"/>
    <w:rsid w:val="00FF1A65"/>
    <w:rsid w:val="00FF62EA"/>
    <w:rsid w:val="01F45809"/>
    <w:rsid w:val="024C27FE"/>
    <w:rsid w:val="02C33CD6"/>
    <w:rsid w:val="04A8320B"/>
    <w:rsid w:val="0936DF10"/>
    <w:rsid w:val="0A4F1A87"/>
    <w:rsid w:val="0AD3C549"/>
    <w:rsid w:val="0D62D942"/>
    <w:rsid w:val="0DFC09B9"/>
    <w:rsid w:val="1209E45B"/>
    <w:rsid w:val="13752B65"/>
    <w:rsid w:val="14AD1AFE"/>
    <w:rsid w:val="14E29C83"/>
    <w:rsid w:val="17732BF6"/>
    <w:rsid w:val="18B96584"/>
    <w:rsid w:val="196A8AF2"/>
    <w:rsid w:val="1A2FBCCC"/>
    <w:rsid w:val="1ACAE581"/>
    <w:rsid w:val="1B3326FF"/>
    <w:rsid w:val="1B8958C5"/>
    <w:rsid w:val="1BE320F8"/>
    <w:rsid w:val="1C6B1698"/>
    <w:rsid w:val="1E7B6B20"/>
    <w:rsid w:val="20BF7BC0"/>
    <w:rsid w:val="292B7915"/>
    <w:rsid w:val="29E9EC59"/>
    <w:rsid w:val="2A574E3E"/>
    <w:rsid w:val="2AD0CA93"/>
    <w:rsid w:val="2B4A46E8"/>
    <w:rsid w:val="2B9037F8"/>
    <w:rsid w:val="2CC00548"/>
    <w:rsid w:val="2EB4D979"/>
    <w:rsid w:val="305B2716"/>
    <w:rsid w:val="32F14F9D"/>
    <w:rsid w:val="33783EB5"/>
    <w:rsid w:val="36B8C821"/>
    <w:rsid w:val="39511249"/>
    <w:rsid w:val="39B953C7"/>
    <w:rsid w:val="3A8BE3DD"/>
    <w:rsid w:val="3B363A4F"/>
    <w:rsid w:val="3BC9A84F"/>
    <w:rsid w:val="3BE51171"/>
    <w:rsid w:val="4235C2A5"/>
    <w:rsid w:val="42D101EF"/>
    <w:rsid w:val="4400241F"/>
    <w:rsid w:val="44BE9763"/>
    <w:rsid w:val="45756189"/>
    <w:rsid w:val="4633C336"/>
    <w:rsid w:val="46986E47"/>
    <w:rsid w:val="47F03818"/>
    <w:rsid w:val="48546E06"/>
    <w:rsid w:val="4A3AAD6C"/>
    <w:rsid w:val="4A49F005"/>
    <w:rsid w:val="4BA6ABDE"/>
    <w:rsid w:val="4C2F180B"/>
    <w:rsid w:val="4EB8E8E8"/>
    <w:rsid w:val="5114F2F5"/>
    <w:rsid w:val="5333C0C8"/>
    <w:rsid w:val="5426B972"/>
    <w:rsid w:val="548EFAF0"/>
    <w:rsid w:val="5850BB66"/>
    <w:rsid w:val="58B0B729"/>
    <w:rsid w:val="599161D3"/>
    <w:rsid w:val="5C698283"/>
    <w:rsid w:val="5CA32850"/>
    <w:rsid w:val="5CB76317"/>
    <w:rsid w:val="5D0B69CE"/>
    <w:rsid w:val="5EA24201"/>
    <w:rsid w:val="613A8C29"/>
    <w:rsid w:val="620DD0B1"/>
    <w:rsid w:val="642C9E84"/>
    <w:rsid w:val="64ADD58E"/>
    <w:rsid w:val="6811A989"/>
    <w:rsid w:val="69D72A2C"/>
    <w:rsid w:val="6A30775C"/>
    <w:rsid w:val="6A8A3F8F"/>
    <w:rsid w:val="6AA9F3B1"/>
    <w:rsid w:val="6F9B1FBD"/>
    <w:rsid w:val="70E188A1"/>
    <w:rsid w:val="710E8623"/>
    <w:rsid w:val="72ACE63A"/>
    <w:rsid w:val="740065AD"/>
    <w:rsid w:val="74ABFFEB"/>
    <w:rsid w:val="74EEFE9C"/>
    <w:rsid w:val="761874EA"/>
    <w:rsid w:val="77132849"/>
    <w:rsid w:val="7778CF79"/>
    <w:rsid w:val="78910AF0"/>
    <w:rsid w:val="791145DB"/>
    <w:rsid w:val="7A6AE1D4"/>
    <w:rsid w:val="7AD32352"/>
    <w:rsid w:val="7B295518"/>
    <w:rsid w:val="7C9D84CC"/>
    <w:rsid w:val="7D4822EB"/>
    <w:rsid w:val="7FF53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docId w15:val="{891DAB87-248B-41F3-BCC1-FEB2DB56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59"/>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Bullet 1,List NRC,Список уровня 2"/>
    <w:basedOn w:val="Normal"/>
    <w:link w:val="ListParagraphChar"/>
    <w:uiPriority w:val="34"/>
    <w:qFormat/>
    <w:rsid w:val="00D10BF9"/>
    <w:pPr>
      <w:ind w:left="720"/>
    </w:p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
    <w:link w:val="ListParagraph"/>
    <w:uiPriority w:val="34"/>
    <w:locked/>
    <w:rsid w:val="009A7925"/>
    <w:rPr>
      <w:rFonts w:ascii="Times New Roman" w:eastAsia="Times New Roman" w:hAnsi="Times New Roman"/>
      <w:sz w:val="24"/>
    </w:r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paragraph" w:customStyle="1" w:styleId="Tabeltekst">
    <w:name w:val="Tabeltekst"/>
    <w:basedOn w:val="Normal"/>
    <w:qFormat/>
    <w:rsid w:val="000A2D6D"/>
    <w:pPr>
      <w:keepLines/>
      <w:tabs>
        <w:tab w:val="left" w:pos="425"/>
        <w:tab w:val="left" w:pos="851"/>
      </w:tabs>
      <w:suppressAutoHyphens w:val="0"/>
      <w:spacing w:after="120" w:line="300" w:lineRule="atLeast"/>
      <w:jc w:val="both"/>
    </w:pPr>
    <w:rPr>
      <w:rFonts w:ascii="Arial" w:eastAsiaTheme="minorHAnsi" w:hAnsi="Arial" w:cstheme="minorBidi"/>
      <w:color w:val="003768"/>
      <w:sz w:val="16"/>
      <w:szCs w:val="22"/>
      <w:lang w:val="en-GB"/>
    </w:rPr>
  </w:style>
  <w:style w:type="character" w:customStyle="1" w:styleId="normaltextrun">
    <w:name w:val="normaltextrun"/>
    <w:basedOn w:val="DefaultParagraphFont"/>
    <w:rsid w:val="00667926"/>
  </w:style>
  <w:style w:type="paragraph" w:customStyle="1" w:styleId="paragraph">
    <w:name w:val="paragraph"/>
    <w:basedOn w:val="Normal"/>
    <w:qFormat/>
    <w:rsid w:val="00C719ED"/>
    <w:pPr>
      <w:suppressAutoHyphens w:val="0"/>
      <w:spacing w:before="100" w:beforeAutospacing="1" w:after="100" w:afterAutospacing="1"/>
    </w:pPr>
    <w:rPr>
      <w:szCs w:val="24"/>
    </w:rPr>
  </w:style>
  <w:style w:type="character" w:styleId="UnresolvedMention">
    <w:name w:val="Unresolved Mention"/>
    <w:basedOn w:val="DefaultParagraphFont"/>
    <w:uiPriority w:val="99"/>
    <w:semiHidden/>
    <w:unhideWhenUsed/>
    <w:rsid w:val="009C0920"/>
    <w:rPr>
      <w:color w:val="605E5C"/>
      <w:shd w:val="clear" w:color="auto" w:fill="E1DFDD"/>
    </w:rPr>
  </w:style>
  <w:style w:type="character" w:styleId="PlaceholderText">
    <w:name w:val="Placeholder Text"/>
    <w:uiPriority w:val="99"/>
    <w:semiHidden/>
    <w:rsid w:val="00970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mstievater@ukrainedg-east.com" TargetMode="External"/><Relationship Id="rId26" Type="http://schemas.openxmlformats.org/officeDocument/2006/relationships/hyperlink" Target="http://www.gpo.gov/fdsys/pkg/CFR-2012-title22-vol1/pdf/CFR-2012-title22-vol1-part228.pdf" TargetMode="External"/><Relationship Id="rId39"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1" Type="http://schemas.openxmlformats.org/officeDocument/2006/relationships/hyperlink" Target="mailto:UDGEtender@ukrainedg-east.com" TargetMode="External"/><Relationship Id="rId34"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mailto:UDGEtender@ukrainedg-east.com" TargetMode="External"/><Relationship Id="rId29" Type="http://schemas.openxmlformats.org/officeDocument/2006/relationships/image" Target="media/image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po.gov/fdsys/pkg/CFR-2012-title22-vol1/pdf/CFR-2012-title22-vol1-part228.pdf" TargetMode="External"/><Relationship Id="rId32" Type="http://schemas.openxmlformats.org/officeDocument/2006/relationships/hyperlink" Target="http://www.sba.gov/size" TargetMode="External"/><Relationship Id="rId37" Type="http://schemas.openxmlformats.org/officeDocument/2006/relationships/hyperlink" Target="http://www.sba.gov/size"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stievater@ukrainedg-east.com" TargetMode="External"/><Relationship Id="rId23" Type="http://schemas.openxmlformats.org/officeDocument/2006/relationships/hyperlink" Target="mailto:UDGEtender@ukrainedg-east.com" TargetMode="External"/><Relationship Id="rId28" Type="http://schemas.openxmlformats.org/officeDocument/2006/relationships/hyperlink" Target="https://chemonics.sharepoint.com/sites/001/library/Restricted/Field%20Office%20Subcontract%20Template%20(Fixed%20Price).docx" TargetMode="External"/><Relationship Id="rId36" Type="http://schemas.openxmlformats.org/officeDocument/2006/relationships/hyperlink" Target="http://www.sam.gov" TargetMode="External"/><Relationship Id="rId10" Type="http://schemas.openxmlformats.org/officeDocument/2006/relationships/webSettings" Target="webSettings.xml"/><Relationship Id="rId19" Type="http://schemas.openxmlformats.org/officeDocument/2006/relationships/hyperlink" Target="mailto:BusinessConduct@chemonics.com" TargetMode="External"/><Relationship Id="rId31" Type="http://schemas.openxmlformats.org/officeDocument/2006/relationships/hyperlink" Target="http://www.sam.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mailto:UDGEtender@ukrainedg-east.com" TargetMode="External"/><Relationship Id="rId27" Type="http://schemas.openxmlformats.org/officeDocument/2006/relationships/hyperlink" Target="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 TargetMode="External"/><Relationship Id="rId30" Type="http://schemas.openxmlformats.org/officeDocument/2006/relationships/image" Target="cid:image001.png@01D617D0.7D3A2F90" TargetMode="External"/><Relationship Id="rId35" Type="http://schemas.openxmlformats.org/officeDocument/2006/relationships/hyperlink" Target="http://dsbs.sba.gov/dsbs/dsp_searchhubzone.cf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chemonics.com/our-approach/standards-business-conduct/" TargetMode="External"/><Relationship Id="rId25" Type="http://schemas.openxmlformats.org/officeDocument/2006/relationships/hyperlink" Target="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 TargetMode="External"/><Relationship Id="rId33" Type="http://schemas.openxmlformats.org/officeDocument/2006/relationships/hyperlink" Target="http://www.acquisition.gov/far/" TargetMode="External"/><Relationship Id="rId38"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29826ef2-8e02-4868-be51-0e9775344dad">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23" ma:contentTypeDescription="" ma:contentTypeScope="" ma:versionID="aee9e7a71d159c47208f51edb0cabe8f">
  <xsd:schema xmlns:xsd="http://www.w3.org/2001/XMLSchema" xmlns:xs="http://www.w3.org/2001/XMLSchema" xmlns:p="http://schemas.microsoft.com/office/2006/metadata/properties" xmlns:ns2="8d7096d6-fc66-4344-9e3f-2445529a09f6" xmlns:ns4="29826ef2-8e02-4868-be51-0e9775344dad" xmlns:ns5="4b5bbecf-1dbb-4743-9668-9890082026a5" targetNamespace="http://schemas.microsoft.com/office/2006/metadata/properties" ma:root="true" ma:fieldsID="d010ca2f7da13a82d494a3ef410c32fe" ns2:_="" ns4:_="" ns5:_="">
    <xsd:import namespace="8d7096d6-fc66-4344-9e3f-2445529a09f6"/>
    <xsd:import namespace="29826ef2-8e02-4868-be51-0e9775344dad"/>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 ds:uri="29826ef2-8e02-4868-be51-0e9775344dad"/>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644F9E85-D7F3-47D4-8474-28BD5691ECF6}">
  <ds:schemaRefs>
    <ds:schemaRef ds:uri="Microsoft.SharePoint.Taxonomy.ContentTypeSync"/>
  </ds:schemaRefs>
</ds:datastoreItem>
</file>

<file path=customXml/itemProps4.xml><?xml version="1.0" encoding="utf-8"?>
<ds:datastoreItem xmlns:ds="http://schemas.openxmlformats.org/officeDocument/2006/customXml" ds:itemID="{3F334545-A023-44E4-B839-E5F3011A7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9826ef2-8e02-4868-be51-0e9775344dad"/>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04B3A-36D0-4D5E-8FEE-E0AD653EDF54}">
  <ds:schemaRefs>
    <ds:schemaRef ds:uri="http://schemas.openxmlformats.org/officeDocument/2006/bibliography"/>
  </ds:schemaRefs>
</ds:datastoreItem>
</file>

<file path=customXml/itemProps6.xml><?xml version="1.0" encoding="utf-8"?>
<ds:datastoreItem xmlns:ds="http://schemas.openxmlformats.org/officeDocument/2006/customXml" ds:itemID="{0CAF062F-2519-4AC8-A145-4001B3FE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18160</Words>
  <Characters>103514</Characters>
  <Application>Microsoft Office Word</Application>
  <DocSecurity>0</DocSecurity>
  <Lines>862</Lines>
  <Paragraphs>242</Paragraphs>
  <ScaleCrop>false</ScaleCrop>
  <HeadingPairs>
    <vt:vector size="2" baseType="variant">
      <vt:variant>
        <vt:lpstr>Назва</vt:lpstr>
      </vt:variant>
      <vt:variant>
        <vt:i4>1</vt:i4>
      </vt:variant>
    </vt:vector>
  </HeadingPairs>
  <TitlesOfParts>
    <vt:vector size="1" baseType="lpstr">
      <vt:lpstr>RFP (FP) Template</vt:lpstr>
    </vt:vector>
  </TitlesOfParts>
  <Company/>
  <LinksUpToDate>false</LinksUpToDate>
  <CharactersWithSpaces>121432</CharactersWithSpaces>
  <SharedDoc>false</SharedDoc>
  <HLinks>
    <vt:vector size="90" baseType="variant">
      <vt:variant>
        <vt:i4>3735671</vt:i4>
      </vt:variant>
      <vt:variant>
        <vt:i4>45</vt:i4>
      </vt:variant>
      <vt:variant>
        <vt:i4>0</vt:i4>
      </vt:variant>
      <vt:variant>
        <vt:i4>5</vt:i4>
      </vt:variant>
      <vt:variant>
        <vt:lpwstr>https://chemonics.sharepoint.com/sites/001/library/Restricted/Field Office Subcontract Template (Fixed Price).docx</vt:lpwstr>
      </vt:variant>
      <vt:variant>
        <vt:lpwstr/>
      </vt:variant>
      <vt:variant>
        <vt:i4>2162733</vt:i4>
      </vt:variant>
      <vt:variant>
        <vt:i4>39</vt:i4>
      </vt:variant>
      <vt:variant>
        <vt:i4>0</vt:i4>
      </vt:variant>
      <vt:variant>
        <vt:i4>5</vt:i4>
      </vt:variant>
      <vt:variant>
        <vt:lpwstr>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vt:lpwstr>
      </vt:variant>
      <vt:variant>
        <vt:lpwstr/>
      </vt:variant>
      <vt:variant>
        <vt:i4>4915228</vt:i4>
      </vt:variant>
      <vt:variant>
        <vt:i4>36</vt:i4>
      </vt:variant>
      <vt:variant>
        <vt:i4>0</vt:i4>
      </vt:variant>
      <vt:variant>
        <vt:i4>5</vt:i4>
      </vt:variant>
      <vt:variant>
        <vt:lpwstr>http://www.gpo.gov/fdsys/pkg/CFR-2012-title22-vol1/pdf/CFR-2012-title22-vol1-part228.pdf</vt:lpwstr>
      </vt:variant>
      <vt:variant>
        <vt:lpwstr/>
      </vt:variant>
      <vt:variant>
        <vt:i4>2162733</vt:i4>
      </vt:variant>
      <vt:variant>
        <vt:i4>33</vt:i4>
      </vt:variant>
      <vt:variant>
        <vt:i4>0</vt:i4>
      </vt:variant>
      <vt:variant>
        <vt:i4>5</vt:i4>
      </vt:variant>
      <vt:variant>
        <vt:lpwstr>https://nam02.safelinks.protection.outlook.com/?url=https%3A%2F%2Fwww.cbp.gov%2Ftrade%2Fprograms-administration%2Fforced-labor%2Fhoshine-silicon-industry-co-ltd-withhold-release-order-frequently-asked-questions&amp;data=04%7C01%7Cmevans%40chemonics.com%7Cceeecd341d8a4ff63e0508d9e754a887%7C7c1f24a67d39452c82370726e3b19a73%7C0%7C0%7C637795173057717238%7CUnknown%7CTWFpbGZsb3d8eyJWIjoiMC4wLjAwMDAiLCJQIjoiV2luMzIiLCJBTiI6Ik1haWwiLCJXVCI6Mn0%3D%7C3000&amp;sdata=yrbsNUrX2K7Mt2xEI2aWOV0T9CU1W8PxaTcDHrp7LY4%3D&amp;reserved=0</vt:lpwstr>
      </vt:variant>
      <vt:variant>
        <vt:lpwstr/>
      </vt:variant>
      <vt:variant>
        <vt:i4>4915228</vt:i4>
      </vt:variant>
      <vt:variant>
        <vt:i4>30</vt:i4>
      </vt:variant>
      <vt:variant>
        <vt:i4>0</vt:i4>
      </vt:variant>
      <vt:variant>
        <vt:i4>5</vt:i4>
      </vt:variant>
      <vt:variant>
        <vt:lpwstr>http://www.gpo.gov/fdsys/pkg/CFR-2012-title22-vol1/pdf/CFR-2012-title22-vol1-part228.pdf</vt:lpwstr>
      </vt:variant>
      <vt:variant>
        <vt:lpwstr/>
      </vt:variant>
      <vt:variant>
        <vt:i4>7929859</vt:i4>
      </vt:variant>
      <vt:variant>
        <vt:i4>27</vt:i4>
      </vt:variant>
      <vt:variant>
        <vt:i4>0</vt:i4>
      </vt:variant>
      <vt:variant>
        <vt:i4>5</vt:i4>
      </vt:variant>
      <vt:variant>
        <vt:lpwstr>mailto:UDGEtender@ukrainedg-east.com</vt:lpwstr>
      </vt:variant>
      <vt:variant>
        <vt:lpwstr/>
      </vt:variant>
      <vt:variant>
        <vt:i4>7929859</vt:i4>
      </vt:variant>
      <vt:variant>
        <vt:i4>24</vt:i4>
      </vt:variant>
      <vt:variant>
        <vt:i4>0</vt:i4>
      </vt:variant>
      <vt:variant>
        <vt:i4>5</vt:i4>
      </vt:variant>
      <vt:variant>
        <vt:lpwstr>mailto:UDGEtender@ukrainedg-east.com</vt:lpwstr>
      </vt:variant>
      <vt:variant>
        <vt:lpwstr/>
      </vt:variant>
      <vt:variant>
        <vt:i4>7929859</vt:i4>
      </vt:variant>
      <vt:variant>
        <vt:i4>21</vt:i4>
      </vt:variant>
      <vt:variant>
        <vt:i4>0</vt:i4>
      </vt:variant>
      <vt:variant>
        <vt:i4>5</vt:i4>
      </vt:variant>
      <vt:variant>
        <vt:lpwstr>mailto:UDGEtender@ukrainedg-east.com</vt:lpwstr>
      </vt:variant>
      <vt:variant>
        <vt:lpwstr/>
      </vt:variant>
      <vt:variant>
        <vt:i4>7929859</vt:i4>
      </vt:variant>
      <vt:variant>
        <vt:i4>18</vt:i4>
      </vt:variant>
      <vt:variant>
        <vt:i4>0</vt:i4>
      </vt:variant>
      <vt:variant>
        <vt:i4>5</vt:i4>
      </vt:variant>
      <vt:variant>
        <vt:lpwstr>mailto:UDGEtender@ukrainedg-east.com</vt:lpwstr>
      </vt:variant>
      <vt:variant>
        <vt:lpwstr/>
      </vt:variant>
      <vt:variant>
        <vt:i4>2031649</vt:i4>
      </vt:variant>
      <vt:variant>
        <vt:i4>15</vt:i4>
      </vt:variant>
      <vt:variant>
        <vt:i4>0</vt:i4>
      </vt:variant>
      <vt:variant>
        <vt:i4>5</vt:i4>
      </vt:variant>
      <vt:variant>
        <vt:lpwstr>mailto:BusinessConduct@chemonics.com</vt:lpwstr>
      </vt:variant>
      <vt:variant>
        <vt:lpwstr/>
      </vt:variant>
      <vt:variant>
        <vt:i4>7077915</vt:i4>
      </vt:variant>
      <vt:variant>
        <vt:i4>12</vt:i4>
      </vt:variant>
      <vt:variant>
        <vt:i4>0</vt:i4>
      </vt:variant>
      <vt:variant>
        <vt:i4>5</vt:i4>
      </vt:variant>
      <vt:variant>
        <vt:lpwstr>mailto:mstievater@ukrainedg-east.com</vt:lpwstr>
      </vt:variant>
      <vt:variant>
        <vt:lpwstr/>
      </vt:variant>
      <vt:variant>
        <vt:i4>7077926</vt:i4>
      </vt:variant>
      <vt:variant>
        <vt:i4>9</vt:i4>
      </vt:variant>
      <vt:variant>
        <vt:i4>0</vt:i4>
      </vt:variant>
      <vt:variant>
        <vt:i4>5</vt:i4>
      </vt:variant>
      <vt:variant>
        <vt:lpwstr>https://www.chemonics.com/our-approach/standards-business-conduct/</vt:lpwstr>
      </vt:variant>
      <vt:variant>
        <vt:lpwstr/>
      </vt:variant>
      <vt:variant>
        <vt:i4>2031649</vt:i4>
      </vt:variant>
      <vt:variant>
        <vt:i4>6</vt:i4>
      </vt:variant>
      <vt:variant>
        <vt:i4>0</vt:i4>
      </vt:variant>
      <vt:variant>
        <vt:i4>5</vt:i4>
      </vt:variant>
      <vt:variant>
        <vt:lpwstr>mailto:BusinessConduct@chemonics.com</vt:lpwstr>
      </vt:variant>
      <vt:variant>
        <vt:lpwstr/>
      </vt:variant>
      <vt:variant>
        <vt:i4>7077915</vt:i4>
      </vt:variant>
      <vt:variant>
        <vt:i4>3</vt:i4>
      </vt:variant>
      <vt:variant>
        <vt:i4>0</vt:i4>
      </vt:variant>
      <vt:variant>
        <vt:i4>5</vt:i4>
      </vt:variant>
      <vt:variant>
        <vt:lpwstr>mailto:mstievater@ukrainedg-east.com</vt:lpwstr>
      </vt:variant>
      <vt:variant>
        <vt:lpwstr/>
      </vt:variant>
      <vt:variant>
        <vt:i4>7077926</vt:i4>
      </vt:variant>
      <vt:variant>
        <vt:i4>0</vt:i4>
      </vt:variant>
      <vt:variant>
        <vt:i4>0</vt:i4>
      </vt:variant>
      <vt:variant>
        <vt:i4>5</vt:i4>
      </vt:variant>
      <vt:variant>
        <vt:lpwstr>https://www.chemonics.com/our-approach/standards-business-conduct/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Maksym Karpenko</cp:lastModifiedBy>
  <cp:revision>39</cp:revision>
  <dcterms:created xsi:type="dcterms:W3CDTF">2023-03-24T07:17:00Z</dcterms:created>
  <dcterms:modified xsi:type="dcterms:W3CDTF">2023-04-03T19:14:00Z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0x0101008DA58B5CA681664FAB24816C56F410850C00E25A273D5DA6FA4BA074523121A0741D</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MediaServiceImageTags">
    <vt:lpwstr/>
  </property>
</Properties>
</file>