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0C381" w14:textId="77777777" w:rsidR="001318E7" w:rsidRPr="00C064E2" w:rsidRDefault="001318E7" w:rsidP="004D4842">
      <w:pPr>
        <w:contextualSpacing/>
        <w:rPr>
          <w:rFonts w:ascii="Calibri" w:hAnsi="Calibri"/>
          <w:b/>
          <w:spacing w:val="10"/>
          <w:sz w:val="24"/>
          <w:u w:val="single"/>
        </w:rPr>
      </w:pPr>
    </w:p>
    <w:p w14:paraId="115A1C0E" w14:textId="5CE88C76" w:rsidR="00575E8C" w:rsidRPr="00C064E2" w:rsidRDefault="00575E8C" w:rsidP="004D4842">
      <w:pPr>
        <w:contextualSpacing/>
        <w:rPr>
          <w:rFonts w:ascii="Calibri" w:hAnsi="Calibri"/>
          <w:b/>
          <w:spacing w:val="10"/>
          <w:sz w:val="24"/>
          <w:u w:val="single"/>
        </w:rPr>
      </w:pPr>
    </w:p>
    <w:p w14:paraId="60616647" w14:textId="77777777" w:rsidR="004D4842" w:rsidRPr="00C064E2" w:rsidRDefault="004D4842" w:rsidP="004D4842">
      <w:pPr>
        <w:contextualSpacing/>
        <w:rPr>
          <w:rFonts w:ascii="Calibri" w:hAnsi="Calibri"/>
          <w:b/>
          <w:spacing w:val="10"/>
          <w:sz w:val="24"/>
          <w:u w:val="single"/>
        </w:rPr>
      </w:pPr>
    </w:p>
    <w:p w14:paraId="48F2ECCC" w14:textId="23E5B392" w:rsidR="00575E8C" w:rsidRPr="00C064E2" w:rsidRDefault="00575E8C" w:rsidP="2E8A0A14">
      <w:pPr>
        <w:contextualSpacing/>
        <w:jc w:val="center"/>
        <w:rPr>
          <w:rFonts w:ascii="Calibri" w:hAnsi="Calibri"/>
          <w:b/>
          <w:bCs/>
          <w:spacing w:val="10"/>
          <w:sz w:val="24"/>
          <w:szCs w:val="24"/>
          <w:u w:val="single"/>
        </w:rPr>
      </w:pPr>
      <w:r w:rsidRPr="00C064E2">
        <w:rPr>
          <w:rFonts w:ascii="Calibri" w:hAnsi="Calibri"/>
          <w:b/>
          <w:bCs/>
          <w:spacing w:val="10"/>
          <w:sz w:val="24"/>
          <w:szCs w:val="24"/>
          <w:u w:val="single"/>
        </w:rPr>
        <w:t>Про</w:t>
      </w:r>
      <w:r w:rsidR="604C2919" w:rsidRPr="00C064E2">
        <w:rPr>
          <w:rFonts w:ascii="Calibri" w:hAnsi="Calibri"/>
          <w:b/>
          <w:bCs/>
          <w:spacing w:val="10"/>
          <w:sz w:val="24"/>
          <w:szCs w:val="24"/>
          <w:u w:val="single"/>
        </w:rPr>
        <w:t>грама</w:t>
      </w:r>
      <w:r w:rsidRPr="00C064E2">
        <w:rPr>
          <w:rFonts w:ascii="Calibri" w:hAnsi="Calibri"/>
          <w:b/>
          <w:bCs/>
          <w:spacing w:val="10"/>
          <w:sz w:val="24"/>
          <w:szCs w:val="24"/>
          <w:u w:val="single"/>
        </w:rPr>
        <w:t xml:space="preserve"> «</w:t>
      </w:r>
      <w:r w:rsidR="00176A23" w:rsidRPr="00C064E2">
        <w:rPr>
          <w:rFonts w:ascii="Calibri" w:hAnsi="Calibri"/>
          <w:b/>
          <w:bCs/>
          <w:spacing w:val="10"/>
          <w:sz w:val="24"/>
          <w:szCs w:val="24"/>
          <w:u w:val="single"/>
        </w:rPr>
        <w:t>Громадськість за демократизацію</w:t>
      </w:r>
      <w:r w:rsidRPr="00C064E2">
        <w:rPr>
          <w:rFonts w:ascii="Calibri" w:hAnsi="Calibri"/>
          <w:b/>
          <w:bCs/>
          <w:spacing w:val="10"/>
          <w:sz w:val="24"/>
          <w:szCs w:val="24"/>
          <w:u w:val="single"/>
        </w:rPr>
        <w:t>»</w:t>
      </w:r>
    </w:p>
    <w:p w14:paraId="2A73324A" w14:textId="77777777" w:rsidR="001318E7" w:rsidRPr="00C064E2" w:rsidRDefault="001318E7" w:rsidP="005460CB">
      <w:pPr>
        <w:contextualSpacing/>
        <w:jc w:val="center"/>
        <w:rPr>
          <w:rFonts w:ascii="Calibri" w:hAnsi="Calibri"/>
          <w:b/>
          <w:spacing w:val="10"/>
          <w:sz w:val="24"/>
          <w:u w:val="single"/>
        </w:rPr>
      </w:pPr>
    </w:p>
    <w:p w14:paraId="205D151B" w14:textId="7B37D773" w:rsidR="005C1A1E" w:rsidRPr="00C064E2" w:rsidRDefault="005C1A1E" w:rsidP="005460CB">
      <w:pPr>
        <w:contextualSpacing/>
        <w:jc w:val="center"/>
        <w:rPr>
          <w:rFonts w:ascii="Calibri" w:hAnsi="Calibri"/>
          <w:b/>
          <w:spacing w:val="10"/>
          <w:sz w:val="36"/>
          <w:szCs w:val="36"/>
          <w:u w:val="single"/>
        </w:rPr>
      </w:pPr>
      <w:r w:rsidRPr="00C064E2">
        <w:rPr>
          <w:rFonts w:ascii="Calibri" w:hAnsi="Calibri"/>
          <w:b/>
          <w:spacing w:val="10"/>
          <w:sz w:val="36"/>
          <w:szCs w:val="36"/>
          <w:u w:val="single"/>
        </w:rPr>
        <w:t>АПЛІКАЦІЙНА ФОРМА</w:t>
      </w:r>
    </w:p>
    <w:p w14:paraId="2DFF6694" w14:textId="77777777" w:rsidR="00B13E6B" w:rsidRPr="00C064E2" w:rsidRDefault="00B13E6B" w:rsidP="005460CB">
      <w:pPr>
        <w:contextualSpacing/>
        <w:jc w:val="center"/>
        <w:rPr>
          <w:rFonts w:ascii="Calibri" w:hAnsi="Calibri"/>
          <w:b/>
          <w:spacing w:val="10"/>
          <w:sz w:val="24"/>
          <w:u w:val="single"/>
        </w:rPr>
      </w:pPr>
    </w:p>
    <w:p w14:paraId="3A0F1754" w14:textId="7439411E" w:rsidR="00750341" w:rsidRPr="00C064E2" w:rsidRDefault="009378BD" w:rsidP="2E8A0A14">
      <w:pPr>
        <w:contextualSpacing/>
        <w:jc w:val="center"/>
        <w:rPr>
          <w:rFonts w:ascii="Calibri" w:hAnsi="Calibri"/>
          <w:b/>
          <w:bCs/>
          <w:sz w:val="24"/>
          <w:szCs w:val="24"/>
        </w:rPr>
      </w:pPr>
      <w:r w:rsidRPr="00C064E2">
        <w:rPr>
          <w:rFonts w:ascii="Calibri" w:hAnsi="Calibri"/>
          <w:b/>
          <w:bCs/>
          <w:sz w:val="24"/>
          <w:szCs w:val="24"/>
        </w:rPr>
        <w:t xml:space="preserve">І. РЕЄСТРАЦІЙНА КАРТКА </w:t>
      </w:r>
      <w:r w:rsidR="00621200" w:rsidRPr="00C064E2">
        <w:rPr>
          <w:rFonts w:ascii="Calibri" w:hAnsi="Calibri"/>
          <w:b/>
          <w:bCs/>
          <w:sz w:val="24"/>
          <w:szCs w:val="24"/>
        </w:rPr>
        <w:t>ПРО</w:t>
      </w:r>
      <w:r w:rsidR="58C1248A" w:rsidRPr="00C064E2">
        <w:rPr>
          <w:rFonts w:ascii="Calibri" w:hAnsi="Calibri"/>
          <w:b/>
          <w:bCs/>
          <w:sz w:val="24"/>
          <w:szCs w:val="24"/>
        </w:rPr>
        <w:t>Є</w:t>
      </w:r>
      <w:r w:rsidR="00621200" w:rsidRPr="00C064E2">
        <w:rPr>
          <w:rFonts w:ascii="Calibri" w:hAnsi="Calibri"/>
          <w:b/>
          <w:bCs/>
          <w:sz w:val="24"/>
          <w:szCs w:val="24"/>
        </w:rPr>
        <w:t>КТУ</w:t>
      </w:r>
    </w:p>
    <w:p w14:paraId="6FFECA01" w14:textId="77777777" w:rsidR="0008111D" w:rsidRPr="00C064E2" w:rsidRDefault="0008111D" w:rsidP="005460CB">
      <w:pPr>
        <w:contextualSpacing/>
        <w:jc w:val="center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04"/>
        <w:gridCol w:w="2985"/>
        <w:gridCol w:w="4123"/>
      </w:tblGrid>
      <w:tr w:rsidR="0008111D" w:rsidRPr="00C064E2" w14:paraId="653E57EF" w14:textId="77777777" w:rsidTr="00C92C5F">
        <w:trPr>
          <w:cantSplit/>
        </w:trPr>
        <w:tc>
          <w:tcPr>
            <w:tcW w:w="1414" w:type="pct"/>
          </w:tcPr>
          <w:p w14:paraId="1C987610" w14:textId="77777777" w:rsidR="0008111D" w:rsidRPr="00C064E2" w:rsidRDefault="0008111D" w:rsidP="006319C7">
            <w:pPr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C064E2">
              <w:rPr>
                <w:rFonts w:ascii="Calibri" w:hAnsi="Calibri"/>
                <w:sz w:val="18"/>
                <w:szCs w:val="18"/>
              </w:rPr>
              <w:t>Дата реєстрації:</w:t>
            </w:r>
          </w:p>
        </w:tc>
        <w:tc>
          <w:tcPr>
            <w:tcW w:w="1506" w:type="pct"/>
          </w:tcPr>
          <w:p w14:paraId="1FF5F44B" w14:textId="77777777" w:rsidR="0008111D" w:rsidRPr="00C064E2" w:rsidRDefault="0008111D" w:rsidP="006319C7">
            <w:pPr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C064E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064E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C064E2">
              <w:rPr>
                <w:rFonts w:ascii="Calibri" w:hAnsi="Calibri"/>
                <w:sz w:val="18"/>
                <w:szCs w:val="18"/>
              </w:rPr>
            </w:r>
            <w:r w:rsidRPr="00C064E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064E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C064E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C064E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C064E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C064E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C064E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080" w:type="pct"/>
            <w:vMerge w:val="restart"/>
          </w:tcPr>
          <w:p w14:paraId="39A9A8BA" w14:textId="77777777" w:rsidR="0008111D" w:rsidRPr="00C064E2" w:rsidRDefault="0008111D" w:rsidP="006319C7">
            <w:pPr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C064E2">
              <w:rPr>
                <w:rFonts w:ascii="Calibri" w:hAnsi="Calibri"/>
                <w:sz w:val="18"/>
                <w:szCs w:val="18"/>
              </w:rPr>
              <w:t>Не заповнювати!</w:t>
            </w:r>
          </w:p>
          <w:p w14:paraId="3CBACC59" w14:textId="77777777" w:rsidR="0008111D" w:rsidRPr="00C064E2" w:rsidRDefault="0008111D" w:rsidP="006319C7">
            <w:pPr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C064E2">
              <w:rPr>
                <w:rFonts w:ascii="Calibri" w:hAnsi="Calibri"/>
                <w:sz w:val="18"/>
                <w:szCs w:val="18"/>
              </w:rPr>
              <w:t>Заповнюється уповноваженим працівником ІЕД</w:t>
            </w:r>
          </w:p>
        </w:tc>
      </w:tr>
      <w:tr w:rsidR="0008111D" w:rsidRPr="00C064E2" w14:paraId="24FA478E" w14:textId="77777777" w:rsidTr="00C92C5F">
        <w:trPr>
          <w:cantSplit/>
          <w:trHeight w:val="265"/>
        </w:trPr>
        <w:tc>
          <w:tcPr>
            <w:tcW w:w="1414" w:type="pct"/>
          </w:tcPr>
          <w:p w14:paraId="23C0515B" w14:textId="77777777" w:rsidR="0008111D" w:rsidRPr="00C064E2" w:rsidRDefault="0008111D" w:rsidP="006319C7">
            <w:pPr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C064E2">
              <w:rPr>
                <w:rFonts w:ascii="Calibri" w:hAnsi="Calibri"/>
                <w:sz w:val="18"/>
                <w:szCs w:val="18"/>
              </w:rPr>
              <w:t>Реєстраційний номер:</w:t>
            </w:r>
          </w:p>
        </w:tc>
        <w:tc>
          <w:tcPr>
            <w:tcW w:w="1506" w:type="pct"/>
          </w:tcPr>
          <w:p w14:paraId="23FDC842" w14:textId="77777777" w:rsidR="0008111D" w:rsidRPr="00C064E2" w:rsidRDefault="0008111D" w:rsidP="006319C7">
            <w:pPr>
              <w:ind w:right="34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C064E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C064E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C064E2">
              <w:rPr>
                <w:rFonts w:ascii="Calibri" w:hAnsi="Calibri"/>
                <w:sz w:val="18"/>
                <w:szCs w:val="18"/>
              </w:rPr>
            </w:r>
            <w:r w:rsidRPr="00C064E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064E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C064E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C064E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C064E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C064E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C064E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080" w:type="pct"/>
            <w:vMerge/>
          </w:tcPr>
          <w:p w14:paraId="59F8484B" w14:textId="77777777" w:rsidR="0008111D" w:rsidRPr="00C064E2" w:rsidRDefault="0008111D" w:rsidP="006319C7">
            <w:pPr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097D20D" w14:textId="77777777" w:rsidR="0008111D" w:rsidRPr="00C064E2" w:rsidRDefault="0008111D" w:rsidP="005460CB">
      <w:pPr>
        <w:contextualSpacing/>
        <w:jc w:val="center"/>
        <w:rPr>
          <w:rFonts w:ascii="Calibri" w:hAnsi="Calibri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0"/>
        <w:gridCol w:w="3306"/>
      </w:tblGrid>
      <w:tr w:rsidR="00EC6F1B" w:rsidRPr="00C064E2" w14:paraId="6AC2BA5A" w14:textId="77777777" w:rsidTr="2E8A0A14">
        <w:trPr>
          <w:cantSplit/>
          <w:trHeight w:val="202"/>
        </w:trPr>
        <w:tc>
          <w:tcPr>
            <w:tcW w:w="6900" w:type="dxa"/>
          </w:tcPr>
          <w:p w14:paraId="4B6210CB" w14:textId="2717FD11" w:rsidR="00EC6F1B" w:rsidRPr="00C064E2" w:rsidRDefault="00EC6F1B" w:rsidP="2E8A0A14">
            <w:pPr>
              <w:spacing w:before="100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64E2">
              <w:rPr>
                <w:rFonts w:ascii="Calibri" w:hAnsi="Calibri"/>
                <w:b/>
                <w:bCs/>
                <w:sz w:val="22"/>
                <w:szCs w:val="22"/>
              </w:rPr>
              <w:t>Назва про</w:t>
            </w:r>
            <w:r w:rsidR="7CC16BFE" w:rsidRPr="00C064E2">
              <w:rPr>
                <w:rFonts w:ascii="Calibri" w:hAnsi="Calibri"/>
                <w:b/>
                <w:bCs/>
                <w:sz w:val="22"/>
                <w:szCs w:val="22"/>
              </w:rPr>
              <w:t>є</w:t>
            </w:r>
            <w:r w:rsidRPr="00C064E2">
              <w:rPr>
                <w:rFonts w:ascii="Calibri" w:hAnsi="Calibri"/>
                <w:b/>
                <w:bCs/>
                <w:sz w:val="22"/>
                <w:szCs w:val="22"/>
              </w:rPr>
              <w:t>кту</w:t>
            </w:r>
          </w:p>
        </w:tc>
        <w:tc>
          <w:tcPr>
            <w:tcW w:w="3306" w:type="dxa"/>
          </w:tcPr>
          <w:p w14:paraId="0C2B0DF2" w14:textId="77777777" w:rsidR="00EC6F1B" w:rsidRPr="00C064E2" w:rsidRDefault="00EC6F1B" w:rsidP="00B734DE">
            <w:pPr>
              <w:spacing w:before="100"/>
              <w:contextualSpacing/>
              <w:rPr>
                <w:rFonts w:ascii="Calibri" w:hAnsi="Calibri"/>
                <w:sz w:val="22"/>
                <w:szCs w:val="22"/>
              </w:rPr>
            </w:pPr>
            <w:r w:rsidRPr="00C064E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C064E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064E2">
              <w:rPr>
                <w:rFonts w:ascii="Calibri" w:hAnsi="Calibri"/>
                <w:sz w:val="22"/>
                <w:szCs w:val="22"/>
              </w:rPr>
            </w:r>
            <w:r w:rsidRPr="00C064E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64E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064E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064E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064E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064E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064E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57620" w:rsidRPr="00C064E2" w14:paraId="4EDA7885" w14:textId="77777777" w:rsidTr="2E8A0A14">
        <w:trPr>
          <w:cantSplit/>
          <w:trHeight w:val="60"/>
        </w:trPr>
        <w:tc>
          <w:tcPr>
            <w:tcW w:w="6900" w:type="dxa"/>
          </w:tcPr>
          <w:p w14:paraId="4B740CCD" w14:textId="774C0ED0" w:rsidR="00F57620" w:rsidRPr="00C064E2" w:rsidRDefault="00F57620" w:rsidP="2E8A0A14">
            <w:pPr>
              <w:spacing w:before="100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64E2">
              <w:rPr>
                <w:rFonts w:ascii="Calibri" w:hAnsi="Calibri"/>
                <w:b/>
                <w:bCs/>
                <w:sz w:val="22"/>
                <w:szCs w:val="22"/>
              </w:rPr>
              <w:t>Загальний бюджет про</w:t>
            </w:r>
            <w:r w:rsidR="275BFA3A" w:rsidRPr="00C064E2">
              <w:rPr>
                <w:rFonts w:ascii="Calibri" w:hAnsi="Calibri"/>
                <w:b/>
                <w:bCs/>
                <w:sz w:val="22"/>
                <w:szCs w:val="22"/>
              </w:rPr>
              <w:t>є</w:t>
            </w:r>
            <w:r w:rsidRPr="00C064E2">
              <w:rPr>
                <w:rFonts w:ascii="Calibri" w:hAnsi="Calibri"/>
                <w:b/>
                <w:bCs/>
                <w:sz w:val="22"/>
                <w:szCs w:val="22"/>
              </w:rPr>
              <w:t>кту (у гривнях)</w:t>
            </w:r>
          </w:p>
        </w:tc>
        <w:tc>
          <w:tcPr>
            <w:tcW w:w="3306" w:type="dxa"/>
          </w:tcPr>
          <w:p w14:paraId="3E1BE2D9" w14:textId="77777777" w:rsidR="00F57620" w:rsidRPr="00C064E2" w:rsidRDefault="00F57620" w:rsidP="00B734DE">
            <w:pPr>
              <w:spacing w:before="100"/>
              <w:contextualSpacing/>
              <w:rPr>
                <w:rFonts w:ascii="Calibri" w:hAnsi="Calibri"/>
                <w:sz w:val="22"/>
                <w:szCs w:val="22"/>
              </w:rPr>
            </w:pPr>
            <w:r w:rsidRPr="00C064E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C064E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064E2">
              <w:rPr>
                <w:rFonts w:ascii="Calibri" w:hAnsi="Calibri"/>
                <w:sz w:val="22"/>
                <w:szCs w:val="22"/>
              </w:rPr>
            </w:r>
            <w:r w:rsidRPr="00C064E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64E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064E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064E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064E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064E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064E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EC6F1B" w:rsidRPr="00C064E2" w14:paraId="0DE3568F" w14:textId="77777777" w:rsidTr="2E8A0A14">
        <w:trPr>
          <w:cantSplit/>
          <w:trHeight w:val="60"/>
        </w:trPr>
        <w:tc>
          <w:tcPr>
            <w:tcW w:w="6900" w:type="dxa"/>
          </w:tcPr>
          <w:p w14:paraId="2E4E706B" w14:textId="1EF8E5E8" w:rsidR="00EC6F1B" w:rsidRPr="00C064E2" w:rsidRDefault="00F57620" w:rsidP="2E8A0A14">
            <w:pPr>
              <w:spacing w:before="100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64E2">
              <w:rPr>
                <w:rFonts w:ascii="Calibri" w:hAnsi="Calibri"/>
                <w:b/>
                <w:bCs/>
                <w:sz w:val="22"/>
                <w:szCs w:val="22"/>
              </w:rPr>
              <w:t>Термін, протягом якого передбачається реалізувати про</w:t>
            </w:r>
            <w:r w:rsidR="73ABD905" w:rsidRPr="00C064E2">
              <w:rPr>
                <w:rFonts w:ascii="Calibri" w:hAnsi="Calibri"/>
                <w:b/>
                <w:bCs/>
                <w:sz w:val="22"/>
                <w:szCs w:val="22"/>
              </w:rPr>
              <w:t>є</w:t>
            </w:r>
            <w:r w:rsidRPr="00C064E2">
              <w:rPr>
                <w:rFonts w:ascii="Calibri" w:hAnsi="Calibri"/>
                <w:b/>
                <w:bCs/>
                <w:sz w:val="22"/>
                <w:szCs w:val="22"/>
              </w:rPr>
              <w:t>кт</w:t>
            </w:r>
          </w:p>
        </w:tc>
        <w:tc>
          <w:tcPr>
            <w:tcW w:w="3306" w:type="dxa"/>
          </w:tcPr>
          <w:p w14:paraId="123B7424" w14:textId="77777777" w:rsidR="00EC6F1B" w:rsidRPr="00C064E2" w:rsidRDefault="00EC6F1B" w:rsidP="00B734DE">
            <w:pPr>
              <w:spacing w:before="100"/>
              <w:contextualSpacing/>
              <w:rPr>
                <w:rFonts w:ascii="Calibri" w:hAnsi="Calibri"/>
                <w:sz w:val="22"/>
                <w:szCs w:val="22"/>
              </w:rPr>
            </w:pPr>
            <w:r w:rsidRPr="00C064E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C064E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064E2">
              <w:rPr>
                <w:rFonts w:ascii="Calibri" w:hAnsi="Calibri"/>
                <w:sz w:val="22"/>
                <w:szCs w:val="22"/>
              </w:rPr>
            </w:r>
            <w:r w:rsidRPr="00C064E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64E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064E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064E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064E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064E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064E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750341" w:rsidRPr="00C064E2" w14:paraId="2C6710BC" w14:textId="77777777" w:rsidTr="2E8A0A14">
        <w:trPr>
          <w:cantSplit/>
          <w:trHeight w:val="201"/>
        </w:trPr>
        <w:tc>
          <w:tcPr>
            <w:tcW w:w="6900" w:type="dxa"/>
          </w:tcPr>
          <w:p w14:paraId="657C5861" w14:textId="77777777" w:rsidR="00750341" w:rsidRPr="00C064E2" w:rsidRDefault="00750341" w:rsidP="001F4F36">
            <w:pPr>
              <w:spacing w:before="10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C064E2">
              <w:rPr>
                <w:rFonts w:ascii="Calibri" w:hAnsi="Calibri"/>
                <w:b/>
                <w:sz w:val="22"/>
                <w:szCs w:val="22"/>
              </w:rPr>
              <w:t>Назва організації</w:t>
            </w:r>
            <w:r w:rsidR="00B54A05" w:rsidRPr="00C064E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C064E2">
              <w:rPr>
                <w:rFonts w:ascii="Calibri" w:hAnsi="Calibri"/>
                <w:b/>
                <w:sz w:val="22"/>
                <w:szCs w:val="22"/>
              </w:rPr>
              <w:t>згідно з установчими документами</w:t>
            </w:r>
          </w:p>
        </w:tc>
        <w:tc>
          <w:tcPr>
            <w:tcW w:w="3306" w:type="dxa"/>
          </w:tcPr>
          <w:p w14:paraId="6E57766C" w14:textId="77777777" w:rsidR="00750341" w:rsidRPr="00C064E2" w:rsidRDefault="00750341" w:rsidP="00B734DE">
            <w:pPr>
              <w:spacing w:before="100"/>
              <w:contextualSpacing/>
              <w:rPr>
                <w:rFonts w:ascii="Calibri" w:hAnsi="Calibri"/>
                <w:sz w:val="22"/>
                <w:szCs w:val="22"/>
              </w:rPr>
            </w:pPr>
            <w:r w:rsidRPr="00C064E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0" w:name="ТекстовоеПоле13"/>
            <w:r w:rsidRPr="00C064E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064E2">
              <w:rPr>
                <w:rFonts w:ascii="Calibri" w:hAnsi="Calibri"/>
                <w:sz w:val="22"/>
                <w:szCs w:val="22"/>
              </w:rPr>
            </w:r>
            <w:r w:rsidRPr="00C064E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64E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064E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064E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064E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064E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064E2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750341" w:rsidRPr="00C064E2" w14:paraId="0964319B" w14:textId="77777777" w:rsidTr="2E8A0A14">
        <w:tc>
          <w:tcPr>
            <w:tcW w:w="6900" w:type="dxa"/>
          </w:tcPr>
          <w:p w14:paraId="08F9CDBF" w14:textId="77777777" w:rsidR="00750341" w:rsidRPr="00C064E2" w:rsidRDefault="00750341" w:rsidP="00B734DE">
            <w:pPr>
              <w:spacing w:before="10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C064E2">
              <w:rPr>
                <w:rFonts w:ascii="Calibri" w:hAnsi="Calibri"/>
                <w:b/>
                <w:sz w:val="22"/>
                <w:szCs w:val="22"/>
              </w:rPr>
              <w:t>Організаційно-правова форма організації</w:t>
            </w:r>
          </w:p>
        </w:tc>
        <w:tc>
          <w:tcPr>
            <w:tcW w:w="3306" w:type="dxa"/>
          </w:tcPr>
          <w:p w14:paraId="7256DCDE" w14:textId="77777777" w:rsidR="00750341" w:rsidRPr="00C064E2" w:rsidRDefault="00750341" w:rsidP="00B734DE">
            <w:pPr>
              <w:spacing w:before="100"/>
              <w:contextualSpacing/>
              <w:rPr>
                <w:rFonts w:ascii="Calibri" w:hAnsi="Calibri"/>
                <w:sz w:val="22"/>
                <w:szCs w:val="22"/>
              </w:rPr>
            </w:pPr>
            <w:r w:rsidRPr="00C064E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1" w:name="ТекстовоеПоле15"/>
            <w:r w:rsidRPr="00C064E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064E2">
              <w:rPr>
                <w:rFonts w:ascii="Calibri" w:hAnsi="Calibri"/>
                <w:sz w:val="22"/>
                <w:szCs w:val="22"/>
              </w:rPr>
            </w:r>
            <w:r w:rsidRPr="00C064E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64E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064E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064E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064E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064E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064E2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750341" w:rsidRPr="00C064E2" w14:paraId="563C0BC6" w14:textId="77777777" w:rsidTr="2E8A0A14">
        <w:tc>
          <w:tcPr>
            <w:tcW w:w="6900" w:type="dxa"/>
          </w:tcPr>
          <w:p w14:paraId="63CFABA6" w14:textId="77777777" w:rsidR="00750341" w:rsidRPr="00C064E2" w:rsidRDefault="00750341" w:rsidP="00B734DE">
            <w:pPr>
              <w:spacing w:before="10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C064E2">
              <w:rPr>
                <w:rFonts w:ascii="Calibri" w:hAnsi="Calibri"/>
                <w:b/>
                <w:sz w:val="22"/>
                <w:szCs w:val="22"/>
              </w:rPr>
              <w:t>Код організації за ЄДРПОУ</w:t>
            </w:r>
          </w:p>
        </w:tc>
        <w:tc>
          <w:tcPr>
            <w:tcW w:w="3306" w:type="dxa"/>
          </w:tcPr>
          <w:p w14:paraId="30F8DCD1" w14:textId="77777777" w:rsidR="00750341" w:rsidRPr="00C064E2" w:rsidRDefault="00750341" w:rsidP="00B734DE">
            <w:pPr>
              <w:spacing w:before="100"/>
              <w:contextualSpacing/>
              <w:rPr>
                <w:rFonts w:ascii="Calibri" w:hAnsi="Calibri"/>
                <w:sz w:val="22"/>
                <w:szCs w:val="22"/>
              </w:rPr>
            </w:pPr>
            <w:r w:rsidRPr="00C064E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bookmarkStart w:id="2" w:name="ТекстовоеПоле16"/>
            <w:r w:rsidRPr="00C064E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064E2">
              <w:rPr>
                <w:rFonts w:ascii="Calibri" w:hAnsi="Calibri"/>
                <w:sz w:val="22"/>
                <w:szCs w:val="22"/>
              </w:rPr>
            </w:r>
            <w:r w:rsidRPr="00C064E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64E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064E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064E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064E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064E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064E2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750341" w:rsidRPr="00C064E2" w14:paraId="2EC4B1FD" w14:textId="77777777" w:rsidTr="2E8A0A14">
        <w:tc>
          <w:tcPr>
            <w:tcW w:w="6900" w:type="dxa"/>
          </w:tcPr>
          <w:p w14:paraId="589CA091" w14:textId="77777777" w:rsidR="00750341" w:rsidRPr="00C064E2" w:rsidRDefault="00750341" w:rsidP="00B734DE">
            <w:pPr>
              <w:spacing w:before="10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C064E2">
              <w:rPr>
                <w:rFonts w:ascii="Calibri" w:hAnsi="Calibri"/>
                <w:b/>
                <w:sz w:val="22"/>
                <w:szCs w:val="22"/>
              </w:rPr>
              <w:t>Юридична адреса організації</w:t>
            </w:r>
          </w:p>
        </w:tc>
        <w:tc>
          <w:tcPr>
            <w:tcW w:w="3306" w:type="dxa"/>
          </w:tcPr>
          <w:p w14:paraId="0BC8BB43" w14:textId="77777777" w:rsidR="00750341" w:rsidRPr="00C064E2" w:rsidRDefault="00750341" w:rsidP="00B734DE">
            <w:pPr>
              <w:spacing w:before="100"/>
              <w:contextualSpacing/>
              <w:rPr>
                <w:rFonts w:ascii="Calibri" w:hAnsi="Calibri"/>
                <w:sz w:val="22"/>
                <w:szCs w:val="22"/>
              </w:rPr>
            </w:pPr>
            <w:r w:rsidRPr="00C064E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3" w:name="ТекстовоеПоле17"/>
            <w:r w:rsidRPr="00C064E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064E2">
              <w:rPr>
                <w:rFonts w:ascii="Calibri" w:hAnsi="Calibri"/>
                <w:sz w:val="22"/>
                <w:szCs w:val="22"/>
              </w:rPr>
            </w:r>
            <w:r w:rsidRPr="00C064E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64E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064E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064E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064E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064E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064E2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750341" w:rsidRPr="00C064E2" w14:paraId="06DC81AD" w14:textId="77777777" w:rsidTr="2E8A0A14">
        <w:tc>
          <w:tcPr>
            <w:tcW w:w="6900" w:type="dxa"/>
          </w:tcPr>
          <w:p w14:paraId="4AECF6AC" w14:textId="77777777" w:rsidR="00750341" w:rsidRPr="00C064E2" w:rsidRDefault="00750341" w:rsidP="00B734DE">
            <w:pPr>
              <w:spacing w:before="10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C064E2">
              <w:rPr>
                <w:rFonts w:ascii="Calibri" w:hAnsi="Calibri"/>
                <w:b/>
                <w:sz w:val="22"/>
                <w:szCs w:val="22"/>
              </w:rPr>
              <w:t>Поштова адреса організації</w:t>
            </w:r>
          </w:p>
        </w:tc>
        <w:tc>
          <w:tcPr>
            <w:tcW w:w="3306" w:type="dxa"/>
          </w:tcPr>
          <w:p w14:paraId="7FC0146C" w14:textId="77777777" w:rsidR="00750341" w:rsidRPr="00C064E2" w:rsidRDefault="00750341" w:rsidP="00B734DE">
            <w:pPr>
              <w:spacing w:before="100"/>
              <w:contextualSpacing/>
              <w:rPr>
                <w:rFonts w:ascii="Calibri" w:hAnsi="Calibri"/>
                <w:sz w:val="22"/>
                <w:szCs w:val="22"/>
              </w:rPr>
            </w:pPr>
            <w:r w:rsidRPr="00C064E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4" w:name="ТекстовоеПоле18"/>
            <w:r w:rsidRPr="00C064E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064E2">
              <w:rPr>
                <w:rFonts w:ascii="Calibri" w:hAnsi="Calibri"/>
                <w:sz w:val="22"/>
                <w:szCs w:val="22"/>
              </w:rPr>
            </w:r>
            <w:r w:rsidRPr="00C064E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64E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064E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064E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064E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064E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064E2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</w:tr>
      <w:tr w:rsidR="00750341" w:rsidRPr="00C064E2" w14:paraId="78E4ED33" w14:textId="77777777" w:rsidTr="2E8A0A14">
        <w:tc>
          <w:tcPr>
            <w:tcW w:w="6900" w:type="dxa"/>
          </w:tcPr>
          <w:p w14:paraId="546788DD" w14:textId="5C4282AE" w:rsidR="00750341" w:rsidRPr="00C064E2" w:rsidRDefault="00E9124C" w:rsidP="009E324B">
            <w:pPr>
              <w:spacing w:before="10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C064E2">
              <w:rPr>
                <w:rFonts w:ascii="Calibri" w:hAnsi="Calibri"/>
                <w:b/>
                <w:sz w:val="22"/>
                <w:szCs w:val="22"/>
              </w:rPr>
              <w:t>Контактні т</w:t>
            </w:r>
            <w:r w:rsidR="00750341" w:rsidRPr="00C064E2">
              <w:rPr>
                <w:rFonts w:ascii="Calibri" w:hAnsi="Calibri"/>
                <w:b/>
                <w:sz w:val="22"/>
                <w:szCs w:val="22"/>
              </w:rPr>
              <w:t>елефон</w:t>
            </w:r>
            <w:r w:rsidR="00856FE5" w:rsidRPr="00C064E2">
              <w:rPr>
                <w:rFonts w:ascii="Calibri" w:hAnsi="Calibri"/>
                <w:b/>
                <w:sz w:val="22"/>
                <w:szCs w:val="22"/>
              </w:rPr>
              <w:t>и</w:t>
            </w:r>
            <w:r w:rsidR="00750341" w:rsidRPr="00C064E2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="00AB0F9F" w:rsidRPr="00C064E2">
              <w:rPr>
                <w:rFonts w:ascii="Calibri" w:hAnsi="Calibri"/>
                <w:b/>
                <w:sz w:val="22"/>
                <w:szCs w:val="22"/>
              </w:rPr>
              <w:t>e-mail</w:t>
            </w:r>
            <w:r w:rsidR="00750341" w:rsidRPr="00C064E2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="00EB020E" w:rsidRPr="00C064E2">
              <w:rPr>
                <w:rFonts w:ascii="Calibri" w:hAnsi="Calibri"/>
                <w:b/>
                <w:sz w:val="22"/>
                <w:szCs w:val="22"/>
              </w:rPr>
              <w:t>веб-сайт організації та/або сторінка у фейсбуці</w:t>
            </w:r>
            <w:r w:rsidR="009E324B">
              <w:rPr>
                <w:rFonts w:ascii="Calibri" w:hAnsi="Calibri"/>
                <w:b/>
                <w:sz w:val="22"/>
                <w:szCs w:val="22"/>
              </w:rPr>
              <w:t>, телеграмі, твітері, вайбері, інстаграмі тощо</w:t>
            </w:r>
          </w:p>
        </w:tc>
        <w:tc>
          <w:tcPr>
            <w:tcW w:w="3306" w:type="dxa"/>
          </w:tcPr>
          <w:p w14:paraId="22FA56E9" w14:textId="77777777" w:rsidR="00750341" w:rsidRPr="00C064E2" w:rsidRDefault="00750341" w:rsidP="00B734DE">
            <w:pPr>
              <w:spacing w:before="100"/>
              <w:contextualSpacing/>
              <w:rPr>
                <w:rFonts w:ascii="Calibri" w:hAnsi="Calibri"/>
                <w:sz w:val="22"/>
                <w:szCs w:val="22"/>
              </w:rPr>
            </w:pPr>
            <w:r w:rsidRPr="00C064E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5" w:name="ТекстовоеПоле19"/>
            <w:r w:rsidRPr="00C064E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064E2">
              <w:rPr>
                <w:rFonts w:ascii="Calibri" w:hAnsi="Calibri"/>
                <w:sz w:val="22"/>
                <w:szCs w:val="22"/>
              </w:rPr>
            </w:r>
            <w:r w:rsidRPr="00C064E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64E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064E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064E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064E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064E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064E2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282187" w:rsidRPr="00C064E2" w14:paraId="5027EE2E" w14:textId="77777777" w:rsidTr="2E8A0A14">
        <w:tc>
          <w:tcPr>
            <w:tcW w:w="6900" w:type="dxa"/>
          </w:tcPr>
          <w:p w14:paraId="016CC574" w14:textId="77777777" w:rsidR="00282187" w:rsidRPr="00C064E2" w:rsidRDefault="00282187" w:rsidP="00F479A9">
            <w:pPr>
              <w:spacing w:before="100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C064E2">
              <w:rPr>
                <w:rFonts w:ascii="Calibri" w:hAnsi="Calibri"/>
                <w:b/>
                <w:sz w:val="22"/>
                <w:szCs w:val="22"/>
              </w:rPr>
              <w:t>Прізвище, ім’я, по батькові, посада керівника організації</w:t>
            </w:r>
          </w:p>
        </w:tc>
        <w:tc>
          <w:tcPr>
            <w:tcW w:w="3306" w:type="dxa"/>
          </w:tcPr>
          <w:p w14:paraId="44DF936F" w14:textId="77777777" w:rsidR="00282187" w:rsidRPr="00C064E2" w:rsidRDefault="00282187" w:rsidP="00B734DE">
            <w:pPr>
              <w:spacing w:before="100"/>
              <w:contextualSpacing/>
              <w:rPr>
                <w:rFonts w:ascii="Calibri" w:hAnsi="Calibri"/>
                <w:sz w:val="22"/>
                <w:szCs w:val="22"/>
              </w:rPr>
            </w:pPr>
            <w:r w:rsidRPr="00C064E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6" w:name="ТекстовоеПоле20"/>
            <w:r w:rsidRPr="00C064E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064E2">
              <w:rPr>
                <w:rFonts w:ascii="Calibri" w:hAnsi="Calibri"/>
                <w:sz w:val="22"/>
                <w:szCs w:val="22"/>
              </w:rPr>
            </w:r>
            <w:r w:rsidRPr="00C064E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64E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064E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064E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064E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064E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064E2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422CC5" w:rsidRPr="00C064E2" w14:paraId="10F2D280" w14:textId="77777777" w:rsidTr="2E8A0A14">
        <w:tc>
          <w:tcPr>
            <w:tcW w:w="6900" w:type="dxa"/>
          </w:tcPr>
          <w:p w14:paraId="26E92C62" w14:textId="6BCCC6A3" w:rsidR="00422CC5" w:rsidRPr="00C064E2" w:rsidRDefault="00422CC5" w:rsidP="00422CC5">
            <w:pPr>
              <w:spacing w:before="100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64E2">
              <w:rPr>
                <w:rFonts w:ascii="Calibri" w:hAnsi="Calibri"/>
                <w:b/>
                <w:sz w:val="22"/>
                <w:szCs w:val="22"/>
              </w:rPr>
              <w:t>Прізвище, ім’я, по батькові, контактні дані керівника проєкту (телефони, e-mail)</w:t>
            </w:r>
          </w:p>
        </w:tc>
        <w:tc>
          <w:tcPr>
            <w:tcW w:w="3306" w:type="dxa"/>
          </w:tcPr>
          <w:p w14:paraId="5A5884FD" w14:textId="77777777" w:rsidR="00422CC5" w:rsidRPr="00C064E2" w:rsidRDefault="00422CC5" w:rsidP="00422CC5">
            <w:pPr>
              <w:spacing w:before="100"/>
              <w:contextualSpacing/>
              <w:rPr>
                <w:rFonts w:ascii="Calibri" w:hAnsi="Calibri"/>
                <w:sz w:val="22"/>
                <w:szCs w:val="22"/>
              </w:rPr>
            </w:pPr>
            <w:r w:rsidRPr="00C064E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Pr="00C064E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064E2">
              <w:rPr>
                <w:rFonts w:ascii="Calibri" w:hAnsi="Calibri"/>
                <w:sz w:val="22"/>
                <w:szCs w:val="22"/>
              </w:rPr>
            </w:r>
            <w:r w:rsidRPr="00C064E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64E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064E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064E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064E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064E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064E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B5104" w:rsidRPr="00C064E2" w14:paraId="5724AABD" w14:textId="77777777" w:rsidTr="2E8A0A14">
        <w:tc>
          <w:tcPr>
            <w:tcW w:w="6900" w:type="dxa"/>
          </w:tcPr>
          <w:p w14:paraId="4E824440" w14:textId="58076733" w:rsidR="00DB5104" w:rsidRPr="00C064E2" w:rsidRDefault="00DB5104" w:rsidP="00DB5104">
            <w:pPr>
              <w:spacing w:before="100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64E2">
              <w:rPr>
                <w:rFonts w:ascii="Calibri" w:hAnsi="Calibri"/>
                <w:b/>
                <w:sz w:val="22"/>
                <w:szCs w:val="22"/>
              </w:rPr>
              <w:t>Прізвище, ім’я, по батькові, контактні дані бухгалтера (фінансового менеджера) (телефони, e-mail)</w:t>
            </w:r>
          </w:p>
        </w:tc>
        <w:tc>
          <w:tcPr>
            <w:tcW w:w="3306" w:type="dxa"/>
          </w:tcPr>
          <w:p w14:paraId="76813D96" w14:textId="77777777" w:rsidR="00DB5104" w:rsidRPr="00C064E2" w:rsidRDefault="00DB5104" w:rsidP="00DB5104">
            <w:pPr>
              <w:spacing w:before="100"/>
              <w:contextualSpacing/>
              <w:rPr>
                <w:rFonts w:ascii="Calibri" w:hAnsi="Calibri"/>
                <w:sz w:val="22"/>
                <w:szCs w:val="22"/>
              </w:rPr>
            </w:pPr>
            <w:r w:rsidRPr="00C064E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Pr="00C064E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064E2">
              <w:rPr>
                <w:rFonts w:ascii="Calibri" w:hAnsi="Calibri"/>
                <w:sz w:val="22"/>
                <w:szCs w:val="22"/>
              </w:rPr>
            </w:r>
            <w:r w:rsidRPr="00C064E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64E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064E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064E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064E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064E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064E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34B6E941" w14:textId="77777777" w:rsidR="008A74C4" w:rsidRPr="00C064E2" w:rsidRDefault="00750341" w:rsidP="005460CB">
      <w:pPr>
        <w:contextualSpacing/>
        <w:rPr>
          <w:rFonts w:ascii="Calibri" w:hAnsi="Calibri"/>
          <w:bCs/>
          <w:sz w:val="22"/>
          <w:szCs w:val="22"/>
        </w:rPr>
      </w:pPr>
      <w:r w:rsidRPr="00C064E2">
        <w:rPr>
          <w:rFonts w:ascii="Calibri" w:hAnsi="Calibri"/>
          <w:sz w:val="22"/>
          <w:szCs w:val="22"/>
        </w:rPr>
        <w:br/>
        <w:t>Підписи засвідчують:</w:t>
      </w:r>
      <w:r w:rsidRPr="00C064E2">
        <w:rPr>
          <w:rFonts w:ascii="Calibri" w:hAnsi="Calibri"/>
          <w:sz w:val="22"/>
          <w:szCs w:val="22"/>
        </w:rPr>
        <w:br/>
      </w:r>
      <w:r w:rsidR="00856FE5" w:rsidRPr="00C064E2">
        <w:rPr>
          <w:rFonts w:ascii="Calibri" w:hAnsi="Calibri"/>
          <w:sz w:val="22"/>
          <w:szCs w:val="22"/>
        </w:rPr>
        <w:t>-</w:t>
      </w:r>
      <w:r w:rsidRPr="00C064E2">
        <w:rPr>
          <w:rFonts w:ascii="Calibri" w:hAnsi="Calibri"/>
          <w:sz w:val="22"/>
          <w:szCs w:val="22"/>
        </w:rPr>
        <w:t xml:space="preserve"> зобов`язання організації подавати у </w:t>
      </w:r>
      <w:r w:rsidR="00D93E33" w:rsidRPr="00C064E2">
        <w:rPr>
          <w:rFonts w:ascii="Calibri" w:hAnsi="Calibri"/>
          <w:sz w:val="22"/>
          <w:szCs w:val="22"/>
        </w:rPr>
        <w:t>аплікаційній формі</w:t>
      </w:r>
      <w:r w:rsidRPr="00C064E2">
        <w:rPr>
          <w:rFonts w:ascii="Calibri" w:hAnsi="Calibri"/>
          <w:sz w:val="22"/>
          <w:szCs w:val="22"/>
        </w:rPr>
        <w:t xml:space="preserve"> правдиву інформацію;</w:t>
      </w:r>
      <w:r w:rsidRPr="00C064E2">
        <w:rPr>
          <w:rFonts w:ascii="Calibri" w:hAnsi="Calibri"/>
          <w:sz w:val="22"/>
          <w:szCs w:val="22"/>
        </w:rPr>
        <w:br/>
      </w:r>
      <w:r w:rsidR="00856FE5" w:rsidRPr="00C064E2">
        <w:rPr>
          <w:rFonts w:ascii="Calibri" w:hAnsi="Calibri"/>
          <w:bCs/>
          <w:sz w:val="22"/>
          <w:szCs w:val="22"/>
        </w:rPr>
        <w:t>-</w:t>
      </w:r>
      <w:r w:rsidRPr="00C064E2">
        <w:rPr>
          <w:rFonts w:ascii="Calibri" w:hAnsi="Calibri"/>
          <w:bCs/>
          <w:sz w:val="22"/>
          <w:szCs w:val="22"/>
        </w:rPr>
        <w:t xml:space="preserve"> всі фізичні особи, які</w:t>
      </w:r>
      <w:r w:rsidR="00CB5421" w:rsidRPr="00C064E2">
        <w:rPr>
          <w:rFonts w:ascii="Calibri" w:hAnsi="Calibri"/>
          <w:bCs/>
          <w:sz w:val="22"/>
          <w:szCs w:val="22"/>
        </w:rPr>
        <w:t xml:space="preserve"> </w:t>
      </w:r>
      <w:r w:rsidRPr="00C064E2">
        <w:rPr>
          <w:rFonts w:ascii="Calibri" w:hAnsi="Calibri"/>
          <w:bCs/>
          <w:sz w:val="22"/>
          <w:szCs w:val="22"/>
        </w:rPr>
        <w:t xml:space="preserve">названі у цій </w:t>
      </w:r>
      <w:r w:rsidR="00D93E33" w:rsidRPr="00C064E2">
        <w:rPr>
          <w:rFonts w:ascii="Calibri" w:hAnsi="Calibri"/>
          <w:sz w:val="22"/>
          <w:szCs w:val="22"/>
        </w:rPr>
        <w:t>аплікаційній формі</w:t>
      </w:r>
      <w:r w:rsidRPr="00C064E2">
        <w:rPr>
          <w:rFonts w:ascii="Calibri" w:hAnsi="Calibri"/>
          <w:bCs/>
          <w:sz w:val="22"/>
          <w:szCs w:val="22"/>
        </w:rPr>
        <w:t xml:space="preserve">, надали письмову згоду щодо надання та обробки їхніх персональних даних в рамках </w:t>
      </w:r>
      <w:r w:rsidR="00D93E33" w:rsidRPr="00C064E2">
        <w:rPr>
          <w:rFonts w:ascii="Calibri" w:hAnsi="Calibri"/>
          <w:bCs/>
          <w:sz w:val="22"/>
          <w:szCs w:val="22"/>
        </w:rPr>
        <w:t>конкурсу</w:t>
      </w:r>
      <w:r w:rsidR="00576BB5" w:rsidRPr="00C064E2">
        <w:rPr>
          <w:rFonts w:ascii="Calibri" w:hAnsi="Calibri"/>
          <w:bCs/>
          <w:sz w:val="22"/>
          <w:szCs w:val="22"/>
        </w:rPr>
        <w:t xml:space="preserve"> грантів</w:t>
      </w:r>
      <w:r w:rsidR="008A74C4" w:rsidRPr="00C064E2">
        <w:rPr>
          <w:rFonts w:ascii="Calibri" w:hAnsi="Calibri"/>
          <w:bCs/>
          <w:sz w:val="22"/>
          <w:szCs w:val="22"/>
        </w:rPr>
        <w:t xml:space="preserve"> відповідно до Закону України</w:t>
      </w:r>
      <w:r w:rsidR="0085373E" w:rsidRPr="00C064E2">
        <w:rPr>
          <w:rFonts w:ascii="Calibri" w:hAnsi="Calibri"/>
          <w:bCs/>
          <w:sz w:val="22"/>
          <w:szCs w:val="22"/>
        </w:rPr>
        <w:t xml:space="preserve"> </w:t>
      </w:r>
      <w:r w:rsidRPr="00C064E2">
        <w:rPr>
          <w:rFonts w:ascii="Calibri" w:hAnsi="Calibri"/>
          <w:bCs/>
          <w:sz w:val="22"/>
          <w:szCs w:val="22"/>
        </w:rPr>
        <w:t>"Про захист персональних даних".</w:t>
      </w:r>
    </w:p>
    <w:p w14:paraId="681F3F39" w14:textId="77777777" w:rsidR="00F42C22" w:rsidRPr="00C064E2" w:rsidRDefault="00F42C22" w:rsidP="005460CB">
      <w:pPr>
        <w:contextualSpacing/>
        <w:rPr>
          <w:rFonts w:ascii="Calibri" w:hAnsi="Calibri"/>
          <w:b/>
          <w:bCs/>
          <w:sz w:val="22"/>
          <w:szCs w:val="22"/>
        </w:rPr>
      </w:pPr>
    </w:p>
    <w:p w14:paraId="11C95B08" w14:textId="76E0A374" w:rsidR="00576BB5" w:rsidRPr="00C064E2" w:rsidRDefault="00576BB5" w:rsidP="005460CB">
      <w:pPr>
        <w:numPr>
          <w:ilvl w:val="12"/>
          <w:numId w:val="0"/>
        </w:numPr>
        <w:tabs>
          <w:tab w:val="left" w:pos="2977"/>
        </w:tabs>
        <w:ind w:left="284"/>
        <w:contextualSpacing/>
        <w:rPr>
          <w:rFonts w:ascii="Calibri" w:hAnsi="Calibri"/>
          <w:sz w:val="22"/>
          <w:szCs w:val="22"/>
        </w:rPr>
      </w:pPr>
      <w:r w:rsidRPr="00C064E2">
        <w:rPr>
          <w:rFonts w:ascii="Calibri" w:hAnsi="Calibri"/>
          <w:sz w:val="22"/>
          <w:szCs w:val="22"/>
        </w:rPr>
        <w:t>Підпис керівника організації</w:t>
      </w:r>
      <w:r w:rsidRPr="00C064E2">
        <w:rPr>
          <w:rFonts w:ascii="Calibri" w:hAnsi="Calibri"/>
          <w:sz w:val="22"/>
          <w:szCs w:val="22"/>
        </w:rPr>
        <w:tab/>
      </w:r>
      <w:r w:rsidRPr="00C064E2">
        <w:rPr>
          <w:rFonts w:ascii="Calibri" w:hAnsi="Calibri"/>
          <w:sz w:val="22"/>
          <w:szCs w:val="22"/>
        </w:rPr>
        <w:tab/>
      </w:r>
      <w:r w:rsidRPr="00C064E2">
        <w:rPr>
          <w:rFonts w:ascii="Calibri" w:hAnsi="Calibri"/>
          <w:sz w:val="22"/>
          <w:szCs w:val="22"/>
        </w:rPr>
        <w:tab/>
      </w:r>
      <w:r w:rsidRPr="00C064E2">
        <w:rPr>
          <w:rFonts w:ascii="Calibri" w:hAnsi="Calibri"/>
          <w:sz w:val="22"/>
          <w:szCs w:val="22"/>
        </w:rPr>
        <w:tab/>
      </w:r>
      <w:r w:rsidR="002D0D46" w:rsidRPr="00C064E2">
        <w:rPr>
          <w:rFonts w:ascii="Calibri" w:hAnsi="Calibri"/>
          <w:sz w:val="22"/>
          <w:szCs w:val="22"/>
        </w:rPr>
        <w:tab/>
      </w:r>
      <w:r w:rsidRPr="00C064E2">
        <w:rPr>
          <w:rFonts w:ascii="Calibri" w:hAnsi="Calibri"/>
          <w:sz w:val="22"/>
          <w:szCs w:val="22"/>
        </w:rPr>
        <w:t>Дата “___” ____________ 20</w:t>
      </w:r>
      <w:r w:rsidR="00B34E7E" w:rsidRPr="00B34E7E">
        <w:rPr>
          <w:rFonts w:ascii="Calibri" w:hAnsi="Calibri"/>
          <w:sz w:val="22"/>
          <w:szCs w:val="22"/>
          <w:lang w:val="ru-RU"/>
        </w:rPr>
        <w:t>2</w:t>
      </w:r>
      <w:r w:rsidRPr="00C064E2">
        <w:rPr>
          <w:rFonts w:ascii="Calibri" w:hAnsi="Calibri"/>
          <w:sz w:val="22"/>
          <w:szCs w:val="22"/>
        </w:rPr>
        <w:t>__ р.</w:t>
      </w:r>
    </w:p>
    <w:p w14:paraId="74B5F5E7" w14:textId="77777777" w:rsidR="00750341" w:rsidRPr="00C064E2" w:rsidRDefault="00750341" w:rsidP="005460CB">
      <w:pPr>
        <w:numPr>
          <w:ilvl w:val="12"/>
          <w:numId w:val="0"/>
        </w:numPr>
        <w:tabs>
          <w:tab w:val="left" w:pos="2977"/>
        </w:tabs>
        <w:ind w:left="284"/>
        <w:contextualSpacing/>
        <w:rPr>
          <w:rFonts w:ascii="Calibri" w:hAnsi="Calibri"/>
          <w:sz w:val="22"/>
          <w:szCs w:val="22"/>
        </w:rPr>
      </w:pPr>
    </w:p>
    <w:p w14:paraId="03A7A15F" w14:textId="22EB7F6B" w:rsidR="00750341" w:rsidRPr="00C064E2" w:rsidRDefault="00856FE5" w:rsidP="2E8A0A14">
      <w:pPr>
        <w:tabs>
          <w:tab w:val="left" w:pos="2977"/>
        </w:tabs>
        <w:ind w:left="284"/>
        <w:contextualSpacing/>
        <w:rPr>
          <w:rFonts w:ascii="Calibri" w:hAnsi="Calibri"/>
          <w:sz w:val="22"/>
          <w:szCs w:val="22"/>
        </w:rPr>
      </w:pPr>
      <w:r w:rsidRPr="00C064E2">
        <w:rPr>
          <w:rFonts w:ascii="Calibri" w:hAnsi="Calibri"/>
          <w:sz w:val="22"/>
          <w:szCs w:val="22"/>
        </w:rPr>
        <w:t xml:space="preserve">Підпис керівника </w:t>
      </w:r>
      <w:r w:rsidR="00576BB5" w:rsidRPr="00C064E2">
        <w:rPr>
          <w:rFonts w:ascii="Calibri" w:hAnsi="Calibri"/>
          <w:sz w:val="22"/>
          <w:szCs w:val="22"/>
        </w:rPr>
        <w:t>про</w:t>
      </w:r>
      <w:r w:rsidR="698630F1" w:rsidRPr="00C064E2">
        <w:rPr>
          <w:rFonts w:ascii="Calibri" w:hAnsi="Calibri"/>
          <w:sz w:val="22"/>
          <w:szCs w:val="22"/>
        </w:rPr>
        <w:t>є</w:t>
      </w:r>
      <w:r w:rsidR="00576BB5" w:rsidRPr="00C064E2">
        <w:rPr>
          <w:rFonts w:ascii="Calibri" w:hAnsi="Calibri"/>
          <w:sz w:val="22"/>
          <w:szCs w:val="22"/>
        </w:rPr>
        <w:t>кту</w:t>
      </w:r>
      <w:r w:rsidRPr="00C064E2">
        <w:tab/>
      </w:r>
      <w:r w:rsidRPr="00C064E2">
        <w:tab/>
      </w:r>
      <w:r w:rsidRPr="00C064E2">
        <w:tab/>
      </w:r>
      <w:r w:rsidRPr="00C064E2">
        <w:tab/>
      </w:r>
      <w:r w:rsidRPr="00C064E2">
        <w:tab/>
      </w:r>
      <w:r w:rsidRPr="00C064E2">
        <w:rPr>
          <w:rFonts w:ascii="Calibri" w:hAnsi="Calibri"/>
          <w:sz w:val="22"/>
          <w:szCs w:val="22"/>
        </w:rPr>
        <w:t>Дата “___” ____________ 20</w:t>
      </w:r>
      <w:r w:rsidR="00B34E7E" w:rsidRPr="00B34E7E">
        <w:rPr>
          <w:rFonts w:ascii="Calibri" w:hAnsi="Calibri"/>
          <w:sz w:val="22"/>
          <w:szCs w:val="22"/>
          <w:lang w:val="ru-RU"/>
        </w:rPr>
        <w:t>2</w:t>
      </w:r>
      <w:r w:rsidRPr="00C064E2">
        <w:rPr>
          <w:rFonts w:ascii="Calibri" w:hAnsi="Calibri"/>
          <w:sz w:val="22"/>
          <w:szCs w:val="22"/>
        </w:rPr>
        <w:t>__ р.</w:t>
      </w:r>
    </w:p>
    <w:p w14:paraId="50E67621" w14:textId="77777777" w:rsidR="00750341" w:rsidRPr="00C064E2" w:rsidRDefault="00750341" w:rsidP="005460CB">
      <w:pPr>
        <w:numPr>
          <w:ilvl w:val="12"/>
          <w:numId w:val="0"/>
        </w:numPr>
        <w:tabs>
          <w:tab w:val="left" w:pos="2977"/>
        </w:tabs>
        <w:ind w:left="284"/>
        <w:contextualSpacing/>
        <w:rPr>
          <w:rFonts w:ascii="Calibri" w:hAnsi="Calibri"/>
          <w:sz w:val="22"/>
          <w:szCs w:val="22"/>
        </w:rPr>
      </w:pPr>
    </w:p>
    <w:p w14:paraId="344EA7CE" w14:textId="3F840376" w:rsidR="00750341" w:rsidRPr="00C064E2" w:rsidRDefault="00856FE5" w:rsidP="005460CB">
      <w:pPr>
        <w:numPr>
          <w:ilvl w:val="12"/>
          <w:numId w:val="0"/>
        </w:numPr>
        <w:tabs>
          <w:tab w:val="left" w:pos="2977"/>
        </w:tabs>
        <w:ind w:left="284"/>
        <w:contextualSpacing/>
        <w:rPr>
          <w:rFonts w:ascii="Calibri" w:hAnsi="Calibri"/>
          <w:sz w:val="22"/>
          <w:szCs w:val="22"/>
        </w:rPr>
      </w:pPr>
      <w:r w:rsidRPr="00C064E2">
        <w:rPr>
          <w:rFonts w:ascii="Calibri" w:hAnsi="Calibri"/>
          <w:sz w:val="22"/>
          <w:szCs w:val="22"/>
        </w:rPr>
        <w:t>Підпис бухгалтера організації</w:t>
      </w:r>
      <w:r w:rsidR="00750341" w:rsidRPr="00C064E2">
        <w:rPr>
          <w:rFonts w:ascii="Calibri" w:hAnsi="Calibri"/>
          <w:sz w:val="22"/>
          <w:szCs w:val="22"/>
        </w:rPr>
        <w:tab/>
      </w:r>
      <w:r w:rsidRPr="00C064E2">
        <w:rPr>
          <w:rFonts w:ascii="Calibri" w:hAnsi="Calibri"/>
          <w:sz w:val="22"/>
          <w:szCs w:val="22"/>
        </w:rPr>
        <w:tab/>
      </w:r>
      <w:r w:rsidRPr="00C064E2">
        <w:rPr>
          <w:rFonts w:ascii="Calibri" w:hAnsi="Calibri"/>
          <w:sz w:val="22"/>
          <w:szCs w:val="22"/>
        </w:rPr>
        <w:tab/>
      </w:r>
      <w:r w:rsidRPr="00C064E2">
        <w:rPr>
          <w:rFonts w:ascii="Calibri" w:hAnsi="Calibri"/>
          <w:sz w:val="22"/>
          <w:szCs w:val="22"/>
        </w:rPr>
        <w:tab/>
        <w:t>Дата “___” ____________ 20</w:t>
      </w:r>
      <w:r w:rsidR="00B34E7E" w:rsidRPr="00B34E7E">
        <w:rPr>
          <w:rFonts w:ascii="Calibri" w:hAnsi="Calibri"/>
          <w:sz w:val="22"/>
          <w:szCs w:val="22"/>
          <w:lang w:val="ru-RU"/>
        </w:rPr>
        <w:t>2</w:t>
      </w:r>
      <w:r w:rsidRPr="00C064E2">
        <w:rPr>
          <w:rFonts w:ascii="Calibri" w:hAnsi="Calibri"/>
          <w:sz w:val="22"/>
          <w:szCs w:val="22"/>
        </w:rPr>
        <w:t>__ р.</w:t>
      </w:r>
    </w:p>
    <w:p w14:paraId="48885F2E" w14:textId="77777777" w:rsidR="00576BB5" w:rsidRPr="00C064E2" w:rsidRDefault="00576BB5" w:rsidP="005460CB">
      <w:pPr>
        <w:numPr>
          <w:ilvl w:val="12"/>
          <w:numId w:val="0"/>
        </w:numPr>
        <w:tabs>
          <w:tab w:val="left" w:pos="2977"/>
        </w:tabs>
        <w:ind w:left="284"/>
        <w:contextualSpacing/>
        <w:rPr>
          <w:rFonts w:ascii="Calibri" w:hAnsi="Calibri"/>
          <w:sz w:val="22"/>
          <w:szCs w:val="22"/>
        </w:rPr>
      </w:pPr>
    </w:p>
    <w:p w14:paraId="32B83D48" w14:textId="0978D562" w:rsidR="00576BB5" w:rsidRPr="00C064E2" w:rsidRDefault="00576BB5" w:rsidP="005460CB">
      <w:pPr>
        <w:numPr>
          <w:ilvl w:val="12"/>
          <w:numId w:val="0"/>
        </w:numPr>
        <w:tabs>
          <w:tab w:val="left" w:pos="2977"/>
        </w:tabs>
        <w:ind w:left="284"/>
        <w:contextualSpacing/>
        <w:rPr>
          <w:rFonts w:ascii="Calibri" w:hAnsi="Calibri"/>
          <w:sz w:val="18"/>
          <w:szCs w:val="18"/>
        </w:rPr>
      </w:pPr>
      <w:r w:rsidRPr="00C064E2">
        <w:rPr>
          <w:rFonts w:ascii="Calibri" w:hAnsi="Calibri"/>
          <w:sz w:val="18"/>
          <w:szCs w:val="18"/>
        </w:rPr>
        <w:t>М.П.</w:t>
      </w:r>
      <w:r w:rsidR="008E7FAF" w:rsidRPr="00C064E2">
        <w:rPr>
          <w:rFonts w:ascii="Calibri" w:hAnsi="Calibri"/>
          <w:sz w:val="18"/>
          <w:szCs w:val="18"/>
        </w:rPr>
        <w:t xml:space="preserve"> організації</w:t>
      </w:r>
      <w:r w:rsidR="00055A42" w:rsidRPr="00C064E2">
        <w:rPr>
          <w:rStyle w:val="af6"/>
          <w:rFonts w:ascii="Calibri" w:hAnsi="Calibri"/>
          <w:sz w:val="18"/>
          <w:szCs w:val="18"/>
        </w:rPr>
        <w:footnoteReference w:id="1"/>
      </w:r>
    </w:p>
    <w:p w14:paraId="6113B744" w14:textId="77777777" w:rsidR="00CB5421" w:rsidRPr="00C064E2" w:rsidRDefault="00CB5421" w:rsidP="00027ADC">
      <w:pPr>
        <w:spacing w:before="120" w:after="120"/>
        <w:contextualSpacing/>
        <w:rPr>
          <w:rFonts w:ascii="Calibri" w:hAnsi="Calibri"/>
          <w:sz w:val="2"/>
          <w:szCs w:val="2"/>
        </w:rPr>
      </w:pPr>
    </w:p>
    <w:p w14:paraId="4C6A89D0" w14:textId="77777777" w:rsidR="007C102C" w:rsidRPr="00C064E2" w:rsidRDefault="007C102C" w:rsidP="00027ADC">
      <w:pPr>
        <w:spacing w:before="120" w:after="120"/>
        <w:ind w:left="284"/>
        <w:contextualSpacing/>
        <w:jc w:val="center"/>
        <w:rPr>
          <w:rFonts w:ascii="Calibri" w:hAnsi="Calibri"/>
          <w:b/>
          <w:sz w:val="24"/>
        </w:rPr>
      </w:pPr>
    </w:p>
    <w:p w14:paraId="7615318E" w14:textId="3B38ED9A" w:rsidR="25BEA116" w:rsidRDefault="25BEA116">
      <w:r>
        <w:br w:type="page"/>
      </w:r>
    </w:p>
    <w:p w14:paraId="5BDF75E0" w14:textId="377AF263" w:rsidR="009664B9" w:rsidRPr="00C064E2" w:rsidRDefault="009664B9" w:rsidP="009664B9">
      <w:pPr>
        <w:numPr>
          <w:ilvl w:val="0"/>
          <w:numId w:val="12"/>
        </w:numPr>
        <w:tabs>
          <w:tab w:val="left" w:pos="284"/>
          <w:tab w:val="left" w:pos="360"/>
        </w:tabs>
        <w:autoSpaceDE/>
        <w:autoSpaceDN/>
        <w:spacing w:before="120"/>
        <w:ind w:left="284" w:hanging="284"/>
        <w:jc w:val="both"/>
        <w:rPr>
          <w:rFonts w:ascii="Calibri" w:hAnsi="Calibri"/>
          <w:b/>
          <w:bCs/>
          <w:sz w:val="24"/>
          <w:szCs w:val="24"/>
        </w:rPr>
      </w:pPr>
      <w:r w:rsidRPr="3F5144BB">
        <w:rPr>
          <w:rFonts w:ascii="Calibri" w:hAnsi="Calibri"/>
          <w:b/>
          <w:bCs/>
          <w:sz w:val="24"/>
          <w:szCs w:val="24"/>
        </w:rPr>
        <w:lastRenderedPageBreak/>
        <w:t xml:space="preserve">Анотація та </w:t>
      </w:r>
      <w:r w:rsidR="00B34E7E" w:rsidRPr="3F5144BB">
        <w:rPr>
          <w:rFonts w:ascii="Calibri" w:hAnsi="Calibri"/>
          <w:b/>
          <w:bCs/>
          <w:sz w:val="24"/>
          <w:szCs w:val="24"/>
        </w:rPr>
        <w:t>обґрунтування</w:t>
      </w:r>
      <w:r w:rsidRPr="3F5144BB">
        <w:rPr>
          <w:rFonts w:ascii="Calibri" w:hAnsi="Calibri"/>
          <w:b/>
          <w:bCs/>
          <w:sz w:val="24"/>
          <w:szCs w:val="24"/>
        </w:rPr>
        <w:t xml:space="preserve"> про</w:t>
      </w:r>
      <w:r w:rsidR="75F8D29D" w:rsidRPr="3F5144BB">
        <w:rPr>
          <w:rFonts w:ascii="Calibri" w:hAnsi="Calibri"/>
          <w:b/>
          <w:bCs/>
          <w:sz w:val="24"/>
          <w:szCs w:val="24"/>
        </w:rPr>
        <w:t>є</w:t>
      </w:r>
      <w:r w:rsidRPr="3F5144BB">
        <w:rPr>
          <w:rFonts w:ascii="Calibri" w:hAnsi="Calibri"/>
          <w:b/>
          <w:bCs/>
          <w:sz w:val="24"/>
          <w:szCs w:val="24"/>
        </w:rPr>
        <w:t xml:space="preserve">кту </w:t>
      </w:r>
      <w:r w:rsidRPr="3F5144BB">
        <w:rPr>
          <w:rFonts w:ascii="Calibri" w:hAnsi="Calibri"/>
          <w:b/>
          <w:bCs/>
          <w:i/>
          <w:iCs/>
          <w:sz w:val="24"/>
          <w:szCs w:val="24"/>
        </w:rPr>
        <w:t>(</w:t>
      </w:r>
      <w:r w:rsidRPr="3F5144BB">
        <w:rPr>
          <w:rFonts w:ascii="Calibri" w:hAnsi="Calibri"/>
          <w:i/>
          <w:iCs/>
          <w:sz w:val="24"/>
          <w:szCs w:val="24"/>
        </w:rPr>
        <w:t xml:space="preserve">не більше </w:t>
      </w:r>
      <w:r w:rsidR="003975E1" w:rsidRPr="3F5144BB">
        <w:rPr>
          <w:rFonts w:ascii="Calibri" w:hAnsi="Calibri"/>
          <w:i/>
          <w:iCs/>
          <w:sz w:val="24"/>
          <w:szCs w:val="24"/>
        </w:rPr>
        <w:t>пів-</w:t>
      </w:r>
      <w:r w:rsidRPr="3F5144BB">
        <w:rPr>
          <w:rFonts w:ascii="Calibri" w:hAnsi="Calibri"/>
          <w:i/>
          <w:iCs/>
          <w:sz w:val="24"/>
          <w:szCs w:val="24"/>
        </w:rPr>
        <w:t>сторінки)</w:t>
      </w:r>
    </w:p>
    <w:p w14:paraId="59AD198B" w14:textId="77777777" w:rsidR="009664B9" w:rsidRDefault="009664B9" w:rsidP="3F5144BB">
      <w:pPr>
        <w:keepNext/>
        <w:spacing w:before="120"/>
        <w:rPr>
          <w:rFonts w:ascii="Calibri" w:hAnsi="Calibri"/>
          <w:b/>
          <w:bCs/>
          <w:sz w:val="24"/>
          <w:szCs w:val="24"/>
        </w:rPr>
      </w:pPr>
      <w:r w:rsidRPr="3F5144BB">
        <w:rPr>
          <w:rFonts w:ascii="Calibri" w:hAnsi="Calibri"/>
          <w:b/>
          <w:bCs/>
          <w:sz w:val="24"/>
          <w:szCs w:val="24"/>
        </w:rPr>
        <w:t>а) Назва</w:t>
      </w:r>
    </w:p>
    <w:p w14:paraId="504138A1" w14:textId="77777777" w:rsidR="009664B9" w:rsidRDefault="009664B9" w:rsidP="3F5144BB">
      <w:pPr>
        <w:keepNext/>
        <w:spacing w:before="120"/>
        <w:rPr>
          <w:rFonts w:ascii="Calibri" w:hAnsi="Calibri"/>
          <w:b/>
          <w:bCs/>
          <w:sz w:val="24"/>
          <w:szCs w:val="24"/>
        </w:rPr>
      </w:pPr>
      <w:r w:rsidRPr="3F5144BB">
        <w:rPr>
          <w:rFonts w:ascii="Calibri" w:hAnsi="Calibri"/>
          <w:b/>
          <w:bCs/>
          <w:sz w:val="24"/>
          <w:szCs w:val="24"/>
        </w:rPr>
        <w:t xml:space="preserve">б) Мета </w:t>
      </w:r>
      <w:r w:rsidRPr="3F5144BB">
        <w:rPr>
          <w:rFonts w:ascii="Calibri" w:hAnsi="Calibri"/>
          <w:i/>
          <w:iCs/>
          <w:sz w:val="24"/>
          <w:szCs w:val="24"/>
        </w:rPr>
        <w:t>(1 речення)</w:t>
      </w:r>
    </w:p>
    <w:p w14:paraId="6388F9A4" w14:textId="6CF96C3D" w:rsidR="009664B9" w:rsidRDefault="009664B9" w:rsidP="3F5144BB">
      <w:pPr>
        <w:keepNext/>
        <w:spacing w:before="120"/>
        <w:rPr>
          <w:rFonts w:ascii="Calibri" w:hAnsi="Calibri"/>
          <w:b/>
          <w:bCs/>
          <w:sz w:val="24"/>
          <w:szCs w:val="24"/>
        </w:rPr>
      </w:pPr>
      <w:r w:rsidRPr="3F5144BB">
        <w:rPr>
          <w:rFonts w:ascii="Calibri" w:hAnsi="Calibri"/>
          <w:b/>
          <w:bCs/>
          <w:sz w:val="24"/>
          <w:szCs w:val="24"/>
        </w:rPr>
        <w:t>в) Обґрунтування:</w:t>
      </w:r>
      <w:r w:rsidRPr="3F5144BB">
        <w:rPr>
          <w:rFonts w:ascii="Calibri" w:hAnsi="Calibri"/>
          <w:b/>
          <w:bCs/>
          <w:i/>
          <w:iCs/>
          <w:sz w:val="24"/>
          <w:szCs w:val="24"/>
        </w:rPr>
        <w:t xml:space="preserve"> </w:t>
      </w:r>
      <w:r w:rsidRPr="3F5144BB">
        <w:rPr>
          <w:rFonts w:ascii="Calibri" w:hAnsi="Calibri"/>
          <w:i/>
          <w:iCs/>
          <w:sz w:val="24"/>
          <w:szCs w:val="24"/>
        </w:rPr>
        <w:t xml:space="preserve">(не більше </w:t>
      </w:r>
      <w:r w:rsidR="003975E1" w:rsidRPr="3F5144BB">
        <w:rPr>
          <w:rFonts w:ascii="Calibri" w:hAnsi="Calibri"/>
          <w:i/>
          <w:iCs/>
          <w:sz w:val="24"/>
          <w:szCs w:val="24"/>
        </w:rPr>
        <w:t>пів-</w:t>
      </w:r>
      <w:r w:rsidRPr="3F5144BB">
        <w:rPr>
          <w:rFonts w:ascii="Calibri" w:hAnsi="Calibri"/>
          <w:i/>
          <w:iCs/>
          <w:sz w:val="24"/>
          <w:szCs w:val="24"/>
        </w:rPr>
        <w:t>сторінк</w:t>
      </w:r>
      <w:r w:rsidR="003975E1" w:rsidRPr="3F5144BB">
        <w:rPr>
          <w:rFonts w:ascii="Calibri" w:hAnsi="Calibri"/>
          <w:i/>
          <w:iCs/>
          <w:sz w:val="24"/>
          <w:szCs w:val="24"/>
        </w:rPr>
        <w:t>и</w:t>
      </w:r>
      <w:r w:rsidRPr="3F5144BB">
        <w:rPr>
          <w:rFonts w:ascii="Calibri" w:hAnsi="Calibri"/>
          <w:i/>
          <w:iCs/>
          <w:sz w:val="24"/>
          <w:szCs w:val="24"/>
        </w:rPr>
        <w:t>)</w:t>
      </w:r>
    </w:p>
    <w:p w14:paraId="1F385B03" w14:textId="279CAA09" w:rsidR="009664B9" w:rsidRDefault="009664B9" w:rsidP="3F5144BB">
      <w:pPr>
        <w:spacing w:before="120"/>
        <w:jc w:val="both"/>
        <w:rPr>
          <w:rFonts w:ascii="Calibri" w:hAnsi="Calibri"/>
          <w:i/>
          <w:iCs/>
          <w:sz w:val="24"/>
          <w:szCs w:val="24"/>
        </w:rPr>
      </w:pPr>
      <w:r w:rsidRPr="3F5144BB">
        <w:rPr>
          <w:rFonts w:ascii="Calibri" w:hAnsi="Calibri"/>
          <w:i/>
          <w:iCs/>
          <w:sz w:val="24"/>
          <w:szCs w:val="24"/>
        </w:rPr>
        <w:t>Обґрунтуйте запропонований про</w:t>
      </w:r>
      <w:r w:rsidR="6E621485" w:rsidRPr="3F5144BB">
        <w:rPr>
          <w:rFonts w:ascii="Calibri" w:hAnsi="Calibri"/>
          <w:i/>
          <w:iCs/>
          <w:sz w:val="24"/>
          <w:szCs w:val="24"/>
        </w:rPr>
        <w:t>є</w:t>
      </w:r>
      <w:r w:rsidRPr="3F5144BB">
        <w:rPr>
          <w:rFonts w:ascii="Calibri" w:hAnsi="Calibri"/>
          <w:i/>
          <w:iCs/>
          <w:sz w:val="24"/>
          <w:szCs w:val="24"/>
        </w:rPr>
        <w:t>кт, відповідаючи на питання:</w:t>
      </w:r>
    </w:p>
    <w:p w14:paraId="35C66DFF" w14:textId="3C9D5164" w:rsidR="009664B9" w:rsidRDefault="009664B9" w:rsidP="25BEA116">
      <w:pPr>
        <w:spacing w:before="120"/>
        <w:jc w:val="both"/>
        <w:rPr>
          <w:rFonts w:ascii="Calibri" w:hAnsi="Calibri"/>
          <w:i/>
          <w:iCs/>
          <w:sz w:val="24"/>
          <w:szCs w:val="24"/>
        </w:rPr>
      </w:pPr>
      <w:r w:rsidRPr="25BEA116">
        <w:rPr>
          <w:rFonts w:ascii="Calibri" w:hAnsi="Calibri"/>
          <w:i/>
          <w:iCs/>
          <w:sz w:val="24"/>
          <w:szCs w:val="24"/>
        </w:rPr>
        <w:t>- Відповідність про</w:t>
      </w:r>
      <w:r w:rsidR="56076D35" w:rsidRPr="25BEA116">
        <w:rPr>
          <w:rFonts w:ascii="Calibri" w:hAnsi="Calibri"/>
          <w:i/>
          <w:iCs/>
          <w:sz w:val="24"/>
          <w:szCs w:val="24"/>
        </w:rPr>
        <w:t>є</w:t>
      </w:r>
      <w:r w:rsidRPr="25BEA116">
        <w:rPr>
          <w:rFonts w:ascii="Calibri" w:hAnsi="Calibri"/>
          <w:i/>
          <w:iCs/>
          <w:sz w:val="24"/>
          <w:szCs w:val="24"/>
        </w:rPr>
        <w:t>кту меті й пріоритетам конкурсу (не більше 1-</w:t>
      </w:r>
      <w:r w:rsidR="003975E1" w:rsidRPr="25BEA116">
        <w:rPr>
          <w:rFonts w:ascii="Calibri" w:hAnsi="Calibri"/>
          <w:i/>
          <w:iCs/>
          <w:sz w:val="24"/>
          <w:szCs w:val="24"/>
        </w:rPr>
        <w:t>2</w:t>
      </w:r>
      <w:r w:rsidRPr="25BEA116">
        <w:rPr>
          <w:rFonts w:ascii="Calibri" w:hAnsi="Calibri"/>
          <w:i/>
          <w:iCs/>
          <w:sz w:val="24"/>
          <w:szCs w:val="24"/>
        </w:rPr>
        <w:t xml:space="preserve"> речень)</w:t>
      </w:r>
    </w:p>
    <w:p w14:paraId="6906DB8F" w14:textId="77777777" w:rsidR="009664B9" w:rsidRDefault="009664B9" w:rsidP="3F5144BB">
      <w:pPr>
        <w:spacing w:before="120"/>
        <w:jc w:val="both"/>
        <w:rPr>
          <w:rFonts w:ascii="Calibri" w:hAnsi="Calibri"/>
          <w:i/>
          <w:iCs/>
          <w:sz w:val="24"/>
          <w:szCs w:val="24"/>
        </w:rPr>
      </w:pPr>
      <w:r w:rsidRPr="3F5144BB">
        <w:rPr>
          <w:rFonts w:ascii="Calibri" w:hAnsi="Calibri"/>
          <w:i/>
          <w:iCs/>
          <w:sz w:val="24"/>
          <w:szCs w:val="24"/>
        </w:rPr>
        <w:t>- Що є проблемою і чому вона важлива?</w:t>
      </w:r>
    </w:p>
    <w:p w14:paraId="483EE519" w14:textId="77777777" w:rsidR="009664B9" w:rsidRDefault="009664B9" w:rsidP="3F5144BB">
      <w:pPr>
        <w:spacing w:before="120"/>
        <w:jc w:val="both"/>
        <w:rPr>
          <w:rFonts w:ascii="Calibri" w:hAnsi="Calibri"/>
          <w:i/>
          <w:iCs/>
          <w:sz w:val="24"/>
          <w:szCs w:val="24"/>
        </w:rPr>
      </w:pPr>
      <w:r w:rsidRPr="3F5144BB">
        <w:rPr>
          <w:rFonts w:ascii="Calibri" w:hAnsi="Calibri"/>
          <w:i/>
          <w:iCs/>
          <w:sz w:val="24"/>
          <w:szCs w:val="24"/>
        </w:rPr>
        <w:t>- Чому запропонований підхід до зміни проблемної ситуації є оптимальним?</w:t>
      </w:r>
    </w:p>
    <w:p w14:paraId="0DC4094C" w14:textId="0535477D" w:rsidR="009664B9" w:rsidRDefault="009664B9" w:rsidP="3F5144BB">
      <w:pPr>
        <w:spacing w:before="120"/>
        <w:jc w:val="both"/>
        <w:rPr>
          <w:rFonts w:ascii="Calibri" w:hAnsi="Calibri"/>
          <w:i/>
          <w:iCs/>
          <w:sz w:val="24"/>
          <w:szCs w:val="24"/>
        </w:rPr>
      </w:pPr>
      <w:r w:rsidRPr="3F5144BB">
        <w:rPr>
          <w:rFonts w:ascii="Calibri" w:hAnsi="Calibri"/>
          <w:i/>
          <w:iCs/>
          <w:sz w:val="24"/>
          <w:szCs w:val="24"/>
        </w:rPr>
        <w:t>- Хто є ключова цільова аудиторія про</w:t>
      </w:r>
      <w:r w:rsidR="794B5DF8" w:rsidRPr="3F5144BB">
        <w:rPr>
          <w:rFonts w:ascii="Calibri" w:hAnsi="Calibri"/>
          <w:i/>
          <w:iCs/>
          <w:sz w:val="24"/>
          <w:szCs w:val="24"/>
        </w:rPr>
        <w:t>є</w:t>
      </w:r>
      <w:r w:rsidRPr="3F5144BB">
        <w:rPr>
          <w:rFonts w:ascii="Calibri" w:hAnsi="Calibri"/>
          <w:i/>
          <w:iCs/>
          <w:sz w:val="24"/>
          <w:szCs w:val="24"/>
        </w:rPr>
        <w:t>кту?</w:t>
      </w:r>
    </w:p>
    <w:p w14:paraId="601B9FF1" w14:textId="7E38D155" w:rsidR="009664B9" w:rsidRDefault="009664B9" w:rsidP="3F5144BB">
      <w:pPr>
        <w:spacing w:before="120"/>
        <w:jc w:val="both"/>
        <w:rPr>
          <w:rFonts w:ascii="Calibri" w:hAnsi="Calibri"/>
          <w:i/>
          <w:iCs/>
          <w:sz w:val="24"/>
          <w:szCs w:val="24"/>
        </w:rPr>
      </w:pPr>
      <w:r w:rsidRPr="3F5144BB">
        <w:rPr>
          <w:rFonts w:ascii="Calibri" w:hAnsi="Calibri"/>
          <w:i/>
          <w:iCs/>
          <w:sz w:val="24"/>
          <w:szCs w:val="24"/>
        </w:rPr>
        <w:t>- Чому необхідно втручання Вашої організації для вирішення проблеми? Якими є переваги Вашої організації щодо інших у виконанні цього про</w:t>
      </w:r>
      <w:r w:rsidR="644CFA95" w:rsidRPr="3F5144BB">
        <w:rPr>
          <w:rFonts w:ascii="Calibri" w:hAnsi="Calibri"/>
          <w:i/>
          <w:iCs/>
          <w:sz w:val="24"/>
          <w:szCs w:val="24"/>
        </w:rPr>
        <w:t>є</w:t>
      </w:r>
      <w:r w:rsidRPr="3F5144BB">
        <w:rPr>
          <w:rFonts w:ascii="Calibri" w:hAnsi="Calibri"/>
          <w:i/>
          <w:iCs/>
          <w:sz w:val="24"/>
          <w:szCs w:val="24"/>
        </w:rPr>
        <w:t>кту? Які особливі навички, знання та/або вміння має Ваша організація, які зумовлюють її залучення до вирішення окреслених проблем?</w:t>
      </w:r>
    </w:p>
    <w:p w14:paraId="23033D37" w14:textId="07B9F2CA" w:rsidR="094FFF4E" w:rsidRDefault="094FFF4E" w:rsidP="3F5144BB">
      <w:pPr>
        <w:spacing w:before="120"/>
        <w:jc w:val="both"/>
        <w:rPr>
          <w:rFonts w:ascii="Calibri" w:hAnsi="Calibri"/>
          <w:i/>
          <w:iCs/>
          <w:sz w:val="24"/>
          <w:szCs w:val="24"/>
        </w:rPr>
      </w:pPr>
      <w:r w:rsidRPr="3F5144BB">
        <w:rPr>
          <w:rFonts w:ascii="Calibri" w:hAnsi="Calibri"/>
          <w:i/>
          <w:iCs/>
          <w:sz w:val="24"/>
          <w:szCs w:val="24"/>
        </w:rPr>
        <w:t xml:space="preserve">- Які партнери (за наявності – з громадського сектору, </w:t>
      </w:r>
      <w:r w:rsidR="50FEEC26" w:rsidRPr="3F5144BB">
        <w:rPr>
          <w:rFonts w:ascii="Calibri" w:hAnsi="Calibri"/>
          <w:i/>
          <w:iCs/>
          <w:sz w:val="24"/>
          <w:szCs w:val="24"/>
        </w:rPr>
        <w:t xml:space="preserve">ЗМІ, </w:t>
      </w:r>
      <w:r w:rsidRPr="3F5144BB">
        <w:rPr>
          <w:rFonts w:ascii="Calibri" w:hAnsi="Calibri"/>
          <w:i/>
          <w:iCs/>
          <w:sz w:val="24"/>
          <w:szCs w:val="24"/>
        </w:rPr>
        <w:t>влади, і т.п.) будуть залучені до виконання про</w:t>
      </w:r>
      <w:r w:rsidR="7B53074B" w:rsidRPr="3F5144BB">
        <w:rPr>
          <w:rFonts w:ascii="Calibri" w:hAnsi="Calibri"/>
          <w:i/>
          <w:iCs/>
          <w:sz w:val="24"/>
          <w:szCs w:val="24"/>
        </w:rPr>
        <w:t>є</w:t>
      </w:r>
      <w:r w:rsidRPr="3F5144BB">
        <w:rPr>
          <w:rFonts w:ascii="Calibri" w:hAnsi="Calibri"/>
          <w:i/>
          <w:iCs/>
          <w:sz w:val="24"/>
          <w:szCs w:val="24"/>
        </w:rPr>
        <w:t>кту, чому їхня участь є важливою для успіху про</w:t>
      </w:r>
      <w:r w:rsidR="288FFE59" w:rsidRPr="3F5144BB">
        <w:rPr>
          <w:rFonts w:ascii="Calibri" w:hAnsi="Calibri"/>
          <w:i/>
          <w:iCs/>
          <w:sz w:val="24"/>
          <w:szCs w:val="24"/>
        </w:rPr>
        <w:t>є</w:t>
      </w:r>
      <w:r w:rsidRPr="3F5144BB">
        <w:rPr>
          <w:rFonts w:ascii="Calibri" w:hAnsi="Calibri"/>
          <w:i/>
          <w:iCs/>
          <w:sz w:val="24"/>
          <w:szCs w:val="24"/>
        </w:rPr>
        <w:t>кту?</w:t>
      </w:r>
    </w:p>
    <w:p w14:paraId="675A24D9" w14:textId="49ACDC45" w:rsidR="009664B9" w:rsidRPr="00C064E2" w:rsidRDefault="009664B9" w:rsidP="009664B9">
      <w:pPr>
        <w:keepNext/>
        <w:spacing w:before="120"/>
        <w:rPr>
          <w:rFonts w:ascii="Calibri" w:hAnsi="Calibri"/>
          <w:b/>
          <w:bCs/>
          <w:sz w:val="24"/>
          <w:szCs w:val="24"/>
        </w:rPr>
      </w:pPr>
      <w:r w:rsidRPr="00C064E2">
        <w:rPr>
          <w:rFonts w:ascii="Calibri" w:hAnsi="Calibri"/>
          <w:b/>
          <w:bCs/>
          <w:sz w:val="24"/>
          <w:szCs w:val="24"/>
        </w:rPr>
        <w:t>г) Регіон(и), у яких буде виконуватись про</w:t>
      </w:r>
      <w:r w:rsidR="4B758E2D" w:rsidRPr="00C064E2">
        <w:rPr>
          <w:rFonts w:ascii="Calibri" w:hAnsi="Calibri"/>
          <w:b/>
          <w:bCs/>
          <w:sz w:val="24"/>
          <w:szCs w:val="24"/>
        </w:rPr>
        <w:t>є</w:t>
      </w:r>
      <w:r w:rsidRPr="00C064E2">
        <w:rPr>
          <w:rFonts w:ascii="Calibri" w:hAnsi="Calibri"/>
          <w:b/>
          <w:bCs/>
          <w:sz w:val="24"/>
          <w:szCs w:val="24"/>
        </w:rPr>
        <w:t>кт, цільова аудиторія про</w:t>
      </w:r>
      <w:r w:rsidR="7C913049" w:rsidRPr="00C064E2">
        <w:rPr>
          <w:rFonts w:ascii="Calibri" w:hAnsi="Calibri"/>
          <w:b/>
          <w:bCs/>
          <w:sz w:val="24"/>
          <w:szCs w:val="24"/>
        </w:rPr>
        <w:t>є</w:t>
      </w:r>
      <w:r w:rsidRPr="00C064E2">
        <w:rPr>
          <w:rFonts w:ascii="Calibri" w:hAnsi="Calibri"/>
          <w:b/>
          <w:bCs/>
          <w:sz w:val="24"/>
          <w:szCs w:val="24"/>
        </w:rPr>
        <w:t>кту та її потреби</w:t>
      </w:r>
    </w:p>
    <w:p w14:paraId="084473E0" w14:textId="101B6606" w:rsidR="009664B9" w:rsidRPr="00C064E2" w:rsidRDefault="009664B9" w:rsidP="2E8A0A14">
      <w:pPr>
        <w:keepNext/>
        <w:spacing w:before="120"/>
        <w:rPr>
          <w:rFonts w:ascii="Calibri" w:hAnsi="Calibri"/>
          <w:i/>
          <w:iCs/>
          <w:sz w:val="24"/>
          <w:szCs w:val="24"/>
        </w:rPr>
      </w:pPr>
      <w:r w:rsidRPr="00C064E2">
        <w:rPr>
          <w:rFonts w:ascii="Calibri" w:hAnsi="Calibri"/>
          <w:i/>
          <w:iCs/>
          <w:sz w:val="24"/>
          <w:szCs w:val="24"/>
        </w:rPr>
        <w:t>Вкажіть регіон(-и), у якому(-их) буде виконуватись про</w:t>
      </w:r>
      <w:r w:rsidR="01642FDA" w:rsidRPr="00C064E2">
        <w:rPr>
          <w:rFonts w:ascii="Calibri" w:hAnsi="Calibri"/>
          <w:i/>
          <w:iCs/>
          <w:sz w:val="24"/>
          <w:szCs w:val="24"/>
        </w:rPr>
        <w:t>є</w:t>
      </w:r>
      <w:r w:rsidRPr="00C064E2">
        <w:rPr>
          <w:rFonts w:ascii="Calibri" w:hAnsi="Calibri"/>
          <w:i/>
          <w:iCs/>
          <w:sz w:val="24"/>
          <w:szCs w:val="24"/>
        </w:rPr>
        <w:t>кт.</w:t>
      </w:r>
    </w:p>
    <w:p w14:paraId="451E0016" w14:textId="4E87495E" w:rsidR="009664B9" w:rsidRPr="00C064E2" w:rsidRDefault="009664B9" w:rsidP="2E8A0A14">
      <w:pPr>
        <w:keepNext/>
        <w:spacing w:before="120"/>
        <w:rPr>
          <w:rFonts w:ascii="Calibri" w:hAnsi="Calibri"/>
          <w:i/>
          <w:iCs/>
          <w:sz w:val="24"/>
          <w:szCs w:val="24"/>
        </w:rPr>
      </w:pPr>
      <w:r w:rsidRPr="00C064E2">
        <w:rPr>
          <w:rFonts w:ascii="Calibri" w:hAnsi="Calibri"/>
          <w:i/>
          <w:iCs/>
          <w:sz w:val="24"/>
          <w:szCs w:val="24"/>
        </w:rPr>
        <w:t>Вкажіть цільову аудиторію, яка отримає безпосередній позитивний ефект від про</w:t>
      </w:r>
      <w:r w:rsidR="606E6E2A" w:rsidRPr="00C064E2">
        <w:rPr>
          <w:rFonts w:ascii="Calibri" w:hAnsi="Calibri"/>
          <w:i/>
          <w:iCs/>
          <w:sz w:val="24"/>
          <w:szCs w:val="24"/>
        </w:rPr>
        <w:t>є</w:t>
      </w:r>
      <w:r w:rsidRPr="00C064E2">
        <w:rPr>
          <w:rFonts w:ascii="Calibri" w:hAnsi="Calibri"/>
          <w:i/>
          <w:iCs/>
          <w:sz w:val="24"/>
          <w:szCs w:val="24"/>
        </w:rPr>
        <w:t>кту.</w:t>
      </w:r>
    </w:p>
    <w:p w14:paraId="2AF6302C" w14:textId="4C5C59CE" w:rsidR="009664B9" w:rsidRPr="00C064E2" w:rsidRDefault="009664B9" w:rsidP="2E8A0A14">
      <w:pPr>
        <w:keepNext/>
        <w:spacing w:before="120"/>
        <w:rPr>
          <w:rFonts w:ascii="Calibri" w:hAnsi="Calibri"/>
          <w:i/>
          <w:iCs/>
          <w:sz w:val="24"/>
          <w:szCs w:val="24"/>
        </w:rPr>
      </w:pPr>
      <w:r w:rsidRPr="00C064E2">
        <w:rPr>
          <w:rFonts w:ascii="Calibri" w:hAnsi="Calibri"/>
          <w:i/>
          <w:iCs/>
          <w:sz w:val="24"/>
          <w:szCs w:val="24"/>
        </w:rPr>
        <w:t>Вкажіть потреби цільової аудиторії про</w:t>
      </w:r>
      <w:r w:rsidR="6465A033" w:rsidRPr="00C064E2">
        <w:rPr>
          <w:rFonts w:ascii="Calibri" w:hAnsi="Calibri"/>
          <w:i/>
          <w:iCs/>
          <w:sz w:val="24"/>
          <w:szCs w:val="24"/>
        </w:rPr>
        <w:t>є</w:t>
      </w:r>
      <w:r w:rsidRPr="00C064E2">
        <w:rPr>
          <w:rFonts w:ascii="Calibri" w:hAnsi="Calibri"/>
          <w:i/>
          <w:iCs/>
          <w:sz w:val="24"/>
          <w:szCs w:val="24"/>
        </w:rPr>
        <w:t>кту.</w:t>
      </w:r>
    </w:p>
    <w:p w14:paraId="41A2DC34" w14:textId="288CCB14" w:rsidR="009664B9" w:rsidRPr="00C064E2" w:rsidRDefault="009664B9" w:rsidP="009664B9">
      <w:pPr>
        <w:keepNext/>
        <w:spacing w:before="120"/>
        <w:ind w:left="284" w:hanging="284"/>
        <w:rPr>
          <w:rFonts w:ascii="Calibri" w:hAnsi="Calibri"/>
          <w:b/>
          <w:bCs/>
          <w:sz w:val="24"/>
          <w:szCs w:val="24"/>
        </w:rPr>
      </w:pPr>
      <w:r w:rsidRPr="00C064E2">
        <w:rPr>
          <w:rFonts w:ascii="Calibri" w:hAnsi="Calibri"/>
          <w:b/>
          <w:bCs/>
          <w:sz w:val="24"/>
          <w:szCs w:val="24"/>
        </w:rPr>
        <w:t>д) Діяльність за про</w:t>
      </w:r>
      <w:r w:rsidR="17E9FF59" w:rsidRPr="00C064E2">
        <w:rPr>
          <w:rFonts w:ascii="Calibri" w:hAnsi="Calibri"/>
          <w:b/>
          <w:bCs/>
          <w:sz w:val="24"/>
          <w:szCs w:val="24"/>
        </w:rPr>
        <w:t>є</w:t>
      </w:r>
      <w:r w:rsidRPr="00C064E2">
        <w:rPr>
          <w:rFonts w:ascii="Calibri" w:hAnsi="Calibri"/>
          <w:b/>
          <w:bCs/>
          <w:sz w:val="24"/>
          <w:szCs w:val="24"/>
        </w:rPr>
        <w:t>ктом</w:t>
      </w:r>
    </w:p>
    <w:p w14:paraId="6C3C9CBD" w14:textId="4FB220BF" w:rsidR="009664B9" w:rsidRPr="00C064E2" w:rsidRDefault="003975E1" w:rsidP="003975E1">
      <w:pPr>
        <w:spacing w:before="120"/>
        <w:jc w:val="both"/>
        <w:rPr>
          <w:rFonts w:ascii="Calibri" w:hAnsi="Calibri"/>
          <w:i/>
          <w:iCs/>
          <w:sz w:val="24"/>
          <w:szCs w:val="24"/>
        </w:rPr>
      </w:pPr>
      <w:r w:rsidRPr="00C064E2">
        <w:rPr>
          <w:rFonts w:ascii="Calibri" w:hAnsi="Calibri"/>
          <w:i/>
          <w:iCs/>
          <w:sz w:val="24"/>
          <w:szCs w:val="24"/>
        </w:rPr>
        <w:t>Коротко опишіть д</w:t>
      </w:r>
      <w:r w:rsidR="009664B9" w:rsidRPr="00C064E2">
        <w:rPr>
          <w:rFonts w:ascii="Calibri" w:hAnsi="Calibri"/>
          <w:i/>
          <w:iCs/>
          <w:sz w:val="24"/>
          <w:szCs w:val="24"/>
        </w:rPr>
        <w:t>іяльність за про</w:t>
      </w:r>
      <w:r w:rsidR="0B04AC37" w:rsidRPr="00C064E2">
        <w:rPr>
          <w:rFonts w:ascii="Calibri" w:hAnsi="Calibri"/>
          <w:i/>
          <w:iCs/>
          <w:sz w:val="24"/>
          <w:szCs w:val="24"/>
        </w:rPr>
        <w:t>є</w:t>
      </w:r>
      <w:r w:rsidR="009664B9" w:rsidRPr="00C064E2">
        <w:rPr>
          <w:rFonts w:ascii="Calibri" w:hAnsi="Calibri"/>
          <w:i/>
          <w:iCs/>
          <w:sz w:val="24"/>
          <w:szCs w:val="24"/>
        </w:rPr>
        <w:t>ктом</w:t>
      </w:r>
      <w:r w:rsidRPr="00C064E2">
        <w:rPr>
          <w:rFonts w:ascii="Calibri" w:hAnsi="Calibri"/>
          <w:i/>
          <w:iCs/>
          <w:sz w:val="24"/>
          <w:szCs w:val="24"/>
        </w:rPr>
        <w:t xml:space="preserve">: </w:t>
      </w:r>
      <w:r w:rsidR="009664B9" w:rsidRPr="00C064E2">
        <w:rPr>
          <w:rFonts w:ascii="Calibri" w:hAnsi="Calibri"/>
          <w:i/>
          <w:iCs/>
          <w:sz w:val="24"/>
          <w:szCs w:val="24"/>
        </w:rPr>
        <w:t>конкретний зміст і повідомлення публікацій, заходів, а також інших продуктів і видів діяльності.</w:t>
      </w:r>
    </w:p>
    <w:p w14:paraId="3089E252" w14:textId="110784D2" w:rsidR="009664B9" w:rsidRPr="00C064E2" w:rsidRDefault="009664B9" w:rsidP="009664B9">
      <w:pPr>
        <w:keepNext/>
        <w:spacing w:before="120"/>
        <w:ind w:left="284" w:hanging="284"/>
        <w:rPr>
          <w:rFonts w:ascii="Calibri" w:hAnsi="Calibri"/>
        </w:rPr>
      </w:pPr>
      <w:r w:rsidRPr="00C064E2">
        <w:rPr>
          <w:rFonts w:ascii="Calibri" w:hAnsi="Calibri"/>
          <w:b/>
          <w:bCs/>
          <w:sz w:val="24"/>
          <w:szCs w:val="24"/>
        </w:rPr>
        <w:t>е) Ресурси про</w:t>
      </w:r>
      <w:r w:rsidR="05975FBD" w:rsidRPr="00C064E2">
        <w:rPr>
          <w:rFonts w:ascii="Calibri" w:hAnsi="Calibri"/>
          <w:b/>
          <w:bCs/>
          <w:sz w:val="24"/>
          <w:szCs w:val="24"/>
        </w:rPr>
        <w:t>є</w:t>
      </w:r>
      <w:r w:rsidRPr="00C064E2">
        <w:rPr>
          <w:rFonts w:ascii="Calibri" w:hAnsi="Calibri"/>
          <w:b/>
          <w:bCs/>
          <w:sz w:val="24"/>
          <w:szCs w:val="24"/>
        </w:rPr>
        <w:t>кту</w:t>
      </w:r>
    </w:p>
    <w:p w14:paraId="34BC2F05" w14:textId="52C7C9FD" w:rsidR="009664B9" w:rsidRPr="00C064E2" w:rsidRDefault="009664B9" w:rsidP="2E8A0A14">
      <w:pPr>
        <w:numPr>
          <w:ilvl w:val="0"/>
          <w:numId w:val="13"/>
        </w:numPr>
        <w:tabs>
          <w:tab w:val="left" w:pos="142"/>
        </w:tabs>
        <w:autoSpaceDE/>
        <w:autoSpaceDN/>
        <w:spacing w:before="120"/>
        <w:ind w:left="142" w:hanging="142"/>
        <w:jc w:val="both"/>
        <w:rPr>
          <w:rFonts w:ascii="Calibri" w:hAnsi="Calibri"/>
          <w:sz w:val="24"/>
          <w:szCs w:val="24"/>
        </w:rPr>
      </w:pPr>
      <w:r w:rsidRPr="00C064E2">
        <w:rPr>
          <w:rFonts w:ascii="Calibri" w:hAnsi="Calibri"/>
          <w:sz w:val="24"/>
          <w:szCs w:val="24"/>
        </w:rPr>
        <w:t xml:space="preserve">Коротко описати, яким чином буде </w:t>
      </w:r>
      <w:r w:rsidR="009E324B" w:rsidRPr="00C064E2">
        <w:rPr>
          <w:rFonts w:ascii="Calibri" w:hAnsi="Calibri"/>
          <w:sz w:val="24"/>
          <w:szCs w:val="24"/>
        </w:rPr>
        <w:t>здійснюватися</w:t>
      </w:r>
      <w:r w:rsidRPr="00C064E2">
        <w:rPr>
          <w:rFonts w:ascii="Calibri" w:hAnsi="Calibri"/>
          <w:sz w:val="24"/>
          <w:szCs w:val="24"/>
        </w:rPr>
        <w:t xml:space="preserve"> управління про</w:t>
      </w:r>
      <w:r w:rsidR="55C940A9" w:rsidRPr="00C064E2">
        <w:rPr>
          <w:rFonts w:ascii="Calibri" w:hAnsi="Calibri"/>
          <w:sz w:val="24"/>
          <w:szCs w:val="24"/>
        </w:rPr>
        <w:t>є</w:t>
      </w:r>
      <w:r w:rsidRPr="00C064E2">
        <w:rPr>
          <w:rFonts w:ascii="Calibri" w:hAnsi="Calibri"/>
          <w:sz w:val="24"/>
          <w:szCs w:val="24"/>
        </w:rPr>
        <w:t>ктом</w:t>
      </w:r>
    </w:p>
    <w:p w14:paraId="32649461" w14:textId="20D90851" w:rsidR="009664B9" w:rsidRPr="00C064E2" w:rsidRDefault="009664B9" w:rsidP="2E8A0A14">
      <w:pPr>
        <w:numPr>
          <w:ilvl w:val="0"/>
          <w:numId w:val="13"/>
        </w:numPr>
        <w:tabs>
          <w:tab w:val="left" w:pos="142"/>
        </w:tabs>
        <w:autoSpaceDE/>
        <w:autoSpaceDN/>
        <w:spacing w:before="120"/>
        <w:ind w:left="142" w:hanging="142"/>
        <w:jc w:val="both"/>
        <w:rPr>
          <w:rFonts w:ascii="Calibri" w:hAnsi="Calibri"/>
          <w:sz w:val="24"/>
          <w:szCs w:val="24"/>
        </w:rPr>
      </w:pPr>
      <w:r w:rsidRPr="00C064E2">
        <w:rPr>
          <w:rFonts w:ascii="Calibri" w:hAnsi="Calibri"/>
          <w:sz w:val="24"/>
          <w:szCs w:val="24"/>
        </w:rPr>
        <w:t>Співробітники організації, які братимуть участь у реалізації про</w:t>
      </w:r>
      <w:r w:rsidR="2D9E7A96" w:rsidRPr="00C064E2">
        <w:rPr>
          <w:rFonts w:ascii="Calibri" w:hAnsi="Calibri"/>
          <w:sz w:val="24"/>
          <w:szCs w:val="24"/>
        </w:rPr>
        <w:t>є</w:t>
      </w:r>
      <w:r w:rsidRPr="00C064E2">
        <w:rPr>
          <w:rFonts w:ascii="Calibri" w:hAnsi="Calibri"/>
          <w:sz w:val="24"/>
          <w:szCs w:val="24"/>
        </w:rPr>
        <w:t xml:space="preserve">кту </w:t>
      </w:r>
      <w:r w:rsidRPr="00C064E2">
        <w:rPr>
          <w:rFonts w:ascii="Calibri" w:hAnsi="Calibri"/>
          <w:i/>
          <w:iCs/>
          <w:sz w:val="24"/>
          <w:szCs w:val="24"/>
        </w:rPr>
        <w:t>(ПІБ, посади в про</w:t>
      </w:r>
      <w:r w:rsidR="03E163D2" w:rsidRPr="00C064E2">
        <w:rPr>
          <w:rFonts w:ascii="Calibri" w:hAnsi="Calibri"/>
          <w:i/>
          <w:iCs/>
          <w:sz w:val="24"/>
          <w:szCs w:val="24"/>
        </w:rPr>
        <w:t>є</w:t>
      </w:r>
      <w:r w:rsidR="003975E1" w:rsidRPr="00C064E2">
        <w:rPr>
          <w:rFonts w:ascii="Calibri" w:hAnsi="Calibri"/>
          <w:i/>
          <w:iCs/>
          <w:sz w:val="24"/>
          <w:szCs w:val="24"/>
        </w:rPr>
        <w:t>кті</w:t>
      </w:r>
      <w:r w:rsidRPr="00C064E2">
        <w:rPr>
          <w:rFonts w:ascii="Calibri" w:hAnsi="Calibri"/>
          <w:i/>
          <w:iCs/>
          <w:sz w:val="24"/>
          <w:szCs w:val="24"/>
        </w:rPr>
        <w:t>)</w:t>
      </w:r>
    </w:p>
    <w:p w14:paraId="579D249B" w14:textId="4120D335" w:rsidR="009664B9" w:rsidRPr="00C064E2" w:rsidRDefault="009664B9" w:rsidP="2E8A0A14">
      <w:pPr>
        <w:numPr>
          <w:ilvl w:val="0"/>
          <w:numId w:val="13"/>
        </w:numPr>
        <w:tabs>
          <w:tab w:val="left" w:pos="142"/>
        </w:tabs>
        <w:autoSpaceDE/>
        <w:autoSpaceDN/>
        <w:spacing w:before="120"/>
        <w:ind w:left="142" w:hanging="142"/>
        <w:jc w:val="both"/>
        <w:rPr>
          <w:rFonts w:ascii="Calibri" w:hAnsi="Calibri"/>
          <w:sz w:val="24"/>
          <w:szCs w:val="24"/>
        </w:rPr>
      </w:pPr>
      <w:r w:rsidRPr="00C064E2">
        <w:rPr>
          <w:rFonts w:ascii="Calibri" w:hAnsi="Calibri"/>
          <w:sz w:val="24"/>
          <w:szCs w:val="24"/>
        </w:rPr>
        <w:t xml:space="preserve">Залучені сторонні фахівці </w:t>
      </w:r>
      <w:r w:rsidRPr="00C064E2">
        <w:rPr>
          <w:rFonts w:ascii="Calibri" w:hAnsi="Calibri"/>
          <w:i/>
          <w:iCs/>
          <w:sz w:val="24"/>
          <w:szCs w:val="24"/>
        </w:rPr>
        <w:t>(ПІБ, посади в про</w:t>
      </w:r>
      <w:r w:rsidR="392D4DC6" w:rsidRPr="00C064E2">
        <w:rPr>
          <w:rFonts w:ascii="Calibri" w:hAnsi="Calibri"/>
          <w:i/>
          <w:iCs/>
          <w:sz w:val="24"/>
          <w:szCs w:val="24"/>
        </w:rPr>
        <w:t>є</w:t>
      </w:r>
      <w:r w:rsidRPr="00C064E2">
        <w:rPr>
          <w:rFonts w:ascii="Calibri" w:hAnsi="Calibri"/>
          <w:i/>
          <w:iCs/>
          <w:sz w:val="24"/>
          <w:szCs w:val="24"/>
        </w:rPr>
        <w:t>кті)</w:t>
      </w:r>
    </w:p>
    <w:p w14:paraId="42922035" w14:textId="77777777" w:rsidR="009664B9" w:rsidRPr="00C064E2" w:rsidRDefault="009664B9" w:rsidP="009664B9">
      <w:pPr>
        <w:numPr>
          <w:ilvl w:val="0"/>
          <w:numId w:val="13"/>
        </w:numPr>
        <w:tabs>
          <w:tab w:val="left" w:pos="0"/>
          <w:tab w:val="left" w:pos="142"/>
        </w:tabs>
        <w:autoSpaceDE/>
        <w:autoSpaceDN/>
        <w:spacing w:before="120"/>
        <w:ind w:left="142" w:hanging="142"/>
        <w:jc w:val="both"/>
        <w:rPr>
          <w:rFonts w:ascii="Calibri" w:hAnsi="Calibri"/>
          <w:sz w:val="24"/>
          <w:szCs w:val="24"/>
        </w:rPr>
      </w:pPr>
      <w:r w:rsidRPr="00C064E2">
        <w:rPr>
          <w:rFonts w:ascii="Calibri" w:hAnsi="Calibri"/>
          <w:sz w:val="24"/>
          <w:szCs w:val="24"/>
        </w:rPr>
        <w:t xml:space="preserve">Обґрунтування потреби у придбанні обладнання та його характеристики </w:t>
      </w:r>
      <w:r w:rsidRPr="00C064E2">
        <w:rPr>
          <w:rFonts w:ascii="Calibri" w:hAnsi="Calibri"/>
          <w:i/>
          <w:iCs/>
          <w:sz w:val="24"/>
          <w:szCs w:val="24"/>
        </w:rPr>
        <w:t>(у разі наявності такої потреби)</w:t>
      </w:r>
    </w:p>
    <w:p w14:paraId="541E7EEC" w14:textId="41212881" w:rsidR="009664B9" w:rsidRPr="00C064E2" w:rsidRDefault="009664B9" w:rsidP="003975E1">
      <w:pPr>
        <w:keepNext/>
        <w:spacing w:before="120"/>
        <w:ind w:left="142" w:hanging="142"/>
        <w:jc w:val="both"/>
        <w:rPr>
          <w:rFonts w:ascii="Calibri" w:hAnsi="Calibri"/>
          <w:sz w:val="24"/>
          <w:szCs w:val="24"/>
        </w:rPr>
      </w:pPr>
      <w:r w:rsidRPr="3F5144BB">
        <w:rPr>
          <w:rFonts w:ascii="Calibri" w:hAnsi="Calibri"/>
          <w:b/>
          <w:bCs/>
          <w:sz w:val="24"/>
          <w:szCs w:val="24"/>
        </w:rPr>
        <w:t>є) Очікувані результати реалізації про</w:t>
      </w:r>
      <w:r w:rsidR="184C21A1" w:rsidRPr="3F5144BB">
        <w:rPr>
          <w:rFonts w:ascii="Calibri" w:hAnsi="Calibri"/>
          <w:b/>
          <w:bCs/>
          <w:sz w:val="24"/>
          <w:szCs w:val="24"/>
        </w:rPr>
        <w:t>є</w:t>
      </w:r>
      <w:r w:rsidRPr="3F5144BB">
        <w:rPr>
          <w:rFonts w:ascii="Calibri" w:hAnsi="Calibri"/>
          <w:b/>
          <w:bCs/>
          <w:sz w:val="24"/>
          <w:szCs w:val="24"/>
        </w:rPr>
        <w:t>кту</w:t>
      </w:r>
      <w:r w:rsidR="003975E1" w:rsidRPr="3F5144BB">
        <w:rPr>
          <w:rFonts w:ascii="Calibri" w:hAnsi="Calibri"/>
          <w:b/>
          <w:bCs/>
          <w:sz w:val="24"/>
          <w:szCs w:val="24"/>
        </w:rPr>
        <w:t xml:space="preserve"> - </w:t>
      </w:r>
      <w:r w:rsidRPr="3F5144BB">
        <w:rPr>
          <w:rFonts w:ascii="Calibri" w:hAnsi="Calibri"/>
          <w:i/>
          <w:iCs/>
          <w:sz w:val="24"/>
          <w:szCs w:val="24"/>
          <w:u w:val="single"/>
        </w:rPr>
        <w:t>кількісні та якісні показники</w:t>
      </w:r>
      <w:r w:rsidRPr="3F5144BB">
        <w:rPr>
          <w:rFonts w:ascii="Calibri" w:hAnsi="Calibri"/>
          <w:i/>
          <w:iCs/>
          <w:sz w:val="24"/>
          <w:szCs w:val="24"/>
        </w:rPr>
        <w:t>, яких буде досягнуто на момент завершення виконання про</w:t>
      </w:r>
      <w:r w:rsidR="3ADE371D" w:rsidRPr="3F5144BB">
        <w:rPr>
          <w:rFonts w:ascii="Calibri" w:hAnsi="Calibri"/>
          <w:i/>
          <w:iCs/>
          <w:sz w:val="24"/>
          <w:szCs w:val="24"/>
        </w:rPr>
        <w:t>є</w:t>
      </w:r>
      <w:r w:rsidRPr="3F5144BB">
        <w:rPr>
          <w:rFonts w:ascii="Calibri" w:hAnsi="Calibri"/>
          <w:i/>
          <w:iCs/>
          <w:sz w:val="24"/>
          <w:szCs w:val="24"/>
        </w:rPr>
        <w:t>кту</w:t>
      </w:r>
    </w:p>
    <w:p w14:paraId="30F8127B" w14:textId="0F988F0B" w:rsidR="009664B9" w:rsidRPr="00C064E2" w:rsidRDefault="009664B9" w:rsidP="009664B9">
      <w:pPr>
        <w:spacing w:before="120"/>
        <w:ind w:left="142" w:hanging="142"/>
        <w:jc w:val="both"/>
        <w:rPr>
          <w:rFonts w:ascii="Calibri" w:hAnsi="Calibri"/>
          <w:b/>
          <w:bCs/>
          <w:sz w:val="24"/>
          <w:szCs w:val="24"/>
        </w:rPr>
      </w:pPr>
      <w:r w:rsidRPr="00C064E2">
        <w:rPr>
          <w:rFonts w:ascii="Calibri" w:hAnsi="Calibri"/>
          <w:b/>
          <w:bCs/>
          <w:sz w:val="24"/>
          <w:szCs w:val="24"/>
        </w:rPr>
        <w:t>ж) Інформаційний супровід про</w:t>
      </w:r>
      <w:r w:rsidR="6951C2E9" w:rsidRPr="00C064E2">
        <w:rPr>
          <w:rFonts w:ascii="Calibri" w:hAnsi="Calibri"/>
          <w:b/>
          <w:bCs/>
          <w:sz w:val="24"/>
          <w:szCs w:val="24"/>
        </w:rPr>
        <w:t>є</w:t>
      </w:r>
      <w:r w:rsidRPr="00C064E2">
        <w:rPr>
          <w:rFonts w:ascii="Calibri" w:hAnsi="Calibri"/>
          <w:b/>
          <w:bCs/>
          <w:sz w:val="24"/>
          <w:szCs w:val="24"/>
        </w:rPr>
        <w:t>кту:</w:t>
      </w:r>
    </w:p>
    <w:p w14:paraId="37E9BDFE" w14:textId="083FE617" w:rsidR="009664B9" w:rsidRPr="00C064E2" w:rsidRDefault="009664B9" w:rsidP="009664B9">
      <w:pPr>
        <w:numPr>
          <w:ilvl w:val="0"/>
          <w:numId w:val="14"/>
        </w:numPr>
        <w:tabs>
          <w:tab w:val="left" w:pos="142"/>
          <w:tab w:val="left" w:pos="284"/>
        </w:tabs>
        <w:autoSpaceDE/>
        <w:autoSpaceDN/>
        <w:spacing w:before="120"/>
        <w:ind w:left="142" w:hanging="142"/>
        <w:jc w:val="both"/>
        <w:rPr>
          <w:rFonts w:ascii="Calibri" w:hAnsi="Calibri"/>
          <w:sz w:val="24"/>
          <w:szCs w:val="24"/>
        </w:rPr>
      </w:pPr>
      <w:r w:rsidRPr="25BEA116">
        <w:rPr>
          <w:rFonts w:ascii="Calibri" w:hAnsi="Calibri"/>
          <w:sz w:val="24"/>
          <w:szCs w:val="24"/>
        </w:rPr>
        <w:t>Методи поширення інформації про хід реалізації про</w:t>
      </w:r>
      <w:r w:rsidR="1F0B8DD1" w:rsidRPr="25BEA116">
        <w:rPr>
          <w:rFonts w:ascii="Calibri" w:hAnsi="Calibri"/>
          <w:sz w:val="24"/>
          <w:szCs w:val="24"/>
        </w:rPr>
        <w:t>є</w:t>
      </w:r>
      <w:r w:rsidRPr="25BEA116">
        <w:rPr>
          <w:rFonts w:ascii="Calibri" w:hAnsi="Calibri"/>
          <w:sz w:val="24"/>
          <w:szCs w:val="24"/>
        </w:rPr>
        <w:t>кту та його результати серед широкої громадськості та цільової аудиторії (обов’язково зазначити лінки інформаційних ресурсів)</w:t>
      </w:r>
    </w:p>
    <w:p w14:paraId="301BC6BD" w14:textId="3FDCA45D" w:rsidR="003975E1" w:rsidRPr="00C064E2" w:rsidRDefault="009664B9" w:rsidP="003975E1">
      <w:pPr>
        <w:numPr>
          <w:ilvl w:val="0"/>
          <w:numId w:val="14"/>
        </w:numPr>
        <w:tabs>
          <w:tab w:val="left" w:pos="142"/>
          <w:tab w:val="left" w:pos="284"/>
        </w:tabs>
        <w:autoSpaceDE/>
        <w:autoSpaceDN/>
        <w:spacing w:before="120"/>
        <w:ind w:left="142" w:hanging="142"/>
        <w:jc w:val="both"/>
        <w:rPr>
          <w:rFonts w:ascii="Calibri" w:hAnsi="Calibri"/>
          <w:sz w:val="24"/>
          <w:szCs w:val="24"/>
        </w:rPr>
      </w:pPr>
      <w:r w:rsidRPr="00C064E2">
        <w:rPr>
          <w:rFonts w:ascii="Calibri" w:hAnsi="Calibri"/>
          <w:sz w:val="24"/>
          <w:szCs w:val="24"/>
        </w:rPr>
        <w:t>Співпраця зі ЗМІ, а також з Інтернет-ЗМІ, пов’язана із інформаційним супроводом про</w:t>
      </w:r>
      <w:r w:rsidR="42B8214A" w:rsidRPr="00C064E2">
        <w:rPr>
          <w:rFonts w:ascii="Calibri" w:hAnsi="Calibri"/>
          <w:sz w:val="24"/>
          <w:szCs w:val="24"/>
        </w:rPr>
        <w:t>є</w:t>
      </w:r>
      <w:r w:rsidRPr="00C064E2">
        <w:rPr>
          <w:rFonts w:ascii="Calibri" w:hAnsi="Calibri"/>
          <w:sz w:val="24"/>
          <w:szCs w:val="24"/>
        </w:rPr>
        <w:t>кту</w:t>
      </w:r>
    </w:p>
    <w:p w14:paraId="081DCD04" w14:textId="77777777" w:rsidR="009664B9" w:rsidRPr="00C064E2" w:rsidRDefault="009664B9" w:rsidP="003975E1">
      <w:pPr>
        <w:spacing w:before="120"/>
        <w:jc w:val="both"/>
        <w:rPr>
          <w:rFonts w:ascii="Calibri" w:hAnsi="Calibri"/>
          <w:sz w:val="24"/>
          <w:szCs w:val="24"/>
        </w:rPr>
      </w:pPr>
    </w:p>
    <w:p w14:paraId="7046FDF3" w14:textId="77777777" w:rsidR="00B34E7E" w:rsidRDefault="00B34E7E">
      <w:pPr>
        <w:autoSpaceDE/>
        <w:autoSpaceDN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br w:type="page"/>
      </w:r>
    </w:p>
    <w:p w14:paraId="7A4EB78A" w14:textId="02B18BA6" w:rsidR="009664B9" w:rsidRPr="00C064E2" w:rsidRDefault="009664B9" w:rsidP="009664B9">
      <w:pPr>
        <w:spacing w:before="120"/>
        <w:jc w:val="both"/>
        <w:rPr>
          <w:rFonts w:ascii="Calibri" w:hAnsi="Calibri"/>
          <w:b/>
          <w:bCs/>
          <w:sz w:val="24"/>
          <w:szCs w:val="24"/>
        </w:rPr>
      </w:pPr>
      <w:r w:rsidRPr="00C064E2">
        <w:rPr>
          <w:rFonts w:ascii="Calibri" w:hAnsi="Calibri"/>
          <w:b/>
          <w:bCs/>
          <w:sz w:val="24"/>
          <w:szCs w:val="24"/>
        </w:rPr>
        <w:lastRenderedPageBreak/>
        <w:t>IV. Додатки</w:t>
      </w:r>
    </w:p>
    <w:p w14:paraId="38E425F7" w14:textId="430C149D" w:rsidR="009664B9" w:rsidRPr="00C064E2" w:rsidRDefault="009E324B" w:rsidP="00273C17">
      <w:pPr>
        <w:numPr>
          <w:ilvl w:val="0"/>
          <w:numId w:val="15"/>
        </w:numPr>
        <w:tabs>
          <w:tab w:val="left" w:pos="300"/>
          <w:tab w:val="left" w:pos="360"/>
        </w:tabs>
        <w:autoSpaceDE/>
        <w:autoSpaceDN/>
        <w:spacing w:before="80"/>
        <w:ind w:left="300" w:hanging="30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Скано</w:t>
      </w:r>
      <w:r w:rsidR="009664B9" w:rsidRPr="00C064E2">
        <w:rPr>
          <w:rFonts w:ascii="Calibri" w:hAnsi="Calibri"/>
          <w:sz w:val="24"/>
          <w:szCs w:val="24"/>
        </w:rPr>
        <w:t>копія реєстраційної картки про</w:t>
      </w:r>
      <w:r w:rsidR="7285DAA5" w:rsidRPr="00C064E2">
        <w:rPr>
          <w:rFonts w:ascii="Calibri" w:hAnsi="Calibri"/>
          <w:sz w:val="24"/>
          <w:szCs w:val="24"/>
        </w:rPr>
        <w:t>є</w:t>
      </w:r>
      <w:r w:rsidR="009664B9" w:rsidRPr="00C064E2">
        <w:rPr>
          <w:rFonts w:ascii="Calibri" w:hAnsi="Calibri"/>
          <w:sz w:val="24"/>
          <w:szCs w:val="24"/>
        </w:rPr>
        <w:t>кту, підписаної й завіреної печаткою організації</w:t>
      </w:r>
      <w:r w:rsidR="009664B9" w:rsidRPr="00C064E2">
        <w:rPr>
          <w:rStyle w:val="af6"/>
          <w:rFonts w:ascii="Calibri" w:hAnsi="Calibri"/>
        </w:rPr>
        <w:footnoteReference w:id="2"/>
      </w:r>
      <w:r w:rsidR="00C064E2" w:rsidRPr="00C064E2">
        <w:rPr>
          <w:rFonts w:ascii="Calibri" w:hAnsi="Calibri"/>
          <w:sz w:val="24"/>
          <w:szCs w:val="24"/>
        </w:rPr>
        <w:t>.</w:t>
      </w:r>
      <w:r w:rsidR="009664B9" w:rsidRPr="00C064E2">
        <w:rPr>
          <w:rFonts w:ascii="Calibri" w:hAnsi="Calibri"/>
          <w:sz w:val="24"/>
          <w:szCs w:val="24"/>
        </w:rPr>
        <w:t xml:space="preserve"> </w:t>
      </w:r>
      <w:r w:rsidR="00C064E2" w:rsidRPr="00C064E2">
        <w:rPr>
          <w:rFonts w:ascii="Calibri" w:hAnsi="Calibri"/>
          <w:sz w:val="24"/>
          <w:szCs w:val="24"/>
        </w:rPr>
        <w:t>У воєнний час, в разі неможливості поставити печатку і підписи, дозволяється надсилати грантову заявку без сканокопії Реєстраційної картки</w:t>
      </w:r>
    </w:p>
    <w:p w14:paraId="23913FE3" w14:textId="04FC7505" w:rsidR="009664B9" w:rsidRPr="00C064E2" w:rsidRDefault="009664B9" w:rsidP="00273C17">
      <w:pPr>
        <w:numPr>
          <w:ilvl w:val="0"/>
          <w:numId w:val="15"/>
        </w:numPr>
        <w:tabs>
          <w:tab w:val="left" w:pos="300"/>
          <w:tab w:val="left" w:pos="360"/>
        </w:tabs>
        <w:autoSpaceDE/>
        <w:autoSpaceDN/>
        <w:spacing w:before="80"/>
        <w:ind w:left="300" w:hanging="300"/>
        <w:jc w:val="both"/>
        <w:rPr>
          <w:rFonts w:ascii="Calibri" w:hAnsi="Calibri"/>
          <w:sz w:val="24"/>
          <w:szCs w:val="24"/>
        </w:rPr>
      </w:pPr>
      <w:r w:rsidRPr="00C064E2">
        <w:rPr>
          <w:rFonts w:ascii="Calibri" w:hAnsi="Calibri"/>
          <w:sz w:val="24"/>
          <w:szCs w:val="24"/>
        </w:rPr>
        <w:t>Бюджет про</w:t>
      </w:r>
      <w:r w:rsidR="6B5376A6" w:rsidRPr="00C064E2">
        <w:rPr>
          <w:rFonts w:ascii="Calibri" w:hAnsi="Calibri"/>
          <w:sz w:val="24"/>
          <w:szCs w:val="24"/>
        </w:rPr>
        <w:t>є</w:t>
      </w:r>
      <w:r w:rsidRPr="00C064E2">
        <w:rPr>
          <w:rFonts w:ascii="Calibri" w:hAnsi="Calibri"/>
          <w:sz w:val="24"/>
          <w:szCs w:val="24"/>
        </w:rPr>
        <w:t>кту</w:t>
      </w:r>
      <w:r w:rsidRPr="00C064E2">
        <w:rPr>
          <w:rStyle w:val="af6"/>
          <w:rFonts w:ascii="Calibri" w:hAnsi="Calibri"/>
        </w:rPr>
        <w:footnoteReference w:id="3"/>
      </w:r>
      <w:r w:rsidRPr="00C064E2">
        <w:rPr>
          <w:rFonts w:ascii="Calibri" w:hAnsi="Calibri"/>
          <w:sz w:val="24"/>
          <w:szCs w:val="24"/>
        </w:rPr>
        <w:t xml:space="preserve"> (обов’язково)</w:t>
      </w:r>
    </w:p>
    <w:p w14:paraId="2E35D4C9" w14:textId="53ED7883" w:rsidR="009664B9" w:rsidRPr="00C064E2" w:rsidRDefault="00C064E2" w:rsidP="00C064E2">
      <w:pPr>
        <w:spacing w:before="80"/>
        <w:jc w:val="both"/>
        <w:rPr>
          <w:rFonts w:ascii="Calibri" w:hAnsi="Calibri"/>
          <w:sz w:val="24"/>
          <w:szCs w:val="24"/>
        </w:rPr>
      </w:pPr>
      <w:r w:rsidRPr="00C064E2">
        <w:rPr>
          <w:rFonts w:ascii="Calibri" w:hAnsi="Calibri"/>
          <w:sz w:val="24"/>
          <w:szCs w:val="24"/>
        </w:rPr>
        <w:t>3</w:t>
      </w:r>
      <w:r w:rsidR="009664B9" w:rsidRPr="00C064E2">
        <w:rPr>
          <w:rFonts w:ascii="Calibri" w:hAnsi="Calibri"/>
          <w:sz w:val="24"/>
          <w:szCs w:val="24"/>
        </w:rPr>
        <w:t>. Копія виписки із ЄДР</w:t>
      </w:r>
      <w:r w:rsidRPr="00C064E2">
        <w:rPr>
          <w:rFonts w:ascii="Calibri" w:hAnsi="Calibri"/>
          <w:sz w:val="24"/>
          <w:szCs w:val="24"/>
        </w:rPr>
        <w:t xml:space="preserve"> і рішення ДФС про включення Вашої організації до Реєстру неприбуткових організацій</w:t>
      </w:r>
      <w:r w:rsidR="009664B9" w:rsidRPr="00C064E2">
        <w:rPr>
          <w:rFonts w:ascii="Calibri" w:hAnsi="Calibri"/>
          <w:sz w:val="24"/>
          <w:szCs w:val="24"/>
        </w:rPr>
        <w:t xml:space="preserve"> </w:t>
      </w:r>
      <w:r w:rsidR="00B34E7E" w:rsidRPr="00C064E2">
        <w:rPr>
          <w:rFonts w:ascii="Calibri" w:hAnsi="Calibri"/>
          <w:sz w:val="24"/>
          <w:szCs w:val="24"/>
        </w:rPr>
        <w:t>(обов’язково)</w:t>
      </w:r>
      <w:bookmarkStart w:id="7" w:name="_GoBack"/>
      <w:bookmarkEnd w:id="7"/>
    </w:p>
    <w:p w14:paraId="4769FE56" w14:textId="77777777" w:rsidR="00C064E2" w:rsidRPr="00C064E2" w:rsidRDefault="00C064E2" w:rsidP="00C064E2">
      <w:pPr>
        <w:spacing w:before="80"/>
        <w:jc w:val="both"/>
        <w:rPr>
          <w:rFonts w:ascii="Calibri" w:hAnsi="Calibri"/>
          <w:sz w:val="24"/>
          <w:szCs w:val="24"/>
        </w:rPr>
      </w:pPr>
    </w:p>
    <w:p w14:paraId="6230F584" w14:textId="4173F340" w:rsidR="00EA6A67" w:rsidRPr="00C064E2" w:rsidRDefault="009664B9" w:rsidP="009664B9">
      <w:pPr>
        <w:spacing w:before="120"/>
        <w:ind w:left="284"/>
        <w:contextualSpacing/>
        <w:jc w:val="center"/>
        <w:rPr>
          <w:rFonts w:ascii="Calibri" w:hAnsi="Calibri"/>
        </w:rPr>
      </w:pPr>
      <w:r w:rsidRPr="00C064E2">
        <w:rPr>
          <w:rFonts w:ascii="Calibri" w:hAnsi="Calibri"/>
          <w:b/>
          <w:bCs/>
          <w:i/>
          <w:iCs/>
          <w:sz w:val="24"/>
          <w:szCs w:val="24"/>
        </w:rPr>
        <w:t>Звертаємо увагу, що після реєстрації та прийняття до розгляду про</w:t>
      </w:r>
      <w:r w:rsidR="692641CA" w:rsidRPr="00C064E2">
        <w:rPr>
          <w:rFonts w:ascii="Calibri" w:hAnsi="Calibri"/>
          <w:b/>
          <w:bCs/>
          <w:i/>
          <w:iCs/>
          <w:sz w:val="24"/>
          <w:szCs w:val="24"/>
        </w:rPr>
        <w:t>є</w:t>
      </w:r>
      <w:r w:rsidRPr="00C064E2">
        <w:rPr>
          <w:rFonts w:ascii="Calibri" w:hAnsi="Calibri"/>
          <w:b/>
          <w:bCs/>
          <w:i/>
          <w:iCs/>
          <w:sz w:val="24"/>
          <w:szCs w:val="24"/>
        </w:rPr>
        <w:t>кту, від ІЕД може надійти запит щодо необхідності надання організацією інших додатків.</w:t>
      </w:r>
    </w:p>
    <w:sectPr w:rsidR="00EA6A67" w:rsidRPr="00C064E2" w:rsidSect="002E515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851" w:bottom="1134" w:left="1134" w:header="284" w:footer="284" w:gutter="0"/>
      <w:cols w:space="720"/>
      <w:titlePg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A370B" w14:textId="77777777" w:rsidR="006F323B" w:rsidRDefault="006F323B">
      <w:r>
        <w:separator/>
      </w:r>
    </w:p>
  </w:endnote>
  <w:endnote w:type="continuationSeparator" w:id="0">
    <w:p w14:paraId="455ADA24" w14:textId="77777777" w:rsidR="006F323B" w:rsidRDefault="006F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Journa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11236" w14:textId="77777777" w:rsidR="00234455" w:rsidRDefault="00234455" w:rsidP="002E51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BE47ADB" w14:textId="77777777" w:rsidR="00234455" w:rsidRDefault="00234455" w:rsidP="00E7342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68D9D" w14:textId="77777777" w:rsidR="00234455" w:rsidRDefault="00234455" w:rsidP="002E51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4E7E">
      <w:rPr>
        <w:rStyle w:val="a5"/>
        <w:noProof/>
      </w:rPr>
      <w:t>3</w:t>
    </w:r>
    <w:r>
      <w:rPr>
        <w:rStyle w:val="a5"/>
      </w:rPr>
      <w:fldChar w:fldCharType="end"/>
    </w:r>
  </w:p>
  <w:p w14:paraId="75238B43" w14:textId="77777777" w:rsidR="00234455" w:rsidRDefault="00234455" w:rsidP="00E73420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4CC8C14C" w14:paraId="208CFF6F" w14:textId="77777777" w:rsidTr="4CC8C14C">
      <w:tc>
        <w:tcPr>
          <w:tcW w:w="3305" w:type="dxa"/>
        </w:tcPr>
        <w:p w14:paraId="4C36A17D" w14:textId="2DEDE983" w:rsidR="4CC8C14C" w:rsidRDefault="4CC8C14C" w:rsidP="4CC8C14C">
          <w:pPr>
            <w:pStyle w:val="a7"/>
            <w:ind w:left="-115"/>
          </w:pPr>
        </w:p>
      </w:tc>
      <w:tc>
        <w:tcPr>
          <w:tcW w:w="3305" w:type="dxa"/>
        </w:tcPr>
        <w:p w14:paraId="79B8E222" w14:textId="25A89533" w:rsidR="4CC8C14C" w:rsidRDefault="4CC8C14C" w:rsidP="4CC8C14C">
          <w:pPr>
            <w:pStyle w:val="a7"/>
            <w:jc w:val="center"/>
          </w:pPr>
        </w:p>
      </w:tc>
      <w:tc>
        <w:tcPr>
          <w:tcW w:w="3305" w:type="dxa"/>
        </w:tcPr>
        <w:p w14:paraId="7F02BD5C" w14:textId="1C31FD2F" w:rsidR="4CC8C14C" w:rsidRDefault="4CC8C14C" w:rsidP="4CC8C14C">
          <w:pPr>
            <w:pStyle w:val="a7"/>
            <w:ind w:right="-115"/>
            <w:jc w:val="right"/>
          </w:pPr>
        </w:p>
      </w:tc>
    </w:tr>
  </w:tbl>
  <w:p w14:paraId="73A5CE7A" w14:textId="174F9C6D" w:rsidR="4CC8C14C" w:rsidRDefault="4CC8C14C" w:rsidP="4CC8C14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A2954" w14:textId="77777777" w:rsidR="006F323B" w:rsidRDefault="006F323B">
      <w:r>
        <w:separator/>
      </w:r>
    </w:p>
  </w:footnote>
  <w:footnote w:type="continuationSeparator" w:id="0">
    <w:p w14:paraId="1B49AED2" w14:textId="77777777" w:rsidR="006F323B" w:rsidRDefault="006F323B">
      <w:r>
        <w:continuationSeparator/>
      </w:r>
    </w:p>
  </w:footnote>
  <w:footnote w:id="1">
    <w:p w14:paraId="7B9ED8E7" w14:textId="550FD70D" w:rsidR="00055A42" w:rsidRPr="00055A42" w:rsidRDefault="00055A42">
      <w:pPr>
        <w:pStyle w:val="af4"/>
        <w:rPr>
          <w:rFonts w:asciiTheme="minorHAnsi" w:hAnsiTheme="minorHAnsi" w:cstheme="minorHAnsi"/>
        </w:rPr>
      </w:pPr>
      <w:r w:rsidRPr="00055A42">
        <w:rPr>
          <w:rStyle w:val="af6"/>
          <w:rFonts w:asciiTheme="minorHAnsi" w:hAnsiTheme="minorHAnsi" w:cstheme="minorHAnsi"/>
        </w:rPr>
        <w:footnoteRef/>
      </w:r>
      <w:r w:rsidRPr="00055A4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У воєнний час, в</w:t>
      </w:r>
      <w:r w:rsidRPr="00055A42">
        <w:rPr>
          <w:rFonts w:asciiTheme="minorHAnsi" w:hAnsiTheme="minorHAnsi" w:cstheme="minorHAnsi"/>
        </w:rPr>
        <w:t xml:space="preserve"> разі не</w:t>
      </w:r>
      <w:r>
        <w:rPr>
          <w:rFonts w:asciiTheme="minorHAnsi" w:hAnsiTheme="minorHAnsi" w:cstheme="minorHAnsi"/>
        </w:rPr>
        <w:t>можливості поставити печатку і підписи, дозволяється надсилати грантову заявку без сканокопії Реєстраційної картки.</w:t>
      </w:r>
    </w:p>
  </w:footnote>
  <w:footnote w:id="2">
    <w:p w14:paraId="43D1D893" w14:textId="744FF536" w:rsidR="00234455" w:rsidRPr="00055A42" w:rsidRDefault="00234455" w:rsidP="009664B9">
      <w:pPr>
        <w:rPr>
          <w:rFonts w:asciiTheme="minorHAnsi" w:hAnsiTheme="minorHAnsi" w:cstheme="minorHAnsi"/>
        </w:rPr>
      </w:pPr>
      <w:r w:rsidRPr="00055A42">
        <w:rPr>
          <w:rStyle w:val="af6"/>
          <w:rFonts w:asciiTheme="minorHAnsi" w:hAnsiTheme="minorHAnsi" w:cstheme="minorHAnsi"/>
        </w:rPr>
        <w:footnoteRef/>
      </w:r>
      <w:r w:rsidR="00273C17" w:rsidRPr="00055A42">
        <w:rPr>
          <w:rFonts w:asciiTheme="minorHAnsi" w:hAnsiTheme="minorHAnsi" w:cstheme="minorHAnsi"/>
        </w:rPr>
        <w:t xml:space="preserve"> </w:t>
      </w:r>
      <w:r w:rsidR="00273C17" w:rsidRPr="00055A42">
        <w:rPr>
          <w:rFonts w:asciiTheme="minorHAnsi" w:hAnsiTheme="minorHAnsi" w:cstheme="minorHAnsi"/>
        </w:rPr>
        <w:t>Скан</w:t>
      </w:r>
      <w:r w:rsidR="00B34E7E" w:rsidRPr="00B34E7E">
        <w:rPr>
          <w:rFonts w:asciiTheme="minorHAnsi" w:hAnsiTheme="minorHAnsi" w:cstheme="minorHAnsi"/>
        </w:rPr>
        <w:t>о</w:t>
      </w:r>
      <w:r w:rsidRPr="00055A42">
        <w:rPr>
          <w:rFonts w:asciiTheme="minorHAnsi" w:hAnsiTheme="minorHAnsi" w:cstheme="minorHAnsi"/>
        </w:rPr>
        <w:t>копія реєстраційної картки проекту, підписаної й завіреної печаткою організації, додається до проекту окремим файлом.</w:t>
      </w:r>
    </w:p>
  </w:footnote>
  <w:footnote w:id="3">
    <w:p w14:paraId="646E4F0D" w14:textId="77777777" w:rsidR="00234455" w:rsidRPr="00055A42" w:rsidRDefault="00234455" w:rsidP="009664B9">
      <w:pPr>
        <w:rPr>
          <w:rFonts w:asciiTheme="minorHAnsi" w:hAnsiTheme="minorHAnsi" w:cstheme="minorHAnsi"/>
        </w:rPr>
      </w:pPr>
      <w:r w:rsidRPr="00055A42">
        <w:rPr>
          <w:rStyle w:val="af6"/>
          <w:rFonts w:asciiTheme="minorHAnsi" w:hAnsiTheme="minorHAnsi" w:cstheme="minorHAnsi"/>
        </w:rPr>
        <w:footnoteRef/>
      </w:r>
      <w:r w:rsidRPr="00055A42">
        <w:rPr>
          <w:rFonts w:asciiTheme="minorHAnsi" w:hAnsiTheme="minorHAnsi" w:cstheme="minorHAnsi"/>
        </w:rPr>
        <w:t xml:space="preserve"> </w:t>
      </w:r>
      <w:r w:rsidRPr="00055A42">
        <w:rPr>
          <w:rFonts w:asciiTheme="minorHAnsi" w:hAnsiTheme="minorHAnsi" w:cstheme="minorHAnsi"/>
        </w:rPr>
        <w:t>Бюджет проектної пропозиції заповнюється за окремою формою в Excel та додається до проекту.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4CC8C14C" w14:paraId="72A5EDF3" w14:textId="77777777" w:rsidTr="4CC8C14C">
      <w:tc>
        <w:tcPr>
          <w:tcW w:w="3305" w:type="dxa"/>
        </w:tcPr>
        <w:p w14:paraId="7E7325EA" w14:textId="71F733FA" w:rsidR="4CC8C14C" w:rsidRDefault="4CC8C14C" w:rsidP="4CC8C14C">
          <w:pPr>
            <w:pStyle w:val="a7"/>
            <w:ind w:left="-115"/>
          </w:pPr>
        </w:p>
      </w:tc>
      <w:tc>
        <w:tcPr>
          <w:tcW w:w="3305" w:type="dxa"/>
        </w:tcPr>
        <w:p w14:paraId="18A1E8B5" w14:textId="2EBDC80A" w:rsidR="4CC8C14C" w:rsidRDefault="4CC8C14C" w:rsidP="4CC8C14C">
          <w:pPr>
            <w:pStyle w:val="a7"/>
            <w:jc w:val="center"/>
          </w:pPr>
        </w:p>
      </w:tc>
      <w:tc>
        <w:tcPr>
          <w:tcW w:w="3305" w:type="dxa"/>
        </w:tcPr>
        <w:p w14:paraId="72D153F6" w14:textId="3980FCD9" w:rsidR="4CC8C14C" w:rsidRDefault="4CC8C14C" w:rsidP="4CC8C14C">
          <w:pPr>
            <w:pStyle w:val="a7"/>
            <w:ind w:right="-115"/>
            <w:jc w:val="right"/>
          </w:pPr>
        </w:p>
      </w:tc>
    </w:tr>
  </w:tbl>
  <w:p w14:paraId="4559BFBB" w14:textId="45A45142" w:rsidR="4CC8C14C" w:rsidRDefault="4CC8C14C" w:rsidP="4CC8C14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94C6A" w14:textId="6A5D059F" w:rsidR="004D4842" w:rsidRPr="004D4842" w:rsidRDefault="004D4842">
    <w:pPr>
      <w:pStyle w:val="a7"/>
      <w:rPr>
        <w:lang w:val="uk-UA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D4E96AA" wp14:editId="67FB5F71">
          <wp:simplePos x="0" y="0"/>
          <wp:positionH relativeFrom="column">
            <wp:posOffset>3613785</wp:posOffset>
          </wp:positionH>
          <wp:positionV relativeFrom="paragraph">
            <wp:posOffset>1790</wp:posOffset>
          </wp:positionV>
          <wp:extent cx="2705100" cy="897255"/>
          <wp:effectExtent l="0" t="0" r="0" b="0"/>
          <wp:wrapNone/>
          <wp:docPr id="2" name="Picture 2" descr="A picture containing monitor, screen, television, sitt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monitor, screen, television, sitt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97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37A87E03" wp14:editId="11D84017">
          <wp:simplePos x="0" y="0"/>
          <wp:positionH relativeFrom="column">
            <wp:posOffset>151880</wp:posOffset>
          </wp:positionH>
          <wp:positionV relativeFrom="paragraph">
            <wp:posOffset>151765</wp:posOffset>
          </wp:positionV>
          <wp:extent cx="1866900" cy="612140"/>
          <wp:effectExtent l="0" t="0" r="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4E2">
      <w:rPr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00000002"/>
    <w:lvl w:ilvl="0" w:tplc="B62401A6">
      <w:start w:val="1"/>
      <w:numFmt w:val="bullet"/>
      <w:lvlText w:val="▪"/>
      <w:lvlJc w:val="left"/>
      <w:pPr>
        <w:tabs>
          <w:tab w:val="num" w:pos="0"/>
        </w:tabs>
        <w:ind w:left="360"/>
      </w:pPr>
      <w:rPr>
        <w:rFonts w:ascii="Arial" w:eastAsia="Times New Roman" w:hAnsi="Arial" w:cs="Arial"/>
      </w:rPr>
    </w:lvl>
    <w:lvl w:ilvl="1" w:tplc="A31272B8">
      <w:start w:val="1"/>
      <w:numFmt w:val="lowerLetter"/>
      <w:lvlText w:val="%2."/>
      <w:lvlJc w:val="left"/>
      <w:pPr>
        <w:tabs>
          <w:tab w:val="num" w:pos="0"/>
        </w:tabs>
        <w:ind w:firstLine="1080"/>
      </w:pPr>
    </w:lvl>
    <w:lvl w:ilvl="2" w:tplc="A1E8EE76">
      <w:start w:val="1"/>
      <w:numFmt w:val="lowerRoman"/>
      <w:lvlText w:val="%3."/>
      <w:lvlJc w:val="left"/>
      <w:pPr>
        <w:tabs>
          <w:tab w:val="num" w:pos="0"/>
        </w:tabs>
        <w:ind w:firstLine="1980"/>
      </w:pPr>
    </w:lvl>
    <w:lvl w:ilvl="3" w:tplc="BAAC0882">
      <w:start w:val="1"/>
      <w:numFmt w:val="decimal"/>
      <w:lvlText w:val="%4."/>
      <w:lvlJc w:val="left"/>
      <w:pPr>
        <w:tabs>
          <w:tab w:val="num" w:pos="0"/>
        </w:tabs>
        <w:ind w:firstLine="2520"/>
      </w:pPr>
    </w:lvl>
    <w:lvl w:ilvl="4" w:tplc="D6E45FC2">
      <w:start w:val="1"/>
      <w:numFmt w:val="lowerLetter"/>
      <w:lvlText w:val="%5."/>
      <w:lvlJc w:val="left"/>
      <w:pPr>
        <w:tabs>
          <w:tab w:val="num" w:pos="0"/>
        </w:tabs>
        <w:ind w:firstLine="3240"/>
      </w:pPr>
    </w:lvl>
    <w:lvl w:ilvl="5" w:tplc="ED0CA5A0">
      <w:start w:val="1"/>
      <w:numFmt w:val="lowerRoman"/>
      <w:lvlText w:val="%6."/>
      <w:lvlJc w:val="left"/>
      <w:pPr>
        <w:tabs>
          <w:tab w:val="num" w:pos="0"/>
        </w:tabs>
        <w:ind w:firstLine="4140"/>
      </w:pPr>
    </w:lvl>
    <w:lvl w:ilvl="6" w:tplc="74E861C2">
      <w:start w:val="1"/>
      <w:numFmt w:val="decimal"/>
      <w:lvlText w:val="%7."/>
      <w:lvlJc w:val="left"/>
      <w:pPr>
        <w:tabs>
          <w:tab w:val="num" w:pos="0"/>
        </w:tabs>
        <w:ind w:firstLine="4680"/>
      </w:pPr>
    </w:lvl>
    <w:lvl w:ilvl="7" w:tplc="A8F8B1B0">
      <w:start w:val="1"/>
      <w:numFmt w:val="lowerLetter"/>
      <w:lvlText w:val="%8."/>
      <w:lvlJc w:val="left"/>
      <w:pPr>
        <w:tabs>
          <w:tab w:val="num" w:pos="0"/>
        </w:tabs>
        <w:ind w:firstLine="5400"/>
      </w:pPr>
    </w:lvl>
    <w:lvl w:ilvl="8" w:tplc="52560D40">
      <w:start w:val="1"/>
      <w:numFmt w:val="lowerRoman"/>
      <w:lvlText w:val="%9."/>
      <w:lvlJc w:val="left"/>
      <w:pPr>
        <w:tabs>
          <w:tab w:val="num" w:pos="0"/>
        </w:tabs>
        <w:ind w:firstLine="63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▪"/>
      <w:lvlJc w:val="left"/>
      <w:pPr>
        <w:tabs>
          <w:tab w:val="num" w:pos="284"/>
        </w:tabs>
        <w:ind w:left="644" w:hanging="284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firstLine="108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firstLine="19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firstLine="25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firstLine="324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firstLine="414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firstLine="468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firstLine="540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firstLine="6300"/>
      </w:pPr>
    </w:lvl>
  </w:abstractNum>
  <w:abstractNum w:abstractNumId="3" w15:restartNumberingAfterBreak="0">
    <w:nsid w:val="00000004"/>
    <w:multiLevelType w:val="hybridMultilevel"/>
    <w:tmpl w:val="00000004"/>
    <w:lvl w:ilvl="0" w:tplc="E90AB07C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 w:tplc="02D6099C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 w:tplc="EB80497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</w:lvl>
    <w:lvl w:ilvl="3" w:tplc="F470F42A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</w:lvl>
    <w:lvl w:ilvl="4" w:tplc="B78E5730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</w:lvl>
    <w:lvl w:ilvl="5" w:tplc="4A6A3C52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</w:lvl>
    <w:lvl w:ilvl="6" w:tplc="A07A1A32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</w:lvl>
    <w:lvl w:ilvl="7" w:tplc="4148EEAA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</w:lvl>
    <w:lvl w:ilvl="8" w:tplc="B8BEE236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▪"/>
      <w:lvlJc w:val="left"/>
      <w:pPr>
        <w:tabs>
          <w:tab w:val="num" w:pos="0"/>
        </w:tabs>
        <w:ind w:left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firstLine="108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firstLine="19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firstLine="25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firstLine="324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firstLine="414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firstLine="468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firstLine="540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firstLine="6300"/>
      </w:pPr>
    </w:lvl>
  </w:abstractNum>
  <w:abstractNum w:abstractNumId="5" w15:restartNumberingAfterBreak="0">
    <w:nsid w:val="02FC2D54"/>
    <w:multiLevelType w:val="hybridMultilevel"/>
    <w:tmpl w:val="0B82E73E"/>
    <w:lvl w:ilvl="0" w:tplc="0B424A5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A73D0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180702CF"/>
    <w:multiLevelType w:val="hybridMultilevel"/>
    <w:tmpl w:val="0C090005"/>
    <w:lvl w:ilvl="0" w:tplc="136423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6CBA97FE">
      <w:numFmt w:val="decimal"/>
      <w:lvlText w:val=""/>
      <w:lvlJc w:val="left"/>
    </w:lvl>
    <w:lvl w:ilvl="2" w:tplc="6A0A6B16">
      <w:numFmt w:val="decimal"/>
      <w:lvlText w:val=""/>
      <w:lvlJc w:val="left"/>
    </w:lvl>
    <w:lvl w:ilvl="3" w:tplc="858CCAE0">
      <w:numFmt w:val="decimal"/>
      <w:lvlText w:val=""/>
      <w:lvlJc w:val="left"/>
    </w:lvl>
    <w:lvl w:ilvl="4" w:tplc="AE125B4E">
      <w:numFmt w:val="decimal"/>
      <w:lvlText w:val=""/>
      <w:lvlJc w:val="left"/>
    </w:lvl>
    <w:lvl w:ilvl="5" w:tplc="27BCC724">
      <w:numFmt w:val="decimal"/>
      <w:lvlText w:val=""/>
      <w:lvlJc w:val="left"/>
    </w:lvl>
    <w:lvl w:ilvl="6" w:tplc="3B08EB00">
      <w:numFmt w:val="decimal"/>
      <w:lvlText w:val=""/>
      <w:lvlJc w:val="left"/>
    </w:lvl>
    <w:lvl w:ilvl="7" w:tplc="13B6AF8C">
      <w:numFmt w:val="decimal"/>
      <w:lvlText w:val=""/>
      <w:lvlJc w:val="left"/>
    </w:lvl>
    <w:lvl w:ilvl="8" w:tplc="43C413B4">
      <w:numFmt w:val="decimal"/>
      <w:lvlText w:val=""/>
      <w:lvlJc w:val="left"/>
    </w:lvl>
  </w:abstractNum>
  <w:abstractNum w:abstractNumId="8" w15:restartNumberingAfterBreak="0">
    <w:nsid w:val="28E62BD7"/>
    <w:multiLevelType w:val="hybridMultilevel"/>
    <w:tmpl w:val="F0A8DD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A7D59"/>
    <w:multiLevelType w:val="hybridMultilevel"/>
    <w:tmpl w:val="0952E36C"/>
    <w:lvl w:ilvl="0" w:tplc="0B424A5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C62E3"/>
    <w:multiLevelType w:val="hybridMultilevel"/>
    <w:tmpl w:val="0C090005"/>
    <w:lvl w:ilvl="0" w:tplc="C17C4E8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538CA67E">
      <w:numFmt w:val="decimal"/>
      <w:lvlText w:val=""/>
      <w:lvlJc w:val="left"/>
    </w:lvl>
    <w:lvl w:ilvl="2" w:tplc="E2406C74">
      <w:numFmt w:val="decimal"/>
      <w:lvlText w:val=""/>
      <w:lvlJc w:val="left"/>
    </w:lvl>
    <w:lvl w:ilvl="3" w:tplc="FC6088EA">
      <w:numFmt w:val="decimal"/>
      <w:lvlText w:val=""/>
      <w:lvlJc w:val="left"/>
    </w:lvl>
    <w:lvl w:ilvl="4" w:tplc="1C9010D0">
      <w:numFmt w:val="decimal"/>
      <w:lvlText w:val=""/>
      <w:lvlJc w:val="left"/>
    </w:lvl>
    <w:lvl w:ilvl="5" w:tplc="70EC77BE">
      <w:numFmt w:val="decimal"/>
      <w:lvlText w:val=""/>
      <w:lvlJc w:val="left"/>
    </w:lvl>
    <w:lvl w:ilvl="6" w:tplc="28584090">
      <w:numFmt w:val="decimal"/>
      <w:lvlText w:val=""/>
      <w:lvlJc w:val="left"/>
    </w:lvl>
    <w:lvl w:ilvl="7" w:tplc="2B70ADEE">
      <w:numFmt w:val="decimal"/>
      <w:lvlText w:val=""/>
      <w:lvlJc w:val="left"/>
    </w:lvl>
    <w:lvl w:ilvl="8" w:tplc="F09AE118">
      <w:numFmt w:val="decimal"/>
      <w:lvlText w:val=""/>
      <w:lvlJc w:val="left"/>
    </w:lvl>
  </w:abstractNum>
  <w:abstractNum w:abstractNumId="11" w15:restartNumberingAfterBreak="0">
    <w:nsid w:val="57435DD1"/>
    <w:multiLevelType w:val="multilevel"/>
    <w:tmpl w:val="0C090005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1A7773"/>
    <w:multiLevelType w:val="hybridMultilevel"/>
    <w:tmpl w:val="0CCC517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4623F4"/>
    <w:multiLevelType w:val="hybridMultilevel"/>
    <w:tmpl w:val="0C090005"/>
    <w:lvl w:ilvl="0" w:tplc="6EE49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D03888EC">
      <w:numFmt w:val="decimal"/>
      <w:lvlText w:val=""/>
      <w:lvlJc w:val="left"/>
    </w:lvl>
    <w:lvl w:ilvl="2" w:tplc="5D0AB592">
      <w:numFmt w:val="decimal"/>
      <w:lvlText w:val=""/>
      <w:lvlJc w:val="left"/>
    </w:lvl>
    <w:lvl w:ilvl="3" w:tplc="1EC2691E">
      <w:numFmt w:val="decimal"/>
      <w:lvlText w:val=""/>
      <w:lvlJc w:val="left"/>
    </w:lvl>
    <w:lvl w:ilvl="4" w:tplc="322AF7CE">
      <w:numFmt w:val="decimal"/>
      <w:lvlText w:val=""/>
      <w:lvlJc w:val="left"/>
    </w:lvl>
    <w:lvl w:ilvl="5" w:tplc="628AA0D0">
      <w:numFmt w:val="decimal"/>
      <w:lvlText w:val=""/>
      <w:lvlJc w:val="left"/>
    </w:lvl>
    <w:lvl w:ilvl="6" w:tplc="DA880B5E">
      <w:numFmt w:val="decimal"/>
      <w:lvlText w:val=""/>
      <w:lvlJc w:val="left"/>
    </w:lvl>
    <w:lvl w:ilvl="7" w:tplc="4FD290F0">
      <w:numFmt w:val="decimal"/>
      <w:lvlText w:val=""/>
      <w:lvlJc w:val="left"/>
    </w:lvl>
    <w:lvl w:ilvl="8" w:tplc="AA3C6E48">
      <w:numFmt w:val="decimal"/>
      <w:lvlText w:val=""/>
      <w:lvlJc w:val="left"/>
    </w:lvl>
  </w:abstractNum>
  <w:abstractNum w:abstractNumId="14" w15:restartNumberingAfterBreak="0">
    <w:nsid w:val="762821FF"/>
    <w:multiLevelType w:val="hybridMultilevel"/>
    <w:tmpl w:val="CE0E7E3E"/>
    <w:lvl w:ilvl="0" w:tplc="0B424A5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45063"/>
    <w:multiLevelType w:val="hybridMultilevel"/>
    <w:tmpl w:val="5FDA83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15"/>
  </w:num>
  <w:num w:numId="5">
    <w:abstractNumId w:val="13"/>
  </w:num>
  <w:num w:numId="6">
    <w:abstractNumId w:val="7"/>
  </w:num>
  <w:num w:numId="7">
    <w:abstractNumId w:val="10"/>
  </w:num>
  <w:num w:numId="8">
    <w:abstractNumId w:val="11"/>
  </w:num>
  <w:num w:numId="9">
    <w:abstractNumId w:val="6"/>
  </w:num>
  <w:num w:numId="10">
    <w:abstractNumId w:val="8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yN7A0MLQwMjIBIiUdpeDU4uLM/DyQAqNaAACkqaIsAAAA"/>
  </w:docVars>
  <w:rsids>
    <w:rsidRoot w:val="00750341"/>
    <w:rsid w:val="00004716"/>
    <w:rsid w:val="00006A08"/>
    <w:rsid w:val="00027ADC"/>
    <w:rsid w:val="00032511"/>
    <w:rsid w:val="00034F85"/>
    <w:rsid w:val="00055A42"/>
    <w:rsid w:val="00063D42"/>
    <w:rsid w:val="000646DC"/>
    <w:rsid w:val="00070762"/>
    <w:rsid w:val="0008111D"/>
    <w:rsid w:val="00085373"/>
    <w:rsid w:val="00091CA3"/>
    <w:rsid w:val="000A2BBA"/>
    <w:rsid w:val="000B1DB1"/>
    <w:rsid w:val="000E37B3"/>
    <w:rsid w:val="000F34C5"/>
    <w:rsid w:val="001063CB"/>
    <w:rsid w:val="00116B36"/>
    <w:rsid w:val="001318E7"/>
    <w:rsid w:val="0017275A"/>
    <w:rsid w:val="00176A23"/>
    <w:rsid w:val="00190C97"/>
    <w:rsid w:val="0019135D"/>
    <w:rsid w:val="0019649A"/>
    <w:rsid w:val="001A6CD0"/>
    <w:rsid w:val="001A77EC"/>
    <w:rsid w:val="001B3566"/>
    <w:rsid w:val="001D4620"/>
    <w:rsid w:val="001D7B29"/>
    <w:rsid w:val="001E69D5"/>
    <w:rsid w:val="001F3F2E"/>
    <w:rsid w:val="001F4F36"/>
    <w:rsid w:val="00201A4B"/>
    <w:rsid w:val="00204A04"/>
    <w:rsid w:val="00205848"/>
    <w:rsid w:val="0020693B"/>
    <w:rsid w:val="002079E3"/>
    <w:rsid w:val="00207D9A"/>
    <w:rsid w:val="002279BE"/>
    <w:rsid w:val="00234038"/>
    <w:rsid w:val="00234455"/>
    <w:rsid w:val="00235CE0"/>
    <w:rsid w:val="00251502"/>
    <w:rsid w:val="00254383"/>
    <w:rsid w:val="00273C17"/>
    <w:rsid w:val="00282187"/>
    <w:rsid w:val="00291281"/>
    <w:rsid w:val="00294AC0"/>
    <w:rsid w:val="002A04C2"/>
    <w:rsid w:val="002A14E1"/>
    <w:rsid w:val="002A2065"/>
    <w:rsid w:val="002A64C9"/>
    <w:rsid w:val="002B0E06"/>
    <w:rsid w:val="002B527A"/>
    <w:rsid w:val="002B55A7"/>
    <w:rsid w:val="002D0D46"/>
    <w:rsid w:val="002D1D82"/>
    <w:rsid w:val="002D1F2B"/>
    <w:rsid w:val="002D2391"/>
    <w:rsid w:val="002E24CF"/>
    <w:rsid w:val="002E5151"/>
    <w:rsid w:val="00302166"/>
    <w:rsid w:val="00321AD6"/>
    <w:rsid w:val="00325E4C"/>
    <w:rsid w:val="00327193"/>
    <w:rsid w:val="0033195E"/>
    <w:rsid w:val="003619D2"/>
    <w:rsid w:val="00372B0C"/>
    <w:rsid w:val="00380BCF"/>
    <w:rsid w:val="00387273"/>
    <w:rsid w:val="00387343"/>
    <w:rsid w:val="0038794B"/>
    <w:rsid w:val="00390E61"/>
    <w:rsid w:val="003975E1"/>
    <w:rsid w:val="003A1EAD"/>
    <w:rsid w:val="003A3546"/>
    <w:rsid w:val="003A5BF6"/>
    <w:rsid w:val="003C7399"/>
    <w:rsid w:val="003D744B"/>
    <w:rsid w:val="003E49A6"/>
    <w:rsid w:val="003F46D9"/>
    <w:rsid w:val="00422CC5"/>
    <w:rsid w:val="004331CF"/>
    <w:rsid w:val="00433B89"/>
    <w:rsid w:val="00433E94"/>
    <w:rsid w:val="004401ED"/>
    <w:rsid w:val="00442263"/>
    <w:rsid w:val="00445C4A"/>
    <w:rsid w:val="004574BB"/>
    <w:rsid w:val="00476BE5"/>
    <w:rsid w:val="00481EFD"/>
    <w:rsid w:val="004828B2"/>
    <w:rsid w:val="0049202B"/>
    <w:rsid w:val="00492C25"/>
    <w:rsid w:val="004A1B2E"/>
    <w:rsid w:val="004B1E24"/>
    <w:rsid w:val="004D2136"/>
    <w:rsid w:val="004D4842"/>
    <w:rsid w:val="004E039E"/>
    <w:rsid w:val="004F025B"/>
    <w:rsid w:val="004F09B9"/>
    <w:rsid w:val="004F1F4F"/>
    <w:rsid w:val="004F2992"/>
    <w:rsid w:val="005125FD"/>
    <w:rsid w:val="005209C1"/>
    <w:rsid w:val="00526237"/>
    <w:rsid w:val="00526684"/>
    <w:rsid w:val="005460CB"/>
    <w:rsid w:val="00563345"/>
    <w:rsid w:val="00575E8C"/>
    <w:rsid w:val="005760B4"/>
    <w:rsid w:val="00576BB5"/>
    <w:rsid w:val="00583D38"/>
    <w:rsid w:val="00583F9F"/>
    <w:rsid w:val="00596733"/>
    <w:rsid w:val="005A57B9"/>
    <w:rsid w:val="005A5ED5"/>
    <w:rsid w:val="005A7218"/>
    <w:rsid w:val="005B7C2A"/>
    <w:rsid w:val="005C1443"/>
    <w:rsid w:val="005C1A1E"/>
    <w:rsid w:val="005C24E0"/>
    <w:rsid w:val="005D4089"/>
    <w:rsid w:val="005E1656"/>
    <w:rsid w:val="005E7457"/>
    <w:rsid w:val="005E7515"/>
    <w:rsid w:val="005F18BB"/>
    <w:rsid w:val="005F5A5A"/>
    <w:rsid w:val="006014FB"/>
    <w:rsid w:val="00602362"/>
    <w:rsid w:val="00615D1B"/>
    <w:rsid w:val="00621200"/>
    <w:rsid w:val="00623252"/>
    <w:rsid w:val="006319C7"/>
    <w:rsid w:val="00635AF6"/>
    <w:rsid w:val="00641EE5"/>
    <w:rsid w:val="006535C4"/>
    <w:rsid w:val="006729E9"/>
    <w:rsid w:val="006737BF"/>
    <w:rsid w:val="006814A9"/>
    <w:rsid w:val="006A4474"/>
    <w:rsid w:val="006A5457"/>
    <w:rsid w:val="006B0398"/>
    <w:rsid w:val="006B1AF7"/>
    <w:rsid w:val="006B5283"/>
    <w:rsid w:val="006B5565"/>
    <w:rsid w:val="006B7CA6"/>
    <w:rsid w:val="006B7D0D"/>
    <w:rsid w:val="006D19BA"/>
    <w:rsid w:val="006D351E"/>
    <w:rsid w:val="006F224F"/>
    <w:rsid w:val="006F323B"/>
    <w:rsid w:val="006F6644"/>
    <w:rsid w:val="00701F62"/>
    <w:rsid w:val="007144BB"/>
    <w:rsid w:val="007175FF"/>
    <w:rsid w:val="007360D3"/>
    <w:rsid w:val="00743056"/>
    <w:rsid w:val="007433FB"/>
    <w:rsid w:val="007450D6"/>
    <w:rsid w:val="00750341"/>
    <w:rsid w:val="00764B81"/>
    <w:rsid w:val="007663D8"/>
    <w:rsid w:val="00773D6C"/>
    <w:rsid w:val="007760C8"/>
    <w:rsid w:val="00791835"/>
    <w:rsid w:val="00793359"/>
    <w:rsid w:val="007A1725"/>
    <w:rsid w:val="007B0C8E"/>
    <w:rsid w:val="007C102C"/>
    <w:rsid w:val="007E10FE"/>
    <w:rsid w:val="007E134D"/>
    <w:rsid w:val="007E1DD5"/>
    <w:rsid w:val="007E2E51"/>
    <w:rsid w:val="007E58EE"/>
    <w:rsid w:val="007F7936"/>
    <w:rsid w:val="007F7FFB"/>
    <w:rsid w:val="00816C39"/>
    <w:rsid w:val="00822683"/>
    <w:rsid w:val="00823BE0"/>
    <w:rsid w:val="008243B6"/>
    <w:rsid w:val="00830619"/>
    <w:rsid w:val="008308E4"/>
    <w:rsid w:val="008348CB"/>
    <w:rsid w:val="00837761"/>
    <w:rsid w:val="008417DF"/>
    <w:rsid w:val="0085339F"/>
    <w:rsid w:val="0085348C"/>
    <w:rsid w:val="0085373E"/>
    <w:rsid w:val="0085525B"/>
    <w:rsid w:val="00856FE5"/>
    <w:rsid w:val="00861D65"/>
    <w:rsid w:val="0086589C"/>
    <w:rsid w:val="00866B34"/>
    <w:rsid w:val="00872261"/>
    <w:rsid w:val="00874474"/>
    <w:rsid w:val="00890002"/>
    <w:rsid w:val="008A74C4"/>
    <w:rsid w:val="008B11EE"/>
    <w:rsid w:val="008E5E10"/>
    <w:rsid w:val="008E7FAF"/>
    <w:rsid w:val="008F6692"/>
    <w:rsid w:val="008F67AC"/>
    <w:rsid w:val="008F72D4"/>
    <w:rsid w:val="009001A8"/>
    <w:rsid w:val="00905953"/>
    <w:rsid w:val="00910287"/>
    <w:rsid w:val="00915186"/>
    <w:rsid w:val="009328C2"/>
    <w:rsid w:val="009378BD"/>
    <w:rsid w:val="00940DD4"/>
    <w:rsid w:val="009435E3"/>
    <w:rsid w:val="009504EC"/>
    <w:rsid w:val="009529AC"/>
    <w:rsid w:val="00954F5D"/>
    <w:rsid w:val="00960689"/>
    <w:rsid w:val="009664B9"/>
    <w:rsid w:val="009666DB"/>
    <w:rsid w:val="0097099F"/>
    <w:rsid w:val="00984757"/>
    <w:rsid w:val="00985D64"/>
    <w:rsid w:val="0099195D"/>
    <w:rsid w:val="00992F65"/>
    <w:rsid w:val="009950A6"/>
    <w:rsid w:val="009A2126"/>
    <w:rsid w:val="009A567D"/>
    <w:rsid w:val="009A59B2"/>
    <w:rsid w:val="009A691D"/>
    <w:rsid w:val="009B335B"/>
    <w:rsid w:val="009C19D0"/>
    <w:rsid w:val="009C2814"/>
    <w:rsid w:val="009D6853"/>
    <w:rsid w:val="009E00A3"/>
    <w:rsid w:val="009E0C71"/>
    <w:rsid w:val="009E1964"/>
    <w:rsid w:val="009E324B"/>
    <w:rsid w:val="009E5825"/>
    <w:rsid w:val="009F7A97"/>
    <w:rsid w:val="009F7F55"/>
    <w:rsid w:val="00A03D1A"/>
    <w:rsid w:val="00A06DCF"/>
    <w:rsid w:val="00A1122C"/>
    <w:rsid w:val="00A251AF"/>
    <w:rsid w:val="00A26242"/>
    <w:rsid w:val="00A32906"/>
    <w:rsid w:val="00A43205"/>
    <w:rsid w:val="00A43CB3"/>
    <w:rsid w:val="00A50CBF"/>
    <w:rsid w:val="00A50EEE"/>
    <w:rsid w:val="00A551C7"/>
    <w:rsid w:val="00A71259"/>
    <w:rsid w:val="00A73453"/>
    <w:rsid w:val="00A736EA"/>
    <w:rsid w:val="00A8707C"/>
    <w:rsid w:val="00A97004"/>
    <w:rsid w:val="00AA20C5"/>
    <w:rsid w:val="00AA6F67"/>
    <w:rsid w:val="00AB0F9F"/>
    <w:rsid w:val="00AE00F5"/>
    <w:rsid w:val="00AE3DCA"/>
    <w:rsid w:val="00AE48FA"/>
    <w:rsid w:val="00B0476A"/>
    <w:rsid w:val="00B05902"/>
    <w:rsid w:val="00B13E6B"/>
    <w:rsid w:val="00B21E3A"/>
    <w:rsid w:val="00B26864"/>
    <w:rsid w:val="00B33C2F"/>
    <w:rsid w:val="00B34248"/>
    <w:rsid w:val="00B34ADB"/>
    <w:rsid w:val="00B34E7E"/>
    <w:rsid w:val="00B401B7"/>
    <w:rsid w:val="00B54A05"/>
    <w:rsid w:val="00B564F0"/>
    <w:rsid w:val="00B57811"/>
    <w:rsid w:val="00B60602"/>
    <w:rsid w:val="00B63478"/>
    <w:rsid w:val="00B734DE"/>
    <w:rsid w:val="00B8748F"/>
    <w:rsid w:val="00B962EA"/>
    <w:rsid w:val="00B96960"/>
    <w:rsid w:val="00B96C1C"/>
    <w:rsid w:val="00BA0E02"/>
    <w:rsid w:val="00BB1966"/>
    <w:rsid w:val="00BC3A4D"/>
    <w:rsid w:val="00BC609B"/>
    <w:rsid w:val="00BC7E8D"/>
    <w:rsid w:val="00BD1A52"/>
    <w:rsid w:val="00BF0181"/>
    <w:rsid w:val="00BF3E76"/>
    <w:rsid w:val="00C02C7B"/>
    <w:rsid w:val="00C046A3"/>
    <w:rsid w:val="00C05608"/>
    <w:rsid w:val="00C064E2"/>
    <w:rsid w:val="00C11D19"/>
    <w:rsid w:val="00C14C6A"/>
    <w:rsid w:val="00C167E0"/>
    <w:rsid w:val="00C336B3"/>
    <w:rsid w:val="00C60DBA"/>
    <w:rsid w:val="00C64E23"/>
    <w:rsid w:val="00C663D4"/>
    <w:rsid w:val="00C92C5F"/>
    <w:rsid w:val="00CB5421"/>
    <w:rsid w:val="00CB7E98"/>
    <w:rsid w:val="00CD0FA8"/>
    <w:rsid w:val="00CD1FC7"/>
    <w:rsid w:val="00CD3175"/>
    <w:rsid w:val="00CE3214"/>
    <w:rsid w:val="00CF1611"/>
    <w:rsid w:val="00D01B1C"/>
    <w:rsid w:val="00D0206A"/>
    <w:rsid w:val="00D155A7"/>
    <w:rsid w:val="00D16656"/>
    <w:rsid w:val="00D21819"/>
    <w:rsid w:val="00D32A0A"/>
    <w:rsid w:val="00D3532F"/>
    <w:rsid w:val="00D45A5C"/>
    <w:rsid w:val="00D53CEA"/>
    <w:rsid w:val="00D57CE4"/>
    <w:rsid w:val="00D72656"/>
    <w:rsid w:val="00D83EAE"/>
    <w:rsid w:val="00D86756"/>
    <w:rsid w:val="00D915C3"/>
    <w:rsid w:val="00D91811"/>
    <w:rsid w:val="00D93E33"/>
    <w:rsid w:val="00DA16B7"/>
    <w:rsid w:val="00DA3C06"/>
    <w:rsid w:val="00DB05F4"/>
    <w:rsid w:val="00DB0E57"/>
    <w:rsid w:val="00DB5104"/>
    <w:rsid w:val="00DB70AF"/>
    <w:rsid w:val="00DC546F"/>
    <w:rsid w:val="00DC5953"/>
    <w:rsid w:val="00DC66D3"/>
    <w:rsid w:val="00DF34B7"/>
    <w:rsid w:val="00DF5DE1"/>
    <w:rsid w:val="00E03E9C"/>
    <w:rsid w:val="00E10DA8"/>
    <w:rsid w:val="00E22480"/>
    <w:rsid w:val="00E54961"/>
    <w:rsid w:val="00E62C33"/>
    <w:rsid w:val="00E668D6"/>
    <w:rsid w:val="00E71ECC"/>
    <w:rsid w:val="00E72DDF"/>
    <w:rsid w:val="00E73420"/>
    <w:rsid w:val="00E836A1"/>
    <w:rsid w:val="00E86511"/>
    <w:rsid w:val="00E9040B"/>
    <w:rsid w:val="00E9124C"/>
    <w:rsid w:val="00E91DA0"/>
    <w:rsid w:val="00EA6A67"/>
    <w:rsid w:val="00EA7A9F"/>
    <w:rsid w:val="00EA7E26"/>
    <w:rsid w:val="00EB020E"/>
    <w:rsid w:val="00EB71F0"/>
    <w:rsid w:val="00EB7DA3"/>
    <w:rsid w:val="00EB7F8A"/>
    <w:rsid w:val="00EC6F1B"/>
    <w:rsid w:val="00EC7037"/>
    <w:rsid w:val="00ED0B92"/>
    <w:rsid w:val="00ED6B6D"/>
    <w:rsid w:val="00EE09D7"/>
    <w:rsid w:val="00EE409D"/>
    <w:rsid w:val="00EF159E"/>
    <w:rsid w:val="00F04316"/>
    <w:rsid w:val="00F046C0"/>
    <w:rsid w:val="00F05A9C"/>
    <w:rsid w:val="00F06DB4"/>
    <w:rsid w:val="00F17293"/>
    <w:rsid w:val="00F17A3B"/>
    <w:rsid w:val="00F25111"/>
    <w:rsid w:val="00F34A0E"/>
    <w:rsid w:val="00F42C22"/>
    <w:rsid w:val="00F479A9"/>
    <w:rsid w:val="00F51BEE"/>
    <w:rsid w:val="00F57620"/>
    <w:rsid w:val="00F62675"/>
    <w:rsid w:val="00F66308"/>
    <w:rsid w:val="00F8309D"/>
    <w:rsid w:val="00F865DF"/>
    <w:rsid w:val="00F95DE0"/>
    <w:rsid w:val="00FB6388"/>
    <w:rsid w:val="00FC5C10"/>
    <w:rsid w:val="00FD517E"/>
    <w:rsid w:val="00FF0CBF"/>
    <w:rsid w:val="00FF56AB"/>
    <w:rsid w:val="01642FDA"/>
    <w:rsid w:val="0334BC2C"/>
    <w:rsid w:val="03E163D2"/>
    <w:rsid w:val="044565A2"/>
    <w:rsid w:val="04F22160"/>
    <w:rsid w:val="053AB46C"/>
    <w:rsid w:val="05975FBD"/>
    <w:rsid w:val="05A9B401"/>
    <w:rsid w:val="05AC8080"/>
    <w:rsid w:val="077D0664"/>
    <w:rsid w:val="086D1DB8"/>
    <w:rsid w:val="094FFF4E"/>
    <w:rsid w:val="096C74B0"/>
    <w:rsid w:val="0AECDD16"/>
    <w:rsid w:val="0B04AC37"/>
    <w:rsid w:val="0C2F3322"/>
    <w:rsid w:val="0C6CBECB"/>
    <w:rsid w:val="0CD0785D"/>
    <w:rsid w:val="0DC6988D"/>
    <w:rsid w:val="0F545106"/>
    <w:rsid w:val="0F86391B"/>
    <w:rsid w:val="136C9A64"/>
    <w:rsid w:val="157BDDF6"/>
    <w:rsid w:val="16BBF42F"/>
    <w:rsid w:val="17E9FF59"/>
    <w:rsid w:val="1829FCC5"/>
    <w:rsid w:val="184C21A1"/>
    <w:rsid w:val="1B5A57BF"/>
    <w:rsid w:val="1F0B8DD1"/>
    <w:rsid w:val="219B0C63"/>
    <w:rsid w:val="221E12F5"/>
    <w:rsid w:val="25BEA116"/>
    <w:rsid w:val="2738F0C3"/>
    <w:rsid w:val="274669AD"/>
    <w:rsid w:val="275BFA3A"/>
    <w:rsid w:val="288FFE59"/>
    <w:rsid w:val="2C6FFF92"/>
    <w:rsid w:val="2D9E7A96"/>
    <w:rsid w:val="2E8A0A14"/>
    <w:rsid w:val="2FB24ABE"/>
    <w:rsid w:val="312F38F5"/>
    <w:rsid w:val="387BB395"/>
    <w:rsid w:val="38AB65C9"/>
    <w:rsid w:val="392D4DC6"/>
    <w:rsid w:val="3A2AC138"/>
    <w:rsid w:val="3ADE371D"/>
    <w:rsid w:val="3D61279A"/>
    <w:rsid w:val="3D93D725"/>
    <w:rsid w:val="3DDB84D0"/>
    <w:rsid w:val="3F5144BB"/>
    <w:rsid w:val="40446AC7"/>
    <w:rsid w:val="42B8214A"/>
    <w:rsid w:val="43C9E117"/>
    <w:rsid w:val="4542D6C5"/>
    <w:rsid w:val="45FD9860"/>
    <w:rsid w:val="492BAE64"/>
    <w:rsid w:val="4A645CFD"/>
    <w:rsid w:val="4AF5CCD1"/>
    <w:rsid w:val="4B758E2D"/>
    <w:rsid w:val="4B7FCC06"/>
    <w:rsid w:val="4CC8C14C"/>
    <w:rsid w:val="4D500515"/>
    <w:rsid w:val="4EBAA954"/>
    <w:rsid w:val="5001F9C2"/>
    <w:rsid w:val="50FEEC26"/>
    <w:rsid w:val="513FBAB6"/>
    <w:rsid w:val="5184BB14"/>
    <w:rsid w:val="540DD934"/>
    <w:rsid w:val="559F3031"/>
    <w:rsid w:val="55C940A9"/>
    <w:rsid w:val="56076D35"/>
    <w:rsid w:val="56B06161"/>
    <w:rsid w:val="58C1248A"/>
    <w:rsid w:val="59BF86B6"/>
    <w:rsid w:val="5A468687"/>
    <w:rsid w:val="5B434DD8"/>
    <w:rsid w:val="5C5AEFA2"/>
    <w:rsid w:val="5C89B2C3"/>
    <w:rsid w:val="5F434FD4"/>
    <w:rsid w:val="604C2919"/>
    <w:rsid w:val="606E6E2A"/>
    <w:rsid w:val="61D14465"/>
    <w:rsid w:val="61E2CF76"/>
    <w:rsid w:val="620D1EDA"/>
    <w:rsid w:val="644CFA95"/>
    <w:rsid w:val="6465A033"/>
    <w:rsid w:val="64E9D255"/>
    <w:rsid w:val="657A74CE"/>
    <w:rsid w:val="6744DFFD"/>
    <w:rsid w:val="67F6A9BB"/>
    <w:rsid w:val="692641CA"/>
    <w:rsid w:val="693E99A2"/>
    <w:rsid w:val="6951C2E9"/>
    <w:rsid w:val="698630F1"/>
    <w:rsid w:val="69D93BCB"/>
    <w:rsid w:val="6AC8BC91"/>
    <w:rsid w:val="6B5376A6"/>
    <w:rsid w:val="6BD50E2F"/>
    <w:rsid w:val="6E621485"/>
    <w:rsid w:val="6EA82A21"/>
    <w:rsid w:val="70319915"/>
    <w:rsid w:val="7043FA82"/>
    <w:rsid w:val="70F3F576"/>
    <w:rsid w:val="7285DAA5"/>
    <w:rsid w:val="728FC5D7"/>
    <w:rsid w:val="73ABD905"/>
    <w:rsid w:val="75F8D29D"/>
    <w:rsid w:val="783FDF1A"/>
    <w:rsid w:val="7892D466"/>
    <w:rsid w:val="794B5DF8"/>
    <w:rsid w:val="7A3E94FC"/>
    <w:rsid w:val="7AB25145"/>
    <w:rsid w:val="7AC6B462"/>
    <w:rsid w:val="7B53074B"/>
    <w:rsid w:val="7C913049"/>
    <w:rsid w:val="7CC16BFE"/>
    <w:rsid w:val="7F269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9CCE50"/>
  <w15:chartTrackingRefBased/>
  <w15:docId w15:val="{977CD8CB-9480-014A-B54A-F6883680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qFormat/>
    <w:pPr>
      <w:keepNext/>
      <w:ind w:right="-964"/>
      <w:jc w:val="center"/>
      <w:outlineLvl w:val="0"/>
    </w:pPr>
    <w:rPr>
      <w:rFonts w:ascii="UkrainianJournal" w:hAnsi="UkrainianJournal"/>
      <w:b/>
      <w:bCs/>
      <w:sz w:val="22"/>
      <w:szCs w:val="22"/>
      <w:lang w:val="x-none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ind w:right="-737"/>
      <w:jc w:val="center"/>
      <w:outlineLvl w:val="1"/>
    </w:pPr>
    <w:rPr>
      <w:rFonts w:ascii="Times New Roman CYR" w:hAnsi="Times New Roman CYR"/>
      <w:b/>
      <w:bCs/>
      <w:sz w:val="22"/>
      <w:szCs w:val="22"/>
      <w:lang w:val="x-none"/>
    </w:rPr>
  </w:style>
  <w:style w:type="paragraph" w:styleId="3">
    <w:name w:val="heading 3"/>
    <w:basedOn w:val="a"/>
    <w:next w:val="a"/>
    <w:link w:val="30"/>
    <w:qFormat/>
    <w:pPr>
      <w:keepNext/>
      <w:numPr>
        <w:ilvl w:val="12"/>
      </w:numPr>
      <w:ind w:left="-737" w:right="-737"/>
      <w:jc w:val="center"/>
      <w:outlineLvl w:val="2"/>
    </w:pPr>
    <w:rPr>
      <w:rFonts w:ascii="Times New Roman CYR" w:hAnsi="Times New Roman CYR"/>
      <w:b/>
      <w:bCs/>
      <w:lang w:val="x-none"/>
    </w:rPr>
  </w:style>
  <w:style w:type="paragraph" w:styleId="4">
    <w:name w:val="heading 4"/>
    <w:basedOn w:val="a"/>
    <w:next w:val="a"/>
    <w:link w:val="40"/>
    <w:qFormat/>
    <w:pPr>
      <w:keepNext/>
      <w:spacing w:before="40" w:after="40"/>
      <w:outlineLvl w:val="3"/>
    </w:pPr>
    <w:rPr>
      <w:b/>
      <w:lang w:val="x-none"/>
    </w:rPr>
  </w:style>
  <w:style w:type="paragraph" w:styleId="5">
    <w:name w:val="heading 5"/>
    <w:basedOn w:val="a"/>
    <w:next w:val="a"/>
    <w:link w:val="50"/>
    <w:qFormat/>
    <w:pPr>
      <w:keepNext/>
      <w:spacing w:before="40" w:after="40"/>
      <w:ind w:left="34"/>
      <w:outlineLvl w:val="4"/>
    </w:pPr>
    <w:rPr>
      <w:b/>
      <w:sz w:val="1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ind w:left="4820"/>
      <w:jc w:val="both"/>
    </w:pPr>
    <w:rPr>
      <w:lang w:val="x-none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  <w:rPr>
      <w:lang w:val="x-none"/>
    </w:rPr>
  </w:style>
  <w:style w:type="character" w:styleId="a5">
    <w:name w:val="page number"/>
    <w:basedOn w:val="a0"/>
  </w:style>
  <w:style w:type="paragraph" w:styleId="a6">
    <w:name w:val="Block Text"/>
    <w:basedOn w:val="a"/>
    <w:pPr>
      <w:spacing w:line="360" w:lineRule="auto"/>
      <w:ind w:left="-737" w:right="-737"/>
      <w:jc w:val="center"/>
    </w:pPr>
    <w:rPr>
      <w:rFonts w:ascii="UkrainianJournal" w:hAnsi="UkrainianJournal"/>
      <w:b/>
      <w:bCs/>
      <w:sz w:val="22"/>
      <w:szCs w:val="22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  <w:rPr>
      <w:lang w:val="x-none"/>
    </w:rPr>
  </w:style>
  <w:style w:type="paragraph" w:styleId="a9">
    <w:name w:val="Body Text"/>
    <w:basedOn w:val="a"/>
    <w:link w:val="aa"/>
    <w:pPr>
      <w:numPr>
        <w:ilvl w:val="12"/>
      </w:numPr>
      <w:spacing w:line="360" w:lineRule="auto"/>
      <w:ind w:right="-737"/>
      <w:jc w:val="both"/>
    </w:pPr>
    <w:rPr>
      <w:rFonts w:ascii="Times New Roman CYR" w:hAnsi="Times New Roman CYR"/>
      <w:b/>
      <w:bCs/>
      <w:szCs w:val="24"/>
      <w:lang w:val="x-none"/>
    </w:rPr>
  </w:style>
  <w:style w:type="paragraph" w:styleId="ab">
    <w:name w:val="Body Text Indent"/>
    <w:basedOn w:val="a"/>
    <w:link w:val="ac"/>
    <w:pPr>
      <w:spacing w:after="120"/>
      <w:ind w:left="283"/>
    </w:pPr>
    <w:rPr>
      <w:lang w:val="x-none"/>
    </w:rPr>
  </w:style>
  <w:style w:type="paragraph" w:styleId="23">
    <w:name w:val="Body Text 2"/>
    <w:basedOn w:val="a"/>
    <w:link w:val="24"/>
    <w:pPr>
      <w:numPr>
        <w:ilvl w:val="12"/>
      </w:numPr>
      <w:spacing w:before="20" w:after="20"/>
      <w:jc w:val="both"/>
    </w:pPr>
    <w:rPr>
      <w:sz w:val="16"/>
      <w:lang w:val="x-none"/>
    </w:rPr>
  </w:style>
  <w:style w:type="paragraph" w:styleId="31">
    <w:name w:val="Body Text 3"/>
    <w:basedOn w:val="a"/>
    <w:link w:val="32"/>
    <w:pPr>
      <w:ind w:right="-1"/>
      <w:jc w:val="both"/>
    </w:pPr>
    <w:rPr>
      <w:color w:val="FF0000"/>
      <w:sz w:val="18"/>
      <w:lang w:val="x-none"/>
    </w:rPr>
  </w:style>
  <w:style w:type="character" w:styleId="ad">
    <w:name w:val="Strong"/>
    <w:qFormat/>
    <w:rPr>
      <w:b/>
    </w:rPr>
  </w:style>
  <w:style w:type="paragraph" w:styleId="33">
    <w:name w:val="Body Text Indent 3"/>
    <w:basedOn w:val="a"/>
    <w:link w:val="34"/>
    <w:pPr>
      <w:ind w:firstLine="720"/>
      <w:jc w:val="both"/>
    </w:pPr>
    <w:rPr>
      <w:color w:val="FF0000"/>
      <w:sz w:val="24"/>
      <w:lang w:val="x-none"/>
    </w:rPr>
  </w:style>
  <w:style w:type="character" w:styleId="ae">
    <w:name w:val="Hyperlink"/>
    <w:rPr>
      <w:color w:val="0000FF"/>
      <w:u w:val="single"/>
    </w:rPr>
  </w:style>
  <w:style w:type="character" w:customStyle="1" w:styleId="10">
    <w:name w:val="Заголовок 1 Знак"/>
    <w:link w:val="1"/>
    <w:rsid w:val="0017275A"/>
    <w:rPr>
      <w:rFonts w:ascii="UkrainianJournal" w:hAnsi="UkrainianJournal"/>
      <w:b/>
      <w:bCs/>
      <w:sz w:val="22"/>
      <w:szCs w:val="22"/>
      <w:lang w:eastAsia="ru-RU"/>
    </w:rPr>
  </w:style>
  <w:style w:type="character" w:customStyle="1" w:styleId="20">
    <w:name w:val="Заголовок 2 Знак"/>
    <w:link w:val="2"/>
    <w:rsid w:val="0017275A"/>
    <w:rPr>
      <w:rFonts w:ascii="Times New Roman CYR" w:hAnsi="Times New Roman CYR" w:cs="Times New Roman CYR"/>
      <w:b/>
      <w:bCs/>
      <w:sz w:val="22"/>
      <w:szCs w:val="22"/>
      <w:lang w:eastAsia="ru-RU"/>
    </w:rPr>
  </w:style>
  <w:style w:type="character" w:customStyle="1" w:styleId="30">
    <w:name w:val="Заголовок 3 Знак"/>
    <w:link w:val="3"/>
    <w:rsid w:val="0017275A"/>
    <w:rPr>
      <w:rFonts w:ascii="Times New Roman CYR" w:hAnsi="Times New Roman CYR" w:cs="Times New Roman CYR"/>
      <w:b/>
      <w:bCs/>
      <w:lang w:eastAsia="ru-RU"/>
    </w:rPr>
  </w:style>
  <w:style w:type="character" w:customStyle="1" w:styleId="40">
    <w:name w:val="Заголовок 4 Знак"/>
    <w:link w:val="4"/>
    <w:rsid w:val="0017275A"/>
    <w:rPr>
      <w:b/>
      <w:lang w:eastAsia="ru-RU"/>
    </w:rPr>
  </w:style>
  <w:style w:type="character" w:customStyle="1" w:styleId="50">
    <w:name w:val="Заголовок 5 Знак"/>
    <w:link w:val="5"/>
    <w:rsid w:val="0017275A"/>
    <w:rPr>
      <w:b/>
      <w:sz w:val="18"/>
      <w:lang w:eastAsia="ru-RU"/>
    </w:rPr>
  </w:style>
  <w:style w:type="character" w:styleId="af">
    <w:name w:val="FollowedHyperlink"/>
    <w:uiPriority w:val="99"/>
    <w:unhideWhenUsed/>
    <w:rsid w:val="0017275A"/>
    <w:rPr>
      <w:color w:val="800080"/>
      <w:u w:val="single"/>
    </w:rPr>
  </w:style>
  <w:style w:type="character" w:customStyle="1" w:styleId="a8">
    <w:name w:val="Верхній колонтитул Знак"/>
    <w:link w:val="a7"/>
    <w:rsid w:val="0017275A"/>
    <w:rPr>
      <w:lang w:eastAsia="ru-RU"/>
    </w:rPr>
  </w:style>
  <w:style w:type="character" w:customStyle="1" w:styleId="a4">
    <w:name w:val="Нижній колонтитул Знак"/>
    <w:link w:val="a3"/>
    <w:rsid w:val="0017275A"/>
    <w:rPr>
      <w:lang w:eastAsia="ru-RU"/>
    </w:rPr>
  </w:style>
  <w:style w:type="character" w:customStyle="1" w:styleId="aa">
    <w:name w:val="Основний текст Знак"/>
    <w:link w:val="a9"/>
    <w:rsid w:val="0017275A"/>
    <w:rPr>
      <w:rFonts w:ascii="Times New Roman CYR" w:hAnsi="Times New Roman CYR" w:cs="Times New Roman CYR"/>
      <w:b/>
      <w:bCs/>
      <w:szCs w:val="24"/>
      <w:lang w:eastAsia="ru-RU"/>
    </w:rPr>
  </w:style>
  <w:style w:type="character" w:customStyle="1" w:styleId="ac">
    <w:name w:val="Основний текст з відступом Знак"/>
    <w:link w:val="ab"/>
    <w:rsid w:val="0017275A"/>
    <w:rPr>
      <w:lang w:eastAsia="ru-RU"/>
    </w:rPr>
  </w:style>
  <w:style w:type="character" w:customStyle="1" w:styleId="24">
    <w:name w:val="Основний текст 2 Знак"/>
    <w:link w:val="23"/>
    <w:rsid w:val="0017275A"/>
    <w:rPr>
      <w:sz w:val="16"/>
      <w:lang w:eastAsia="ru-RU"/>
    </w:rPr>
  </w:style>
  <w:style w:type="character" w:customStyle="1" w:styleId="32">
    <w:name w:val="Основний текст 3 Знак"/>
    <w:link w:val="31"/>
    <w:rsid w:val="0017275A"/>
    <w:rPr>
      <w:color w:val="FF0000"/>
      <w:sz w:val="18"/>
      <w:lang w:eastAsia="ru-RU"/>
    </w:rPr>
  </w:style>
  <w:style w:type="character" w:customStyle="1" w:styleId="22">
    <w:name w:val="Основний текст з відступом 2 Знак"/>
    <w:link w:val="21"/>
    <w:rsid w:val="0017275A"/>
    <w:rPr>
      <w:lang w:eastAsia="ru-RU"/>
    </w:rPr>
  </w:style>
  <w:style w:type="character" w:customStyle="1" w:styleId="34">
    <w:name w:val="Основний текст з відступом 3 Знак"/>
    <w:link w:val="33"/>
    <w:rsid w:val="0017275A"/>
    <w:rPr>
      <w:color w:val="FF0000"/>
      <w:sz w:val="24"/>
      <w:lang w:eastAsia="ru-RU"/>
    </w:rPr>
  </w:style>
  <w:style w:type="table" w:styleId="af0">
    <w:name w:val="Table Grid"/>
    <w:basedOn w:val="a1"/>
    <w:rsid w:val="00D91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Нормальний текст"/>
    <w:basedOn w:val="a"/>
    <w:link w:val="af2"/>
    <w:rsid w:val="007760C8"/>
    <w:pPr>
      <w:autoSpaceDE/>
      <w:autoSpaceDN/>
      <w:spacing w:before="120"/>
      <w:ind w:firstLine="567"/>
    </w:pPr>
    <w:rPr>
      <w:rFonts w:ascii="Antiqua" w:hAnsi="Antiqua"/>
      <w:sz w:val="26"/>
      <w:lang w:val="x-none" w:eastAsia="x-none"/>
    </w:rPr>
  </w:style>
  <w:style w:type="character" w:customStyle="1" w:styleId="af2">
    <w:name w:val="Нормальний текст Знак"/>
    <w:link w:val="af1"/>
    <w:locked/>
    <w:rsid w:val="007760C8"/>
    <w:rPr>
      <w:rFonts w:ascii="Antiqua" w:hAnsi="Antiqua"/>
      <w:sz w:val="26"/>
      <w:lang w:val="x-none" w:eastAsia="x-none"/>
    </w:rPr>
  </w:style>
  <w:style w:type="paragraph" w:customStyle="1" w:styleId="af3">
    <w:name w:val="Назва документа"/>
    <w:basedOn w:val="a"/>
    <w:next w:val="af1"/>
    <w:rsid w:val="007760C8"/>
    <w:pPr>
      <w:keepNext/>
      <w:keepLines/>
      <w:autoSpaceDE/>
      <w:autoSpaceDN/>
      <w:spacing w:before="240" w:after="240"/>
      <w:jc w:val="center"/>
    </w:pPr>
    <w:rPr>
      <w:rFonts w:ascii="Antiqua" w:hAnsi="Antiqua"/>
      <w:b/>
      <w:sz w:val="26"/>
    </w:rPr>
  </w:style>
  <w:style w:type="character" w:customStyle="1" w:styleId="apple-converted-space">
    <w:name w:val="apple-converted-space"/>
    <w:rsid w:val="00027ADC"/>
  </w:style>
  <w:style w:type="paragraph" w:styleId="af4">
    <w:name w:val="footnote text"/>
    <w:basedOn w:val="a"/>
    <w:link w:val="af5"/>
    <w:rsid w:val="001B3566"/>
  </w:style>
  <w:style w:type="character" w:customStyle="1" w:styleId="af5">
    <w:name w:val="Текст виноски Знак"/>
    <w:link w:val="af4"/>
    <w:rsid w:val="001B3566"/>
    <w:rPr>
      <w:lang w:val="uk-UA" w:eastAsia="ru-RU"/>
    </w:rPr>
  </w:style>
  <w:style w:type="character" w:styleId="af6">
    <w:name w:val="footnote reference"/>
    <w:rsid w:val="001B3566"/>
    <w:rPr>
      <w:vertAlign w:val="superscript"/>
    </w:rPr>
  </w:style>
  <w:style w:type="paragraph" w:customStyle="1" w:styleId="af7">
    <w:name w:val="Абзац списка"/>
    <w:basedOn w:val="a"/>
    <w:uiPriority w:val="34"/>
    <w:qFormat/>
    <w:rsid w:val="001A77EC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8">
    <w:name w:val="Normal (Web)"/>
    <w:basedOn w:val="a"/>
    <w:uiPriority w:val="99"/>
    <w:unhideWhenUsed/>
    <w:rsid w:val="009C19D0"/>
    <w:pPr>
      <w:autoSpaceDE/>
      <w:autoSpaceDN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f9">
    <w:name w:val="Balloon Text"/>
    <w:basedOn w:val="a"/>
    <w:link w:val="afa"/>
    <w:rsid w:val="00CF1611"/>
    <w:rPr>
      <w:rFonts w:ascii="Tahoma" w:hAnsi="Tahoma"/>
      <w:sz w:val="16"/>
      <w:szCs w:val="16"/>
    </w:rPr>
  </w:style>
  <w:style w:type="character" w:customStyle="1" w:styleId="afa">
    <w:name w:val="Текст у виносці Знак"/>
    <w:link w:val="af9"/>
    <w:rsid w:val="00CF1611"/>
    <w:rPr>
      <w:rFonts w:ascii="Tahoma" w:hAnsi="Tahoma" w:cs="Tahoma"/>
      <w:sz w:val="16"/>
      <w:szCs w:val="16"/>
      <w:lang w:val="uk-UA" w:eastAsia="ru-RU"/>
    </w:rPr>
  </w:style>
  <w:style w:type="character" w:styleId="afb">
    <w:name w:val="annotation reference"/>
    <w:rsid w:val="001F4F36"/>
    <w:rPr>
      <w:sz w:val="16"/>
      <w:szCs w:val="16"/>
    </w:rPr>
  </w:style>
  <w:style w:type="paragraph" w:styleId="afc">
    <w:name w:val="annotation text"/>
    <w:basedOn w:val="a"/>
    <w:link w:val="afd"/>
    <w:rsid w:val="001F4F36"/>
  </w:style>
  <w:style w:type="character" w:customStyle="1" w:styleId="afd">
    <w:name w:val="Текст примітки Знак"/>
    <w:link w:val="afc"/>
    <w:rsid w:val="001F4F36"/>
    <w:rPr>
      <w:lang w:val="uk-UA" w:eastAsia="ru-RU"/>
    </w:rPr>
  </w:style>
  <w:style w:type="paragraph" w:styleId="afe">
    <w:name w:val="annotation subject"/>
    <w:basedOn w:val="afc"/>
    <w:next w:val="afc"/>
    <w:link w:val="aff"/>
    <w:rsid w:val="001F4F36"/>
    <w:rPr>
      <w:b/>
      <w:bCs/>
    </w:rPr>
  </w:style>
  <w:style w:type="character" w:customStyle="1" w:styleId="aff">
    <w:name w:val="Тема примітки Знак"/>
    <w:link w:val="afe"/>
    <w:rsid w:val="001F4F36"/>
    <w:rPr>
      <w:b/>
      <w:bCs/>
      <w:lang w:val="uk-UA" w:eastAsia="ru-RU"/>
    </w:rPr>
  </w:style>
  <w:style w:type="paragraph" w:styleId="aff0">
    <w:name w:val="endnote text"/>
    <w:basedOn w:val="a"/>
    <w:link w:val="aff1"/>
    <w:rsid w:val="00055A42"/>
  </w:style>
  <w:style w:type="character" w:customStyle="1" w:styleId="aff1">
    <w:name w:val="Текст кінцевої виноски Знак"/>
    <w:basedOn w:val="a0"/>
    <w:link w:val="aff0"/>
    <w:rsid w:val="00055A42"/>
    <w:rPr>
      <w:lang w:eastAsia="ru-RU"/>
    </w:rPr>
  </w:style>
  <w:style w:type="character" w:styleId="aff2">
    <w:name w:val="endnote reference"/>
    <w:basedOn w:val="a0"/>
    <w:rsid w:val="00055A42"/>
    <w:rPr>
      <w:vertAlign w:val="superscript"/>
    </w:rPr>
  </w:style>
  <w:style w:type="paragraph" w:styleId="aff3">
    <w:name w:val="List Paragraph"/>
    <w:basedOn w:val="a"/>
    <w:uiPriority w:val="34"/>
    <w:qFormat/>
    <w:rsid w:val="00C06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e3725596ccf94138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B3E04E36F43B4F9E89727E1EF69305" ma:contentTypeVersion="13" ma:contentTypeDescription="Створення нового документа." ma:contentTypeScope="" ma:versionID="ed7781c27fc00f6a690946600516e37d">
  <xsd:schema xmlns:xsd="http://www.w3.org/2001/XMLSchema" xmlns:xs="http://www.w3.org/2001/XMLSchema" xmlns:p="http://schemas.microsoft.com/office/2006/metadata/properties" xmlns:ns2="2d7a0037-fdde-4a96-a166-81caad2f66d3" xmlns:ns3="93aa4506-83b4-4527-a860-ea4693e4f42a" targetNamespace="http://schemas.microsoft.com/office/2006/metadata/properties" ma:root="true" ma:fieldsID="29e76d6a494a55e0fb53d6573f093216" ns2:_="" ns3:_="">
    <xsd:import namespace="2d7a0037-fdde-4a96-a166-81caad2f66d3"/>
    <xsd:import namespace="93aa4506-83b4-4527-a860-ea4693e4f4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a0037-fdde-4a96-a166-81caad2f66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a4506-83b4-4527-a860-ea4693e4f4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7A456-885D-4D38-8EA6-78972B0052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F2A748-96A1-4D02-849B-11EA16C1A6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A9C3DA-EC80-4378-A3FE-90DD46922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7a0037-fdde-4a96-a166-81caad2f66d3"/>
    <ds:schemaRef ds:uri="93aa4506-83b4-4527-a860-ea4693e4f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ACC8B0-9607-4A03-AB6F-8D561386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636</Words>
  <Characters>3628</Characters>
  <Application>Microsoft Office Word</Application>
  <DocSecurity>0</DocSecurity>
  <Lines>30</Lines>
  <Paragraphs>8</Paragraphs>
  <ScaleCrop>false</ScaleCrop>
  <Company>IRF</Company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IRF application form 2011</dc:title>
  <dc:subject/>
  <dc:creator>IRF</dc:creator>
  <cp:keywords/>
  <cp:lastModifiedBy>Kostiantyn Mykhailychenko</cp:lastModifiedBy>
  <cp:revision>19</cp:revision>
  <cp:lastPrinted>2017-12-22T07:53:00Z</cp:lastPrinted>
  <dcterms:created xsi:type="dcterms:W3CDTF">2020-11-19T20:05:00Z</dcterms:created>
  <dcterms:modified xsi:type="dcterms:W3CDTF">2022-05-23T13:26:00Z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0x0101001EB3E04E36F43B4F9E89727E1EF69305</vt:lpwstr>
  </property>
</Properties>
</file>