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7FB43A" w14:textId="6B239464" w:rsidR="00EF453A" w:rsidRPr="00F558EE" w:rsidRDefault="00EF453A" w:rsidP="00336908">
      <w:pPr>
        <w:pStyle w:val="a8"/>
        <w:rPr>
          <w:rFonts w:ascii="Calibri Light" w:hAnsi="Calibri Light" w:cs="Calibri Light"/>
          <w:color w:val="000000" w:themeColor="text1"/>
          <w:sz w:val="24"/>
          <w:szCs w:val="24"/>
        </w:rPr>
      </w:pPr>
      <w:bookmarkStart w:id="0" w:name="_Hlk37927686"/>
      <w:bookmarkEnd w:id="0"/>
      <w:r w:rsidRPr="00F558EE">
        <w:rPr>
          <w:rFonts w:ascii="Calibri Light" w:hAnsi="Calibri Light" w:cs="Calibri Light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6CCBDD7" wp14:editId="27F48874">
            <wp:simplePos x="0" y="0"/>
            <wp:positionH relativeFrom="margin">
              <wp:posOffset>297815</wp:posOffset>
            </wp:positionH>
            <wp:positionV relativeFrom="margin">
              <wp:posOffset>108585</wp:posOffset>
            </wp:positionV>
            <wp:extent cx="2146935" cy="617220"/>
            <wp:effectExtent l="0" t="0" r="0" b="0"/>
            <wp:wrapSquare wrapText="bothSides"/>
            <wp:docPr id="20" name="Obraz 20" descr="C:\Dane z komputera\AKWEDUKT-serwer\zdjecie\logo\akwedukt\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ane z komputera\AKWEDUKT-serwer\zdjecie\logo\akwedukt\logo-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8EE">
        <w:rPr>
          <w:rFonts w:ascii="Calibri Light" w:hAnsi="Calibri Light" w:cs="Calibri Light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427DACF" wp14:editId="47219486">
            <wp:simplePos x="0" y="0"/>
            <wp:positionH relativeFrom="margin">
              <wp:posOffset>3395345</wp:posOffset>
            </wp:positionH>
            <wp:positionV relativeFrom="margin">
              <wp:posOffset>114300</wp:posOffset>
            </wp:positionV>
            <wp:extent cx="2606040" cy="611505"/>
            <wp:effectExtent l="0" t="0" r="0" b="0"/>
            <wp:wrapSquare wrapText="bothSides"/>
            <wp:docPr id="21" name="Obraz 21" descr="C:\Dane z komputera\AKWEDUKT-serwer\zdjecie\logo\EKS\logo-esc\PL\PL_european_solidarity_corps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ane z komputera\AKWEDUKT-serwer\zdjecie\logo\EKS\logo-esc\PL\PL_european_solidarity_corps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1E48E" w14:textId="5A667541" w:rsidR="00EF453A" w:rsidRPr="00F558EE" w:rsidRDefault="00EF453A" w:rsidP="00336908">
      <w:pPr>
        <w:pStyle w:val="a8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6ECFC18F" w14:textId="1CDFEEF8" w:rsidR="00EF453A" w:rsidRPr="00F558EE" w:rsidRDefault="00EF453A" w:rsidP="00336908">
      <w:pPr>
        <w:pStyle w:val="a8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C4357AA" w14:textId="3A79D43B" w:rsidR="003263F2" w:rsidRPr="00F558EE" w:rsidRDefault="00AE7A38" w:rsidP="00336908">
      <w:pPr>
        <w:pStyle w:val="a8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F558E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      </w:t>
      </w:r>
    </w:p>
    <w:p w14:paraId="4E86F56A" w14:textId="79219FA7" w:rsidR="00AE7A38" w:rsidRPr="00F558EE" w:rsidRDefault="00EF453A">
      <w:pPr>
        <w:pStyle w:val="a8"/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</w:pPr>
      <w:r w:rsidRPr="00F558EE">
        <w:rPr>
          <w:rFonts w:ascii="Calibri Light" w:hAnsi="Calibri Light" w:cs="Calibri Light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25AFC24" wp14:editId="69C9ADE8">
                <wp:simplePos x="0" y="0"/>
                <wp:positionH relativeFrom="column">
                  <wp:posOffset>1214755</wp:posOffset>
                </wp:positionH>
                <wp:positionV relativeFrom="paragraph">
                  <wp:posOffset>22225</wp:posOffset>
                </wp:positionV>
                <wp:extent cx="3861435" cy="844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2FDC0" w14:textId="3B4DA522" w:rsidR="00D161AF" w:rsidRDefault="00EF453A" w:rsidP="00A50D75">
                            <w:pPr>
                              <w:pStyle w:val="a6"/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Stowarzyszenie Akwedukt</w:t>
                            </w:r>
                          </w:p>
                          <w:p w14:paraId="2CC4D2DC" w14:textId="670227D6" w:rsidR="00EF453A" w:rsidRDefault="00EF453A" w:rsidP="00A50D75">
                            <w:pPr>
                              <w:pStyle w:val="a6"/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ul. Kościuszki 35/2</w:t>
                            </w:r>
                          </w:p>
                          <w:p w14:paraId="58BF3381" w14:textId="5F778BD5" w:rsidR="00EF453A" w:rsidRDefault="00EF453A" w:rsidP="00A50D75">
                            <w:pPr>
                              <w:pStyle w:val="a6"/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82-500 Kwidzyn</w:t>
                            </w:r>
                          </w:p>
                          <w:p w14:paraId="083C6198" w14:textId="39BD21B1" w:rsidR="00EF453A" w:rsidRDefault="00EF453A" w:rsidP="00A50D75">
                            <w:pPr>
                              <w:pStyle w:val="a6"/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NIP: 581 195 9006</w:t>
                            </w:r>
                          </w:p>
                          <w:p w14:paraId="27C24E02" w14:textId="77777777" w:rsidR="00EF453A" w:rsidRPr="00EF453A" w:rsidRDefault="00EF453A" w:rsidP="00A50D75">
                            <w:pPr>
                              <w:pStyle w:val="a6"/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65pt;margin-top:1.75pt;width:304.05pt;height:66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" stroked="f" strokecolor="#9bbb59" strokeweight=".5pt">
                <v:textbox inset="7.45pt,3.85pt,7.45pt,3.85pt">
                  <w:txbxContent>
                    <w:p w14:paraId="4DB2FDC0" w14:textId="3B4DA522" w:rsidR="00D161AF" w:rsidRDefault="00EF453A" w:rsidP="00A50D75">
                      <w:pPr>
                        <w:pStyle w:val="a6"/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pl-PL"/>
                        </w:rPr>
                        <w:t>Stowarzyszenie Akwedukt</w:t>
                      </w:r>
                    </w:p>
                    <w:p w14:paraId="2CC4D2DC" w14:textId="670227D6" w:rsidR="00EF453A" w:rsidRDefault="00EF453A" w:rsidP="00A50D75">
                      <w:pPr>
                        <w:pStyle w:val="a6"/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pl-PL"/>
                        </w:rPr>
                        <w:t>ul. Kościuszki 35/2</w:t>
                      </w:r>
                    </w:p>
                    <w:p w14:paraId="58BF3381" w14:textId="5F778BD5" w:rsidR="00EF453A" w:rsidRDefault="00EF453A" w:rsidP="00A50D75">
                      <w:pPr>
                        <w:pStyle w:val="a6"/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pl-PL"/>
                        </w:rPr>
                        <w:t>82-500 Kwidzyn</w:t>
                      </w:r>
                    </w:p>
                    <w:p w14:paraId="083C6198" w14:textId="39BD21B1" w:rsidR="00EF453A" w:rsidRDefault="00EF453A" w:rsidP="00A50D75">
                      <w:pPr>
                        <w:pStyle w:val="a6"/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pl-PL"/>
                        </w:rPr>
                        <w:t>NIP: 581 195 9006</w:t>
                      </w:r>
                    </w:p>
                    <w:p w14:paraId="27C24E02" w14:textId="77777777" w:rsidR="00EF453A" w:rsidRPr="00EF453A" w:rsidRDefault="00EF453A" w:rsidP="00A50D75">
                      <w:pPr>
                        <w:pStyle w:val="a6"/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1C97D" w14:textId="77777777" w:rsidR="00AE7A38" w:rsidRPr="00F558EE" w:rsidRDefault="00AE7A38">
      <w:pPr>
        <w:pStyle w:val="a8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01B7C0D" w14:textId="77777777" w:rsidR="00AE7A38" w:rsidRPr="00F558EE" w:rsidRDefault="00AE7A38">
      <w:pPr>
        <w:pStyle w:val="a8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949372F" w14:textId="77777777" w:rsidR="00026D6E" w:rsidRPr="00F558EE" w:rsidRDefault="00026D6E" w:rsidP="00336908">
      <w:pPr>
        <w:pStyle w:val="a8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3688D79B" w14:textId="77777777" w:rsidR="00F558EE" w:rsidRDefault="00F558EE" w:rsidP="00336908">
      <w:pPr>
        <w:pStyle w:val="a8"/>
        <w:rPr>
          <w:rFonts w:ascii="Calibri Light" w:hAnsi="Calibri Light" w:cs="Calibri Light"/>
          <w:b/>
          <w:color w:val="1F497D" w:themeColor="text2"/>
          <w:sz w:val="24"/>
          <w:szCs w:val="24"/>
        </w:rPr>
      </w:pPr>
    </w:p>
    <w:p w14:paraId="1AB9F33F" w14:textId="07D94DC3" w:rsidR="00202A1B" w:rsidRPr="00F558EE" w:rsidRDefault="00AE7A38" w:rsidP="00336908">
      <w:pPr>
        <w:pStyle w:val="a8"/>
        <w:rPr>
          <w:rFonts w:ascii="Calibri Light" w:hAnsi="Calibri Light" w:cs="Calibri Light"/>
          <w:b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/>
          <w:color w:val="1F497D" w:themeColor="text2"/>
          <w:szCs w:val="24"/>
        </w:rPr>
        <w:t xml:space="preserve">EUROPEAN </w:t>
      </w:r>
      <w:r w:rsidR="00254C42" w:rsidRPr="00F558EE">
        <w:rPr>
          <w:rFonts w:ascii="Calibri Light" w:hAnsi="Calibri Light" w:cs="Calibri Light"/>
          <w:b/>
          <w:color w:val="1F497D" w:themeColor="text2"/>
          <w:szCs w:val="24"/>
        </w:rPr>
        <w:t>SOLIDARITY CORPS</w:t>
      </w:r>
    </w:p>
    <w:p w14:paraId="6AB56EF5" w14:textId="77777777" w:rsidR="00AE7A38" w:rsidRPr="00F558EE" w:rsidRDefault="00AE7A38" w:rsidP="00202A1B">
      <w:pPr>
        <w:pStyle w:val="a8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- Application Form </w:t>
      </w:r>
      <w:r w:rsidR="00D161AF" w:rsidRPr="00F558EE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-</w:t>
      </w:r>
    </w:p>
    <w:p w14:paraId="27205CA6" w14:textId="77777777" w:rsidR="00F22A88" w:rsidRPr="00F558EE" w:rsidRDefault="00F22A88" w:rsidP="00336908">
      <w:p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</w:pPr>
    </w:p>
    <w:p w14:paraId="1F8F0627" w14:textId="77777777" w:rsidR="00AE7A38" w:rsidRPr="00F558EE" w:rsidRDefault="00745CA5">
      <w:pPr>
        <w:rPr>
          <w:rFonts w:ascii="Calibri Light" w:hAnsi="Calibri Light" w:cs="Calibri Light"/>
          <w:color w:val="1F497D" w:themeColor="text2"/>
          <w:sz w:val="28"/>
          <w:szCs w:val="24"/>
          <w:lang w:val="en-GB"/>
        </w:rPr>
      </w:pPr>
      <w:r w:rsidRPr="00F558EE">
        <w:rPr>
          <w:rFonts w:ascii="Calibri Light" w:hAnsi="Calibri Light" w:cs="Calibri Light"/>
          <w:color w:val="1F497D" w:themeColor="text2"/>
          <w:sz w:val="28"/>
          <w:szCs w:val="24"/>
          <w:lang w:val="en-GB"/>
        </w:rPr>
        <w:t xml:space="preserve">CANDIDATE </w:t>
      </w:r>
      <w:r w:rsidR="00AE7A38" w:rsidRPr="00F558EE">
        <w:rPr>
          <w:rFonts w:ascii="Calibri Light" w:hAnsi="Calibri Light" w:cs="Calibri Light"/>
          <w:color w:val="1F497D" w:themeColor="text2"/>
          <w:sz w:val="28"/>
          <w:szCs w:val="24"/>
          <w:lang w:val="en-GB"/>
        </w:rPr>
        <w:t>PERSONAL DATA</w:t>
      </w:r>
    </w:p>
    <w:p w14:paraId="4CEBC256" w14:textId="77777777" w:rsidR="00AE7A38" w:rsidRPr="00F558EE" w:rsidRDefault="00AE7A38">
      <w:pPr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</w:p>
    <w:p w14:paraId="0B8B319D" w14:textId="77777777" w:rsidR="00AE7A38" w:rsidRPr="00F558EE" w:rsidRDefault="00AE7A38">
      <w:pPr>
        <w:pStyle w:val="1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Name: </w:t>
      </w:r>
      <w:r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ab/>
      </w:r>
    </w:p>
    <w:p w14:paraId="75FB1BBD" w14:textId="77777777" w:rsidR="00AE7A38" w:rsidRPr="00F558EE" w:rsidRDefault="00AE7A38">
      <w:pPr>
        <w:pStyle w:val="1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>Surname</w:t>
      </w:r>
      <w:r w:rsidR="00D161AF"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>:</w:t>
      </w:r>
      <w:r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ab/>
      </w:r>
    </w:p>
    <w:p w14:paraId="3D641B58" w14:textId="77777777" w:rsidR="00AE7A38" w:rsidRPr="00F558EE" w:rsidRDefault="00D161AF">
      <w:pPr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Sex</w:t>
      </w:r>
      <w:r w:rsidR="00FC0E55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:</w:t>
      </w: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 </w:t>
      </w:r>
    </w:p>
    <w:p w14:paraId="4479D835" w14:textId="77777777" w:rsidR="00AE7A38" w:rsidRPr="00F558EE" w:rsidRDefault="00AE7A38">
      <w:pPr>
        <w:pStyle w:val="1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>Date of birth</w:t>
      </w:r>
      <w:r w:rsidR="00026D6E"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>:</w:t>
      </w:r>
      <w:r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</w:t>
      </w:r>
      <w:r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ab/>
      </w:r>
    </w:p>
    <w:p w14:paraId="11684FE9" w14:textId="77777777" w:rsidR="00D161AF" w:rsidRPr="00F558EE" w:rsidRDefault="00AE7A38">
      <w:pPr>
        <w:pStyle w:val="1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>Place of birth</w:t>
      </w:r>
      <w:r w:rsidR="00026D6E"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>:</w:t>
      </w:r>
    </w:p>
    <w:p w14:paraId="69CE4B46" w14:textId="77777777" w:rsidR="00AE7A38" w:rsidRPr="00F558EE" w:rsidRDefault="008F7951">
      <w:pPr>
        <w:pStyle w:val="1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>Address</w:t>
      </w:r>
      <w:r w:rsidR="00026D6E"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>:</w:t>
      </w:r>
      <w:r w:rsidR="00D161AF"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</w:t>
      </w:r>
      <w:r w:rsidR="00AE7A38"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ab/>
      </w:r>
      <w:r w:rsidR="00AE7A38" w:rsidRPr="00F558EE">
        <w:rPr>
          <w:rFonts w:ascii="Calibri Light" w:hAnsi="Calibri Light" w:cs="Calibri Light"/>
          <w:color w:val="000000" w:themeColor="text1"/>
          <w:szCs w:val="24"/>
          <w:lang w:val="en-US"/>
        </w:rPr>
        <w:tab/>
      </w:r>
    </w:p>
    <w:p w14:paraId="2A2AAE06" w14:textId="77777777" w:rsidR="00AE7A38" w:rsidRPr="00F558EE" w:rsidRDefault="00AE7A38">
      <w:pPr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Nationality</w:t>
      </w:r>
      <w:r w:rsidR="00026D6E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:</w:t>
      </w: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 </w:t>
      </w: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ab/>
      </w:r>
    </w:p>
    <w:p w14:paraId="4262DDBE" w14:textId="77777777" w:rsidR="00D161AF" w:rsidRPr="00F558EE" w:rsidRDefault="00D161AF">
      <w:pPr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Phone number</w:t>
      </w:r>
      <w:r w:rsidR="00026D6E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:</w:t>
      </w:r>
    </w:p>
    <w:p w14:paraId="65E19963" w14:textId="77777777" w:rsidR="00D161AF" w:rsidRPr="00F558EE" w:rsidRDefault="00D161AF">
      <w:pPr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Email address</w:t>
      </w:r>
      <w:r w:rsidR="00026D6E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:</w:t>
      </w:r>
    </w:p>
    <w:p w14:paraId="1AC6633A" w14:textId="7EB4E297" w:rsidR="00254C42" w:rsidRPr="00F558EE" w:rsidRDefault="00254C42">
      <w:pPr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European </w:t>
      </w:r>
      <w:r w:rsidR="00EF453A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S</w:t>
      </w: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olidarity </w:t>
      </w:r>
      <w:r w:rsidR="00EF453A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C</w:t>
      </w: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orps </w:t>
      </w:r>
      <w:r w:rsidR="00091469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Reference</w:t>
      </w:r>
      <w:r w:rsidR="00EF453A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 N</w:t>
      </w: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umber: </w:t>
      </w:r>
    </w:p>
    <w:p w14:paraId="7C65C120" w14:textId="669C5C3F" w:rsidR="00091469" w:rsidRPr="00F558EE" w:rsidRDefault="00091469">
      <w:pPr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Number of ID and passport:</w:t>
      </w:r>
    </w:p>
    <w:p w14:paraId="64F8E1E3" w14:textId="3AC41DC4" w:rsidR="00EF453A" w:rsidRPr="00F558EE" w:rsidRDefault="00D161AF" w:rsidP="00F558EE">
      <w:pPr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Skype</w:t>
      </w:r>
      <w:r w:rsidR="00091469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>/WhatsApp</w:t>
      </w: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: </w:t>
      </w:r>
    </w:p>
    <w:p w14:paraId="56451DBD" w14:textId="77777777" w:rsidR="00EF453A" w:rsidRPr="00F558EE" w:rsidRDefault="00EF453A" w:rsidP="00202A1B">
      <w:pPr>
        <w:rPr>
          <w:rFonts w:ascii="Calibri Light" w:hAnsi="Calibri Light" w:cs="Calibri Light"/>
          <w:bCs/>
          <w:color w:val="000000" w:themeColor="text1"/>
          <w:sz w:val="24"/>
          <w:szCs w:val="24"/>
          <w:lang w:val="en-US"/>
        </w:rPr>
      </w:pPr>
    </w:p>
    <w:p w14:paraId="7BAA9839" w14:textId="3AFEA678" w:rsidR="00202A1B" w:rsidRPr="00F558EE" w:rsidRDefault="00202A1B" w:rsidP="00202A1B">
      <w:pPr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>Do you have a driving license?</w:t>
      </w:r>
    </w:p>
    <w:p w14:paraId="5A9EB5F2" w14:textId="77777777" w:rsidR="00202A1B" w:rsidRPr="00F558EE" w:rsidRDefault="00202A1B" w:rsidP="00202A1B">
      <w:pPr>
        <w:jc w:val="left"/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558EE" w:rsidRPr="00F558EE" w14:paraId="5792B2DA" w14:textId="77777777" w:rsidTr="00F61FBE">
        <w:tc>
          <w:tcPr>
            <w:tcW w:w="4889" w:type="dxa"/>
            <w:shd w:val="clear" w:color="auto" w:fill="auto"/>
          </w:tcPr>
          <w:p w14:paraId="15B6ECD8" w14:textId="77777777" w:rsidR="00202A1B" w:rsidRPr="00F558EE" w:rsidRDefault="00202A1B" w:rsidP="00F61FBE">
            <w:pPr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F558EE" w:rsidRDefault="00202A1B" w:rsidP="00F61FBE">
            <w:pPr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</w:tr>
    </w:tbl>
    <w:p w14:paraId="31E4437E" w14:textId="76754E88" w:rsidR="00A50D75" w:rsidRPr="00F558EE" w:rsidRDefault="00A50D75" w:rsidP="00202A1B">
      <w:pPr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</w:p>
    <w:p w14:paraId="1F6E6C5E" w14:textId="27834F2F" w:rsidR="00F23A96" w:rsidRDefault="00336908" w:rsidP="00336908">
      <w:pPr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 xml:space="preserve">For which </w:t>
      </w:r>
      <w:r w:rsidR="00EF453A" w:rsidRPr="00F558EE"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>H</w:t>
      </w:r>
      <w:r w:rsidR="00F23A96"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 xml:space="preserve">osting </w:t>
      </w:r>
      <w:r w:rsidR="00E641A8" w:rsidRPr="00F558EE"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>O</w:t>
      </w:r>
      <w:r w:rsidR="00E641A8"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>rganization</w:t>
      </w:r>
      <w:r w:rsidR="00EF453A" w:rsidRPr="00F558EE"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 xml:space="preserve"> </w:t>
      </w:r>
      <w:r w:rsidRPr="00F558EE"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>are you applying for?</w:t>
      </w:r>
      <w:r w:rsidR="00F23A96"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 xml:space="preserve"> </w:t>
      </w:r>
    </w:p>
    <w:p w14:paraId="0D52A867" w14:textId="3A1DCA37" w:rsidR="00336908" w:rsidRPr="00F558EE" w:rsidRDefault="00F23A96" w:rsidP="00336908">
      <w:pPr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</w:pPr>
      <w:r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 xml:space="preserve">Please write a </w:t>
      </w:r>
      <w:proofErr w:type="gramStart"/>
      <w:r w:rsidRPr="00E641A8">
        <w:rPr>
          <w:rFonts w:ascii="Calibri Light" w:hAnsi="Calibri Light" w:cs="Calibri Light"/>
          <w:bCs/>
          <w:color w:val="1F497D" w:themeColor="text2"/>
          <w:sz w:val="24"/>
          <w:szCs w:val="24"/>
          <w:u w:val="single"/>
          <w:lang w:val="en-US"/>
        </w:rPr>
        <w:t>names</w:t>
      </w:r>
      <w:r w:rsidR="00E641A8">
        <w:rPr>
          <w:rFonts w:ascii="Calibri Light" w:hAnsi="Calibri Light" w:cs="Calibri Light"/>
          <w:bCs/>
          <w:color w:val="1F497D" w:themeColor="text2"/>
          <w:sz w:val="24"/>
          <w:szCs w:val="24"/>
          <w:u w:val="single"/>
          <w:lang w:val="en-US"/>
        </w:rPr>
        <w:t xml:space="preserve"> </w:t>
      </w:r>
      <w:r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 xml:space="preserve"> from</w:t>
      </w:r>
      <w:proofErr w:type="gramEnd"/>
      <w:r>
        <w:rPr>
          <w:rFonts w:ascii="Calibri Light" w:hAnsi="Calibri Light" w:cs="Calibri Light"/>
          <w:bCs/>
          <w:color w:val="1F497D" w:themeColor="text2"/>
          <w:sz w:val="24"/>
          <w:szCs w:val="24"/>
          <w:lang w:val="en-US"/>
        </w:rPr>
        <w:t xml:space="preserve"> higher priority to lower. </w:t>
      </w:r>
    </w:p>
    <w:p w14:paraId="29D62F5E" w14:textId="18E3E2EC" w:rsidR="00336908" w:rsidRPr="00F558EE" w:rsidRDefault="00336908" w:rsidP="00336908">
      <w:pPr>
        <w:rPr>
          <w:rFonts w:ascii="Calibri Light" w:hAnsi="Calibri Light" w:cs="Calibri Light"/>
          <w:bCs/>
          <w:color w:val="000000" w:themeColor="text1"/>
          <w:sz w:val="24"/>
          <w:szCs w:val="24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558EE" w:rsidRPr="00F558EE" w14:paraId="7EA2AAAB" w14:textId="77777777" w:rsidTr="00336908">
        <w:tc>
          <w:tcPr>
            <w:tcW w:w="4889" w:type="dxa"/>
          </w:tcPr>
          <w:p w14:paraId="0EC5D774" w14:textId="18BC7672" w:rsidR="00336908" w:rsidRPr="00F558EE" w:rsidRDefault="00336908" w:rsidP="00336908">
            <w:pPr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</w:pPr>
            <w:r w:rsidRPr="00F558EE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091469" w:rsidRPr="00F558EE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="00091469" w:rsidRPr="00F558EE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558EE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  <w:t>choice</w:t>
            </w:r>
          </w:p>
        </w:tc>
        <w:tc>
          <w:tcPr>
            <w:tcW w:w="4889" w:type="dxa"/>
          </w:tcPr>
          <w:p w14:paraId="56E7332A" w14:textId="77777777" w:rsidR="00336908" w:rsidRPr="00F558EE" w:rsidRDefault="00336908" w:rsidP="00336908">
            <w:pPr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558EE" w:rsidRPr="00F558EE" w14:paraId="2BC20C1C" w14:textId="77777777" w:rsidTr="00336908">
        <w:tc>
          <w:tcPr>
            <w:tcW w:w="4889" w:type="dxa"/>
          </w:tcPr>
          <w:p w14:paraId="417A6F36" w14:textId="3C5ED973" w:rsidR="00336908" w:rsidRPr="00F558EE" w:rsidRDefault="00336908" w:rsidP="00336908">
            <w:pPr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</w:pPr>
            <w:r w:rsidRPr="00F558EE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091469" w:rsidRPr="00F558EE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="00091469" w:rsidRPr="00F558EE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558EE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  <w:t xml:space="preserve"> choice</w:t>
            </w:r>
          </w:p>
        </w:tc>
        <w:tc>
          <w:tcPr>
            <w:tcW w:w="4889" w:type="dxa"/>
          </w:tcPr>
          <w:p w14:paraId="110945A9" w14:textId="77777777" w:rsidR="00336908" w:rsidRPr="00F558EE" w:rsidRDefault="00336908" w:rsidP="00336908">
            <w:pPr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558EE" w:rsidRPr="00F558EE" w14:paraId="6E9DBB1E" w14:textId="77777777" w:rsidTr="00336908">
        <w:tc>
          <w:tcPr>
            <w:tcW w:w="4889" w:type="dxa"/>
          </w:tcPr>
          <w:p w14:paraId="4E574BFD" w14:textId="1FDD553C" w:rsidR="00336908" w:rsidRPr="00F558EE" w:rsidRDefault="00336908" w:rsidP="00336908">
            <w:pPr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</w:pPr>
            <w:r w:rsidRPr="00F558EE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F558EE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rd</w:t>
            </w:r>
            <w:r w:rsidRPr="00F558EE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  <w:t xml:space="preserve"> choice</w:t>
            </w:r>
          </w:p>
        </w:tc>
        <w:tc>
          <w:tcPr>
            <w:tcW w:w="4889" w:type="dxa"/>
          </w:tcPr>
          <w:p w14:paraId="060AFD22" w14:textId="77777777" w:rsidR="00336908" w:rsidRPr="00F558EE" w:rsidRDefault="00336908" w:rsidP="00336908">
            <w:pPr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4E2EA8D" w14:textId="77777777" w:rsidR="00336908" w:rsidRPr="00F558EE" w:rsidRDefault="00336908" w:rsidP="00202A1B">
      <w:pPr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</w:p>
    <w:p w14:paraId="1CFDFAA3" w14:textId="77777777" w:rsidR="00202A1B" w:rsidRPr="00F558EE" w:rsidRDefault="00202A1B" w:rsidP="00202A1B">
      <w:pPr>
        <w:rPr>
          <w:rFonts w:ascii="Calibri Light" w:hAnsi="Calibri Light" w:cs="Calibri Light"/>
          <w:color w:val="1F497D" w:themeColor="text2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color w:val="1F497D" w:themeColor="text2"/>
          <w:sz w:val="24"/>
          <w:szCs w:val="24"/>
          <w:lang w:val="en-US"/>
        </w:rPr>
        <w:t>LANGUAGES LEVEL</w:t>
      </w:r>
    </w:p>
    <w:p w14:paraId="56850C17" w14:textId="77777777" w:rsidR="00202A1B" w:rsidRPr="00F558EE" w:rsidRDefault="00202A1B" w:rsidP="00202A1B">
      <w:pPr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</w:p>
    <w:p w14:paraId="4E20DA5E" w14:textId="50328A74" w:rsidR="00202A1B" w:rsidRPr="00F558EE" w:rsidRDefault="00202A1B" w:rsidP="00202A1B">
      <w:pPr>
        <w:jc w:val="left"/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A1-A2: elementary </w:t>
      </w:r>
      <w:r w:rsidR="00EF453A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ab/>
      </w:r>
      <w:r w:rsidR="00EF453A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ab/>
      </w: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B1-B2: intermediate </w:t>
      </w:r>
      <w:r w:rsidR="00EF453A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ab/>
      </w:r>
      <w:r w:rsidR="00EF453A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ab/>
      </w: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C1: advanced </w:t>
      </w:r>
      <w:r w:rsidR="00EF453A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ab/>
      </w:r>
      <w:r w:rsidR="00EF453A"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ab/>
      </w:r>
      <w:r w:rsidRPr="00F558EE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  <w:t xml:space="preserve">C2: proficiency </w:t>
      </w:r>
    </w:p>
    <w:p w14:paraId="5D661805" w14:textId="77777777" w:rsidR="00202A1B" w:rsidRPr="00F558EE" w:rsidRDefault="00202A1B" w:rsidP="00202A1B">
      <w:pPr>
        <w:jc w:val="left"/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558EE" w:rsidRPr="00F558EE" w14:paraId="1C9AE293" w14:textId="77777777" w:rsidTr="00F61FBE">
        <w:tc>
          <w:tcPr>
            <w:tcW w:w="4889" w:type="dxa"/>
            <w:shd w:val="clear" w:color="auto" w:fill="auto"/>
          </w:tcPr>
          <w:p w14:paraId="30B469C9" w14:textId="26027377" w:rsidR="00202A1B" w:rsidRPr="00F558EE" w:rsidRDefault="00EF453A" w:rsidP="00F61FBE">
            <w:pPr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  <w:bookmarkStart w:id="1" w:name="_Hlk37246551"/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F558EE" w:rsidRDefault="00202A1B" w:rsidP="00F61FBE">
            <w:pPr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558EE" w:rsidRPr="00F558EE" w14:paraId="1913157D" w14:textId="77777777" w:rsidTr="00F61FBE">
        <w:tc>
          <w:tcPr>
            <w:tcW w:w="4889" w:type="dxa"/>
            <w:shd w:val="clear" w:color="auto" w:fill="auto"/>
          </w:tcPr>
          <w:p w14:paraId="7CF2F52B" w14:textId="2D5B636F" w:rsidR="00202A1B" w:rsidRPr="00F558EE" w:rsidRDefault="00EF453A" w:rsidP="00F61FBE">
            <w:pPr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F558EE" w:rsidRDefault="00202A1B" w:rsidP="00F61FBE">
            <w:pPr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558EE" w:rsidRPr="00F558EE" w14:paraId="17E53A30" w14:textId="77777777" w:rsidTr="00F61FBE">
        <w:tc>
          <w:tcPr>
            <w:tcW w:w="4889" w:type="dxa"/>
            <w:shd w:val="clear" w:color="auto" w:fill="auto"/>
          </w:tcPr>
          <w:p w14:paraId="0C2C1343" w14:textId="77777777" w:rsidR="00202A1B" w:rsidRPr="00F558EE" w:rsidRDefault="00202A1B" w:rsidP="00F61FBE">
            <w:pPr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>German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F558EE" w:rsidRDefault="00202A1B" w:rsidP="00F61FBE">
            <w:pPr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558EE" w:rsidRPr="00F558EE" w14:paraId="271520F3" w14:textId="77777777" w:rsidTr="00F61FBE">
        <w:tc>
          <w:tcPr>
            <w:tcW w:w="4889" w:type="dxa"/>
            <w:shd w:val="clear" w:color="auto" w:fill="auto"/>
          </w:tcPr>
          <w:p w14:paraId="4FF5FC28" w14:textId="77777777" w:rsidR="00202A1B" w:rsidRPr="00F558EE" w:rsidRDefault="00202A1B" w:rsidP="00F61FBE">
            <w:pPr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F558EE" w:rsidRDefault="00202A1B" w:rsidP="00F61FBE">
            <w:pPr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558EE" w:rsidRPr="00F558EE" w14:paraId="0E67AF2B" w14:textId="77777777" w:rsidTr="00F61FBE">
        <w:tc>
          <w:tcPr>
            <w:tcW w:w="4889" w:type="dxa"/>
            <w:shd w:val="clear" w:color="auto" w:fill="auto"/>
          </w:tcPr>
          <w:p w14:paraId="709DCC5D" w14:textId="47382372" w:rsidR="00202A1B" w:rsidRPr="00F558EE" w:rsidRDefault="00202A1B" w:rsidP="00F61FBE">
            <w:pPr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>Others</w:t>
            </w:r>
            <w:r w:rsidR="00E641A8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>? Which?</w:t>
            </w: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F558EE" w:rsidRDefault="00202A1B" w:rsidP="00F61FBE">
            <w:pPr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bookmarkEnd w:id="1"/>
    </w:tbl>
    <w:p w14:paraId="15BEDA03" w14:textId="77777777" w:rsidR="00091469" w:rsidRPr="00F558EE" w:rsidRDefault="00091469" w:rsidP="006F0C19">
      <w:pPr>
        <w:ind w:right="-143"/>
        <w:jc w:val="both"/>
        <w:rPr>
          <w:rFonts w:ascii="Calibri Light" w:hAnsi="Calibri Light" w:cs="Calibri Light"/>
          <w:b w:val="0"/>
          <w:i/>
          <w:color w:val="000000" w:themeColor="text1"/>
          <w:sz w:val="24"/>
          <w:szCs w:val="24"/>
        </w:rPr>
      </w:pPr>
    </w:p>
    <w:p w14:paraId="6DAC4A23" w14:textId="527ABCF5" w:rsidR="00091469" w:rsidRPr="00F558EE" w:rsidRDefault="00091469" w:rsidP="00091469">
      <w:pPr>
        <w:rPr>
          <w:rFonts w:ascii="Calibri Light" w:hAnsi="Calibri Light" w:cs="Calibri Light"/>
          <w:color w:val="1F497D" w:themeColor="text2"/>
          <w:sz w:val="24"/>
          <w:szCs w:val="24"/>
          <w:lang w:val="en-US"/>
        </w:rPr>
      </w:pPr>
      <w:proofErr w:type="gramStart"/>
      <w:r w:rsidRPr="00F558EE">
        <w:rPr>
          <w:rFonts w:ascii="Calibri Light" w:hAnsi="Calibri Light" w:cs="Calibri Light"/>
          <w:color w:val="1F497D" w:themeColor="text2"/>
          <w:sz w:val="24"/>
          <w:szCs w:val="24"/>
          <w:lang w:val="en-US"/>
        </w:rPr>
        <w:lastRenderedPageBreak/>
        <w:t>YOUR</w:t>
      </w:r>
      <w:proofErr w:type="gramEnd"/>
      <w:r w:rsidRPr="00F558EE">
        <w:rPr>
          <w:rFonts w:ascii="Calibri Light" w:hAnsi="Calibri Light" w:cs="Calibri Light"/>
          <w:color w:val="1F497D" w:themeColor="text2"/>
          <w:sz w:val="24"/>
          <w:szCs w:val="24"/>
          <w:lang w:val="en-US"/>
        </w:rPr>
        <w:t xml:space="preserve"> EDUACTION:</w:t>
      </w:r>
    </w:p>
    <w:tbl>
      <w:tblPr>
        <w:tblpPr w:leftFromText="180" w:rightFromText="180" w:vertAnchor="page" w:horzAnchor="margin" w:tblpXSpec="center" w:tblpY="1573"/>
        <w:tblW w:w="92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954"/>
        <w:gridCol w:w="3124"/>
        <w:gridCol w:w="3124"/>
      </w:tblGrid>
      <w:tr w:rsidR="00F558EE" w:rsidRPr="00F558EE" w14:paraId="00C8414C" w14:textId="77777777" w:rsidTr="00091469">
        <w:trPr>
          <w:cantSplit/>
          <w:trHeight w:val="252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19560" w14:textId="77777777" w:rsidR="00091469" w:rsidRPr="00F558EE" w:rsidRDefault="00091469" w:rsidP="00091469">
            <w:pPr>
              <w:jc w:val="both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instrText>FORMCHECKBOX</w:instrText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Start w:id="2" w:name="__Fieldmark__1019_3329789749"/>
            <w:bookmarkStart w:id="3" w:name="__Fieldmark__1494_2197521786"/>
            <w:bookmarkStart w:id="4" w:name="__Fieldmark__111_1173545726"/>
            <w:bookmarkStart w:id="5" w:name="__Fieldmark__81_2676507976"/>
            <w:bookmarkStart w:id="6" w:name="Check71"/>
            <w:bookmarkEnd w:id="2"/>
            <w:bookmarkEnd w:id="3"/>
            <w:bookmarkEnd w:id="4"/>
            <w:bookmarkEnd w:id="5"/>
            <w:bookmarkEnd w:id="6"/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 xml:space="preserve"> primary education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7C448B" w14:textId="77777777" w:rsidR="00091469" w:rsidRPr="00F558EE" w:rsidRDefault="00091469" w:rsidP="00091469">
            <w:pPr>
              <w:jc w:val="both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instrText>FORMCHECKBOX</w:instrText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 xml:space="preserve"> vocational training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5E329B" w14:textId="77777777" w:rsidR="00091469" w:rsidRPr="00F558EE" w:rsidRDefault="00091469" w:rsidP="00091469">
            <w:pPr>
              <w:jc w:val="both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instrText>FORMCHECKBOX</w:instrText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t xml:space="preserve"> none above</w:t>
            </w:r>
          </w:p>
        </w:tc>
      </w:tr>
      <w:tr w:rsidR="00F558EE" w:rsidRPr="00F558EE" w14:paraId="54ACE767" w14:textId="77777777" w:rsidTr="00091469">
        <w:trPr>
          <w:cantSplit/>
          <w:trHeight w:val="252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DC40C" w14:textId="77777777" w:rsidR="00091469" w:rsidRPr="00F558EE" w:rsidRDefault="00091469" w:rsidP="00091469">
            <w:pPr>
              <w:jc w:val="both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instrText>FORMCHECKBOX</w:instrText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end"/>
            </w:r>
            <w:bookmarkStart w:id="7" w:name="__Fieldmark__1046_3329789749"/>
            <w:bookmarkStart w:id="8" w:name="__Fieldmark__1497_2197521786"/>
            <w:bookmarkStart w:id="9" w:name="__Fieldmark__132_1173545726"/>
            <w:bookmarkStart w:id="10" w:name="__Fieldmark__114_2676507976"/>
            <w:bookmarkEnd w:id="7"/>
            <w:bookmarkEnd w:id="8"/>
            <w:bookmarkEnd w:id="9"/>
            <w:bookmarkEnd w:id="10"/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 xml:space="preserve"> secondary education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6C61E" w14:textId="77777777" w:rsidR="00091469" w:rsidRPr="00F558EE" w:rsidRDefault="00091469" w:rsidP="00091469">
            <w:pPr>
              <w:jc w:val="both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instrText>FORMCHECKBOX</w:instrText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  <w:lang w:val="en-US"/>
              </w:rPr>
              <w:t xml:space="preserve"> higher education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B565C" w14:textId="77777777" w:rsidR="00091469" w:rsidRPr="00F558EE" w:rsidRDefault="00091469" w:rsidP="00091469">
            <w:pPr>
              <w:jc w:val="both"/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pP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instrText>FORMCHECKBOX</w:instrText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F558EE">
              <w:rPr>
                <w:rFonts w:ascii="Calibri Light" w:hAnsi="Calibri Light" w:cs="Calibri Light"/>
                <w:b w:val="0"/>
                <w:color w:val="000000" w:themeColor="text1"/>
                <w:sz w:val="24"/>
                <w:szCs w:val="24"/>
              </w:rPr>
              <w:t xml:space="preserve"> other</w:t>
            </w:r>
          </w:p>
        </w:tc>
      </w:tr>
    </w:tbl>
    <w:p w14:paraId="49AFDD38" w14:textId="77777777" w:rsidR="00091469" w:rsidRPr="00F558EE" w:rsidRDefault="00091469" w:rsidP="00091469">
      <w:pPr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</w:p>
    <w:p w14:paraId="35FFA31F" w14:textId="65CCCEC2" w:rsidR="00F558EE" w:rsidRDefault="00E641A8" w:rsidP="00F558EE">
      <w:pPr>
        <w:pStyle w:val="ae"/>
        <w:ind w:right="-143"/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 w:val="0"/>
          <w:color w:val="000000" w:themeColor="text1"/>
          <w:sz w:val="24"/>
          <w:szCs w:val="24"/>
        </w:rPr>
        <w:t xml:space="preserve">Yes, we know that this form is long. But it will show us your personality </w:t>
      </w:r>
      <w:r w:rsidRPr="00E641A8">
        <w:rPr>
          <w:rFonts w:ascii="Segoe UI Emoji" w:eastAsia="Segoe UI Emoji" w:hAnsi="Segoe UI Emoji" w:cs="Segoe UI Emoji"/>
          <w:b w:val="0"/>
          <w:color w:val="000000" w:themeColor="text1"/>
          <w:sz w:val="24"/>
          <w:szCs w:val="24"/>
        </w:rPr>
        <w:t>😊</w:t>
      </w:r>
      <w:r>
        <w:rPr>
          <w:rFonts w:ascii="Calibri Light" w:hAnsi="Calibri Light" w:cs="Calibri Light"/>
          <w:b w:val="0"/>
          <w:color w:val="000000" w:themeColor="text1"/>
          <w:sz w:val="24"/>
          <w:szCs w:val="24"/>
        </w:rPr>
        <w:t xml:space="preserve"> Try to answer on every question. Thanks and good luck!</w:t>
      </w:r>
    </w:p>
    <w:p w14:paraId="415F75D7" w14:textId="77777777" w:rsidR="00E641A8" w:rsidRDefault="00E641A8" w:rsidP="00F558EE">
      <w:pPr>
        <w:pStyle w:val="ae"/>
        <w:ind w:right="-143"/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</w:rPr>
      </w:pPr>
    </w:p>
    <w:p w14:paraId="09FBE229" w14:textId="4FB4947F" w:rsidR="00091469" w:rsidRDefault="00091469" w:rsidP="00F558EE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Additional education (like an art schools, attended courses, etc):</w:t>
      </w:r>
    </w:p>
    <w:p w14:paraId="5DB1A766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15314D62" w14:textId="77777777" w:rsidR="00091469" w:rsidRPr="00F558EE" w:rsidRDefault="00091469" w:rsidP="00091469">
      <w:pPr>
        <w:ind w:left="360"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194FDA1F" w14:textId="77777777" w:rsidR="00091469" w:rsidRPr="00F558EE" w:rsidRDefault="00091469" w:rsidP="00F558EE">
      <w:p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5A2693AC" w14:textId="036FD70A" w:rsidR="00091469" w:rsidRDefault="006F0C19" w:rsidP="0009146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>What are you doing at the moment? What are your last activities (training, professional, volunteer?)</w:t>
      </w:r>
    </w:p>
    <w:p w14:paraId="74994C15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  <w:lang w:val="en-US"/>
        </w:rPr>
      </w:pPr>
    </w:p>
    <w:p w14:paraId="4CE49AD2" w14:textId="276F8BF0" w:rsidR="00091469" w:rsidRPr="00F558EE" w:rsidRDefault="00091469" w:rsidP="00091469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</w:p>
    <w:p w14:paraId="2D57FA35" w14:textId="77777777" w:rsidR="00091469" w:rsidRPr="00F558EE" w:rsidRDefault="00091469" w:rsidP="00F558EE">
      <w:p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</w:p>
    <w:p w14:paraId="62A03AFC" w14:textId="3808BD56" w:rsidR="00091469" w:rsidRPr="00E641A8" w:rsidRDefault="006F0C19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 What</w:t>
      </w:r>
      <w:r w:rsidR="0071147D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 are your degrees (themes, main subjects), skills, training...?</w:t>
      </w:r>
    </w:p>
    <w:p w14:paraId="425461E3" w14:textId="0E3EFC2F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12FA551B" w14:textId="77777777" w:rsidR="00091469" w:rsidRPr="00F558EE" w:rsidRDefault="00091469" w:rsidP="00F558EE">
      <w:p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3803C364" w14:textId="77777777" w:rsidR="00091469" w:rsidRPr="00F558EE" w:rsidRDefault="00091469" w:rsidP="00091469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</w:p>
    <w:p w14:paraId="2EA118C0" w14:textId="215D3FC3" w:rsidR="00091469" w:rsidRPr="00E641A8" w:rsidRDefault="00ED018E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>What are your hobbies?</w:t>
      </w:r>
    </w:p>
    <w:p w14:paraId="1163E785" w14:textId="1287BB29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76A631C4" w14:textId="77777777" w:rsidR="00091469" w:rsidRPr="00F558EE" w:rsidRDefault="00091469" w:rsidP="00F558EE">
      <w:p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753F5437" w14:textId="77777777" w:rsidR="00091469" w:rsidRPr="00F558EE" w:rsidRDefault="00091469" w:rsidP="00091469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</w:p>
    <w:p w14:paraId="3DDFB285" w14:textId="7C23C1AC" w:rsidR="00091469" w:rsidRPr="00E641A8" w:rsidRDefault="00ED018E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How would you describe yourself (values, weaknesses, roles of friends, of school, job…)? </w:t>
      </w:r>
      <w:r w:rsidR="00091469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>Name some of your features – good ones, weak ones:</w:t>
      </w:r>
    </w:p>
    <w:p w14:paraId="02C9E304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614B7408" w14:textId="77777777" w:rsidR="00091469" w:rsidRPr="00F558EE" w:rsidRDefault="00091469" w:rsidP="00F558EE">
      <w:p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127FF7BF" w14:textId="77777777" w:rsidR="00091469" w:rsidRPr="00F558EE" w:rsidRDefault="00091469" w:rsidP="00091469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34CC08F2" w14:textId="1616C9ED" w:rsidR="00091469" w:rsidRDefault="00091469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Try to describe briefly your family, relationship with friends:</w:t>
      </w:r>
    </w:p>
    <w:p w14:paraId="034D48CB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7F120372" w14:textId="77777777" w:rsidR="00091469" w:rsidRPr="00F558EE" w:rsidRDefault="00091469" w:rsidP="00091469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49D06F15" w14:textId="77777777" w:rsidR="00091469" w:rsidRPr="00F558EE" w:rsidRDefault="00091469" w:rsidP="00F558EE">
      <w:pPr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</w:p>
    <w:p w14:paraId="1BA7F05B" w14:textId="46EE46FF" w:rsidR="00091469" w:rsidRPr="00E641A8" w:rsidRDefault="00091469" w:rsidP="0009146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>Did you already have some international or intercultural experiences? (Travels, projects, contacts…)</w:t>
      </w:r>
    </w:p>
    <w:p w14:paraId="3E2687C5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6E16F3E9" w14:textId="06CEE8E6" w:rsidR="00091469" w:rsidRPr="00F558EE" w:rsidRDefault="00091469" w:rsidP="00091469">
      <w:pPr>
        <w:ind w:right="-143"/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</w:rPr>
      </w:pPr>
    </w:p>
    <w:p w14:paraId="4AC97C9F" w14:textId="77777777" w:rsidR="005B63E0" w:rsidRPr="00F558EE" w:rsidRDefault="005B63E0" w:rsidP="00091469">
      <w:pPr>
        <w:ind w:right="-143"/>
        <w:jc w:val="both"/>
        <w:rPr>
          <w:rFonts w:ascii="Calibri Light" w:hAnsi="Calibri Light" w:cs="Calibri Light"/>
          <w:b w:val="0"/>
          <w:color w:val="000000" w:themeColor="text1"/>
          <w:sz w:val="24"/>
          <w:szCs w:val="24"/>
        </w:rPr>
      </w:pPr>
    </w:p>
    <w:p w14:paraId="450BE6C5" w14:textId="673366F5" w:rsidR="00091469" w:rsidRPr="00E641A8" w:rsidRDefault="00ED018E" w:rsidP="0009146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>Describe your previous experiences as volunteer (describe also the movements, the organizations and programmes you worked with), if any:</w:t>
      </w:r>
    </w:p>
    <w:p w14:paraId="3A01AF67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4D279782" w14:textId="24B97C12" w:rsidR="005B63E0" w:rsidRPr="00F558EE" w:rsidRDefault="005B63E0" w:rsidP="005B63E0">
      <w:pPr>
        <w:ind w:left="360"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7DB7DF13" w14:textId="77777777" w:rsidR="005B63E0" w:rsidRPr="00F558EE" w:rsidRDefault="005B63E0" w:rsidP="00F558EE">
      <w:p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522DBCA7" w14:textId="6DB2D98F" w:rsidR="005B63E0" w:rsidRDefault="005B63E0" w:rsidP="0009146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Did you done EVS/ ESC before? If yes, what these activities were and when?</w:t>
      </w:r>
    </w:p>
    <w:p w14:paraId="0151264F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2020C886" w14:textId="77777777" w:rsidR="005B63E0" w:rsidRPr="00F558EE" w:rsidRDefault="005B63E0" w:rsidP="005B63E0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70078B46" w14:textId="2959A281" w:rsidR="00091469" w:rsidRPr="00F558EE" w:rsidRDefault="00091469" w:rsidP="00091469">
      <w:p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6EBBE4BC" w14:textId="77777777" w:rsidR="00091469" w:rsidRPr="00F558EE" w:rsidRDefault="00091469" w:rsidP="00091469">
      <w:p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6C02F439" w14:textId="213752C8" w:rsidR="005B63E0" w:rsidRDefault="00091469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Are you a member of any public, political organisation? If yes, which ones</w:t>
      </w:r>
      <w:r w:rsidR="005B63E0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?</w:t>
      </w:r>
    </w:p>
    <w:p w14:paraId="626F9155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2CF47265" w14:textId="38D546B0" w:rsidR="005B63E0" w:rsidRPr="00F558EE" w:rsidRDefault="005B63E0" w:rsidP="005B63E0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6905980A" w14:textId="77777777" w:rsidR="005B63E0" w:rsidRPr="00F558EE" w:rsidRDefault="005B63E0" w:rsidP="005B63E0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72243B18" w14:textId="6D274494" w:rsidR="005B63E0" w:rsidRPr="00E641A8" w:rsidRDefault="00ED018E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>Why would you like to take part in this European solidarity corps project (describe your expectations and what you think you may offer to the project)?</w:t>
      </w:r>
    </w:p>
    <w:p w14:paraId="167ECA12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4ECE7EA3" w14:textId="53A7CA27" w:rsidR="005B63E0" w:rsidRPr="00F558EE" w:rsidRDefault="005B63E0" w:rsidP="005B63E0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67031042" w14:textId="77777777" w:rsidR="005B63E0" w:rsidRPr="00F558EE" w:rsidRDefault="005B63E0" w:rsidP="005B63E0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725F471A" w14:textId="72CF4FFC" w:rsidR="005B63E0" w:rsidRPr="00E641A8" w:rsidRDefault="00240E71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color w:val="00B050"/>
          <w:sz w:val="24"/>
          <w:szCs w:val="24"/>
        </w:rPr>
      </w:pPr>
      <w:r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What previous experience do you have working with </w:t>
      </w:r>
      <w:r w:rsidR="005B63E0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kids or 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youth? </w:t>
      </w:r>
      <w:r w:rsidR="00ED018E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How would you talk about the European Union, your country, mobility, to </w:t>
      </w:r>
      <w:r w:rsidR="005B63E0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>local community</w:t>
      </w:r>
      <w:r w:rsidR="00ED018E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 here? </w:t>
      </w:r>
    </w:p>
    <w:p w14:paraId="163C5E8D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i/>
          <w:color w:val="FF0000"/>
          <w:sz w:val="24"/>
          <w:szCs w:val="24"/>
        </w:rPr>
      </w:pPr>
    </w:p>
    <w:p w14:paraId="0E75598C" w14:textId="77777777" w:rsidR="005B63E0" w:rsidRPr="00F558EE" w:rsidRDefault="005B63E0" w:rsidP="005B63E0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70D7028E" w14:textId="40C6DCF0" w:rsidR="005B63E0" w:rsidRPr="00E641A8" w:rsidRDefault="00240E71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proofErr w:type="gramStart"/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>Is</w:t>
      </w:r>
      <w:proofErr w:type="gramEnd"/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 there any other subjects you would like to raise awareness to the </w:t>
      </w:r>
      <w:r w:rsidR="005B63E0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kids or </w:t>
      </w: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young people from </w:t>
      </w:r>
      <w:proofErr w:type="spellStart"/>
      <w:r w:rsidR="005B63E0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>Kwidzyn</w:t>
      </w:r>
      <w:proofErr w:type="spellEnd"/>
      <w:r w:rsidR="005B63E0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 and Poland?</w:t>
      </w:r>
    </w:p>
    <w:p w14:paraId="2816CC3D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0389F654" w14:textId="77777777" w:rsidR="005B63E0" w:rsidRPr="00F558EE" w:rsidRDefault="005B63E0" w:rsidP="005B63E0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</w:pPr>
    </w:p>
    <w:p w14:paraId="6199C167" w14:textId="3A714680" w:rsidR="005B63E0" w:rsidRPr="00E641A8" w:rsidRDefault="00240E71" w:rsidP="005B63E0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color w:val="00B050"/>
          <w:sz w:val="24"/>
          <w:szCs w:val="24"/>
        </w:rPr>
      </w:pPr>
      <w:r w:rsidRPr="00E641A8">
        <w:rPr>
          <w:rFonts w:ascii="Calibri Light" w:hAnsi="Calibri Light" w:cs="Calibri Light"/>
          <w:color w:val="00B050"/>
          <w:sz w:val="24"/>
          <w:szCs w:val="24"/>
          <w:lang w:val="en-GB"/>
        </w:rPr>
        <w:t xml:space="preserve">Imagine: you have to lead a </w:t>
      </w:r>
      <w:r w:rsidR="005B63E0" w:rsidRPr="00E641A8">
        <w:rPr>
          <w:rFonts w:ascii="Calibri Light" w:hAnsi="Calibri Light" w:cs="Calibri Light"/>
          <w:color w:val="00B050"/>
          <w:sz w:val="24"/>
          <w:szCs w:val="24"/>
          <w:lang w:val="en-GB"/>
        </w:rPr>
        <w:t>two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GB"/>
        </w:rPr>
        <w:t>-hour workshop with a group of 15 young pupils that are 1</w:t>
      </w:r>
      <w:r w:rsidR="005B63E0" w:rsidRPr="00E641A8">
        <w:rPr>
          <w:rFonts w:ascii="Calibri Light" w:hAnsi="Calibri Light" w:cs="Calibri Light"/>
          <w:color w:val="00B050"/>
          <w:sz w:val="24"/>
          <w:szCs w:val="24"/>
          <w:lang w:val="en-GB"/>
        </w:rPr>
        <w:t>2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GB"/>
        </w:rPr>
        <w:t xml:space="preserve"> years old.  </w:t>
      </w:r>
      <w:r w:rsidR="00330158" w:rsidRPr="00E641A8">
        <w:rPr>
          <w:rFonts w:ascii="Calibri Light" w:hAnsi="Calibri Light" w:cs="Calibri Light"/>
          <w:color w:val="00B050"/>
          <w:sz w:val="24"/>
          <w:szCs w:val="24"/>
          <w:lang w:val="en-GB"/>
        </w:rPr>
        <w:t>About what you would like to talk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GB"/>
        </w:rPr>
        <w:t xml:space="preserve">? How will you organise your workshop? </w:t>
      </w:r>
      <w:r w:rsidR="00330158" w:rsidRPr="00E641A8">
        <w:rPr>
          <w:rFonts w:ascii="Calibri Light" w:hAnsi="Calibri Light" w:cs="Calibri Light"/>
          <w:color w:val="00B050"/>
          <w:sz w:val="24"/>
          <w:szCs w:val="24"/>
          <w:lang w:val="en-GB"/>
        </w:rPr>
        <w:t xml:space="preserve">What kind of methods you’d like to use? 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GB"/>
        </w:rPr>
        <w:t>Which activities will you propose?</w:t>
      </w:r>
      <w:r w:rsidR="00330158" w:rsidRPr="00E641A8">
        <w:rPr>
          <w:rFonts w:ascii="Calibri Light" w:hAnsi="Calibri Light" w:cs="Calibri Light"/>
          <w:color w:val="00B050"/>
          <w:sz w:val="24"/>
          <w:szCs w:val="24"/>
          <w:lang w:val="en-GB"/>
        </w:rPr>
        <w:t xml:space="preserve"> </w:t>
      </w:r>
    </w:p>
    <w:p w14:paraId="26AA6448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629D820E" w14:textId="3DA6D58C" w:rsidR="005B63E0" w:rsidRDefault="005B63E0" w:rsidP="005B63E0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</w:pPr>
    </w:p>
    <w:p w14:paraId="445B3626" w14:textId="77777777" w:rsidR="00F558EE" w:rsidRPr="00F558EE" w:rsidRDefault="00F558EE" w:rsidP="005B63E0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</w:pPr>
    </w:p>
    <w:p w14:paraId="2FB8CC50" w14:textId="112EF114" w:rsidR="005B63E0" w:rsidRPr="00E641A8" w:rsidRDefault="006F0C19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 xml:space="preserve"> </w:t>
      </w:r>
      <w:r w:rsidR="00ED018E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 xml:space="preserve">How do you feel about living in a </w:t>
      </w:r>
      <w:r w:rsidR="005B63E0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>Polish</w:t>
      </w:r>
      <w:r w:rsidR="00ED018E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 xml:space="preserve"> environment?</w:t>
      </w:r>
    </w:p>
    <w:p w14:paraId="50E343DD" w14:textId="14339F0B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5F82F213" w14:textId="7A3924EC" w:rsidR="005B63E0" w:rsidRDefault="005B63E0" w:rsidP="005B63E0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7D4A58C2" w14:textId="77777777" w:rsidR="00F558EE" w:rsidRPr="00F558EE" w:rsidRDefault="00F558EE" w:rsidP="005B63E0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28481C8E" w14:textId="1B692577" w:rsidR="005B63E0" w:rsidRDefault="005B63E0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Which problems do you think you may encounter while staying for a long period in another country?</w:t>
      </w:r>
    </w:p>
    <w:p w14:paraId="2BCF101C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210E16FF" w14:textId="77777777" w:rsidR="00F558EE" w:rsidRPr="00F558EE" w:rsidRDefault="00F558EE" w:rsidP="00F558EE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49676967" w14:textId="77777777" w:rsidR="005B63E0" w:rsidRPr="00F558EE" w:rsidRDefault="005B63E0" w:rsidP="005B63E0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245E1C10" w14:textId="41A9DFC2" w:rsidR="005B63E0" w:rsidRDefault="005B63E0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What knowledge, skills you hope to gain during your voluntary service abroad?</w:t>
      </w:r>
    </w:p>
    <w:p w14:paraId="2CF9EA4C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526AF1BF" w14:textId="77777777" w:rsidR="00F558EE" w:rsidRPr="00F558EE" w:rsidRDefault="00F558EE" w:rsidP="00F558EE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5876B498" w14:textId="77777777" w:rsidR="005B63E0" w:rsidRPr="00F558EE" w:rsidRDefault="005B63E0" w:rsidP="005B63E0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163DB5E0" w14:textId="0A9E30C4" w:rsidR="005B63E0" w:rsidRDefault="005B63E0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Make the list of activities tick the most interesting for you (art and culture/enviorment, others....?)  Main target groups for activities you would like to work with...?</w:t>
      </w:r>
    </w:p>
    <w:p w14:paraId="71C189CB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1A260F10" w14:textId="02A89D3E" w:rsidR="00F558EE" w:rsidRPr="00F558EE" w:rsidRDefault="00F558EE" w:rsidP="00F558EE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58770E2B" w14:textId="77777777" w:rsidR="005B63E0" w:rsidRPr="00F558EE" w:rsidRDefault="005B63E0" w:rsidP="005B63E0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</w:p>
    <w:p w14:paraId="19198034" w14:textId="28D03299" w:rsidR="005B63E0" w:rsidRPr="00E641A8" w:rsidRDefault="00ED018E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color w:val="00B050"/>
          <w:sz w:val="24"/>
          <w:szCs w:val="24"/>
        </w:rPr>
      </w:pPr>
      <w:r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You’ll have everyday </w:t>
      </w:r>
      <w:r w:rsidR="005B63E0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30 minutes 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 </w:t>
      </w:r>
      <w:r w:rsidR="005B63E0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>up to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 </w:t>
      </w:r>
      <w:r w:rsidR="005B63E0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>1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 hours spent in transportation to go the place</w:t>
      </w:r>
      <w:r w:rsidR="00330158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 of the mission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 </w:t>
      </w:r>
      <w:r w:rsidR="00F558EE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(by bus or feet around 30’) 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>and</w:t>
      </w:r>
      <w:r w:rsidR="00F23A96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 </w:t>
      </w:r>
      <w:proofErr w:type="spellStart"/>
      <w:r w:rsidR="00F23A96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>and</w:t>
      </w:r>
      <w:proofErr w:type="spellEnd"/>
      <w:r w:rsidR="00F23A96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 other case is: 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 the youth you work with are in a complicated situation toward learning and education. Are these issue</w:t>
      </w:r>
      <w:r w:rsidR="006F0C19"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>s</w:t>
      </w:r>
      <w:r w:rsidRPr="00E641A8">
        <w:rPr>
          <w:rFonts w:ascii="Calibri Light" w:hAnsi="Calibri Light" w:cs="Calibri Light"/>
          <w:color w:val="00B050"/>
          <w:sz w:val="24"/>
          <w:szCs w:val="24"/>
          <w:lang w:val="en-US"/>
        </w:rPr>
        <w:t xml:space="preserve"> to you and if yes, how do you plan to tackle those issues? </w:t>
      </w:r>
    </w:p>
    <w:p w14:paraId="5631E92E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6CF306B0" w14:textId="77777777" w:rsidR="00F558EE" w:rsidRPr="00F558EE" w:rsidRDefault="00F558EE" w:rsidP="00F558EE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025800C5" w14:textId="77777777" w:rsidR="005B63E0" w:rsidRPr="00F558EE" w:rsidRDefault="005B63E0" w:rsidP="005B63E0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</w:pPr>
    </w:p>
    <w:p w14:paraId="2DC915F9" w14:textId="16CD01BA" w:rsidR="008B58E8" w:rsidRPr="00E641A8" w:rsidRDefault="00ED018E" w:rsidP="006F0C19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>What are your plans for the future?</w:t>
      </w:r>
    </w:p>
    <w:p w14:paraId="51C7FB96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478C0B48" w14:textId="77777777" w:rsidR="00F558EE" w:rsidRPr="00F558EE" w:rsidRDefault="00F558EE" w:rsidP="00F558EE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00792459" w14:textId="77777777" w:rsidR="005B63E0" w:rsidRPr="00F558EE" w:rsidRDefault="005B63E0" w:rsidP="005B63E0">
      <w:p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42741245" w14:textId="341F5D32" w:rsidR="005B63E0" w:rsidRDefault="005B63E0" w:rsidP="005B63E0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Physical Health, special requirements*: (serious accident, illness, allergy, disability, epilepsy, diabetes etc.)</w:t>
      </w:r>
    </w:p>
    <w:p w14:paraId="324709C7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157CA102" w14:textId="77777777" w:rsidR="005B63E0" w:rsidRPr="00F558EE" w:rsidRDefault="005B63E0" w:rsidP="005B63E0">
      <w:pPr>
        <w:pStyle w:val="ae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7A57CDBC" w14:textId="77777777" w:rsidR="005B63E0" w:rsidRPr="00F558EE" w:rsidRDefault="005B63E0" w:rsidP="005B63E0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252815A2" w14:textId="6A4EDD20" w:rsidR="005B63E0" w:rsidRDefault="005B63E0" w:rsidP="005B63E0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Mental Health* (psychological problems, addiction, depression, panic attacks)</w:t>
      </w:r>
    </w:p>
    <w:p w14:paraId="6E85F98D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3A1D6D2C" w14:textId="77777777" w:rsidR="00F558EE" w:rsidRPr="00F558EE" w:rsidRDefault="00F558EE" w:rsidP="00F558EE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37A479AD" w14:textId="77777777" w:rsidR="005B63E0" w:rsidRPr="00F558EE" w:rsidRDefault="005B63E0" w:rsidP="005B63E0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2ECE1002" w14:textId="77777777" w:rsidR="00F558EE" w:rsidRPr="00F558EE" w:rsidRDefault="005B63E0" w:rsidP="005B63E0">
      <w:p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Note: this information is very important for us! It allows us to plan the special support for you and your work. Please, don’t hide any important  information concerning your health.</w:t>
      </w:r>
    </w:p>
    <w:p w14:paraId="32D4B99C" w14:textId="77777777" w:rsidR="00F558EE" w:rsidRPr="00F558EE" w:rsidRDefault="00F558EE" w:rsidP="005B63E0">
      <w:p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070C8784" w14:textId="24C389C4" w:rsidR="00F558EE" w:rsidRDefault="00F558EE" w:rsidP="00F558EE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Your attitude towards strict regulations?</w:t>
      </w:r>
    </w:p>
    <w:p w14:paraId="7C88DB46" w14:textId="77777777" w:rsidR="00E641A8" w:rsidRPr="00E641A8" w:rsidRDefault="00E641A8" w:rsidP="00E641A8">
      <w:pPr>
        <w:pStyle w:val="ae"/>
        <w:ind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01A7518D" w14:textId="77777777" w:rsidR="00F558EE" w:rsidRPr="00F558EE" w:rsidRDefault="00F558EE" w:rsidP="00F558EE">
      <w:pPr>
        <w:pStyle w:val="ae"/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30042964" w14:textId="77777777" w:rsidR="00F558EE" w:rsidRPr="00F558EE" w:rsidRDefault="00F558EE" w:rsidP="00F558EE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Feel free to give any extra information about yourself and your participation in the EVS/ESC:</w:t>
      </w:r>
    </w:p>
    <w:p w14:paraId="7173A340" w14:textId="2950F9AD" w:rsidR="005B63E0" w:rsidRDefault="00F558EE" w:rsidP="00F558EE">
      <w:pPr>
        <w:ind w:left="360"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>(f.e. specific goals you want to achieve with the help of this project or your features, expectations of you want host organisation to know about, personal info etc.).</w:t>
      </w:r>
      <w:r w:rsidR="005B63E0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</w:rPr>
        <w:t xml:space="preserve"> </w:t>
      </w:r>
    </w:p>
    <w:p w14:paraId="22873565" w14:textId="77777777" w:rsidR="00E641A8" w:rsidRPr="00E641A8" w:rsidRDefault="00E641A8" w:rsidP="00F558EE">
      <w:pPr>
        <w:ind w:left="360" w:right="-143"/>
        <w:jc w:val="both"/>
        <w:rPr>
          <w:rFonts w:ascii="Calibri Light" w:hAnsi="Calibri Light" w:cs="Calibri Light"/>
          <w:b w:val="0"/>
          <w:i/>
          <w:color w:val="FF0000"/>
          <w:sz w:val="24"/>
          <w:szCs w:val="24"/>
        </w:rPr>
      </w:pPr>
    </w:p>
    <w:p w14:paraId="400F2AF0" w14:textId="77777777" w:rsidR="00F558EE" w:rsidRPr="00F558EE" w:rsidRDefault="00F558EE" w:rsidP="00F558EE">
      <w:pPr>
        <w:ind w:left="360"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141749A9" w14:textId="5C71898C" w:rsidR="00F558EE" w:rsidRPr="00F558EE" w:rsidRDefault="00F558EE" w:rsidP="00F558EE">
      <w:pPr>
        <w:ind w:left="360" w:right="-143"/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</w:rPr>
      </w:pPr>
    </w:p>
    <w:p w14:paraId="0AB69FB2" w14:textId="514EA54D" w:rsidR="00F558EE" w:rsidRDefault="00F558EE" w:rsidP="00F558EE">
      <w:pPr>
        <w:pStyle w:val="ae"/>
        <w:numPr>
          <w:ilvl w:val="0"/>
          <w:numId w:val="6"/>
        </w:numPr>
        <w:ind w:right="-143"/>
        <w:jc w:val="both"/>
        <w:rPr>
          <w:rFonts w:ascii="Calibri Light" w:hAnsi="Calibri Light" w:cs="Calibri Light"/>
          <w:color w:val="00B050"/>
          <w:sz w:val="24"/>
          <w:szCs w:val="24"/>
        </w:rPr>
      </w:pPr>
      <w:r w:rsidRPr="00E641A8">
        <w:rPr>
          <w:rFonts w:ascii="Calibri Light" w:hAnsi="Calibri Light" w:cs="Calibri Light"/>
          <w:color w:val="00B050"/>
          <w:sz w:val="24"/>
          <w:szCs w:val="24"/>
        </w:rPr>
        <w:t>Sending organization's remarks, contact, addres, mail, PIC and EI:</w:t>
      </w:r>
    </w:p>
    <w:p w14:paraId="5C72446F" w14:textId="77777777" w:rsidR="0024232C" w:rsidRDefault="0024232C" w:rsidP="0024232C">
      <w:pPr>
        <w:pStyle w:val="ae"/>
        <w:ind w:right="-143"/>
        <w:jc w:val="both"/>
        <w:rPr>
          <w:rFonts w:ascii="Calibri Light" w:hAnsi="Calibri Light" w:cs="Calibri Light"/>
          <w:color w:val="00B050"/>
          <w:sz w:val="24"/>
          <w:szCs w:val="24"/>
        </w:rPr>
      </w:pPr>
    </w:p>
    <w:p w14:paraId="51286718" w14:textId="78660D56" w:rsidR="00E641A8" w:rsidRPr="0024232C" w:rsidRDefault="0024232C" w:rsidP="0024232C">
      <w:pPr>
        <w:spacing w:line="276" w:lineRule="auto"/>
        <w:jc w:val="left"/>
        <w:rPr>
          <w:rFonts w:ascii="Calibri Light" w:hAnsi="Calibri Light"/>
          <w:b w:val="0"/>
          <w:color w:val="1F497D" w:themeColor="text2"/>
          <w:sz w:val="24"/>
        </w:rPr>
      </w:pPr>
      <w:r w:rsidRPr="0024232C">
        <w:rPr>
          <w:rFonts w:ascii="Calibri Light" w:hAnsi="Calibri Light"/>
          <w:b w:val="0"/>
          <w:color w:val="1F497D" w:themeColor="text2"/>
          <w:sz w:val="24"/>
        </w:rPr>
        <w:t>Kremenchuk informative-elucidative centre European Club (KIEC European Club)</w:t>
      </w:r>
    </w:p>
    <w:p w14:paraId="27FAE71D" w14:textId="77777777" w:rsidR="0024232C" w:rsidRPr="0024232C" w:rsidRDefault="0024232C" w:rsidP="0024232C">
      <w:pPr>
        <w:spacing w:line="276" w:lineRule="auto"/>
        <w:jc w:val="left"/>
        <w:rPr>
          <w:rFonts w:ascii="Calibri Light" w:hAnsi="Calibri Light"/>
          <w:b w:val="0"/>
          <w:color w:val="1F497D" w:themeColor="text2"/>
          <w:sz w:val="24"/>
        </w:rPr>
      </w:pPr>
      <w:r w:rsidRPr="0024232C">
        <w:rPr>
          <w:rFonts w:ascii="Calibri Light" w:hAnsi="Calibri Light"/>
          <w:b w:val="0"/>
          <w:color w:val="1F497D" w:themeColor="text2"/>
          <w:sz w:val="24"/>
        </w:rPr>
        <w:t>PIC: 945867759, OID: E10070590</w:t>
      </w:r>
      <w:bookmarkStart w:id="11" w:name="_GoBack"/>
      <w:bookmarkEnd w:id="11"/>
    </w:p>
    <w:p w14:paraId="74541FF2" w14:textId="7E1A927A" w:rsidR="0024232C" w:rsidRPr="0024232C" w:rsidRDefault="0024232C" w:rsidP="0024232C">
      <w:pPr>
        <w:spacing w:line="276" w:lineRule="auto"/>
        <w:jc w:val="left"/>
        <w:rPr>
          <w:rFonts w:ascii="Calibri Light" w:hAnsi="Calibri Light"/>
          <w:b w:val="0"/>
          <w:color w:val="1F497D" w:themeColor="text2"/>
          <w:sz w:val="24"/>
        </w:rPr>
      </w:pPr>
      <w:r w:rsidRPr="0024232C">
        <w:rPr>
          <w:rFonts w:ascii="Calibri Light" w:hAnsi="Calibri Light"/>
          <w:b w:val="0"/>
          <w:color w:val="1F497D" w:themeColor="text2"/>
          <w:sz w:val="24"/>
        </w:rPr>
        <w:t>Sofijivska str., 36b, 39600 Kremenchuk, Ukraine</w:t>
      </w:r>
    </w:p>
    <w:p w14:paraId="5B7A789D" w14:textId="1FEF601B" w:rsidR="0024232C" w:rsidRPr="0024232C" w:rsidRDefault="0024232C" w:rsidP="0024232C">
      <w:pPr>
        <w:spacing w:line="276" w:lineRule="auto"/>
        <w:jc w:val="left"/>
        <w:rPr>
          <w:rFonts w:ascii="Calibri Light" w:hAnsi="Calibri Light"/>
          <w:b w:val="0"/>
          <w:color w:val="1F497D" w:themeColor="text2"/>
          <w:sz w:val="24"/>
        </w:rPr>
      </w:pPr>
      <w:r w:rsidRPr="0024232C">
        <w:rPr>
          <w:rFonts w:ascii="Calibri Light" w:hAnsi="Calibri Light"/>
          <w:b w:val="0"/>
          <w:color w:val="1F497D" w:themeColor="text2"/>
          <w:sz w:val="24"/>
        </w:rPr>
        <w:t>EI: 2019-1-PL01-ESC52-065888</w:t>
      </w:r>
    </w:p>
    <w:p w14:paraId="3D46BA7C" w14:textId="1B01E73E" w:rsidR="0024232C" w:rsidRPr="0024232C" w:rsidRDefault="0024232C" w:rsidP="0024232C">
      <w:pPr>
        <w:spacing w:line="276" w:lineRule="auto"/>
        <w:jc w:val="left"/>
        <w:rPr>
          <w:rFonts w:ascii="Calibri Light" w:hAnsi="Calibri Light"/>
          <w:b w:val="0"/>
          <w:color w:val="auto"/>
          <w:sz w:val="24"/>
        </w:rPr>
      </w:pPr>
      <w:r w:rsidRPr="0024232C">
        <w:rPr>
          <w:rFonts w:ascii="Calibri Light" w:hAnsi="Calibri Light"/>
          <w:b w:val="0"/>
          <w:color w:val="1F497D" w:themeColor="text2"/>
          <w:sz w:val="24"/>
        </w:rPr>
        <w:t xml:space="preserve">Contact person: Olena Glazkova, </w:t>
      </w:r>
      <w:r>
        <w:rPr>
          <w:rFonts w:ascii="Calibri Light" w:hAnsi="Calibri Light"/>
          <w:b w:val="0"/>
          <w:color w:val="auto"/>
          <w:sz w:val="24"/>
        </w:rPr>
        <w:fldChar w:fldCharType="begin"/>
      </w:r>
      <w:r>
        <w:rPr>
          <w:rFonts w:ascii="Calibri Light" w:hAnsi="Calibri Light"/>
          <w:b w:val="0"/>
          <w:color w:val="auto"/>
          <w:sz w:val="24"/>
        </w:rPr>
        <w:instrText xml:space="preserve"> HYPERLINK "mailto:</w:instrText>
      </w:r>
      <w:r w:rsidRPr="0024232C">
        <w:rPr>
          <w:rFonts w:ascii="Calibri Light" w:hAnsi="Calibri Light"/>
          <w:b w:val="0"/>
          <w:color w:val="auto"/>
          <w:sz w:val="24"/>
        </w:rPr>
        <w:instrText>olenkoglazkova@gmail.com</w:instrText>
      </w:r>
      <w:r>
        <w:rPr>
          <w:rFonts w:ascii="Calibri Light" w:hAnsi="Calibri Light"/>
          <w:b w:val="0"/>
          <w:color w:val="auto"/>
          <w:sz w:val="24"/>
        </w:rPr>
        <w:instrText xml:space="preserve">" </w:instrText>
      </w:r>
      <w:r>
        <w:rPr>
          <w:rFonts w:ascii="Calibri Light" w:hAnsi="Calibri Light"/>
          <w:b w:val="0"/>
          <w:color w:val="auto"/>
          <w:sz w:val="24"/>
        </w:rPr>
        <w:fldChar w:fldCharType="separate"/>
      </w:r>
      <w:r w:rsidRPr="002F175F">
        <w:rPr>
          <w:rStyle w:val="a3"/>
          <w:rFonts w:ascii="Calibri Light" w:hAnsi="Calibri Light"/>
          <w:b w:val="0"/>
          <w:sz w:val="24"/>
        </w:rPr>
        <w:t>olenkoglazkova@gmail.com</w:t>
      </w:r>
      <w:r>
        <w:rPr>
          <w:rFonts w:ascii="Calibri Light" w:hAnsi="Calibri Light"/>
          <w:b w:val="0"/>
          <w:color w:val="auto"/>
          <w:sz w:val="24"/>
        </w:rPr>
        <w:fldChar w:fldCharType="end"/>
      </w:r>
      <w:r>
        <w:rPr>
          <w:rFonts w:ascii="Calibri Light" w:hAnsi="Calibri Light"/>
          <w:b w:val="0"/>
          <w:color w:val="auto"/>
          <w:sz w:val="24"/>
        </w:rPr>
        <w:t xml:space="preserve"> </w:t>
      </w:r>
      <w:r w:rsidRPr="0024232C">
        <w:rPr>
          <w:rFonts w:ascii="Calibri Light" w:hAnsi="Calibri Light"/>
          <w:b w:val="0"/>
          <w:color w:val="1F497D" w:themeColor="text2"/>
          <w:sz w:val="24"/>
        </w:rPr>
        <w:t>, +380501449467</w:t>
      </w:r>
    </w:p>
    <w:p w14:paraId="3D94AF37" w14:textId="77777777" w:rsidR="006F0C19" w:rsidRPr="00F558EE" w:rsidRDefault="006F0C19" w:rsidP="00C759A7">
      <w:pPr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</w:pPr>
    </w:p>
    <w:p w14:paraId="0C12A6DA" w14:textId="77777777" w:rsidR="006F0C19" w:rsidRPr="00F558EE" w:rsidRDefault="006F0C19" w:rsidP="00C759A7">
      <w:pPr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</w:pPr>
    </w:p>
    <w:p w14:paraId="4297B2D1" w14:textId="3E96F5EE" w:rsidR="00AE7A38" w:rsidRDefault="00AE7A38" w:rsidP="00C759A7">
      <w:pPr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</w:pPr>
      <w:r w:rsidRPr="00F558EE">
        <w:rPr>
          <w:rFonts w:ascii="Calibri Light" w:hAnsi="Calibri Light" w:cs="Calibri Light"/>
          <w:color w:val="1F497D" w:themeColor="text2"/>
          <w:sz w:val="24"/>
          <w:szCs w:val="24"/>
          <w:lang w:val="en-GB"/>
        </w:rPr>
        <w:t>Pl</w:t>
      </w:r>
      <w:r w:rsidR="006041C5" w:rsidRPr="00F558EE">
        <w:rPr>
          <w:rFonts w:ascii="Calibri Light" w:hAnsi="Calibri Light" w:cs="Calibri Light"/>
          <w:color w:val="1F497D" w:themeColor="text2"/>
          <w:sz w:val="24"/>
          <w:szCs w:val="24"/>
          <w:lang w:val="en-GB"/>
        </w:rPr>
        <w:t>ease attach to this application</w:t>
      </w:r>
      <w:r w:rsid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>:</w:t>
      </w:r>
    </w:p>
    <w:p w14:paraId="40658753" w14:textId="3E784BBB" w:rsidR="00F558EE" w:rsidRDefault="00F558EE" w:rsidP="00F558EE">
      <w:pPr>
        <w:pStyle w:val="ae"/>
        <w:numPr>
          <w:ilvl w:val="0"/>
          <w:numId w:val="7"/>
        </w:numPr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</w:pPr>
      <w:r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>CV</w:t>
      </w:r>
    </w:p>
    <w:p w14:paraId="1C4806F5" w14:textId="6D368F38" w:rsidR="008B58E8" w:rsidRPr="00F558EE" w:rsidRDefault="00F558EE" w:rsidP="00F558EE">
      <w:pPr>
        <w:pStyle w:val="ae"/>
        <w:numPr>
          <w:ilvl w:val="0"/>
          <w:numId w:val="7"/>
        </w:numPr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  <w:r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 xml:space="preserve">Prepare for Skype interview, we are going to ask you several questions </w:t>
      </w:r>
      <w:proofErr w:type="spellStart"/>
      <w:r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>eg</w:t>
      </w:r>
      <w:proofErr w:type="spellEnd"/>
      <w:r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 xml:space="preserve">. </w:t>
      </w:r>
    </w:p>
    <w:p w14:paraId="2FA67761" w14:textId="15DAF54D" w:rsidR="00DF0D77" w:rsidRPr="00F558EE" w:rsidRDefault="00DF0D77" w:rsidP="00F558EE">
      <w:pPr>
        <w:numPr>
          <w:ilvl w:val="0"/>
          <w:numId w:val="4"/>
        </w:numPr>
        <w:jc w:val="left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What is the craziest thing you’ve ever </w:t>
      </w:r>
      <w:r w:rsidR="008F7951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done? </w:t>
      </w:r>
    </w:p>
    <w:p w14:paraId="1AF031B6" w14:textId="77777777" w:rsidR="00DF0D77" w:rsidRPr="00F558EE" w:rsidRDefault="00DF0D77" w:rsidP="00254C42">
      <w:pPr>
        <w:numPr>
          <w:ilvl w:val="0"/>
          <w:numId w:val="4"/>
        </w:numPr>
        <w:jc w:val="left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What would you pack to bring with you to live here for a </w:t>
      </w:r>
      <w:r w:rsidR="008F7951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year? </w:t>
      </w:r>
    </w:p>
    <w:p w14:paraId="757F43A4" w14:textId="77777777" w:rsidR="007C1C20" w:rsidRPr="00F558EE" w:rsidRDefault="007C1C20" w:rsidP="008B58E8">
      <w:pPr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</w:p>
    <w:p w14:paraId="3CFD584D" w14:textId="38C72525" w:rsidR="00EC76D6" w:rsidRPr="00F558EE" w:rsidRDefault="00EC76D6" w:rsidP="00240E71">
      <w:pPr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Your application will be considered only if </w:t>
      </w:r>
      <w:r w:rsidRPr="00F558EE">
        <w:rPr>
          <w:rFonts w:ascii="Calibri Light" w:hAnsi="Calibri Light" w:cs="Calibri Light"/>
          <w:color w:val="1F497D" w:themeColor="text2"/>
          <w:sz w:val="24"/>
          <w:szCs w:val="24"/>
          <w:lang w:val="en-US"/>
        </w:rPr>
        <w:t>all</w:t>
      </w: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 documents are sent back to this email </w:t>
      </w:r>
      <w:r w:rsidR="008F7951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>address:</w:t>
      </w: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US"/>
        </w:rPr>
        <w:t xml:space="preserve"> </w:t>
      </w:r>
    </w:p>
    <w:p w14:paraId="5E315DD5" w14:textId="48C03D34" w:rsidR="009F5D04" w:rsidRDefault="008B58E8" w:rsidP="00202A1B">
      <w:pPr>
        <w:rPr>
          <w:rFonts w:ascii="Calibri Light" w:hAnsi="Calibri Light" w:cs="Calibri Light"/>
          <w:b w:val="0"/>
          <w:color w:val="1F497D" w:themeColor="text2"/>
          <w:sz w:val="24"/>
          <w:szCs w:val="24"/>
          <w:lang w:val="fr-FR"/>
        </w:rPr>
      </w:pPr>
      <w:r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en-GB"/>
        </w:rPr>
        <w:t xml:space="preserve"> </w:t>
      </w:r>
      <w:hyperlink r:id="rId11" w:history="1">
        <w:r w:rsidR="00EE281A" w:rsidRPr="00F558EE">
          <w:rPr>
            <w:rStyle w:val="a3"/>
            <w:rFonts w:ascii="Calibri Light" w:hAnsi="Calibri Light" w:cs="Calibri Light"/>
            <w:b w:val="0"/>
            <w:color w:val="1F497D" w:themeColor="text2"/>
            <w:sz w:val="24"/>
            <w:szCs w:val="24"/>
            <w:lang w:val="fr-FR"/>
          </w:rPr>
          <w:t>biuro@akwedukt.org.pl</w:t>
        </w:r>
      </w:hyperlink>
      <w:r w:rsidR="00EC76D6" w:rsidRPr="00F558EE">
        <w:rPr>
          <w:rFonts w:ascii="Calibri Light" w:hAnsi="Calibri Light" w:cs="Calibri Light"/>
          <w:b w:val="0"/>
          <w:color w:val="1F497D" w:themeColor="text2"/>
          <w:sz w:val="24"/>
          <w:szCs w:val="24"/>
          <w:lang w:val="fr-FR"/>
        </w:rPr>
        <w:t xml:space="preserve"> </w:t>
      </w:r>
    </w:p>
    <w:p w14:paraId="2683766D" w14:textId="05894B35" w:rsidR="00F558EE" w:rsidRDefault="00AD0DD1" w:rsidP="00202A1B">
      <w:pPr>
        <w:rPr>
          <w:rFonts w:ascii="Calibri Light" w:hAnsi="Calibri Light" w:cs="Calibri Light"/>
          <w:b w:val="0"/>
          <w:color w:val="1F497D" w:themeColor="text2"/>
          <w:sz w:val="24"/>
          <w:szCs w:val="24"/>
          <w:lang w:val="fr-FR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6A5B4DB" wp14:editId="408367BA">
            <wp:extent cx="6120130" cy="3442573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BBE5" w14:textId="3B1811F0" w:rsidR="00F558EE" w:rsidRDefault="00F558EE" w:rsidP="00AD0DD1">
      <w:pPr>
        <w:jc w:val="both"/>
        <w:rPr>
          <w:rFonts w:ascii="Calibri Light" w:hAnsi="Calibri Light" w:cs="Calibri Light"/>
          <w:b w:val="0"/>
          <w:color w:val="1F497D" w:themeColor="text2"/>
          <w:sz w:val="24"/>
          <w:szCs w:val="24"/>
          <w:lang w:val="fr-FR"/>
        </w:rPr>
      </w:pPr>
    </w:p>
    <w:p w14:paraId="2575048C" w14:textId="2D1B3845" w:rsidR="00F558EE" w:rsidRPr="00F558EE" w:rsidRDefault="00F558EE" w:rsidP="00202A1B">
      <w:pPr>
        <w:rPr>
          <w:rFonts w:ascii="Calibri Light" w:hAnsi="Calibri Light" w:cs="Calibri Light"/>
          <w:b w:val="0"/>
          <w:color w:val="1F497D" w:themeColor="text2"/>
          <w:sz w:val="24"/>
          <w:szCs w:val="24"/>
          <w:lang w:val="fr-FR"/>
        </w:rPr>
      </w:pPr>
      <w:r>
        <w:rPr>
          <w:rFonts w:ascii="Calibri Light" w:hAnsi="Calibri Light" w:cs="Calibri Light"/>
          <w:b w:val="0"/>
          <w:noProof/>
          <w:color w:val="1F497D" w:themeColor="text2"/>
          <w:sz w:val="24"/>
          <w:szCs w:val="24"/>
          <w:lang w:val="ru-RU" w:eastAsia="ru-RU"/>
        </w:rPr>
        <w:drawing>
          <wp:inline distT="0" distB="0" distL="0" distR="0" wp14:anchorId="2BC3D13D" wp14:editId="430DEF8A">
            <wp:extent cx="6120130" cy="34423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8EE" w:rsidRPr="00F558EE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68DEB" w14:textId="77777777" w:rsidR="00BC5F4B" w:rsidRDefault="00BC5F4B">
      <w:r>
        <w:separator/>
      </w:r>
    </w:p>
  </w:endnote>
  <w:endnote w:type="continuationSeparator" w:id="0">
    <w:p w14:paraId="4392FF30" w14:textId="77777777" w:rsidR="00BC5F4B" w:rsidRDefault="00BC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3A20" w14:textId="77777777" w:rsidR="00BC5F4B" w:rsidRDefault="00BC5F4B">
      <w:r>
        <w:separator/>
      </w:r>
    </w:p>
  </w:footnote>
  <w:footnote w:type="continuationSeparator" w:id="0">
    <w:p w14:paraId="1C08B749" w14:textId="77777777" w:rsidR="00BC5F4B" w:rsidRDefault="00BC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>
    <w:nsid w:val="12056FD3"/>
    <w:multiLevelType w:val="hybridMultilevel"/>
    <w:tmpl w:val="779E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533B"/>
    <w:multiLevelType w:val="hybridMultilevel"/>
    <w:tmpl w:val="4DCC0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3638"/>
    <w:multiLevelType w:val="hybridMultilevel"/>
    <w:tmpl w:val="AB4AB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6D"/>
    <w:rsid w:val="00013B0D"/>
    <w:rsid w:val="00022FCD"/>
    <w:rsid w:val="00026D6E"/>
    <w:rsid w:val="0005290F"/>
    <w:rsid w:val="000756AE"/>
    <w:rsid w:val="00091469"/>
    <w:rsid w:val="000B23D8"/>
    <w:rsid w:val="000C2BEE"/>
    <w:rsid w:val="000D6A0C"/>
    <w:rsid w:val="00103B3B"/>
    <w:rsid w:val="001405EE"/>
    <w:rsid w:val="00147C71"/>
    <w:rsid w:val="00164DAD"/>
    <w:rsid w:val="00176C42"/>
    <w:rsid w:val="00192224"/>
    <w:rsid w:val="001C2E65"/>
    <w:rsid w:val="001E2361"/>
    <w:rsid w:val="00202A1B"/>
    <w:rsid w:val="0021160C"/>
    <w:rsid w:val="00240E71"/>
    <w:rsid w:val="002419FE"/>
    <w:rsid w:val="0024232C"/>
    <w:rsid w:val="00254C42"/>
    <w:rsid w:val="00286E39"/>
    <w:rsid w:val="002A75B1"/>
    <w:rsid w:val="002D6EE8"/>
    <w:rsid w:val="003263F2"/>
    <w:rsid w:val="00330158"/>
    <w:rsid w:val="00336908"/>
    <w:rsid w:val="00387A28"/>
    <w:rsid w:val="003915D6"/>
    <w:rsid w:val="00394192"/>
    <w:rsid w:val="0043202A"/>
    <w:rsid w:val="00455B0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B63E0"/>
    <w:rsid w:val="005D5FC4"/>
    <w:rsid w:val="005F7450"/>
    <w:rsid w:val="006041C5"/>
    <w:rsid w:val="00623C37"/>
    <w:rsid w:val="00631195"/>
    <w:rsid w:val="00694780"/>
    <w:rsid w:val="006B12F5"/>
    <w:rsid w:val="006B2F6F"/>
    <w:rsid w:val="006C5005"/>
    <w:rsid w:val="006D1E35"/>
    <w:rsid w:val="006F0C19"/>
    <w:rsid w:val="0071147D"/>
    <w:rsid w:val="00745CA5"/>
    <w:rsid w:val="00756562"/>
    <w:rsid w:val="00765733"/>
    <w:rsid w:val="00773106"/>
    <w:rsid w:val="007735F0"/>
    <w:rsid w:val="00780033"/>
    <w:rsid w:val="00785C72"/>
    <w:rsid w:val="007A3E2B"/>
    <w:rsid w:val="007C1C20"/>
    <w:rsid w:val="007C67AC"/>
    <w:rsid w:val="008338E4"/>
    <w:rsid w:val="00835590"/>
    <w:rsid w:val="00843356"/>
    <w:rsid w:val="00865556"/>
    <w:rsid w:val="0087137D"/>
    <w:rsid w:val="008B58E8"/>
    <w:rsid w:val="008B5BD0"/>
    <w:rsid w:val="008B7D30"/>
    <w:rsid w:val="008F1552"/>
    <w:rsid w:val="008F7951"/>
    <w:rsid w:val="0090329E"/>
    <w:rsid w:val="009036EE"/>
    <w:rsid w:val="009913C5"/>
    <w:rsid w:val="009A03C2"/>
    <w:rsid w:val="009F5D04"/>
    <w:rsid w:val="00A03678"/>
    <w:rsid w:val="00A314B4"/>
    <w:rsid w:val="00A50D75"/>
    <w:rsid w:val="00A87F70"/>
    <w:rsid w:val="00A9448C"/>
    <w:rsid w:val="00AB7455"/>
    <w:rsid w:val="00AD0806"/>
    <w:rsid w:val="00AD0DD1"/>
    <w:rsid w:val="00AE7A38"/>
    <w:rsid w:val="00B0725C"/>
    <w:rsid w:val="00B33022"/>
    <w:rsid w:val="00B33713"/>
    <w:rsid w:val="00B7104D"/>
    <w:rsid w:val="00B80E73"/>
    <w:rsid w:val="00BA343B"/>
    <w:rsid w:val="00BC5F4B"/>
    <w:rsid w:val="00BD1056"/>
    <w:rsid w:val="00C03B9A"/>
    <w:rsid w:val="00C05704"/>
    <w:rsid w:val="00C47CD1"/>
    <w:rsid w:val="00C6172F"/>
    <w:rsid w:val="00C62B7D"/>
    <w:rsid w:val="00C759A7"/>
    <w:rsid w:val="00CA422C"/>
    <w:rsid w:val="00CE6762"/>
    <w:rsid w:val="00D161AF"/>
    <w:rsid w:val="00D16A40"/>
    <w:rsid w:val="00D25F8D"/>
    <w:rsid w:val="00D73861"/>
    <w:rsid w:val="00D853BD"/>
    <w:rsid w:val="00DF0D77"/>
    <w:rsid w:val="00E23320"/>
    <w:rsid w:val="00E57E5E"/>
    <w:rsid w:val="00E641A8"/>
    <w:rsid w:val="00E65840"/>
    <w:rsid w:val="00EA7940"/>
    <w:rsid w:val="00EC76D6"/>
    <w:rsid w:val="00ED018E"/>
    <w:rsid w:val="00EE281A"/>
    <w:rsid w:val="00EF453A"/>
    <w:rsid w:val="00F22A88"/>
    <w:rsid w:val="00F23A96"/>
    <w:rsid w:val="00F558EE"/>
    <w:rsid w:val="00FB0B57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48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a"/>
    <w:next w:val="a6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a6">
    <w:name w:val="Body Text"/>
    <w:basedOn w:val="a"/>
    <w:rPr>
      <w:sz w:val="16"/>
    </w:rPr>
  </w:style>
  <w:style w:type="paragraph" w:styleId="a7">
    <w:name w:val="List"/>
    <w:basedOn w:val="a6"/>
    <w:rPr>
      <w:rFonts w:cs="Lucida Sans"/>
    </w:rPr>
  </w:style>
  <w:style w:type="paragraph" w:customStyle="1" w:styleId="Etiqueta">
    <w:name w:val="Etiqueta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a"/>
    <w:pPr>
      <w:suppressLineNumbers/>
    </w:pPr>
    <w:rPr>
      <w:rFonts w:cs="Lucida Sans"/>
    </w:rPr>
  </w:style>
  <w:style w:type="paragraph" w:styleId="a8">
    <w:name w:val="Title"/>
    <w:basedOn w:val="a"/>
    <w:next w:val="a9"/>
    <w:qFormat/>
    <w:rPr>
      <w:rFonts w:ascii="Century Gothic" w:hAnsi="Century Gothic" w:cs="Century Gothic"/>
      <w:b w:val="0"/>
      <w:sz w:val="32"/>
    </w:rPr>
  </w:style>
  <w:style w:type="paragraph" w:styleId="a9">
    <w:name w:val="Subtitle"/>
    <w:basedOn w:val="Encabezado1"/>
    <w:next w:val="a6"/>
    <w:qFormat/>
    <w:rPr>
      <w:i/>
      <w:iCs/>
    </w:rPr>
  </w:style>
  <w:style w:type="paragraph" w:customStyle="1" w:styleId="Mapadeldocumento1">
    <w:name w:val="Mapa del documento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a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aa">
    <w:name w:val="footer"/>
    <w:basedOn w:val="a"/>
    <w:pPr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819"/>
        <w:tab w:val="right" w:pos="9638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a6"/>
  </w:style>
  <w:style w:type="character" w:customStyle="1" w:styleId="apple-converted-space">
    <w:name w:val="apple-converted-space"/>
    <w:basedOn w:val="a0"/>
    <w:rsid w:val="006B2F6F"/>
  </w:style>
  <w:style w:type="table" w:styleId="ad">
    <w:name w:val="Table Grid"/>
    <w:basedOn w:val="a1"/>
    <w:uiPriority w:val="59"/>
    <w:rsid w:val="00A5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E281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091469"/>
    <w:pPr>
      <w:ind w:left="720"/>
      <w:contextualSpacing/>
    </w:pPr>
  </w:style>
  <w:style w:type="paragraph" w:customStyle="1" w:styleId="Normalny">
    <w:name w:val="Normalny"/>
    <w:rsid w:val="002423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a"/>
    <w:next w:val="a6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a6">
    <w:name w:val="Body Text"/>
    <w:basedOn w:val="a"/>
    <w:rPr>
      <w:sz w:val="16"/>
    </w:rPr>
  </w:style>
  <w:style w:type="paragraph" w:styleId="a7">
    <w:name w:val="List"/>
    <w:basedOn w:val="a6"/>
    <w:rPr>
      <w:rFonts w:cs="Lucida Sans"/>
    </w:rPr>
  </w:style>
  <w:style w:type="paragraph" w:customStyle="1" w:styleId="Etiqueta">
    <w:name w:val="Etiqueta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a"/>
    <w:pPr>
      <w:suppressLineNumbers/>
    </w:pPr>
    <w:rPr>
      <w:rFonts w:cs="Lucida Sans"/>
    </w:rPr>
  </w:style>
  <w:style w:type="paragraph" w:styleId="a8">
    <w:name w:val="Title"/>
    <w:basedOn w:val="a"/>
    <w:next w:val="a9"/>
    <w:qFormat/>
    <w:rPr>
      <w:rFonts w:ascii="Century Gothic" w:hAnsi="Century Gothic" w:cs="Century Gothic"/>
      <w:b w:val="0"/>
      <w:sz w:val="32"/>
    </w:rPr>
  </w:style>
  <w:style w:type="paragraph" w:styleId="a9">
    <w:name w:val="Subtitle"/>
    <w:basedOn w:val="Encabezado1"/>
    <w:next w:val="a6"/>
    <w:qFormat/>
    <w:rPr>
      <w:i/>
      <w:iCs/>
    </w:rPr>
  </w:style>
  <w:style w:type="paragraph" w:customStyle="1" w:styleId="Mapadeldocumento1">
    <w:name w:val="Mapa del documento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a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aa">
    <w:name w:val="footer"/>
    <w:basedOn w:val="a"/>
    <w:pPr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819"/>
        <w:tab w:val="right" w:pos="9638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a6"/>
  </w:style>
  <w:style w:type="character" w:customStyle="1" w:styleId="apple-converted-space">
    <w:name w:val="apple-converted-space"/>
    <w:basedOn w:val="a0"/>
    <w:rsid w:val="006B2F6F"/>
  </w:style>
  <w:style w:type="table" w:styleId="ad">
    <w:name w:val="Table Grid"/>
    <w:basedOn w:val="a1"/>
    <w:uiPriority w:val="59"/>
    <w:rsid w:val="00A5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E281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091469"/>
    <w:pPr>
      <w:ind w:left="720"/>
      <w:contextualSpacing/>
    </w:pPr>
  </w:style>
  <w:style w:type="paragraph" w:customStyle="1" w:styleId="Normalny">
    <w:name w:val="Normalny"/>
    <w:rsid w:val="002423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kwedukt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9DDE-3268-49C5-8DA0-DEB1A6EE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EUROPEAN VOLUNTARY SERVICE</vt:lpstr>
      <vt:lpstr>EUROPEAN VOLUNTARY SERVICE</vt:lpstr>
      <vt:lpstr>EUROPEAN VOLUNTARY SERVICE</vt:lpstr>
    </vt:vector>
  </TitlesOfParts>
  <Company>Hewlett-Packard Company</Company>
  <LinksUpToDate>false</LinksUpToDate>
  <CharactersWithSpaces>4776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CLUB</cp:lastModifiedBy>
  <cp:revision>4</cp:revision>
  <cp:lastPrinted>2017-08-28T15:26:00Z</cp:lastPrinted>
  <dcterms:created xsi:type="dcterms:W3CDTF">2020-08-05T10:35:00Z</dcterms:created>
  <dcterms:modified xsi:type="dcterms:W3CDTF">2020-10-23T12:49:00Z</dcterms:modified>
</cp:coreProperties>
</file>