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B6" w:rsidRPr="00497287" w:rsidRDefault="005C66B6" w:rsidP="00AE241E">
      <w:pPr>
        <w:jc w:val="center"/>
        <w:rPr>
          <w:b/>
          <w:bCs/>
          <w:lang w:val="uk-UA"/>
        </w:rPr>
      </w:pPr>
      <w:bookmarkStart w:id="0" w:name="_GoBack"/>
      <w:bookmarkEnd w:id="0"/>
      <w:r w:rsidRPr="00497287">
        <w:rPr>
          <w:b/>
          <w:bCs/>
          <w:lang w:val="uk-UA"/>
        </w:rPr>
        <w:t xml:space="preserve">Розділ </w:t>
      </w:r>
      <w:r w:rsidR="00FB14F9" w:rsidRPr="00497287">
        <w:rPr>
          <w:b/>
          <w:bCs/>
          <w:lang w:val="uk-UA"/>
        </w:rPr>
        <w:t>1</w:t>
      </w:r>
      <w:r w:rsidRPr="00497287">
        <w:rPr>
          <w:b/>
          <w:bCs/>
          <w:lang w:val="uk-UA"/>
        </w:rPr>
        <w:t>. ТЕХНІЧНА ПРОПОЗИЦІЯ</w:t>
      </w:r>
    </w:p>
    <w:p w:rsidR="005C66B6" w:rsidRPr="00497287" w:rsidRDefault="005C66B6" w:rsidP="00F745C5">
      <w:pPr>
        <w:shd w:val="clear" w:color="auto" w:fill="C0C0C0"/>
        <w:jc w:val="center"/>
        <w:rPr>
          <w:lang w:val="uk-UA"/>
        </w:rPr>
      </w:pPr>
      <w:r w:rsidRPr="00497287">
        <w:rPr>
          <w:b/>
          <w:bCs/>
          <w:lang w:val="uk-UA"/>
        </w:rPr>
        <w:t>(ТЕХНІЧНЕ ЗАВДАННЯ ТА ТИПОВІ ФОРМИ)</w:t>
      </w:r>
    </w:p>
    <w:p w:rsidR="005C66B6" w:rsidRPr="00497287" w:rsidRDefault="005C66B6" w:rsidP="00F745C5">
      <w:pPr>
        <w:tabs>
          <w:tab w:val="left" w:pos="0"/>
          <w:tab w:val="left" w:pos="9720"/>
        </w:tabs>
        <w:autoSpaceDE w:val="0"/>
        <w:autoSpaceDN w:val="0"/>
        <w:adjustRightInd w:val="0"/>
        <w:ind w:right="196"/>
        <w:jc w:val="both"/>
        <w:rPr>
          <w:color w:val="000000"/>
          <w:lang w:val="uk-UA"/>
        </w:rPr>
      </w:pPr>
    </w:p>
    <w:p w:rsidR="005C66B6" w:rsidRPr="00497287" w:rsidRDefault="005C66B6" w:rsidP="00F745C5">
      <w:pPr>
        <w:autoSpaceDE w:val="0"/>
        <w:autoSpaceDN w:val="0"/>
        <w:adjustRightInd w:val="0"/>
        <w:ind w:left="4248" w:firstLine="708"/>
        <w:rPr>
          <w:b/>
          <w:bCs/>
          <w:color w:val="000000"/>
          <w:lang w:val="uk-UA"/>
        </w:rPr>
      </w:pPr>
      <w:r w:rsidRPr="00497287">
        <w:rPr>
          <w:b/>
          <w:bCs/>
          <w:color w:val="000000"/>
          <w:lang w:val="uk-UA"/>
        </w:rPr>
        <w:t>ДОДАТОК 1</w:t>
      </w:r>
    </w:p>
    <w:p w:rsidR="005C66B6" w:rsidRPr="00497287" w:rsidRDefault="005C66B6" w:rsidP="00F745C5">
      <w:pPr>
        <w:autoSpaceDE w:val="0"/>
        <w:autoSpaceDN w:val="0"/>
        <w:adjustRightInd w:val="0"/>
        <w:ind w:left="4236" w:firstLine="720"/>
        <w:rPr>
          <w:b/>
          <w:bCs/>
          <w:color w:val="000000"/>
          <w:lang w:val="uk-UA"/>
        </w:rPr>
      </w:pPr>
      <w:r w:rsidRPr="00497287">
        <w:rPr>
          <w:b/>
          <w:bCs/>
          <w:color w:val="000000"/>
          <w:lang w:val="uk-UA"/>
        </w:rPr>
        <w:t>до оголошення про проведення тендеру</w:t>
      </w:r>
    </w:p>
    <w:p w:rsidR="005C66B6" w:rsidRPr="00497287" w:rsidRDefault="005C66B6" w:rsidP="00F745C5">
      <w:pPr>
        <w:pStyle w:val="Heading4"/>
        <w:ind w:right="-40"/>
        <w:rPr>
          <w:rFonts w:ascii="Times New Roman" w:hAnsi="Times New Roman"/>
          <w:b w:val="0"/>
          <w:bCs/>
          <w:color w:val="000000"/>
          <w:sz w:val="24"/>
          <w:szCs w:val="24"/>
          <w:lang w:val="uk-UA"/>
        </w:rPr>
      </w:pPr>
    </w:p>
    <w:p w:rsidR="005C66B6" w:rsidRPr="00497287" w:rsidRDefault="005C66B6" w:rsidP="00F745C5">
      <w:pPr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 w:rsidRPr="00497287">
        <w:rPr>
          <w:b/>
          <w:bCs/>
          <w:color w:val="000000"/>
          <w:lang w:val="uk-UA"/>
        </w:rPr>
        <w:t>ТЕХНІЧНА СПЕЦИФІКАЦІЯ / ТЕХНІЧНЕ ЗАВДАННЯ</w:t>
      </w:r>
    </w:p>
    <w:p w:rsidR="005C66B6" w:rsidRPr="00497287" w:rsidRDefault="005C66B6" w:rsidP="00F745C5">
      <w:pPr>
        <w:jc w:val="both"/>
        <w:rPr>
          <w:b/>
          <w:bCs/>
          <w:lang w:val="uk-UA"/>
        </w:rPr>
      </w:pPr>
    </w:p>
    <w:p w:rsidR="005C66B6" w:rsidRPr="00497287" w:rsidRDefault="005C66B6" w:rsidP="00F745C5">
      <w:pPr>
        <w:jc w:val="both"/>
        <w:rPr>
          <w:b/>
          <w:bCs/>
          <w:lang w:val="uk-UA"/>
        </w:rPr>
      </w:pPr>
      <w:r w:rsidRPr="00497287">
        <w:rPr>
          <w:b/>
          <w:bCs/>
          <w:lang w:val="uk-UA"/>
        </w:rPr>
        <w:t>Вимоги до обсягу послуг:</w:t>
      </w:r>
    </w:p>
    <w:p w:rsidR="00E90DD8" w:rsidRDefault="00E90DD8" w:rsidP="00AE3E20">
      <w:pPr>
        <w:pStyle w:val="1"/>
        <w:numPr>
          <w:ilvl w:val="0"/>
          <w:numId w:val="3"/>
        </w:numPr>
        <w:tabs>
          <w:tab w:val="left" w:pos="630"/>
        </w:tabs>
        <w:spacing w:after="0"/>
        <w:ind w:left="810" w:hanging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61E7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зазначеного </w:t>
      </w:r>
      <w:r w:rsidR="00EE61E7" w:rsidRPr="00EE61E7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EE61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6933" w:rsidRPr="00EE61E7">
        <w:rPr>
          <w:rFonts w:ascii="Times New Roman" w:hAnsi="Times New Roman" w:cs="Times New Roman"/>
          <w:sz w:val="24"/>
          <w:szCs w:val="24"/>
          <w:lang w:val="uk-UA"/>
        </w:rPr>
        <w:t xml:space="preserve">(Технічні характеристики вказані у Специфікації) </w:t>
      </w:r>
      <w:r w:rsidR="003D26A7">
        <w:rPr>
          <w:rFonts w:ascii="Times New Roman" w:hAnsi="Times New Roman" w:cs="Times New Roman"/>
          <w:sz w:val="24"/>
          <w:szCs w:val="24"/>
          <w:lang w:val="uk-UA"/>
        </w:rPr>
        <w:t>має бути здійснене до</w:t>
      </w:r>
      <w:r w:rsidR="00EE61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6A7">
        <w:rPr>
          <w:rFonts w:ascii="Times New Roman" w:hAnsi="Times New Roman" w:cs="Times New Roman"/>
          <w:sz w:val="24"/>
          <w:szCs w:val="24"/>
          <w:lang w:val="uk-UA"/>
        </w:rPr>
        <w:t>40 днів</w:t>
      </w:r>
      <w:r w:rsidRPr="00EE61E7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укладання договору; </w:t>
      </w:r>
    </w:p>
    <w:p w:rsidR="000E75BF" w:rsidRDefault="000E75BF" w:rsidP="00AE3E20">
      <w:pPr>
        <w:pStyle w:val="1"/>
        <w:numPr>
          <w:ilvl w:val="0"/>
          <w:numId w:val="3"/>
        </w:numPr>
        <w:tabs>
          <w:tab w:val="left" w:pos="630"/>
        </w:tabs>
        <w:spacing w:after="0"/>
        <w:ind w:left="810" w:hanging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Залишковий термін придатності на момент поставки не менше 75% від задекларованої виробником</w:t>
      </w:r>
    </w:p>
    <w:p w:rsidR="000E75BF" w:rsidRPr="00EE61E7" w:rsidRDefault="000E75BF" w:rsidP="00AE3E20">
      <w:pPr>
        <w:pStyle w:val="1"/>
        <w:numPr>
          <w:ilvl w:val="0"/>
          <w:numId w:val="3"/>
        </w:numPr>
        <w:tabs>
          <w:tab w:val="left" w:pos="630"/>
        </w:tabs>
        <w:spacing w:after="0"/>
        <w:ind w:left="810" w:hanging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386">
        <w:rPr>
          <w:rFonts w:ascii="Times New Roman" w:hAnsi="Times New Roman" w:cs="Times New Roman"/>
          <w:sz w:val="24"/>
          <w:szCs w:val="24"/>
          <w:lang w:val="uk-UA"/>
        </w:rPr>
        <w:t>Інструкції до наборів мають бути перекладені українською мовою</w:t>
      </w:r>
    </w:p>
    <w:p w:rsidR="001A1E36" w:rsidRDefault="001A1E36" w:rsidP="00FD35FC">
      <w:pPr>
        <w:pStyle w:val="1"/>
        <w:numPr>
          <w:ilvl w:val="0"/>
          <w:numId w:val="3"/>
        </w:numPr>
        <w:tabs>
          <w:tab w:val="left" w:pos="630"/>
        </w:tabs>
        <w:spacing w:after="0"/>
        <w:ind w:left="810" w:hanging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E36">
        <w:rPr>
          <w:rFonts w:ascii="Times New Roman" w:hAnsi="Times New Roman" w:cs="Times New Roman"/>
          <w:sz w:val="24"/>
          <w:szCs w:val="24"/>
          <w:lang w:val="uk-UA"/>
        </w:rPr>
        <w:t>Наявність документу про реєстрацію в Україні</w:t>
      </w:r>
    </w:p>
    <w:p w:rsidR="003D26A7" w:rsidRPr="003D26A7" w:rsidRDefault="003D26A7" w:rsidP="003D26A7">
      <w:pPr>
        <w:pStyle w:val="1"/>
        <w:numPr>
          <w:ilvl w:val="0"/>
          <w:numId w:val="3"/>
        </w:numPr>
        <w:tabs>
          <w:tab w:val="left" w:pos="630"/>
        </w:tabs>
        <w:spacing w:after="0"/>
        <w:ind w:left="810" w:hanging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6A7">
        <w:rPr>
          <w:rFonts w:ascii="Times New Roman" w:hAnsi="Times New Roman" w:cs="Times New Roman"/>
          <w:sz w:val="24"/>
          <w:szCs w:val="24"/>
          <w:lang w:val="uk-UA"/>
        </w:rPr>
        <w:t>Технічний супровід дослідження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 перевагою</w:t>
      </w:r>
    </w:p>
    <w:p w:rsidR="00E90DD8" w:rsidRPr="00497287" w:rsidRDefault="00E90DD8" w:rsidP="00E90DD8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7395" w:rsidRDefault="008A6933" w:rsidP="00252C5D">
      <w:pPr>
        <w:pStyle w:val="1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7287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p w:rsidR="00A635B6" w:rsidRPr="00A635B6" w:rsidRDefault="00A635B6" w:rsidP="00A635B6">
      <w:pPr>
        <w:pStyle w:val="1"/>
        <w:spacing w:after="0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Лот 1 Набори для </w:t>
      </w:r>
      <w:r w:rsidRPr="00CF09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виявлення антитіла </w:t>
      </w:r>
      <w:proofErr w:type="spellStart"/>
      <w:r w:rsidRPr="00CF0971">
        <w:rPr>
          <w:rFonts w:ascii="Times New Roman" w:hAnsi="Times New Roman" w:cs="Times New Roman"/>
          <w:b/>
          <w:sz w:val="24"/>
          <w:szCs w:val="24"/>
          <w:lang w:val="uk-UA"/>
        </w:rPr>
        <w:t>IgG</w:t>
      </w:r>
      <w:proofErr w:type="spellEnd"/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49"/>
        <w:gridCol w:w="5674"/>
        <w:gridCol w:w="3162"/>
      </w:tblGrid>
      <w:tr w:rsidR="008A6933" w:rsidRPr="00497287" w:rsidTr="00566BD6">
        <w:tc>
          <w:tcPr>
            <w:tcW w:w="649" w:type="dxa"/>
          </w:tcPr>
          <w:p w:rsidR="008A6933" w:rsidRPr="00497287" w:rsidRDefault="008A6933" w:rsidP="008A6933">
            <w:pPr>
              <w:pStyle w:val="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674" w:type="dxa"/>
          </w:tcPr>
          <w:p w:rsidR="008A6933" w:rsidRPr="00497287" w:rsidRDefault="008A6933" w:rsidP="008A6933">
            <w:pPr>
              <w:pStyle w:val="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</w:t>
            </w:r>
          </w:p>
        </w:tc>
        <w:tc>
          <w:tcPr>
            <w:tcW w:w="3162" w:type="dxa"/>
          </w:tcPr>
          <w:p w:rsidR="008A6933" w:rsidRPr="00497287" w:rsidRDefault="008A6933" w:rsidP="008A6933">
            <w:pPr>
              <w:pStyle w:val="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характеристики</w:t>
            </w:r>
          </w:p>
        </w:tc>
      </w:tr>
      <w:tr w:rsidR="008A6933" w:rsidRPr="00497287" w:rsidTr="00566BD6">
        <w:tc>
          <w:tcPr>
            <w:tcW w:w="649" w:type="dxa"/>
          </w:tcPr>
          <w:p w:rsidR="008A6933" w:rsidRPr="00497287" w:rsidRDefault="00252C5D" w:rsidP="00491F0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4" w:type="dxa"/>
          </w:tcPr>
          <w:p w:rsidR="008A6933" w:rsidRPr="00F53FDA" w:rsidRDefault="00F53FDA" w:rsidP="0022562F">
            <w:pPr>
              <w:rPr>
                <w:lang w:val="ru-RU"/>
              </w:rPr>
            </w:pPr>
            <w:r>
              <w:rPr>
                <w:lang w:val="uk-UA"/>
              </w:rPr>
              <w:t>П</w:t>
            </w:r>
            <w:r w:rsidR="00CF0971" w:rsidRPr="00CF0971">
              <w:rPr>
                <w:lang w:val="uk-UA"/>
              </w:rPr>
              <w:t xml:space="preserve">ризначена для виявлення антитіл </w:t>
            </w:r>
            <w:proofErr w:type="spellStart"/>
            <w:r w:rsidR="00CF0971" w:rsidRPr="00CF0971">
              <w:rPr>
                <w:lang w:val="uk-UA"/>
              </w:rPr>
              <w:t>IgG</w:t>
            </w:r>
            <w:proofErr w:type="spellEnd"/>
            <w:r w:rsidR="0022562F">
              <w:rPr>
                <w:lang w:val="uk-UA"/>
              </w:rPr>
              <w:t xml:space="preserve"> </w:t>
            </w:r>
            <w:r w:rsidR="00CF0971" w:rsidRPr="00273386">
              <w:rPr>
                <w:lang w:val="uk-UA"/>
              </w:rPr>
              <w:t xml:space="preserve"> </w:t>
            </w:r>
            <w:r w:rsidR="00747055" w:rsidRPr="00747055">
              <w:rPr>
                <w:lang w:val="uk-UA"/>
              </w:rPr>
              <w:t xml:space="preserve">in </w:t>
            </w:r>
            <w:proofErr w:type="spellStart"/>
            <w:r w:rsidR="00747055" w:rsidRPr="00747055">
              <w:rPr>
                <w:lang w:val="uk-UA"/>
              </w:rPr>
              <w:t>vitro</w:t>
            </w:r>
            <w:proofErr w:type="spellEnd"/>
            <w:r w:rsidR="00747055" w:rsidRPr="00747055">
              <w:rPr>
                <w:lang w:val="uk-UA"/>
              </w:rPr>
              <w:t xml:space="preserve"> </w:t>
            </w:r>
          </w:p>
        </w:tc>
        <w:tc>
          <w:tcPr>
            <w:tcW w:w="3162" w:type="dxa"/>
          </w:tcPr>
          <w:p w:rsidR="008A6933" w:rsidRPr="00497287" w:rsidRDefault="00252C5D" w:rsidP="00491F0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</w:tr>
      <w:tr w:rsidR="008E7FAE" w:rsidRPr="0022562F" w:rsidTr="000E2803">
        <w:tc>
          <w:tcPr>
            <w:tcW w:w="649" w:type="dxa"/>
          </w:tcPr>
          <w:p w:rsidR="008E7FAE" w:rsidRPr="00497287" w:rsidRDefault="000E75BF" w:rsidP="000E2803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4" w:type="dxa"/>
          </w:tcPr>
          <w:p w:rsidR="008E7FAE" w:rsidRDefault="008E7FAE" w:rsidP="00C86F73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Формат дослідження-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напівкількісний</w:t>
            </w:r>
            <w:proofErr w:type="spellEnd"/>
          </w:p>
        </w:tc>
        <w:tc>
          <w:tcPr>
            <w:tcW w:w="3162" w:type="dxa"/>
          </w:tcPr>
          <w:p w:rsidR="008E7FAE" w:rsidRPr="00497287" w:rsidRDefault="008E7FAE" w:rsidP="000E2803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</w:tr>
      <w:tr w:rsidR="008E7FAE" w:rsidRPr="008E7FAE" w:rsidTr="00566BD6">
        <w:tc>
          <w:tcPr>
            <w:tcW w:w="649" w:type="dxa"/>
          </w:tcPr>
          <w:p w:rsidR="008E7FAE" w:rsidRPr="00497287" w:rsidRDefault="000E75BF" w:rsidP="008E7FAE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4" w:type="dxa"/>
          </w:tcPr>
          <w:p w:rsidR="008E7FAE" w:rsidRDefault="008E7FAE" w:rsidP="008E7FAE">
            <w:pPr>
              <w:rPr>
                <w:lang w:val="uk-UA"/>
              </w:rPr>
            </w:pPr>
            <w:r>
              <w:rPr>
                <w:lang w:val="uk-UA"/>
              </w:rPr>
              <w:t>Тип зразка- сироватка/плазма крові</w:t>
            </w:r>
          </w:p>
        </w:tc>
        <w:tc>
          <w:tcPr>
            <w:tcW w:w="3162" w:type="dxa"/>
          </w:tcPr>
          <w:p w:rsidR="008E7FAE" w:rsidRDefault="008E7FAE" w:rsidP="008E7FAE">
            <w:r w:rsidRPr="00F40539">
              <w:rPr>
                <w:lang w:val="uk-UA"/>
              </w:rPr>
              <w:t>наявність</w:t>
            </w:r>
          </w:p>
        </w:tc>
      </w:tr>
      <w:tr w:rsidR="008E7FAE" w:rsidRPr="0022562F" w:rsidTr="00566BD6">
        <w:tc>
          <w:tcPr>
            <w:tcW w:w="649" w:type="dxa"/>
          </w:tcPr>
          <w:p w:rsidR="008E7FAE" w:rsidRPr="00497287" w:rsidRDefault="000E75BF" w:rsidP="008E7FAE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4" w:type="dxa"/>
          </w:tcPr>
          <w:p w:rsidR="008E7FAE" w:rsidRDefault="008E7FAE" w:rsidP="000E75BF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8E7FAE">
              <w:rPr>
                <w:lang w:val="uk-UA"/>
              </w:rPr>
              <w:t xml:space="preserve">ожливість проведення досліджень з використанням </w:t>
            </w:r>
            <w:r w:rsidR="000E75BF">
              <w:rPr>
                <w:lang w:val="uk-UA"/>
              </w:rPr>
              <w:t>«</w:t>
            </w:r>
            <w:r w:rsidRPr="008E7FAE">
              <w:rPr>
                <w:lang w:val="uk-UA"/>
              </w:rPr>
              <w:t>відкритого</w:t>
            </w:r>
            <w:r w:rsidR="000E75BF">
              <w:rPr>
                <w:lang w:val="uk-UA"/>
              </w:rPr>
              <w:t>»</w:t>
            </w:r>
            <w:r w:rsidRPr="008E7FAE">
              <w:rPr>
                <w:lang w:val="uk-UA"/>
              </w:rPr>
              <w:t xml:space="preserve"> обладнання для ІФА </w:t>
            </w:r>
          </w:p>
        </w:tc>
        <w:tc>
          <w:tcPr>
            <w:tcW w:w="3162" w:type="dxa"/>
          </w:tcPr>
          <w:p w:rsidR="008E7FAE" w:rsidRDefault="008E7FAE" w:rsidP="008E7FAE">
            <w:r w:rsidRPr="00F40539">
              <w:rPr>
                <w:lang w:val="uk-UA"/>
              </w:rPr>
              <w:t>наявність</w:t>
            </w:r>
          </w:p>
        </w:tc>
      </w:tr>
      <w:tr w:rsidR="008E7FAE" w:rsidRPr="0022562F" w:rsidTr="00566BD6">
        <w:tc>
          <w:tcPr>
            <w:tcW w:w="649" w:type="dxa"/>
          </w:tcPr>
          <w:p w:rsidR="008E7FAE" w:rsidRPr="00497287" w:rsidRDefault="000E75BF" w:rsidP="008E7FAE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4" w:type="dxa"/>
          </w:tcPr>
          <w:p w:rsidR="008E7FAE" w:rsidRDefault="008E7FAE" w:rsidP="008E7FAE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тестів в наборі</w:t>
            </w:r>
          </w:p>
        </w:tc>
        <w:tc>
          <w:tcPr>
            <w:tcW w:w="3162" w:type="dxa"/>
          </w:tcPr>
          <w:p w:rsidR="008E7FAE" w:rsidRPr="00497287" w:rsidRDefault="000E75BF" w:rsidP="008E7FAE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</w:tr>
      <w:tr w:rsidR="008E7FAE" w:rsidRPr="00497287" w:rsidTr="00566BD6">
        <w:tc>
          <w:tcPr>
            <w:tcW w:w="649" w:type="dxa"/>
          </w:tcPr>
          <w:p w:rsidR="008E7FAE" w:rsidRPr="00497287" w:rsidRDefault="000E75BF" w:rsidP="008E7FAE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4" w:type="dxa"/>
          </w:tcPr>
          <w:p w:rsidR="008E7FAE" w:rsidRPr="00CF1649" w:rsidRDefault="00E94CBB" w:rsidP="00E94CBB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Виявлення відповіді на </w:t>
            </w:r>
            <w:r w:rsidRPr="00273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273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7FAE" w:rsidRPr="00273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антиген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8E7FAE" w:rsidRPr="00273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SARS-CoV2 </w:t>
            </w:r>
          </w:p>
        </w:tc>
        <w:tc>
          <w:tcPr>
            <w:tcW w:w="3162" w:type="dxa"/>
          </w:tcPr>
          <w:p w:rsidR="008E7FAE" w:rsidRPr="00497287" w:rsidRDefault="008E7FAE" w:rsidP="008E7FAE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</w:tr>
      <w:tr w:rsidR="000E75BF" w:rsidRPr="00497287" w:rsidTr="00566BD6">
        <w:tc>
          <w:tcPr>
            <w:tcW w:w="649" w:type="dxa"/>
          </w:tcPr>
          <w:p w:rsidR="000E75BF" w:rsidRPr="00497287" w:rsidRDefault="000E75BF" w:rsidP="000E75B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4" w:type="dxa"/>
          </w:tcPr>
          <w:p w:rsidR="000E75BF" w:rsidRDefault="00C86F73" w:rsidP="000E75B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0E75BF" w:rsidRPr="007E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утливість, </w:t>
            </w:r>
          </w:p>
        </w:tc>
        <w:tc>
          <w:tcPr>
            <w:tcW w:w="3162" w:type="dxa"/>
          </w:tcPr>
          <w:p w:rsidR="000E75BF" w:rsidRDefault="000E75BF" w:rsidP="000E75B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гірше ніж </w:t>
            </w:r>
            <w:r w:rsidRPr="007E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95%</w:t>
            </w:r>
          </w:p>
        </w:tc>
      </w:tr>
      <w:tr w:rsidR="000E75BF" w:rsidRPr="00497287" w:rsidTr="00566BD6">
        <w:tc>
          <w:tcPr>
            <w:tcW w:w="649" w:type="dxa"/>
          </w:tcPr>
          <w:p w:rsidR="000E75BF" w:rsidRPr="00497287" w:rsidRDefault="000E75BF" w:rsidP="000E75B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4" w:type="dxa"/>
          </w:tcPr>
          <w:p w:rsidR="000E75BF" w:rsidRPr="00E94CBB" w:rsidRDefault="00C86F73" w:rsidP="000E75B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0E75BF" w:rsidRPr="007E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пецифічність</w:t>
            </w:r>
          </w:p>
        </w:tc>
        <w:tc>
          <w:tcPr>
            <w:tcW w:w="3162" w:type="dxa"/>
          </w:tcPr>
          <w:p w:rsidR="000E75BF" w:rsidRDefault="000E75BF" w:rsidP="000E75B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гірше, ніж 98</w:t>
            </w:r>
            <w:r w:rsidRPr="007E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0671DD" w:rsidRPr="000671DD" w:rsidTr="00566BD6">
        <w:tc>
          <w:tcPr>
            <w:tcW w:w="649" w:type="dxa"/>
          </w:tcPr>
          <w:p w:rsidR="000671DD" w:rsidRDefault="00607691" w:rsidP="000E75B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4" w:type="dxa"/>
          </w:tcPr>
          <w:p w:rsidR="000671DD" w:rsidRPr="000671DD" w:rsidRDefault="000671DD" w:rsidP="000671DD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складу набору входять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калібратори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62" w:type="dxa"/>
          </w:tcPr>
          <w:p w:rsidR="000671DD" w:rsidRDefault="000671DD" w:rsidP="000E75B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3</w:t>
            </w:r>
          </w:p>
        </w:tc>
      </w:tr>
      <w:tr w:rsidR="000671DD" w:rsidRPr="000671DD" w:rsidTr="00566BD6">
        <w:tc>
          <w:tcPr>
            <w:tcW w:w="649" w:type="dxa"/>
          </w:tcPr>
          <w:p w:rsidR="000671DD" w:rsidRDefault="00607691" w:rsidP="000E75B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4" w:type="dxa"/>
          </w:tcPr>
          <w:p w:rsidR="000671DD" w:rsidRDefault="00EC74ED" w:rsidP="003D26A7">
            <w:pPr>
              <w:pStyle w:val="1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Перехресна реактивність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інших неспецифічних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імуноглобулінів</w:t>
            </w:r>
            <w:proofErr w:type="spellEnd"/>
          </w:p>
        </w:tc>
        <w:tc>
          <w:tcPr>
            <w:tcW w:w="3162" w:type="dxa"/>
          </w:tcPr>
          <w:p w:rsidR="000671DD" w:rsidRDefault="000671DD" w:rsidP="000E75B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</w:t>
            </w:r>
          </w:p>
        </w:tc>
      </w:tr>
      <w:tr w:rsidR="000E75BF" w:rsidRPr="00497287" w:rsidTr="00566BD6">
        <w:tc>
          <w:tcPr>
            <w:tcW w:w="649" w:type="dxa"/>
          </w:tcPr>
          <w:p w:rsidR="000E75BF" w:rsidRPr="00497287" w:rsidRDefault="00607691" w:rsidP="000E75B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4" w:type="dxa"/>
          </w:tcPr>
          <w:p w:rsidR="000E75BF" w:rsidRDefault="000E75BF" w:rsidP="000E75B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Можливість використовувати окремі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стрипи</w:t>
            </w:r>
            <w:proofErr w:type="spellEnd"/>
          </w:p>
        </w:tc>
        <w:tc>
          <w:tcPr>
            <w:tcW w:w="3162" w:type="dxa"/>
          </w:tcPr>
          <w:p w:rsidR="000E75BF" w:rsidRDefault="000E75BF" w:rsidP="000E75B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</w:tr>
      <w:tr w:rsidR="00607691" w:rsidRPr="00607691" w:rsidTr="00566BD6">
        <w:tc>
          <w:tcPr>
            <w:tcW w:w="649" w:type="dxa"/>
          </w:tcPr>
          <w:p w:rsidR="00607691" w:rsidRDefault="00607691" w:rsidP="000E75B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4" w:type="dxa"/>
          </w:tcPr>
          <w:p w:rsidR="00607691" w:rsidRDefault="00607691" w:rsidP="0060769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необхідності попередньої підготовки зразка (інактивації сироватки)</w:t>
            </w:r>
            <w:r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3162" w:type="dxa"/>
          </w:tcPr>
          <w:p w:rsidR="00607691" w:rsidRPr="00497287" w:rsidRDefault="00607691" w:rsidP="000E75B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перевагою</w:t>
            </w:r>
          </w:p>
        </w:tc>
      </w:tr>
    </w:tbl>
    <w:p w:rsidR="005C66B6" w:rsidRPr="00497287" w:rsidRDefault="005C66B6" w:rsidP="00607691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35B6" w:rsidRDefault="00A635B6" w:rsidP="00A635B6">
      <w:pPr>
        <w:pStyle w:val="1"/>
        <w:spacing w:after="0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Лот 2 Набори для </w:t>
      </w:r>
      <w:r w:rsidRPr="00CF09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виявлення антитіла </w:t>
      </w:r>
      <w:proofErr w:type="spellStart"/>
      <w:r w:rsidRPr="00CF0971">
        <w:rPr>
          <w:rFonts w:ascii="Times New Roman" w:hAnsi="Times New Roman" w:cs="Times New Roman"/>
          <w:b/>
          <w:sz w:val="24"/>
          <w:szCs w:val="24"/>
          <w:lang w:val="uk-UA"/>
        </w:rPr>
        <w:t>Ig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proofErr w:type="spellEnd"/>
    </w:p>
    <w:p w:rsidR="003D26A7" w:rsidRDefault="003D26A7" w:rsidP="00A635B6">
      <w:pPr>
        <w:pStyle w:val="1"/>
        <w:spacing w:after="0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49"/>
        <w:gridCol w:w="5674"/>
        <w:gridCol w:w="3162"/>
      </w:tblGrid>
      <w:tr w:rsidR="003D26A7" w:rsidRPr="00497287" w:rsidTr="00BB7B11">
        <w:tc>
          <w:tcPr>
            <w:tcW w:w="649" w:type="dxa"/>
          </w:tcPr>
          <w:p w:rsidR="003D26A7" w:rsidRPr="00497287" w:rsidRDefault="003D26A7" w:rsidP="00BB7B11">
            <w:pPr>
              <w:pStyle w:val="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674" w:type="dxa"/>
          </w:tcPr>
          <w:p w:rsidR="003D26A7" w:rsidRPr="00497287" w:rsidRDefault="003D26A7" w:rsidP="00BB7B11">
            <w:pPr>
              <w:pStyle w:val="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</w:t>
            </w:r>
          </w:p>
        </w:tc>
        <w:tc>
          <w:tcPr>
            <w:tcW w:w="3162" w:type="dxa"/>
          </w:tcPr>
          <w:p w:rsidR="003D26A7" w:rsidRPr="00497287" w:rsidRDefault="003D26A7" w:rsidP="00BB7B11">
            <w:pPr>
              <w:pStyle w:val="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характеристики</w:t>
            </w:r>
          </w:p>
        </w:tc>
      </w:tr>
      <w:tr w:rsidR="003D26A7" w:rsidRPr="00497287" w:rsidTr="00BB7B11">
        <w:tc>
          <w:tcPr>
            <w:tcW w:w="649" w:type="dxa"/>
          </w:tcPr>
          <w:p w:rsidR="003D26A7" w:rsidRPr="0049728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4" w:type="dxa"/>
          </w:tcPr>
          <w:p w:rsidR="003D26A7" w:rsidRPr="00F53FDA" w:rsidRDefault="003D26A7" w:rsidP="003D26A7">
            <w:pPr>
              <w:rPr>
                <w:lang w:val="ru-RU"/>
              </w:rPr>
            </w:pPr>
            <w:r>
              <w:rPr>
                <w:lang w:val="uk-UA"/>
              </w:rPr>
              <w:t>П</w:t>
            </w:r>
            <w:r w:rsidRPr="00CF0971">
              <w:rPr>
                <w:lang w:val="uk-UA"/>
              </w:rPr>
              <w:t xml:space="preserve">ризначена для виявлення антитіл </w:t>
            </w:r>
            <w:proofErr w:type="spellStart"/>
            <w:r w:rsidRPr="00CF0971">
              <w:rPr>
                <w:lang w:val="uk-UA"/>
              </w:rPr>
              <w:t>Ig</w:t>
            </w:r>
            <w:r>
              <w:rPr>
                <w:lang w:val="uk-UA"/>
              </w:rPr>
              <w:t>М</w:t>
            </w:r>
            <w:proofErr w:type="spellEnd"/>
            <w:r>
              <w:rPr>
                <w:lang w:val="uk-UA"/>
              </w:rPr>
              <w:t xml:space="preserve"> </w:t>
            </w:r>
            <w:r w:rsidRPr="00273386">
              <w:rPr>
                <w:lang w:val="uk-UA"/>
              </w:rPr>
              <w:t xml:space="preserve"> </w:t>
            </w:r>
            <w:r w:rsidRPr="00747055">
              <w:rPr>
                <w:lang w:val="uk-UA"/>
              </w:rPr>
              <w:t xml:space="preserve">in </w:t>
            </w:r>
            <w:proofErr w:type="spellStart"/>
            <w:r w:rsidRPr="00747055">
              <w:rPr>
                <w:lang w:val="uk-UA"/>
              </w:rPr>
              <w:t>vitro</w:t>
            </w:r>
            <w:proofErr w:type="spellEnd"/>
            <w:r w:rsidRPr="00747055">
              <w:rPr>
                <w:lang w:val="uk-UA"/>
              </w:rPr>
              <w:t xml:space="preserve"> </w:t>
            </w:r>
          </w:p>
        </w:tc>
        <w:tc>
          <w:tcPr>
            <w:tcW w:w="3162" w:type="dxa"/>
          </w:tcPr>
          <w:p w:rsidR="003D26A7" w:rsidRPr="0049728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</w:tr>
      <w:tr w:rsidR="003D26A7" w:rsidRPr="0022562F" w:rsidTr="00BB7B11">
        <w:tc>
          <w:tcPr>
            <w:tcW w:w="649" w:type="dxa"/>
          </w:tcPr>
          <w:p w:rsidR="003D26A7" w:rsidRPr="0049728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4" w:type="dxa"/>
          </w:tcPr>
          <w:p w:rsidR="003D26A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Формат дослідження-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напівкількісний</w:t>
            </w:r>
            <w:proofErr w:type="spellEnd"/>
          </w:p>
        </w:tc>
        <w:tc>
          <w:tcPr>
            <w:tcW w:w="3162" w:type="dxa"/>
          </w:tcPr>
          <w:p w:rsidR="003D26A7" w:rsidRPr="0049728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</w:tr>
      <w:tr w:rsidR="003D26A7" w:rsidRPr="008E7FAE" w:rsidTr="00BB7B11">
        <w:tc>
          <w:tcPr>
            <w:tcW w:w="649" w:type="dxa"/>
          </w:tcPr>
          <w:p w:rsidR="003D26A7" w:rsidRPr="0049728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4" w:type="dxa"/>
          </w:tcPr>
          <w:p w:rsidR="003D26A7" w:rsidRDefault="003D26A7" w:rsidP="00BB7B11">
            <w:pPr>
              <w:rPr>
                <w:lang w:val="uk-UA"/>
              </w:rPr>
            </w:pPr>
            <w:r>
              <w:rPr>
                <w:lang w:val="uk-UA"/>
              </w:rPr>
              <w:t>Тип зразка- сироватка/плазма крові</w:t>
            </w:r>
          </w:p>
        </w:tc>
        <w:tc>
          <w:tcPr>
            <w:tcW w:w="3162" w:type="dxa"/>
          </w:tcPr>
          <w:p w:rsidR="003D26A7" w:rsidRDefault="003D26A7" w:rsidP="00BB7B11">
            <w:r w:rsidRPr="00F40539">
              <w:rPr>
                <w:lang w:val="uk-UA"/>
              </w:rPr>
              <w:t>наявність</w:t>
            </w:r>
          </w:p>
        </w:tc>
      </w:tr>
      <w:tr w:rsidR="003D26A7" w:rsidRPr="0022562F" w:rsidTr="00BB7B11">
        <w:tc>
          <w:tcPr>
            <w:tcW w:w="649" w:type="dxa"/>
          </w:tcPr>
          <w:p w:rsidR="003D26A7" w:rsidRPr="0049728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4" w:type="dxa"/>
          </w:tcPr>
          <w:p w:rsidR="003D26A7" w:rsidRDefault="003D26A7" w:rsidP="00BB7B11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8E7FAE">
              <w:rPr>
                <w:lang w:val="uk-UA"/>
              </w:rPr>
              <w:t xml:space="preserve">ожливість проведення досліджень з використанням </w:t>
            </w:r>
            <w:r>
              <w:rPr>
                <w:lang w:val="uk-UA"/>
              </w:rPr>
              <w:t>«</w:t>
            </w:r>
            <w:r w:rsidRPr="008E7FAE">
              <w:rPr>
                <w:lang w:val="uk-UA"/>
              </w:rPr>
              <w:t>відкритого</w:t>
            </w:r>
            <w:r>
              <w:rPr>
                <w:lang w:val="uk-UA"/>
              </w:rPr>
              <w:t>»</w:t>
            </w:r>
            <w:r w:rsidRPr="008E7FAE">
              <w:rPr>
                <w:lang w:val="uk-UA"/>
              </w:rPr>
              <w:t xml:space="preserve"> обладнання для ІФА </w:t>
            </w:r>
          </w:p>
        </w:tc>
        <w:tc>
          <w:tcPr>
            <w:tcW w:w="3162" w:type="dxa"/>
          </w:tcPr>
          <w:p w:rsidR="003D26A7" w:rsidRDefault="003D26A7" w:rsidP="00BB7B11">
            <w:r w:rsidRPr="00F40539">
              <w:rPr>
                <w:lang w:val="uk-UA"/>
              </w:rPr>
              <w:t>наявність</w:t>
            </w:r>
          </w:p>
        </w:tc>
      </w:tr>
      <w:tr w:rsidR="003D26A7" w:rsidRPr="0022562F" w:rsidTr="00BB7B11">
        <w:tc>
          <w:tcPr>
            <w:tcW w:w="649" w:type="dxa"/>
          </w:tcPr>
          <w:p w:rsidR="003D26A7" w:rsidRPr="0049728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4" w:type="dxa"/>
          </w:tcPr>
          <w:p w:rsidR="003D26A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тестів в наборі</w:t>
            </w:r>
          </w:p>
        </w:tc>
        <w:tc>
          <w:tcPr>
            <w:tcW w:w="3162" w:type="dxa"/>
          </w:tcPr>
          <w:p w:rsidR="003D26A7" w:rsidRPr="0049728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</w:tr>
      <w:tr w:rsidR="003D26A7" w:rsidRPr="00497287" w:rsidTr="00BB7B11">
        <w:tc>
          <w:tcPr>
            <w:tcW w:w="649" w:type="dxa"/>
          </w:tcPr>
          <w:p w:rsidR="003D26A7" w:rsidRPr="0049728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4" w:type="dxa"/>
          </w:tcPr>
          <w:p w:rsidR="003D26A7" w:rsidRPr="00CF1649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Виявлення відповіді на </w:t>
            </w:r>
            <w:r w:rsidRPr="00273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273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3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антиген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73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SARS-CoV2 </w:t>
            </w:r>
          </w:p>
        </w:tc>
        <w:tc>
          <w:tcPr>
            <w:tcW w:w="3162" w:type="dxa"/>
          </w:tcPr>
          <w:p w:rsidR="003D26A7" w:rsidRPr="0049728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</w:tr>
      <w:tr w:rsidR="003D26A7" w:rsidRPr="00497287" w:rsidTr="00BB7B11">
        <w:tc>
          <w:tcPr>
            <w:tcW w:w="649" w:type="dxa"/>
          </w:tcPr>
          <w:p w:rsidR="003D26A7" w:rsidRPr="0049728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4" w:type="dxa"/>
          </w:tcPr>
          <w:p w:rsidR="003D26A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E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утливість, </w:t>
            </w:r>
          </w:p>
        </w:tc>
        <w:tc>
          <w:tcPr>
            <w:tcW w:w="3162" w:type="dxa"/>
          </w:tcPr>
          <w:p w:rsidR="003D26A7" w:rsidRDefault="003D26A7" w:rsidP="003D26A7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гірше ніж 100</w:t>
            </w:r>
            <w:r w:rsidRPr="007E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3D26A7" w:rsidRPr="00497287" w:rsidTr="00BB7B11">
        <w:tc>
          <w:tcPr>
            <w:tcW w:w="649" w:type="dxa"/>
          </w:tcPr>
          <w:p w:rsidR="003D26A7" w:rsidRPr="0049728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4" w:type="dxa"/>
          </w:tcPr>
          <w:p w:rsidR="003D26A7" w:rsidRPr="00E94CBB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E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пецифічність</w:t>
            </w:r>
          </w:p>
        </w:tc>
        <w:tc>
          <w:tcPr>
            <w:tcW w:w="3162" w:type="dxa"/>
          </w:tcPr>
          <w:p w:rsidR="003D26A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гірше, ніж 98</w:t>
            </w:r>
            <w:r w:rsidRPr="007E5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3D26A7" w:rsidRPr="000671DD" w:rsidTr="00BB7B11">
        <w:tc>
          <w:tcPr>
            <w:tcW w:w="649" w:type="dxa"/>
          </w:tcPr>
          <w:p w:rsidR="003D26A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674" w:type="dxa"/>
          </w:tcPr>
          <w:p w:rsidR="003D26A7" w:rsidRPr="000671DD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складу набору входять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калібратори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62" w:type="dxa"/>
          </w:tcPr>
          <w:p w:rsidR="003D26A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3</w:t>
            </w:r>
          </w:p>
        </w:tc>
      </w:tr>
      <w:tr w:rsidR="003D26A7" w:rsidRPr="000671DD" w:rsidTr="00BB7B11">
        <w:tc>
          <w:tcPr>
            <w:tcW w:w="649" w:type="dxa"/>
          </w:tcPr>
          <w:p w:rsidR="003D26A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4" w:type="dxa"/>
          </w:tcPr>
          <w:p w:rsidR="003D26A7" w:rsidRDefault="003D26A7" w:rsidP="00EC74ED">
            <w:pPr>
              <w:pStyle w:val="1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Перехресна реактивність до </w:t>
            </w:r>
            <w:r w:rsidR="00EC7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інших неспецифічних </w:t>
            </w:r>
            <w:proofErr w:type="spellStart"/>
            <w:r w:rsidR="00EC7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імуноглобулінів</w:t>
            </w:r>
            <w:proofErr w:type="spellEnd"/>
          </w:p>
        </w:tc>
        <w:tc>
          <w:tcPr>
            <w:tcW w:w="3162" w:type="dxa"/>
          </w:tcPr>
          <w:p w:rsidR="003D26A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</w:t>
            </w:r>
          </w:p>
        </w:tc>
      </w:tr>
      <w:tr w:rsidR="003D26A7" w:rsidRPr="00497287" w:rsidTr="00BB7B11">
        <w:tc>
          <w:tcPr>
            <w:tcW w:w="649" w:type="dxa"/>
          </w:tcPr>
          <w:p w:rsidR="003D26A7" w:rsidRPr="0049728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4" w:type="dxa"/>
          </w:tcPr>
          <w:p w:rsidR="003D26A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Можливість використовувати окремі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стрипи</w:t>
            </w:r>
            <w:proofErr w:type="spellEnd"/>
          </w:p>
        </w:tc>
        <w:tc>
          <w:tcPr>
            <w:tcW w:w="3162" w:type="dxa"/>
          </w:tcPr>
          <w:p w:rsidR="003D26A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</w:tr>
      <w:tr w:rsidR="003D26A7" w:rsidRPr="00607691" w:rsidTr="00BB7B11">
        <w:tc>
          <w:tcPr>
            <w:tcW w:w="649" w:type="dxa"/>
          </w:tcPr>
          <w:p w:rsidR="003D26A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4" w:type="dxa"/>
          </w:tcPr>
          <w:p w:rsidR="003D26A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необхідності попередньої підготовки зразка (інактивації сироватки)</w:t>
            </w:r>
            <w:r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3162" w:type="dxa"/>
          </w:tcPr>
          <w:p w:rsidR="003D26A7" w:rsidRPr="00497287" w:rsidRDefault="003D26A7" w:rsidP="00BB7B1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перевагою</w:t>
            </w:r>
          </w:p>
        </w:tc>
      </w:tr>
    </w:tbl>
    <w:p w:rsidR="003D26A7" w:rsidRDefault="003D26A7" w:rsidP="00A635B6">
      <w:pPr>
        <w:pStyle w:val="1"/>
        <w:spacing w:after="0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26A7" w:rsidRDefault="003D26A7" w:rsidP="00A635B6">
      <w:pPr>
        <w:pStyle w:val="1"/>
        <w:spacing w:after="0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26A7" w:rsidRPr="00A635B6" w:rsidRDefault="003D26A7" w:rsidP="00A635B6">
      <w:pPr>
        <w:pStyle w:val="1"/>
        <w:spacing w:after="0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4525" w:rsidRPr="00497287" w:rsidRDefault="00034525" w:rsidP="002B2B71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3FDA" w:rsidRDefault="00F53FDA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867A3C" w:rsidRDefault="00867A3C" w:rsidP="00867A3C">
      <w:pPr>
        <w:autoSpaceDE w:val="0"/>
        <w:autoSpaceDN w:val="0"/>
        <w:ind w:left="4236" w:firstLine="720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ДОДАТОК 2</w:t>
      </w:r>
    </w:p>
    <w:p w:rsidR="00867A3C" w:rsidRDefault="00867A3C" w:rsidP="00867A3C">
      <w:pPr>
        <w:autoSpaceDE w:val="0"/>
        <w:autoSpaceDN w:val="0"/>
        <w:ind w:left="4236" w:firstLine="72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до оголошення про проведення тендеру</w:t>
      </w:r>
    </w:p>
    <w:p w:rsidR="00867A3C" w:rsidRDefault="00867A3C" w:rsidP="00867A3C">
      <w:pPr>
        <w:autoSpaceDE w:val="0"/>
        <w:autoSpaceDN w:val="0"/>
        <w:jc w:val="center"/>
        <w:rPr>
          <w:b/>
          <w:bCs/>
          <w:color w:val="000000"/>
          <w:u w:val="single"/>
          <w:lang w:val="uk-UA"/>
        </w:rPr>
      </w:pPr>
      <w:r>
        <w:rPr>
          <w:b/>
          <w:bCs/>
          <w:color w:val="000000"/>
          <w:lang w:val="uk-UA"/>
        </w:rPr>
        <w:t>ДОКУМЕНТИ, ЩО ПІДТВЕРДЖУЮТЬ КВАЛІФІКАЦІЮ УЧАСНИКА</w:t>
      </w:r>
    </w:p>
    <w:p w:rsidR="00867A3C" w:rsidRDefault="00867A3C" w:rsidP="00867A3C">
      <w:pPr>
        <w:autoSpaceDE w:val="0"/>
        <w:autoSpaceDN w:val="0"/>
        <w:ind w:left="680"/>
        <w:jc w:val="center"/>
        <w:rPr>
          <w:b/>
          <w:bCs/>
          <w:color w:val="000000"/>
          <w:u w:val="single"/>
          <w:lang w:val="uk-UA"/>
        </w:rPr>
      </w:pPr>
    </w:p>
    <w:p w:rsidR="00867A3C" w:rsidRDefault="00867A3C" w:rsidP="00867A3C">
      <w:pPr>
        <w:autoSpaceDE w:val="0"/>
        <w:autoSpaceDN w:val="0"/>
        <w:ind w:left="680"/>
        <w:jc w:val="center"/>
        <w:rPr>
          <w:b/>
          <w:bCs/>
          <w:color w:val="000000"/>
          <w:u w:val="single"/>
          <w:lang w:val="uk-UA"/>
        </w:rPr>
      </w:pPr>
    </w:p>
    <w:p w:rsidR="00867A3C" w:rsidRDefault="00867A3C" w:rsidP="00867A3C">
      <w:pPr>
        <w:autoSpaceDE w:val="0"/>
        <w:autoSpaceDN w:val="0"/>
        <w:ind w:left="680"/>
        <w:rPr>
          <w:b/>
          <w:bCs/>
          <w:color w:val="000000"/>
          <w:u w:val="single"/>
          <w:lang w:val="uk-UA"/>
        </w:rPr>
      </w:pPr>
      <w:r>
        <w:rPr>
          <w:b/>
          <w:bCs/>
          <w:color w:val="000000"/>
          <w:u w:val="single"/>
          <w:lang w:val="uk-UA"/>
        </w:rPr>
        <w:t>Загальні вимоги:</w:t>
      </w:r>
    </w:p>
    <w:p w:rsidR="00867A3C" w:rsidRDefault="00867A3C" w:rsidP="00867A3C">
      <w:pPr>
        <w:autoSpaceDE w:val="0"/>
        <w:autoSpaceDN w:val="0"/>
        <w:rPr>
          <w:b/>
          <w:bCs/>
          <w:color w:val="000000"/>
          <w:u w:val="single"/>
          <w:lang w:val="uk-UA"/>
        </w:rPr>
      </w:pPr>
    </w:p>
    <w:p w:rsidR="00867A3C" w:rsidRDefault="00867A3C" w:rsidP="00867A3C">
      <w:pPr>
        <w:autoSpaceDE w:val="0"/>
        <w:autoSpaceDN w:val="0"/>
        <w:rPr>
          <w:b/>
          <w:bCs/>
          <w:color w:val="000000"/>
          <w:u w:val="single"/>
          <w:lang w:val="uk-UA"/>
        </w:rPr>
      </w:pPr>
    </w:p>
    <w:p w:rsidR="00867A3C" w:rsidRPr="003A3619" w:rsidRDefault="00867A3C" w:rsidP="00867A3C">
      <w:pPr>
        <w:autoSpaceDE w:val="0"/>
        <w:autoSpaceDN w:val="0"/>
        <w:rPr>
          <w:lang w:val="uk-UA"/>
        </w:rPr>
      </w:pPr>
      <w:r w:rsidRPr="003A3619">
        <w:rPr>
          <w:lang w:val="uk-UA"/>
        </w:rPr>
        <w:t xml:space="preserve">До розгляду будуть прийматися як Товариства з обмеженою відповідальністю та Фізичні особи-підприємці на загальних умовах оподаткування, так і не платники податку на додану вартість. </w:t>
      </w:r>
    </w:p>
    <w:p w:rsidR="00867A3C" w:rsidRPr="003A3619" w:rsidRDefault="00867A3C" w:rsidP="00867A3C">
      <w:pPr>
        <w:autoSpaceDE w:val="0"/>
        <w:autoSpaceDN w:val="0"/>
        <w:rPr>
          <w:b/>
          <w:bCs/>
          <w:u w:val="single"/>
          <w:lang w:val="uk-UA"/>
        </w:rPr>
      </w:pPr>
      <w:r w:rsidRPr="003A3619">
        <w:rPr>
          <w:lang w:val="uk-UA"/>
        </w:rPr>
        <w:t xml:space="preserve">Зверніть увагу, що претенденти повинні заявити в своїй пропозиції, що вони розуміють, що організація PATH звільнена від ПДВ, і це звільнення буде застосоване до всіх рахунків-фактур, або що учасник розуміють правила використання порядку звільнення від ПДВ*. </w:t>
      </w:r>
    </w:p>
    <w:p w:rsidR="00867A3C" w:rsidRDefault="00867A3C" w:rsidP="00867A3C">
      <w:pPr>
        <w:ind w:right="708"/>
        <w:rPr>
          <w:lang w:val="uk-UA" w:eastAsia="ru-RU"/>
        </w:rPr>
      </w:pPr>
    </w:p>
    <w:p w:rsidR="00867A3C" w:rsidRDefault="00867A3C" w:rsidP="00867A3C">
      <w:pPr>
        <w:ind w:right="708"/>
        <w:rPr>
          <w:lang w:val="uk-UA" w:eastAsia="ru-RU"/>
        </w:rPr>
      </w:pPr>
      <w:r>
        <w:rPr>
          <w:lang w:val="uk-UA" w:eastAsia="ru-RU"/>
        </w:rPr>
        <w:t>Відповідний профіль діяльності зазначений в установчих документах, що дозволяє продавати вказане у Лот 1 обладнання.</w:t>
      </w:r>
    </w:p>
    <w:p w:rsidR="00867A3C" w:rsidRDefault="00867A3C" w:rsidP="00867A3C">
      <w:pPr>
        <w:autoSpaceDE w:val="0"/>
        <w:autoSpaceDN w:val="0"/>
        <w:jc w:val="center"/>
        <w:rPr>
          <w:rFonts w:eastAsiaTheme="minorHAnsi"/>
          <w:color w:val="FF0000"/>
          <w:lang w:val="uk-UA"/>
        </w:rPr>
      </w:pPr>
    </w:p>
    <w:p w:rsidR="00867A3C" w:rsidRDefault="00867A3C" w:rsidP="00867A3C">
      <w:pPr>
        <w:autoSpaceDE w:val="0"/>
        <w:autoSpaceDN w:val="0"/>
        <w:ind w:left="680"/>
        <w:jc w:val="center"/>
        <w:rPr>
          <w:b/>
          <w:bCs/>
          <w:color w:val="000000"/>
          <w:u w:val="single"/>
          <w:lang w:val="uk-UA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279"/>
      </w:tblGrid>
      <w:tr w:rsidR="00867A3C" w:rsidRPr="00607DC0" w:rsidTr="00BB7B11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3C" w:rsidRDefault="00867A3C" w:rsidP="00BB7B11">
            <w:pPr>
              <w:autoSpaceDE w:val="0"/>
              <w:autoSpaceDN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Кваліфікаційні критерії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3C" w:rsidRDefault="00867A3C" w:rsidP="00BB7B11">
            <w:pPr>
              <w:autoSpaceDE w:val="0"/>
              <w:autoSpaceDN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Підтверджуючі  документи </w:t>
            </w:r>
          </w:p>
          <w:p w:rsidR="00867A3C" w:rsidRDefault="00867A3C" w:rsidP="00BB7B11">
            <w:pPr>
              <w:autoSpaceDE w:val="0"/>
              <w:autoSpaceDN w:val="0"/>
              <w:jc w:val="center"/>
              <w:rPr>
                <w:b/>
                <w:bCs/>
                <w:color w:val="000000"/>
                <w:u w:val="single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(завіренні печаткою організації та підписом уповноваженої особи)</w:t>
            </w:r>
          </w:p>
        </w:tc>
      </w:tr>
      <w:tr w:rsidR="00867A3C" w:rsidRPr="00607DC0" w:rsidTr="00BB7B11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3C" w:rsidRDefault="00867A3C" w:rsidP="00BB7B11">
            <w:pPr>
              <w:autoSpaceDE w:val="0"/>
              <w:autoSpaceDN w:val="0"/>
              <w:rPr>
                <w:b/>
                <w:bCs/>
                <w:color w:val="000000"/>
                <w:u w:val="single"/>
                <w:lang w:val="uk-UA"/>
              </w:rPr>
            </w:pPr>
            <w:r>
              <w:rPr>
                <w:lang w:val="uk-UA"/>
              </w:rPr>
              <w:t>Фізична особа-підприємець за законодавством України / Товариство з обмеженою відповідальністю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3C" w:rsidRDefault="00867A3C" w:rsidP="00867A3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160" w:line="252" w:lineRule="auto"/>
              <w:ind w:right="22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Копія витягу з Єдиного державного реєстру (ЄДР) юридичних осіб та фізичних осіб-підприємців.</w:t>
            </w:r>
          </w:p>
          <w:p w:rsidR="00867A3C" w:rsidRDefault="00867A3C" w:rsidP="00867A3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160" w:line="252" w:lineRule="auto"/>
              <w:ind w:right="22"/>
              <w:contextualSpacing/>
              <w:jc w:val="both"/>
              <w:rPr>
                <w:b/>
                <w:bCs/>
                <w:color w:val="000000"/>
                <w:u w:val="single"/>
                <w:lang w:val="uk-UA"/>
              </w:rPr>
            </w:pPr>
            <w:r>
              <w:rPr>
                <w:color w:val="000000"/>
                <w:lang w:val="uk-UA"/>
              </w:rPr>
              <w:t>Підтвердження про відсутність боргів щодо сплати податків.</w:t>
            </w:r>
          </w:p>
          <w:p w:rsidR="00867A3C" w:rsidRDefault="00867A3C" w:rsidP="00867A3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Копія документу про статус платника податків; документи, що підтверджують статус неплатника ПДВ, або зобов’язання від учасника використання порядку звільнення від ПДВ (порядок отримання права на звільнення від оподаткування операцій, що здійснюються в рамках проектів міжнародної технічної допомоги, регламентується постановою Кабінету Міністрів України від 15 лютого 2002 року № 153 «Про створення єдиної системи залучення, використання та моніторингу міжнародної технічної допомоги»).</w:t>
            </w:r>
          </w:p>
          <w:p w:rsidR="00867A3C" w:rsidRDefault="00867A3C" w:rsidP="00BB7B11">
            <w:pPr>
              <w:pStyle w:val="ListParagraph"/>
              <w:autoSpaceDE w:val="0"/>
              <w:autoSpaceDN w:val="0"/>
              <w:spacing w:after="160" w:line="252" w:lineRule="auto"/>
              <w:ind w:left="360" w:right="22"/>
              <w:contextualSpacing/>
              <w:jc w:val="both"/>
              <w:rPr>
                <w:b/>
                <w:bCs/>
                <w:color w:val="000000"/>
                <w:u w:val="single"/>
                <w:lang w:val="uk-UA"/>
              </w:rPr>
            </w:pPr>
          </w:p>
        </w:tc>
      </w:tr>
      <w:tr w:rsidR="00867A3C" w:rsidRPr="00607DC0" w:rsidTr="00BB7B11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3C" w:rsidRDefault="00867A3C" w:rsidP="00BB7B11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Досвід виконання подібних договорів:</w:t>
            </w:r>
          </w:p>
          <w:p w:rsidR="00867A3C" w:rsidRDefault="00867A3C" w:rsidP="00BB7B11">
            <w:pPr>
              <w:autoSpaceDE w:val="0"/>
              <w:autoSpaceDN w:val="0"/>
              <w:rPr>
                <w:color w:val="000000"/>
                <w:lang w:val="uk-UA"/>
              </w:rPr>
            </w:pPr>
          </w:p>
          <w:p w:rsidR="00867A3C" w:rsidRDefault="00867A3C" w:rsidP="00BB7B11">
            <w:pPr>
              <w:autoSpaceDE w:val="0"/>
              <w:autoSpaceDN w:val="0"/>
              <w:rPr>
                <w:color w:val="000000"/>
                <w:lang w:val="uk-UA"/>
              </w:rPr>
            </w:pPr>
          </w:p>
          <w:p w:rsidR="00867A3C" w:rsidRDefault="00867A3C" w:rsidP="00BB7B11">
            <w:pPr>
              <w:autoSpaceDE w:val="0"/>
              <w:autoSpaceDN w:val="0"/>
              <w:rPr>
                <w:color w:val="000000"/>
                <w:lang w:val="uk-UA"/>
              </w:rPr>
            </w:pPr>
          </w:p>
          <w:p w:rsidR="00867A3C" w:rsidRDefault="00867A3C" w:rsidP="00BB7B11">
            <w:pPr>
              <w:autoSpaceDE w:val="0"/>
              <w:autoSpaceDN w:val="0"/>
              <w:rPr>
                <w:color w:val="000000"/>
                <w:lang w:val="uk-UA"/>
              </w:rPr>
            </w:pP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3C" w:rsidRDefault="00867A3C" w:rsidP="00BB7B11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Документальні підтвердження надаються у довільній формі у вигляді посилання на основні успішні договори.</w:t>
            </w:r>
          </w:p>
          <w:p w:rsidR="00867A3C" w:rsidRDefault="00867A3C" w:rsidP="00BB7B11">
            <w:pPr>
              <w:autoSpaceDE w:val="0"/>
              <w:autoSpaceDN w:val="0"/>
              <w:rPr>
                <w:color w:val="000000"/>
                <w:lang w:val="uk-UA"/>
              </w:rPr>
            </w:pPr>
          </w:p>
        </w:tc>
      </w:tr>
      <w:tr w:rsidR="00867A3C" w:rsidTr="00BB7B11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3C" w:rsidRDefault="00867A3C" w:rsidP="00BB7B11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Загальна інформація про компанію 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3C" w:rsidRDefault="00867A3C" w:rsidP="00BB7B11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Заповнений Додаток 4</w:t>
            </w:r>
          </w:p>
        </w:tc>
      </w:tr>
      <w:tr w:rsidR="00867A3C" w:rsidTr="00BB7B11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3C" w:rsidRDefault="00867A3C" w:rsidP="00BB7B11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Можливість проводити оплату за надані послуги шляхом безготівкових розрахунків 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3C" w:rsidRDefault="00867A3C" w:rsidP="00BB7B11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Вказати банківські реквізити.</w:t>
            </w:r>
          </w:p>
        </w:tc>
      </w:tr>
    </w:tbl>
    <w:p w:rsidR="00867A3C" w:rsidRDefault="00867A3C" w:rsidP="00867A3C">
      <w:pPr>
        <w:autoSpaceDE w:val="0"/>
        <w:autoSpaceDN w:val="0"/>
        <w:ind w:left="4236" w:firstLine="708"/>
        <w:rPr>
          <w:rFonts w:eastAsiaTheme="minorHAnsi"/>
          <w:b/>
          <w:bCs/>
          <w:lang w:val="uk-UA"/>
        </w:rPr>
      </w:pPr>
    </w:p>
    <w:p w:rsidR="009E4D74" w:rsidRDefault="009E4D74" w:rsidP="00867A3C">
      <w:pPr>
        <w:autoSpaceDE w:val="0"/>
        <w:autoSpaceDN w:val="0"/>
        <w:spacing w:before="120" w:after="120"/>
        <w:jc w:val="both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867A3C" w:rsidRDefault="00867A3C" w:rsidP="00867A3C">
      <w:pPr>
        <w:autoSpaceDE w:val="0"/>
        <w:autoSpaceDN w:val="0"/>
        <w:spacing w:before="120" w:after="120"/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Примітка:</w:t>
      </w:r>
    </w:p>
    <w:p w:rsidR="00867A3C" w:rsidRDefault="00867A3C" w:rsidP="00867A3C">
      <w:pPr>
        <w:autoSpaceDE w:val="0"/>
        <w:autoSpaceDN w:val="0"/>
        <w:rPr>
          <w:b/>
          <w:bCs/>
          <w:color w:val="000000"/>
          <w:u w:val="single"/>
          <w:lang w:val="uk-UA"/>
        </w:rPr>
      </w:pPr>
      <w:r>
        <w:rPr>
          <w:b/>
          <w:bCs/>
          <w:lang w:val="uk-UA"/>
        </w:rPr>
        <w:t>Всі документи, за винятком оригіналів чи нотаріально завірених документів, виданих Учаснику іншими організаціями (підприємствами, установами), повинні бути підписані уповноваженою особою учасника та скріплені його власною печаткою.</w:t>
      </w:r>
    </w:p>
    <w:p w:rsidR="00867A3C" w:rsidRDefault="00867A3C" w:rsidP="00867A3C">
      <w:pPr>
        <w:autoSpaceDE w:val="0"/>
        <w:autoSpaceDN w:val="0"/>
        <w:ind w:left="4236" w:firstLine="708"/>
        <w:rPr>
          <w:b/>
          <w:bCs/>
          <w:lang w:val="uk-UA"/>
        </w:rPr>
      </w:pPr>
    </w:p>
    <w:p w:rsidR="00867A3C" w:rsidRDefault="00867A3C" w:rsidP="00867A3C">
      <w:pPr>
        <w:autoSpaceDE w:val="0"/>
        <w:autoSpaceDN w:val="0"/>
        <w:ind w:left="4236" w:firstLine="708"/>
        <w:rPr>
          <w:b/>
          <w:bCs/>
          <w:lang w:val="uk-UA"/>
        </w:rPr>
      </w:pPr>
    </w:p>
    <w:p w:rsidR="00867A3C" w:rsidRDefault="00867A3C" w:rsidP="00867A3C">
      <w:pPr>
        <w:autoSpaceDE w:val="0"/>
        <w:autoSpaceDN w:val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*Згідно зі статтею 1(а) Угоди “товари, поставки та інше майно, що надається або використовується у зв’язку з програмами допомоги Сполучених Штатів, можуть імпортуватися, експортуватися або використовуватися в Україні із звільненням від будь-яких тарифів, зборів, мит, податків на імпорт та інших аналогічних податків або зборів, що накладаються Україною або будь-якою її організацією”.</w:t>
      </w:r>
    </w:p>
    <w:p w:rsidR="00867A3C" w:rsidRDefault="00867A3C" w:rsidP="00867A3C">
      <w:pPr>
        <w:autoSpaceDE w:val="0"/>
        <w:autoSpaceDN w:val="0"/>
        <w:adjustRightInd w:val="0"/>
        <w:ind w:left="4236" w:firstLine="708"/>
        <w:rPr>
          <w:b/>
          <w:bCs/>
          <w:lang w:val="uk-UA"/>
        </w:rPr>
      </w:pPr>
    </w:p>
    <w:p w:rsidR="00867A3C" w:rsidRPr="00C518F2" w:rsidRDefault="00867A3C" w:rsidP="00867A3C">
      <w:pPr>
        <w:autoSpaceDE w:val="0"/>
        <w:autoSpaceDN w:val="0"/>
        <w:adjustRightInd w:val="0"/>
        <w:ind w:left="4236" w:firstLine="708"/>
        <w:rPr>
          <w:b/>
          <w:bCs/>
          <w:color w:val="000000"/>
          <w:u w:val="single"/>
          <w:lang w:val="uk-UA"/>
        </w:rPr>
      </w:pPr>
      <w:r w:rsidRPr="00C518F2">
        <w:rPr>
          <w:b/>
          <w:bCs/>
          <w:lang w:val="uk-UA"/>
        </w:rPr>
        <w:br w:type="page"/>
      </w:r>
    </w:p>
    <w:p w:rsidR="00867A3C" w:rsidRPr="000F6D4C" w:rsidRDefault="00867A3C" w:rsidP="00867A3C">
      <w:pPr>
        <w:autoSpaceDE w:val="0"/>
        <w:autoSpaceDN w:val="0"/>
        <w:adjustRightInd w:val="0"/>
        <w:ind w:left="4236" w:firstLine="720"/>
        <w:rPr>
          <w:b/>
          <w:bCs/>
          <w:lang w:val="uk-UA"/>
        </w:rPr>
      </w:pPr>
      <w:r w:rsidRPr="00C518F2">
        <w:rPr>
          <w:b/>
          <w:bCs/>
          <w:lang w:val="uk-UA"/>
        </w:rPr>
        <w:lastRenderedPageBreak/>
        <w:t xml:space="preserve">ДОДАТОК  </w:t>
      </w:r>
      <w:r w:rsidRPr="000F6D4C">
        <w:rPr>
          <w:b/>
          <w:bCs/>
          <w:lang w:val="uk-UA"/>
        </w:rPr>
        <w:t>3</w:t>
      </w:r>
    </w:p>
    <w:p w:rsidR="00867A3C" w:rsidRPr="00C518F2" w:rsidRDefault="00867A3C" w:rsidP="00867A3C">
      <w:pPr>
        <w:autoSpaceDE w:val="0"/>
        <w:autoSpaceDN w:val="0"/>
        <w:adjustRightInd w:val="0"/>
        <w:ind w:left="4236" w:firstLine="720"/>
        <w:rPr>
          <w:b/>
          <w:bCs/>
          <w:color w:val="000000"/>
          <w:lang w:val="uk-UA"/>
        </w:rPr>
      </w:pPr>
      <w:r w:rsidRPr="00C518F2">
        <w:rPr>
          <w:b/>
          <w:bCs/>
          <w:color w:val="000000"/>
          <w:lang w:val="uk-UA"/>
        </w:rPr>
        <w:t>до оголошення про проведення тендеру</w:t>
      </w:r>
    </w:p>
    <w:p w:rsidR="00867A3C" w:rsidRPr="00C518F2" w:rsidRDefault="00867A3C" w:rsidP="00867A3C">
      <w:pPr>
        <w:pStyle w:val="Heading4"/>
        <w:ind w:right="-40"/>
        <w:rPr>
          <w:rFonts w:ascii="Times New Roman" w:hAnsi="Times New Roman"/>
          <w:b w:val="0"/>
          <w:bCs/>
          <w:color w:val="000000"/>
          <w:sz w:val="24"/>
          <w:szCs w:val="24"/>
          <w:lang w:val="uk-UA"/>
        </w:rPr>
      </w:pPr>
      <w:r w:rsidRPr="00C518F2">
        <w:rPr>
          <w:rFonts w:ascii="Times New Roman" w:hAnsi="Times New Roman"/>
          <w:b w:val="0"/>
          <w:color w:val="000000"/>
          <w:sz w:val="24"/>
          <w:szCs w:val="24"/>
          <w:lang w:val="uk-UA"/>
        </w:rPr>
        <w:tab/>
      </w:r>
    </w:p>
    <w:p w:rsidR="00867A3C" w:rsidRPr="00C518F2" w:rsidRDefault="00867A3C" w:rsidP="00867A3C">
      <w:pPr>
        <w:autoSpaceDE w:val="0"/>
        <w:autoSpaceDN w:val="0"/>
        <w:adjustRightInd w:val="0"/>
        <w:ind w:left="680"/>
        <w:jc w:val="center"/>
        <w:rPr>
          <w:lang w:val="uk-UA"/>
        </w:rPr>
      </w:pPr>
    </w:p>
    <w:p w:rsidR="00867A3C" w:rsidRPr="00C518F2" w:rsidRDefault="00867A3C" w:rsidP="00867A3C">
      <w:pPr>
        <w:jc w:val="center"/>
        <w:rPr>
          <w:b/>
          <w:bCs/>
          <w:lang w:val="uk-UA"/>
        </w:rPr>
      </w:pPr>
      <w:r w:rsidRPr="00C518F2">
        <w:rPr>
          <w:b/>
          <w:bCs/>
          <w:lang w:val="uk-UA"/>
        </w:rPr>
        <w:t>КРИТЕРІЇ ОЦІНКИ ТЕНДЕРНИХ ПРОПОЗИЦІЙ:</w:t>
      </w:r>
    </w:p>
    <w:p w:rsidR="00867A3C" w:rsidRPr="00C518F2" w:rsidRDefault="00867A3C" w:rsidP="00867A3C">
      <w:pPr>
        <w:jc w:val="both"/>
        <w:rPr>
          <w:b/>
          <w:bCs/>
          <w:lang w:val="uk-UA"/>
        </w:rPr>
      </w:pPr>
    </w:p>
    <w:p w:rsidR="00867A3C" w:rsidRPr="00C518F2" w:rsidRDefault="00867A3C" w:rsidP="00867A3C">
      <w:pPr>
        <w:numPr>
          <w:ilvl w:val="0"/>
          <w:numId w:val="2"/>
        </w:numPr>
        <w:spacing w:after="200" w:line="276" w:lineRule="auto"/>
        <w:jc w:val="both"/>
        <w:rPr>
          <w:lang w:val="uk-UA"/>
        </w:rPr>
      </w:pPr>
      <w:r w:rsidRPr="00C518F2">
        <w:rPr>
          <w:lang w:val="uk-UA"/>
        </w:rPr>
        <w:t>Зміст та комплексність документів, що підтверджують кваліфікацію Учасника;</w:t>
      </w:r>
    </w:p>
    <w:p w:rsidR="00867A3C" w:rsidRPr="00C518F2" w:rsidRDefault="00867A3C" w:rsidP="00867A3C">
      <w:pPr>
        <w:numPr>
          <w:ilvl w:val="0"/>
          <w:numId w:val="2"/>
        </w:numPr>
        <w:spacing w:after="200" w:line="276" w:lineRule="auto"/>
        <w:jc w:val="both"/>
        <w:rPr>
          <w:lang w:val="uk-UA"/>
        </w:rPr>
      </w:pPr>
      <w:r w:rsidRPr="00C518F2">
        <w:rPr>
          <w:lang w:val="uk-UA"/>
        </w:rPr>
        <w:t>Вартість пропозиції;</w:t>
      </w:r>
    </w:p>
    <w:p w:rsidR="00867A3C" w:rsidRPr="00C518F2" w:rsidRDefault="00867A3C" w:rsidP="00867A3C">
      <w:pPr>
        <w:numPr>
          <w:ilvl w:val="0"/>
          <w:numId w:val="2"/>
        </w:numPr>
        <w:spacing w:after="200" w:line="276" w:lineRule="auto"/>
        <w:jc w:val="both"/>
        <w:rPr>
          <w:lang w:val="uk-UA"/>
        </w:rPr>
      </w:pPr>
      <w:r w:rsidRPr="00C518F2">
        <w:rPr>
          <w:lang w:val="uk-UA"/>
        </w:rPr>
        <w:t>Відповідність технічним специфікаціям.</w:t>
      </w:r>
    </w:p>
    <w:p w:rsidR="00867A3C" w:rsidRPr="000F6D4C" w:rsidRDefault="00867A3C" w:rsidP="00867A3C">
      <w:pPr>
        <w:autoSpaceDE w:val="0"/>
        <w:autoSpaceDN w:val="0"/>
        <w:adjustRightInd w:val="0"/>
        <w:ind w:left="4236" w:firstLine="720"/>
        <w:rPr>
          <w:b/>
          <w:bCs/>
          <w:lang w:val="uk-UA"/>
        </w:rPr>
      </w:pPr>
      <w:r w:rsidRPr="00C518F2">
        <w:rPr>
          <w:b/>
          <w:bCs/>
          <w:color w:val="000000"/>
          <w:u w:val="single"/>
          <w:lang w:val="uk-UA"/>
        </w:rPr>
        <w:br w:type="page"/>
      </w:r>
      <w:bookmarkStart w:id="1" w:name="OLE_LINK1"/>
      <w:bookmarkStart w:id="2" w:name="OLE_LINK2"/>
      <w:bookmarkStart w:id="3" w:name="OLE_LINK3"/>
      <w:r w:rsidRPr="00C518F2">
        <w:rPr>
          <w:b/>
          <w:bCs/>
          <w:lang w:val="uk-UA"/>
        </w:rPr>
        <w:lastRenderedPageBreak/>
        <w:t xml:space="preserve">ДОДАТОК </w:t>
      </w:r>
      <w:r w:rsidRPr="000F6D4C">
        <w:rPr>
          <w:b/>
          <w:bCs/>
          <w:lang w:val="uk-UA"/>
        </w:rPr>
        <w:t>4</w:t>
      </w:r>
    </w:p>
    <w:p w:rsidR="00867A3C" w:rsidRPr="00C518F2" w:rsidRDefault="00867A3C" w:rsidP="00867A3C">
      <w:pPr>
        <w:autoSpaceDE w:val="0"/>
        <w:autoSpaceDN w:val="0"/>
        <w:adjustRightInd w:val="0"/>
        <w:ind w:left="4236" w:firstLine="720"/>
        <w:rPr>
          <w:b/>
          <w:bCs/>
          <w:color w:val="000000"/>
          <w:lang w:val="uk-UA"/>
        </w:rPr>
      </w:pPr>
      <w:r w:rsidRPr="00C518F2">
        <w:rPr>
          <w:b/>
          <w:bCs/>
          <w:color w:val="000000"/>
          <w:lang w:val="uk-UA"/>
        </w:rPr>
        <w:t>до оголошення про проведення тендеру</w:t>
      </w:r>
    </w:p>
    <w:bookmarkEnd w:id="1"/>
    <w:bookmarkEnd w:id="2"/>
    <w:bookmarkEnd w:id="3"/>
    <w:p w:rsidR="00867A3C" w:rsidRPr="00C518F2" w:rsidRDefault="00867A3C" w:rsidP="00867A3C">
      <w:pPr>
        <w:spacing w:line="276" w:lineRule="auto"/>
        <w:jc w:val="center"/>
        <w:rPr>
          <w:b/>
          <w:bCs/>
          <w:lang w:val="uk-UA"/>
        </w:rPr>
      </w:pPr>
    </w:p>
    <w:p w:rsidR="00867A3C" w:rsidRPr="00C518F2" w:rsidRDefault="00867A3C" w:rsidP="00867A3C">
      <w:pPr>
        <w:spacing w:line="276" w:lineRule="auto"/>
        <w:jc w:val="center"/>
        <w:rPr>
          <w:b/>
          <w:bCs/>
          <w:lang w:val="uk-UA"/>
        </w:rPr>
      </w:pPr>
      <w:r w:rsidRPr="00C518F2">
        <w:rPr>
          <w:b/>
          <w:bCs/>
          <w:lang w:val="uk-UA"/>
        </w:rPr>
        <w:t>ЗАГАЛЬНА ІНФОРМАЦІЯ ПРО КОМПАНІЮ</w:t>
      </w:r>
    </w:p>
    <w:p w:rsidR="00867A3C" w:rsidRPr="00C518F2" w:rsidRDefault="00867A3C" w:rsidP="00867A3C">
      <w:pPr>
        <w:spacing w:line="276" w:lineRule="auto"/>
        <w:jc w:val="center"/>
        <w:rPr>
          <w:b/>
          <w:bCs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3982"/>
        <w:gridCol w:w="5215"/>
      </w:tblGrid>
      <w:tr w:rsidR="00867A3C" w:rsidRPr="00C518F2" w:rsidTr="00BB7B11">
        <w:tc>
          <w:tcPr>
            <w:tcW w:w="548" w:type="dxa"/>
          </w:tcPr>
          <w:p w:rsidR="00867A3C" w:rsidRPr="00C518F2" w:rsidRDefault="00867A3C" w:rsidP="00867A3C">
            <w:pPr>
              <w:numPr>
                <w:ilvl w:val="0"/>
                <w:numId w:val="4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:rsidR="00867A3C" w:rsidRPr="00C518F2" w:rsidRDefault="00867A3C" w:rsidP="00BB7B11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Повна назва компанії</w:t>
            </w:r>
          </w:p>
        </w:tc>
        <w:tc>
          <w:tcPr>
            <w:tcW w:w="5215" w:type="dxa"/>
          </w:tcPr>
          <w:p w:rsidR="00867A3C" w:rsidRPr="00C518F2" w:rsidRDefault="00867A3C" w:rsidP="00BB7B1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867A3C" w:rsidRPr="00C518F2" w:rsidTr="00BB7B11">
        <w:tc>
          <w:tcPr>
            <w:tcW w:w="548" w:type="dxa"/>
          </w:tcPr>
          <w:p w:rsidR="00867A3C" w:rsidRPr="00C518F2" w:rsidRDefault="00867A3C" w:rsidP="00867A3C">
            <w:pPr>
              <w:numPr>
                <w:ilvl w:val="0"/>
                <w:numId w:val="4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:rsidR="00867A3C" w:rsidRPr="00C518F2" w:rsidRDefault="00867A3C" w:rsidP="00BB7B11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 xml:space="preserve">Дата заснування  </w:t>
            </w:r>
          </w:p>
        </w:tc>
        <w:tc>
          <w:tcPr>
            <w:tcW w:w="5215" w:type="dxa"/>
          </w:tcPr>
          <w:p w:rsidR="00867A3C" w:rsidRPr="00C518F2" w:rsidRDefault="00867A3C" w:rsidP="00BB7B1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867A3C" w:rsidRPr="00C518F2" w:rsidTr="00BB7B11">
        <w:tc>
          <w:tcPr>
            <w:tcW w:w="548" w:type="dxa"/>
          </w:tcPr>
          <w:p w:rsidR="00867A3C" w:rsidRPr="00C518F2" w:rsidRDefault="00867A3C" w:rsidP="00867A3C">
            <w:pPr>
              <w:numPr>
                <w:ilvl w:val="0"/>
                <w:numId w:val="4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:rsidR="00867A3C" w:rsidRPr="00C518F2" w:rsidRDefault="00867A3C" w:rsidP="00BB7B11">
            <w:pPr>
              <w:spacing w:line="276" w:lineRule="auto"/>
              <w:rPr>
                <w:lang w:val="uk-UA"/>
              </w:rPr>
            </w:pPr>
            <w:r w:rsidRPr="00C518F2">
              <w:rPr>
                <w:lang w:val="uk-UA"/>
              </w:rPr>
              <w:t>Контактна інформація про компанію</w:t>
            </w:r>
          </w:p>
          <w:p w:rsidR="00867A3C" w:rsidRPr="00C518F2" w:rsidRDefault="00867A3C" w:rsidP="00BB7B11">
            <w:pPr>
              <w:spacing w:line="276" w:lineRule="auto"/>
              <w:rPr>
                <w:lang w:val="uk-UA"/>
              </w:rPr>
            </w:pPr>
            <w:r w:rsidRPr="00C518F2">
              <w:rPr>
                <w:lang w:val="uk-UA"/>
              </w:rPr>
              <w:t>Адреса</w:t>
            </w:r>
          </w:p>
          <w:p w:rsidR="00867A3C" w:rsidRPr="00C518F2" w:rsidRDefault="00867A3C" w:rsidP="00BB7B11">
            <w:pPr>
              <w:spacing w:line="276" w:lineRule="auto"/>
              <w:rPr>
                <w:lang w:val="uk-UA"/>
              </w:rPr>
            </w:pPr>
            <w:r w:rsidRPr="00C518F2">
              <w:rPr>
                <w:lang w:val="uk-UA"/>
              </w:rPr>
              <w:t>Телефон</w:t>
            </w:r>
          </w:p>
          <w:p w:rsidR="00867A3C" w:rsidRPr="00C518F2" w:rsidRDefault="00867A3C" w:rsidP="00BB7B11">
            <w:pPr>
              <w:spacing w:line="276" w:lineRule="auto"/>
              <w:rPr>
                <w:lang w:val="uk-UA"/>
              </w:rPr>
            </w:pPr>
            <w:r w:rsidRPr="00C518F2">
              <w:rPr>
                <w:lang w:val="uk-UA"/>
              </w:rPr>
              <w:t>Електронна адреса для листування</w:t>
            </w:r>
          </w:p>
          <w:p w:rsidR="00867A3C" w:rsidRPr="00C518F2" w:rsidRDefault="00867A3C" w:rsidP="00BB7B11">
            <w:pPr>
              <w:spacing w:line="276" w:lineRule="auto"/>
              <w:rPr>
                <w:lang w:val="uk-UA"/>
              </w:rPr>
            </w:pPr>
            <w:r w:rsidRPr="00C518F2">
              <w:rPr>
                <w:lang w:val="uk-UA"/>
              </w:rPr>
              <w:t>Веб-сторінка</w:t>
            </w:r>
          </w:p>
        </w:tc>
        <w:tc>
          <w:tcPr>
            <w:tcW w:w="5215" w:type="dxa"/>
          </w:tcPr>
          <w:p w:rsidR="00867A3C" w:rsidRPr="00C518F2" w:rsidRDefault="00867A3C" w:rsidP="00BB7B1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867A3C" w:rsidRPr="00C518F2" w:rsidTr="00BB7B11">
        <w:tc>
          <w:tcPr>
            <w:tcW w:w="548" w:type="dxa"/>
          </w:tcPr>
          <w:p w:rsidR="00867A3C" w:rsidRPr="00C518F2" w:rsidRDefault="00867A3C" w:rsidP="00867A3C">
            <w:pPr>
              <w:numPr>
                <w:ilvl w:val="0"/>
                <w:numId w:val="4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:rsidR="00867A3C" w:rsidRPr="00C518F2" w:rsidRDefault="00867A3C" w:rsidP="00BB7B11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Директор компанії</w:t>
            </w:r>
          </w:p>
        </w:tc>
        <w:tc>
          <w:tcPr>
            <w:tcW w:w="5215" w:type="dxa"/>
          </w:tcPr>
          <w:p w:rsidR="00867A3C" w:rsidRPr="00C518F2" w:rsidRDefault="00867A3C" w:rsidP="00BB7B1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867A3C" w:rsidRPr="00607DC0" w:rsidTr="00BB7B11">
        <w:tc>
          <w:tcPr>
            <w:tcW w:w="548" w:type="dxa"/>
          </w:tcPr>
          <w:p w:rsidR="00867A3C" w:rsidRPr="00C518F2" w:rsidRDefault="00867A3C" w:rsidP="00867A3C">
            <w:pPr>
              <w:numPr>
                <w:ilvl w:val="0"/>
                <w:numId w:val="4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:rsidR="00867A3C" w:rsidRPr="00C518F2" w:rsidRDefault="00867A3C" w:rsidP="00BB7B11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Контактна особа (</w:t>
            </w:r>
            <w:r>
              <w:rPr>
                <w:lang w:val="uk-UA"/>
              </w:rPr>
              <w:t xml:space="preserve">визначений менеджер проекту), </w:t>
            </w:r>
            <w:r w:rsidRPr="00C518F2">
              <w:rPr>
                <w:color w:val="000000"/>
                <w:lang w:val="uk-UA"/>
              </w:rPr>
              <w:t>з якою можна зв’язатися в надзвичайних ситуаціях у будь-який час</w:t>
            </w:r>
          </w:p>
        </w:tc>
        <w:tc>
          <w:tcPr>
            <w:tcW w:w="5215" w:type="dxa"/>
          </w:tcPr>
          <w:p w:rsidR="00867A3C" w:rsidRPr="00C518F2" w:rsidRDefault="00867A3C" w:rsidP="00BB7B1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867A3C" w:rsidRPr="00C518F2" w:rsidTr="00BB7B11">
        <w:tc>
          <w:tcPr>
            <w:tcW w:w="548" w:type="dxa"/>
          </w:tcPr>
          <w:p w:rsidR="00867A3C" w:rsidRPr="00C518F2" w:rsidRDefault="00867A3C" w:rsidP="00867A3C">
            <w:pPr>
              <w:numPr>
                <w:ilvl w:val="0"/>
                <w:numId w:val="4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:rsidR="00867A3C" w:rsidRPr="00C518F2" w:rsidRDefault="00867A3C" w:rsidP="00BB7B11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Свідоцтво платника податку</w:t>
            </w:r>
          </w:p>
        </w:tc>
        <w:tc>
          <w:tcPr>
            <w:tcW w:w="5215" w:type="dxa"/>
          </w:tcPr>
          <w:p w:rsidR="00867A3C" w:rsidRPr="00C518F2" w:rsidRDefault="00867A3C" w:rsidP="00BB7B1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867A3C" w:rsidRPr="00C518F2" w:rsidTr="00BB7B11">
        <w:trPr>
          <w:trHeight w:val="455"/>
        </w:trPr>
        <w:tc>
          <w:tcPr>
            <w:tcW w:w="548" w:type="dxa"/>
          </w:tcPr>
          <w:p w:rsidR="00867A3C" w:rsidRPr="00C518F2" w:rsidRDefault="00867A3C" w:rsidP="00867A3C">
            <w:pPr>
              <w:numPr>
                <w:ilvl w:val="0"/>
                <w:numId w:val="4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:rsidR="00867A3C" w:rsidRPr="00C518F2" w:rsidRDefault="00867A3C" w:rsidP="00BB7B11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Банківські реквізити</w:t>
            </w:r>
          </w:p>
        </w:tc>
        <w:tc>
          <w:tcPr>
            <w:tcW w:w="5215" w:type="dxa"/>
          </w:tcPr>
          <w:p w:rsidR="00867A3C" w:rsidRPr="00C518F2" w:rsidRDefault="00867A3C" w:rsidP="00BB7B11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867A3C" w:rsidRPr="00C518F2" w:rsidTr="00BB7B11">
        <w:tc>
          <w:tcPr>
            <w:tcW w:w="548" w:type="dxa"/>
          </w:tcPr>
          <w:p w:rsidR="00867A3C" w:rsidRPr="00C518F2" w:rsidRDefault="00867A3C" w:rsidP="00867A3C">
            <w:pPr>
              <w:numPr>
                <w:ilvl w:val="0"/>
                <w:numId w:val="4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:rsidR="00867A3C" w:rsidRPr="00C518F2" w:rsidRDefault="00867A3C" w:rsidP="00BB7B11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Основні види діяльності</w:t>
            </w:r>
          </w:p>
        </w:tc>
        <w:tc>
          <w:tcPr>
            <w:tcW w:w="5215" w:type="dxa"/>
          </w:tcPr>
          <w:p w:rsidR="00867A3C" w:rsidRPr="00C518F2" w:rsidRDefault="00867A3C" w:rsidP="00BB7B11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867A3C" w:rsidRPr="00C518F2" w:rsidTr="00BB7B11">
        <w:tc>
          <w:tcPr>
            <w:tcW w:w="548" w:type="dxa"/>
          </w:tcPr>
          <w:p w:rsidR="00867A3C" w:rsidRPr="00C518F2" w:rsidRDefault="00867A3C" w:rsidP="00867A3C">
            <w:pPr>
              <w:numPr>
                <w:ilvl w:val="0"/>
                <w:numId w:val="4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:rsidR="00867A3C" w:rsidRPr="00C518F2" w:rsidRDefault="00867A3C" w:rsidP="00BB7B11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Ліцензії</w:t>
            </w:r>
          </w:p>
        </w:tc>
        <w:tc>
          <w:tcPr>
            <w:tcW w:w="5215" w:type="dxa"/>
          </w:tcPr>
          <w:p w:rsidR="00867A3C" w:rsidRPr="00C518F2" w:rsidRDefault="00867A3C" w:rsidP="00BB7B1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867A3C" w:rsidRPr="00C518F2" w:rsidTr="00BB7B11">
        <w:tc>
          <w:tcPr>
            <w:tcW w:w="548" w:type="dxa"/>
          </w:tcPr>
          <w:p w:rsidR="00867A3C" w:rsidRPr="00C518F2" w:rsidRDefault="00867A3C" w:rsidP="00867A3C">
            <w:pPr>
              <w:numPr>
                <w:ilvl w:val="0"/>
                <w:numId w:val="4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:rsidR="00867A3C" w:rsidRPr="00C518F2" w:rsidRDefault="00867A3C" w:rsidP="00BB7B11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Кількість філій (представництв)</w:t>
            </w:r>
          </w:p>
        </w:tc>
        <w:tc>
          <w:tcPr>
            <w:tcW w:w="5215" w:type="dxa"/>
          </w:tcPr>
          <w:p w:rsidR="00867A3C" w:rsidRPr="00C518F2" w:rsidRDefault="00867A3C" w:rsidP="00BB7B1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</w:tbl>
    <w:p w:rsidR="00867A3C" w:rsidRPr="00C518F2" w:rsidRDefault="00867A3C" w:rsidP="00867A3C">
      <w:pPr>
        <w:spacing w:line="276" w:lineRule="auto"/>
        <w:jc w:val="both"/>
        <w:rPr>
          <w:b/>
          <w:bCs/>
          <w:lang w:val="uk-UA"/>
        </w:rPr>
      </w:pPr>
    </w:p>
    <w:p w:rsidR="00867A3C" w:rsidRPr="00C518F2" w:rsidRDefault="00867A3C" w:rsidP="00867A3C">
      <w:pPr>
        <w:spacing w:line="276" w:lineRule="auto"/>
        <w:ind w:left="360"/>
        <w:jc w:val="both"/>
        <w:rPr>
          <w:lang w:val="uk-UA"/>
        </w:rPr>
      </w:pPr>
    </w:p>
    <w:p w:rsidR="00867A3C" w:rsidRPr="00C518F2" w:rsidRDefault="00867A3C" w:rsidP="00867A3C">
      <w:pPr>
        <w:tabs>
          <w:tab w:val="left" w:pos="993"/>
        </w:tabs>
        <w:spacing w:line="276" w:lineRule="auto"/>
        <w:jc w:val="both"/>
        <w:rPr>
          <w:lang w:val="uk-UA"/>
        </w:rPr>
      </w:pPr>
      <w:r w:rsidRPr="00C518F2">
        <w:rPr>
          <w:b/>
          <w:bCs/>
          <w:lang w:val="uk-UA"/>
        </w:rPr>
        <w:t>Інша додаткова інформація</w:t>
      </w:r>
      <w:r w:rsidRPr="00C518F2">
        <w:rPr>
          <w:lang w:val="uk-UA"/>
        </w:rPr>
        <w:t xml:space="preserve"> ____________________________________________________</w:t>
      </w:r>
    </w:p>
    <w:p w:rsidR="00867A3C" w:rsidRPr="00C518F2" w:rsidRDefault="00867A3C" w:rsidP="00867A3C">
      <w:pPr>
        <w:pStyle w:val="BodyTextIndent"/>
        <w:spacing w:line="276" w:lineRule="auto"/>
        <w:rPr>
          <w:lang w:val="uk-UA"/>
        </w:rPr>
      </w:pPr>
    </w:p>
    <w:p w:rsidR="00867A3C" w:rsidRPr="00C518F2" w:rsidRDefault="00867A3C" w:rsidP="00867A3C">
      <w:pPr>
        <w:spacing w:line="276" w:lineRule="auto"/>
        <w:jc w:val="both"/>
        <w:rPr>
          <w:lang w:val="uk-UA"/>
        </w:rPr>
      </w:pPr>
    </w:p>
    <w:p w:rsidR="00867A3C" w:rsidRPr="00C518F2" w:rsidRDefault="00867A3C" w:rsidP="00867A3C">
      <w:pPr>
        <w:spacing w:line="276" w:lineRule="auto"/>
        <w:ind w:firstLine="360"/>
        <w:rPr>
          <w:lang w:val="uk-UA"/>
        </w:rPr>
      </w:pPr>
      <w:r w:rsidRPr="00C518F2">
        <w:rPr>
          <w:lang w:val="uk-UA"/>
        </w:rPr>
        <w:t>Підпис _______________</w:t>
      </w:r>
      <w:r w:rsidRPr="00C518F2">
        <w:rPr>
          <w:lang w:val="uk-UA"/>
        </w:rPr>
        <w:tab/>
      </w:r>
      <w:r w:rsidRPr="00C518F2">
        <w:rPr>
          <w:lang w:val="uk-UA"/>
        </w:rPr>
        <w:tab/>
      </w:r>
      <w:r w:rsidRPr="00C518F2">
        <w:rPr>
          <w:lang w:val="uk-UA"/>
        </w:rPr>
        <w:tab/>
      </w:r>
      <w:r w:rsidRPr="00C518F2">
        <w:rPr>
          <w:lang w:val="uk-UA"/>
        </w:rPr>
        <w:tab/>
      </w:r>
      <w:r w:rsidRPr="00C518F2">
        <w:rPr>
          <w:lang w:val="uk-UA"/>
        </w:rPr>
        <w:tab/>
      </w:r>
      <w:r w:rsidRPr="00C518F2">
        <w:rPr>
          <w:lang w:val="uk-UA"/>
        </w:rPr>
        <w:tab/>
      </w:r>
      <w:r>
        <w:rPr>
          <w:lang w:val="uk-UA"/>
        </w:rPr>
        <w:tab/>
      </w:r>
      <w:r w:rsidRPr="00C518F2">
        <w:rPr>
          <w:lang w:val="uk-UA"/>
        </w:rPr>
        <w:tab/>
        <w:t xml:space="preserve">Дата </w:t>
      </w:r>
    </w:p>
    <w:p w:rsidR="00867A3C" w:rsidRPr="00C518F2" w:rsidRDefault="00867A3C" w:rsidP="00867A3C">
      <w:pPr>
        <w:spacing w:line="276" w:lineRule="auto"/>
        <w:ind w:firstLine="360"/>
        <w:rPr>
          <w:lang w:val="uk-UA"/>
        </w:rPr>
      </w:pPr>
    </w:p>
    <w:p w:rsidR="00867A3C" w:rsidRPr="00C518F2" w:rsidRDefault="00867A3C" w:rsidP="00867A3C">
      <w:pPr>
        <w:spacing w:line="276" w:lineRule="auto"/>
        <w:ind w:firstLine="360"/>
        <w:rPr>
          <w:lang w:val="uk-UA"/>
        </w:rPr>
      </w:pPr>
    </w:p>
    <w:p w:rsidR="00867A3C" w:rsidRPr="00C518F2" w:rsidRDefault="00867A3C" w:rsidP="00867A3C">
      <w:pPr>
        <w:spacing w:line="276" w:lineRule="auto"/>
        <w:ind w:firstLine="360"/>
        <w:rPr>
          <w:lang w:val="uk-UA"/>
        </w:rPr>
      </w:pPr>
    </w:p>
    <w:p w:rsidR="00867A3C" w:rsidRPr="00C518F2" w:rsidRDefault="00867A3C" w:rsidP="00867A3C">
      <w:pPr>
        <w:spacing w:line="276" w:lineRule="auto"/>
        <w:ind w:firstLine="360"/>
        <w:rPr>
          <w:lang w:val="uk-UA"/>
        </w:rPr>
      </w:pPr>
    </w:p>
    <w:p w:rsidR="00867A3C" w:rsidRPr="00C518F2" w:rsidRDefault="00867A3C" w:rsidP="00867A3C">
      <w:pPr>
        <w:spacing w:line="276" w:lineRule="auto"/>
        <w:ind w:firstLine="360"/>
        <w:rPr>
          <w:lang w:val="uk-UA"/>
        </w:rPr>
      </w:pPr>
    </w:p>
    <w:p w:rsidR="00867A3C" w:rsidRPr="00C518F2" w:rsidRDefault="00867A3C" w:rsidP="00867A3C">
      <w:pPr>
        <w:spacing w:line="276" w:lineRule="auto"/>
        <w:ind w:firstLine="360"/>
        <w:rPr>
          <w:lang w:val="uk-UA"/>
        </w:rPr>
      </w:pPr>
      <w:r w:rsidRPr="00C518F2">
        <w:rPr>
          <w:lang w:val="uk-UA"/>
        </w:rPr>
        <w:br w:type="page"/>
      </w:r>
    </w:p>
    <w:p w:rsidR="00867A3C" w:rsidRPr="00C518F2" w:rsidRDefault="00867A3C" w:rsidP="00867A3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Р</w:t>
      </w:r>
      <w:r w:rsidRPr="00C518F2">
        <w:rPr>
          <w:b/>
          <w:bCs/>
          <w:sz w:val="28"/>
          <w:szCs w:val="28"/>
          <w:lang w:val="uk-UA"/>
        </w:rPr>
        <w:t xml:space="preserve">озділ 2. ФІНАНСОВА ПРОПОЗИЦІЯ </w:t>
      </w:r>
    </w:p>
    <w:p w:rsidR="00867A3C" w:rsidRPr="00C518F2" w:rsidRDefault="00867A3C" w:rsidP="00867A3C">
      <w:pPr>
        <w:shd w:val="clear" w:color="auto" w:fill="C0C0C0"/>
        <w:jc w:val="center"/>
        <w:rPr>
          <w:sz w:val="28"/>
          <w:szCs w:val="28"/>
          <w:lang w:val="uk-UA"/>
        </w:rPr>
      </w:pPr>
      <w:r w:rsidRPr="00C518F2">
        <w:rPr>
          <w:b/>
          <w:bCs/>
          <w:sz w:val="28"/>
          <w:szCs w:val="28"/>
          <w:lang w:val="uk-UA"/>
        </w:rPr>
        <w:t>(ТИПОВІ ФОРМИ)</w:t>
      </w:r>
    </w:p>
    <w:p w:rsidR="00867A3C" w:rsidRPr="00C518F2" w:rsidRDefault="00867A3C" w:rsidP="00867A3C">
      <w:pPr>
        <w:tabs>
          <w:tab w:val="left" w:pos="0"/>
          <w:tab w:val="left" w:pos="9720"/>
        </w:tabs>
        <w:autoSpaceDE w:val="0"/>
        <w:autoSpaceDN w:val="0"/>
        <w:adjustRightInd w:val="0"/>
        <w:ind w:right="196"/>
        <w:jc w:val="both"/>
        <w:rPr>
          <w:color w:val="000000"/>
          <w:lang w:val="uk-UA"/>
        </w:rPr>
      </w:pPr>
    </w:p>
    <w:p w:rsidR="00867A3C" w:rsidRPr="00452049" w:rsidRDefault="00867A3C" w:rsidP="00867A3C">
      <w:pPr>
        <w:autoSpaceDE w:val="0"/>
        <w:autoSpaceDN w:val="0"/>
        <w:adjustRightInd w:val="0"/>
        <w:ind w:left="4236" w:firstLine="720"/>
        <w:rPr>
          <w:b/>
          <w:bCs/>
          <w:color w:val="000000"/>
          <w:lang w:val="uk-UA"/>
        </w:rPr>
      </w:pPr>
      <w:r w:rsidRPr="00452049">
        <w:rPr>
          <w:b/>
          <w:bCs/>
          <w:color w:val="000000"/>
          <w:lang w:val="uk-UA"/>
        </w:rPr>
        <w:t>ДОДАТОК 5</w:t>
      </w:r>
    </w:p>
    <w:p w:rsidR="00867A3C" w:rsidRPr="00452049" w:rsidRDefault="00867A3C" w:rsidP="00867A3C">
      <w:pPr>
        <w:autoSpaceDE w:val="0"/>
        <w:autoSpaceDN w:val="0"/>
        <w:adjustRightInd w:val="0"/>
        <w:ind w:left="4236" w:firstLine="720"/>
        <w:rPr>
          <w:b/>
          <w:bCs/>
          <w:color w:val="000000"/>
          <w:lang w:val="uk-UA"/>
        </w:rPr>
      </w:pPr>
      <w:r w:rsidRPr="00452049">
        <w:rPr>
          <w:b/>
          <w:bCs/>
          <w:color w:val="000000"/>
          <w:lang w:val="uk-UA"/>
        </w:rPr>
        <w:t xml:space="preserve">до оголошення про проведення тендеру </w:t>
      </w:r>
    </w:p>
    <w:p w:rsidR="00867A3C" w:rsidRPr="00452049" w:rsidRDefault="00867A3C" w:rsidP="00867A3C">
      <w:pPr>
        <w:autoSpaceDE w:val="0"/>
        <w:autoSpaceDN w:val="0"/>
        <w:adjustRightInd w:val="0"/>
        <w:ind w:left="4236" w:firstLine="720"/>
        <w:rPr>
          <w:b/>
          <w:bCs/>
          <w:color w:val="000000"/>
          <w:lang w:val="uk-UA"/>
        </w:rPr>
      </w:pPr>
    </w:p>
    <w:p w:rsidR="00867A3C" w:rsidRPr="00452049" w:rsidRDefault="00867A3C" w:rsidP="00867A3C">
      <w:pPr>
        <w:autoSpaceDE w:val="0"/>
        <w:autoSpaceDN w:val="0"/>
        <w:adjustRightInd w:val="0"/>
        <w:ind w:left="4236" w:firstLine="720"/>
        <w:rPr>
          <w:b/>
          <w:bCs/>
          <w:color w:val="000000"/>
          <w:lang w:val="uk-UA"/>
        </w:rPr>
      </w:pPr>
    </w:p>
    <w:tbl>
      <w:tblPr>
        <w:tblW w:w="11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119"/>
        <w:gridCol w:w="1275"/>
        <w:gridCol w:w="2977"/>
        <w:gridCol w:w="1500"/>
        <w:gridCol w:w="1590"/>
      </w:tblGrid>
      <w:tr w:rsidR="00867A3C" w:rsidRPr="00452049" w:rsidTr="00BB7B11">
        <w:trPr>
          <w:jc w:val="center"/>
        </w:trPr>
        <w:tc>
          <w:tcPr>
            <w:tcW w:w="562" w:type="dxa"/>
          </w:tcPr>
          <w:p w:rsidR="00867A3C" w:rsidRPr="00452049" w:rsidRDefault="00867A3C" w:rsidP="00BB7B11">
            <w:pPr>
              <w:jc w:val="center"/>
              <w:rPr>
                <w:b/>
                <w:lang w:val="uk-UA"/>
              </w:rPr>
            </w:pPr>
            <w:r w:rsidRPr="00452049">
              <w:rPr>
                <w:b/>
                <w:lang w:val="uk-UA"/>
              </w:rPr>
              <w:t>№</w:t>
            </w:r>
          </w:p>
        </w:tc>
        <w:tc>
          <w:tcPr>
            <w:tcW w:w="3119" w:type="dxa"/>
          </w:tcPr>
          <w:p w:rsidR="00867A3C" w:rsidRPr="00452049" w:rsidRDefault="00867A3C" w:rsidP="00BB7B11">
            <w:pPr>
              <w:jc w:val="center"/>
              <w:rPr>
                <w:b/>
                <w:lang w:val="uk-UA"/>
              </w:rPr>
            </w:pPr>
            <w:r w:rsidRPr="00452049">
              <w:rPr>
                <w:b/>
                <w:lang w:val="uk-UA"/>
              </w:rPr>
              <w:t>Найменування</w:t>
            </w:r>
          </w:p>
        </w:tc>
        <w:tc>
          <w:tcPr>
            <w:tcW w:w="1275" w:type="dxa"/>
          </w:tcPr>
          <w:p w:rsidR="00867A3C" w:rsidRPr="00452049" w:rsidRDefault="00867A3C" w:rsidP="00BB7B11">
            <w:pPr>
              <w:jc w:val="center"/>
              <w:rPr>
                <w:b/>
                <w:lang w:val="uk-UA"/>
              </w:rPr>
            </w:pPr>
            <w:r w:rsidRPr="00452049">
              <w:rPr>
                <w:b/>
                <w:lang w:val="uk-UA"/>
              </w:rPr>
              <w:t>Кількість</w:t>
            </w:r>
          </w:p>
        </w:tc>
        <w:tc>
          <w:tcPr>
            <w:tcW w:w="2977" w:type="dxa"/>
          </w:tcPr>
          <w:p w:rsidR="00867A3C" w:rsidRPr="00452049" w:rsidRDefault="00867A3C" w:rsidP="00BB7B11">
            <w:pPr>
              <w:jc w:val="center"/>
              <w:rPr>
                <w:b/>
                <w:lang w:val="uk-UA"/>
              </w:rPr>
            </w:pPr>
            <w:r w:rsidRPr="00452049">
              <w:rPr>
                <w:b/>
                <w:lang w:val="uk-UA"/>
              </w:rPr>
              <w:t>Технічні характеристики</w:t>
            </w:r>
          </w:p>
        </w:tc>
        <w:tc>
          <w:tcPr>
            <w:tcW w:w="1500" w:type="dxa"/>
          </w:tcPr>
          <w:p w:rsidR="00867A3C" w:rsidRPr="00452049" w:rsidRDefault="00867A3C" w:rsidP="00BB7B11">
            <w:pPr>
              <w:jc w:val="center"/>
              <w:rPr>
                <w:b/>
                <w:lang w:val="uk-UA"/>
              </w:rPr>
            </w:pPr>
            <w:r w:rsidRPr="00452049">
              <w:rPr>
                <w:b/>
                <w:lang w:val="uk-UA"/>
              </w:rPr>
              <w:t xml:space="preserve">Вартість </w:t>
            </w:r>
            <w:r>
              <w:rPr>
                <w:b/>
                <w:lang w:val="uk-UA"/>
              </w:rPr>
              <w:t>за од.</w:t>
            </w:r>
          </w:p>
        </w:tc>
        <w:tc>
          <w:tcPr>
            <w:tcW w:w="1590" w:type="dxa"/>
          </w:tcPr>
          <w:p w:rsidR="00867A3C" w:rsidRPr="00452049" w:rsidRDefault="00867A3C" w:rsidP="00BB7B11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 w:eastAsia="uk-UA"/>
              </w:rPr>
              <w:t>Разом</w:t>
            </w:r>
          </w:p>
        </w:tc>
      </w:tr>
      <w:tr w:rsidR="00867A3C" w:rsidRPr="00452049" w:rsidTr="00BB7B11">
        <w:trPr>
          <w:trHeight w:val="20"/>
          <w:jc w:val="center"/>
        </w:trPr>
        <w:tc>
          <w:tcPr>
            <w:tcW w:w="562" w:type="dxa"/>
          </w:tcPr>
          <w:p w:rsidR="00867A3C" w:rsidRPr="00452049" w:rsidRDefault="00867A3C" w:rsidP="00867A3C">
            <w:pPr>
              <w:pStyle w:val="ListParagraph"/>
              <w:numPr>
                <w:ilvl w:val="0"/>
                <w:numId w:val="25"/>
              </w:numPr>
              <w:ind w:left="447"/>
            </w:pPr>
          </w:p>
        </w:tc>
        <w:tc>
          <w:tcPr>
            <w:tcW w:w="3119" w:type="dxa"/>
          </w:tcPr>
          <w:p w:rsidR="00867A3C" w:rsidRPr="00452049" w:rsidRDefault="00867A3C" w:rsidP="00BB7B11">
            <w:pPr>
              <w:ind w:left="61" w:hanging="61"/>
              <w:rPr>
                <w:lang w:val="uk-UA"/>
              </w:rPr>
            </w:pPr>
            <w:r w:rsidRPr="00452049">
              <w:rPr>
                <w:lang w:val="uk-UA"/>
              </w:rPr>
              <w:t>Лот 1</w:t>
            </w:r>
          </w:p>
        </w:tc>
        <w:tc>
          <w:tcPr>
            <w:tcW w:w="1275" w:type="dxa"/>
          </w:tcPr>
          <w:p w:rsidR="00867A3C" w:rsidRPr="00C75BD0" w:rsidRDefault="00C75BD0" w:rsidP="00BB7B1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</w:t>
            </w:r>
          </w:p>
        </w:tc>
        <w:tc>
          <w:tcPr>
            <w:tcW w:w="2977" w:type="dxa"/>
          </w:tcPr>
          <w:p w:rsidR="00867A3C" w:rsidRPr="00452049" w:rsidRDefault="00867A3C" w:rsidP="00BB7B11">
            <w:pPr>
              <w:rPr>
                <w:lang w:val="uk-UA"/>
              </w:rPr>
            </w:pPr>
          </w:p>
        </w:tc>
        <w:tc>
          <w:tcPr>
            <w:tcW w:w="1500" w:type="dxa"/>
          </w:tcPr>
          <w:p w:rsidR="00867A3C" w:rsidRPr="00452049" w:rsidRDefault="00867A3C" w:rsidP="00BB7B11">
            <w:pPr>
              <w:rPr>
                <w:lang w:val="uk-UA"/>
              </w:rPr>
            </w:pPr>
          </w:p>
        </w:tc>
        <w:tc>
          <w:tcPr>
            <w:tcW w:w="1590" w:type="dxa"/>
          </w:tcPr>
          <w:p w:rsidR="00867A3C" w:rsidRPr="00452049" w:rsidRDefault="00867A3C" w:rsidP="00BB7B11">
            <w:pPr>
              <w:rPr>
                <w:lang w:val="uk-UA"/>
              </w:rPr>
            </w:pPr>
          </w:p>
        </w:tc>
      </w:tr>
      <w:tr w:rsidR="00867A3C" w:rsidRPr="00452049" w:rsidTr="00BB7B11">
        <w:trPr>
          <w:trHeight w:val="20"/>
          <w:jc w:val="center"/>
        </w:trPr>
        <w:tc>
          <w:tcPr>
            <w:tcW w:w="562" w:type="dxa"/>
          </w:tcPr>
          <w:p w:rsidR="00867A3C" w:rsidRPr="00452049" w:rsidRDefault="00867A3C" w:rsidP="00867A3C">
            <w:pPr>
              <w:pStyle w:val="ListParagraph"/>
              <w:numPr>
                <w:ilvl w:val="0"/>
                <w:numId w:val="25"/>
              </w:numPr>
              <w:ind w:left="447"/>
            </w:pPr>
          </w:p>
        </w:tc>
        <w:tc>
          <w:tcPr>
            <w:tcW w:w="3119" w:type="dxa"/>
          </w:tcPr>
          <w:p w:rsidR="00867A3C" w:rsidRPr="00452049" w:rsidRDefault="00C75BD0" w:rsidP="00BB7B11">
            <w:pPr>
              <w:ind w:left="61" w:hanging="61"/>
              <w:rPr>
                <w:lang w:val="uk-UA"/>
              </w:rPr>
            </w:pPr>
            <w:r>
              <w:rPr>
                <w:lang w:val="uk-UA"/>
              </w:rPr>
              <w:t>Лот 2</w:t>
            </w:r>
          </w:p>
        </w:tc>
        <w:tc>
          <w:tcPr>
            <w:tcW w:w="1275" w:type="dxa"/>
          </w:tcPr>
          <w:p w:rsidR="00867A3C" w:rsidRDefault="00C75BD0" w:rsidP="00BB7B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  <w:tc>
          <w:tcPr>
            <w:tcW w:w="2977" w:type="dxa"/>
          </w:tcPr>
          <w:p w:rsidR="00867A3C" w:rsidRPr="00452049" w:rsidRDefault="00867A3C" w:rsidP="00BB7B11">
            <w:pPr>
              <w:rPr>
                <w:lang w:val="uk-UA"/>
              </w:rPr>
            </w:pPr>
          </w:p>
        </w:tc>
        <w:tc>
          <w:tcPr>
            <w:tcW w:w="1500" w:type="dxa"/>
          </w:tcPr>
          <w:p w:rsidR="00867A3C" w:rsidRPr="00452049" w:rsidRDefault="00867A3C" w:rsidP="00BB7B11">
            <w:pPr>
              <w:rPr>
                <w:lang w:val="uk-UA"/>
              </w:rPr>
            </w:pPr>
          </w:p>
        </w:tc>
        <w:tc>
          <w:tcPr>
            <w:tcW w:w="1590" w:type="dxa"/>
          </w:tcPr>
          <w:p w:rsidR="00867A3C" w:rsidRPr="00452049" w:rsidRDefault="00867A3C" w:rsidP="00BB7B11">
            <w:pPr>
              <w:rPr>
                <w:lang w:val="uk-UA"/>
              </w:rPr>
            </w:pPr>
          </w:p>
        </w:tc>
      </w:tr>
      <w:tr w:rsidR="00867A3C" w:rsidRPr="00452049" w:rsidTr="00BB7B11">
        <w:trPr>
          <w:jc w:val="center"/>
        </w:trPr>
        <w:tc>
          <w:tcPr>
            <w:tcW w:w="7933" w:type="dxa"/>
            <w:gridSpan w:val="4"/>
          </w:tcPr>
          <w:p w:rsidR="00867A3C" w:rsidRPr="00452049" w:rsidRDefault="00867A3C" w:rsidP="00BB7B11">
            <w:pPr>
              <w:rPr>
                <w:lang w:val="uk-UA"/>
              </w:rPr>
            </w:pPr>
            <w:r w:rsidRPr="00452049">
              <w:rPr>
                <w:bCs/>
                <w:lang w:val="uk-UA" w:eastAsia="uk-UA"/>
              </w:rPr>
              <w:t xml:space="preserve">Вартість доставки </w:t>
            </w:r>
          </w:p>
        </w:tc>
        <w:tc>
          <w:tcPr>
            <w:tcW w:w="1500" w:type="dxa"/>
          </w:tcPr>
          <w:p w:rsidR="00867A3C" w:rsidRPr="00452049" w:rsidRDefault="00867A3C" w:rsidP="00BB7B11">
            <w:pPr>
              <w:rPr>
                <w:lang w:val="uk-UA"/>
              </w:rPr>
            </w:pPr>
          </w:p>
        </w:tc>
        <w:tc>
          <w:tcPr>
            <w:tcW w:w="1590" w:type="dxa"/>
          </w:tcPr>
          <w:p w:rsidR="00867A3C" w:rsidRPr="00452049" w:rsidRDefault="00867A3C" w:rsidP="00BB7B11">
            <w:pPr>
              <w:rPr>
                <w:lang w:val="uk-UA"/>
              </w:rPr>
            </w:pPr>
          </w:p>
        </w:tc>
      </w:tr>
      <w:tr w:rsidR="00867A3C" w:rsidRPr="00452049" w:rsidTr="00BB7B11">
        <w:trPr>
          <w:jc w:val="center"/>
        </w:trPr>
        <w:tc>
          <w:tcPr>
            <w:tcW w:w="7933" w:type="dxa"/>
            <w:gridSpan w:val="4"/>
          </w:tcPr>
          <w:p w:rsidR="00867A3C" w:rsidRPr="000671DD" w:rsidRDefault="00867A3C" w:rsidP="00BB7B11">
            <w:r w:rsidRPr="00452049">
              <w:rPr>
                <w:b/>
                <w:bCs/>
                <w:lang w:val="uk-UA" w:eastAsia="uk-UA"/>
              </w:rPr>
              <w:t>Всього по замовленню:</w:t>
            </w:r>
          </w:p>
        </w:tc>
        <w:tc>
          <w:tcPr>
            <w:tcW w:w="1500" w:type="dxa"/>
          </w:tcPr>
          <w:p w:rsidR="00867A3C" w:rsidRPr="00452049" w:rsidRDefault="00867A3C" w:rsidP="00BB7B11">
            <w:pPr>
              <w:rPr>
                <w:lang w:val="uk-UA"/>
              </w:rPr>
            </w:pPr>
          </w:p>
        </w:tc>
        <w:tc>
          <w:tcPr>
            <w:tcW w:w="1590" w:type="dxa"/>
          </w:tcPr>
          <w:p w:rsidR="00867A3C" w:rsidRPr="00452049" w:rsidRDefault="00867A3C" w:rsidP="00BB7B11">
            <w:pPr>
              <w:rPr>
                <w:lang w:val="uk-UA"/>
              </w:rPr>
            </w:pPr>
          </w:p>
        </w:tc>
      </w:tr>
      <w:tr w:rsidR="00867A3C" w:rsidRPr="00452049" w:rsidTr="00BB7B11">
        <w:trPr>
          <w:jc w:val="center"/>
        </w:trPr>
        <w:tc>
          <w:tcPr>
            <w:tcW w:w="7933" w:type="dxa"/>
            <w:gridSpan w:val="4"/>
          </w:tcPr>
          <w:p w:rsidR="00867A3C" w:rsidRPr="00452049" w:rsidRDefault="00867A3C" w:rsidP="00BB7B11">
            <w:pPr>
              <w:rPr>
                <w:lang w:val="uk-UA"/>
              </w:rPr>
            </w:pPr>
            <w:r w:rsidRPr="00452049">
              <w:rPr>
                <w:b/>
                <w:bCs/>
                <w:lang w:val="uk-UA" w:eastAsia="uk-UA"/>
              </w:rPr>
              <w:t>До сплати:</w:t>
            </w:r>
          </w:p>
        </w:tc>
        <w:tc>
          <w:tcPr>
            <w:tcW w:w="1500" w:type="dxa"/>
          </w:tcPr>
          <w:p w:rsidR="00867A3C" w:rsidRPr="00452049" w:rsidRDefault="00867A3C" w:rsidP="00BB7B11">
            <w:pPr>
              <w:rPr>
                <w:lang w:val="uk-UA"/>
              </w:rPr>
            </w:pPr>
          </w:p>
        </w:tc>
        <w:tc>
          <w:tcPr>
            <w:tcW w:w="1590" w:type="dxa"/>
          </w:tcPr>
          <w:p w:rsidR="00867A3C" w:rsidRPr="00452049" w:rsidRDefault="00867A3C" w:rsidP="00BB7B11">
            <w:pPr>
              <w:rPr>
                <w:lang w:val="uk-UA"/>
              </w:rPr>
            </w:pPr>
          </w:p>
        </w:tc>
      </w:tr>
    </w:tbl>
    <w:p w:rsidR="00867A3C" w:rsidRPr="00452049" w:rsidRDefault="00867A3C" w:rsidP="00867A3C">
      <w:pPr>
        <w:tabs>
          <w:tab w:val="left" w:pos="2520"/>
        </w:tabs>
        <w:jc w:val="both"/>
        <w:rPr>
          <w:lang w:val="uk-UA"/>
        </w:rPr>
      </w:pPr>
    </w:p>
    <w:p w:rsidR="00867A3C" w:rsidRPr="00452049" w:rsidRDefault="00867A3C" w:rsidP="00867A3C">
      <w:pPr>
        <w:tabs>
          <w:tab w:val="left" w:pos="2520"/>
        </w:tabs>
        <w:jc w:val="both"/>
        <w:rPr>
          <w:lang w:val="uk-UA"/>
        </w:rPr>
      </w:pPr>
    </w:p>
    <w:p w:rsidR="00867A3C" w:rsidRPr="00452049" w:rsidRDefault="00867A3C" w:rsidP="00867A3C">
      <w:pPr>
        <w:tabs>
          <w:tab w:val="left" w:pos="2520"/>
        </w:tabs>
        <w:jc w:val="both"/>
        <w:rPr>
          <w:lang w:val="uk-UA"/>
        </w:rPr>
      </w:pPr>
      <w:r w:rsidRPr="00211FDD">
        <w:rPr>
          <w:lang w:val="uk-UA"/>
        </w:rPr>
        <w:t>Тривалість доставки та після отримання замовлення</w:t>
      </w:r>
      <w:r w:rsidRPr="00452049">
        <w:rPr>
          <w:lang w:val="uk-UA"/>
        </w:rPr>
        <w:t xml:space="preserve"> _________________________.</w:t>
      </w:r>
    </w:p>
    <w:p w:rsidR="00867A3C" w:rsidRPr="00452049" w:rsidRDefault="00867A3C" w:rsidP="00867A3C">
      <w:pPr>
        <w:tabs>
          <w:tab w:val="left" w:pos="2520"/>
        </w:tabs>
        <w:jc w:val="both"/>
        <w:rPr>
          <w:lang w:val="uk-UA"/>
        </w:rPr>
      </w:pPr>
    </w:p>
    <w:p w:rsidR="00867A3C" w:rsidRDefault="00867A3C" w:rsidP="00867A3C">
      <w:pPr>
        <w:autoSpaceDE w:val="0"/>
        <w:autoSpaceDN w:val="0"/>
        <w:adjustRightInd w:val="0"/>
        <w:spacing w:line="360" w:lineRule="auto"/>
        <w:ind w:right="22"/>
        <w:rPr>
          <w:i/>
          <w:iCs/>
          <w:color w:val="000000"/>
          <w:lang w:val="uk-UA"/>
        </w:rPr>
      </w:pPr>
    </w:p>
    <w:p w:rsidR="00867A3C" w:rsidRDefault="00867A3C" w:rsidP="00867A3C">
      <w:pPr>
        <w:autoSpaceDE w:val="0"/>
        <w:autoSpaceDN w:val="0"/>
        <w:adjustRightInd w:val="0"/>
        <w:spacing w:line="360" w:lineRule="auto"/>
        <w:ind w:right="22"/>
        <w:rPr>
          <w:i/>
          <w:iCs/>
          <w:color w:val="000000"/>
          <w:lang w:val="uk-UA"/>
        </w:rPr>
      </w:pPr>
    </w:p>
    <w:p w:rsidR="00867A3C" w:rsidRPr="00C518F2" w:rsidRDefault="00867A3C" w:rsidP="00867A3C">
      <w:pPr>
        <w:autoSpaceDE w:val="0"/>
        <w:autoSpaceDN w:val="0"/>
        <w:adjustRightInd w:val="0"/>
        <w:spacing w:line="360" w:lineRule="auto"/>
        <w:ind w:right="22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Адреса доставки – буде вказана додатково у договорі.</w:t>
      </w:r>
    </w:p>
    <w:p w:rsidR="005C66B6" w:rsidRPr="00497287" w:rsidRDefault="005C66B6" w:rsidP="003D0E3B">
      <w:pPr>
        <w:jc w:val="center"/>
        <w:rPr>
          <w:b/>
          <w:bCs/>
          <w:sz w:val="28"/>
          <w:szCs w:val="28"/>
          <w:lang w:val="uk-UA"/>
        </w:rPr>
      </w:pPr>
    </w:p>
    <w:p w:rsidR="005C66B6" w:rsidRPr="00497287" w:rsidRDefault="005C66B6" w:rsidP="003D0E3B">
      <w:pPr>
        <w:jc w:val="center"/>
        <w:rPr>
          <w:b/>
          <w:bCs/>
          <w:sz w:val="28"/>
          <w:szCs w:val="28"/>
          <w:lang w:val="uk-UA"/>
        </w:rPr>
      </w:pPr>
    </w:p>
    <w:p w:rsidR="005C66B6" w:rsidRPr="00497287" w:rsidRDefault="005C66B6" w:rsidP="003D0E3B">
      <w:pPr>
        <w:jc w:val="center"/>
        <w:rPr>
          <w:b/>
          <w:bCs/>
          <w:sz w:val="28"/>
          <w:szCs w:val="28"/>
          <w:lang w:val="uk-UA"/>
        </w:rPr>
      </w:pPr>
    </w:p>
    <w:p w:rsidR="005C66B6" w:rsidRPr="00497287" w:rsidRDefault="005C66B6" w:rsidP="003D0E3B">
      <w:pPr>
        <w:jc w:val="center"/>
        <w:rPr>
          <w:b/>
          <w:bCs/>
          <w:sz w:val="28"/>
          <w:szCs w:val="28"/>
          <w:lang w:val="uk-UA"/>
        </w:rPr>
      </w:pPr>
    </w:p>
    <w:p w:rsidR="005C66B6" w:rsidRPr="00497287" w:rsidRDefault="005C66B6" w:rsidP="003D0E3B">
      <w:pPr>
        <w:jc w:val="center"/>
        <w:rPr>
          <w:b/>
          <w:bCs/>
          <w:sz w:val="28"/>
          <w:szCs w:val="28"/>
          <w:lang w:val="uk-UA"/>
        </w:rPr>
      </w:pPr>
    </w:p>
    <w:p w:rsidR="005C66B6" w:rsidRPr="00497287" w:rsidRDefault="005C66B6" w:rsidP="003D0E3B">
      <w:pPr>
        <w:jc w:val="center"/>
        <w:rPr>
          <w:b/>
          <w:bCs/>
          <w:sz w:val="28"/>
          <w:szCs w:val="28"/>
          <w:lang w:val="uk-UA"/>
        </w:rPr>
      </w:pPr>
    </w:p>
    <w:p w:rsidR="005C66B6" w:rsidRPr="00497287" w:rsidRDefault="005C66B6" w:rsidP="003D0E3B">
      <w:pPr>
        <w:jc w:val="center"/>
        <w:rPr>
          <w:b/>
          <w:bCs/>
          <w:sz w:val="28"/>
          <w:szCs w:val="28"/>
          <w:lang w:val="uk-UA"/>
        </w:rPr>
      </w:pPr>
    </w:p>
    <w:p w:rsidR="005C66B6" w:rsidRPr="00497287" w:rsidRDefault="005C66B6" w:rsidP="003D0E3B">
      <w:pPr>
        <w:jc w:val="center"/>
        <w:rPr>
          <w:b/>
          <w:bCs/>
          <w:sz w:val="28"/>
          <w:szCs w:val="28"/>
          <w:lang w:val="uk-UA"/>
        </w:rPr>
      </w:pPr>
    </w:p>
    <w:p w:rsidR="005C66B6" w:rsidRPr="00497287" w:rsidRDefault="005C66B6" w:rsidP="003D0E3B">
      <w:pPr>
        <w:jc w:val="center"/>
        <w:rPr>
          <w:b/>
          <w:bCs/>
          <w:sz w:val="28"/>
          <w:szCs w:val="28"/>
          <w:lang w:val="uk-UA"/>
        </w:rPr>
      </w:pPr>
    </w:p>
    <w:p w:rsidR="005C66B6" w:rsidRPr="00497287" w:rsidRDefault="005C66B6" w:rsidP="003D0E3B">
      <w:pPr>
        <w:jc w:val="center"/>
        <w:rPr>
          <w:b/>
          <w:bCs/>
          <w:sz w:val="28"/>
          <w:szCs w:val="28"/>
          <w:lang w:val="uk-UA"/>
        </w:rPr>
      </w:pPr>
    </w:p>
    <w:p w:rsidR="005C66B6" w:rsidRPr="00497287" w:rsidRDefault="005C66B6" w:rsidP="003D0E3B">
      <w:pPr>
        <w:jc w:val="center"/>
        <w:rPr>
          <w:b/>
          <w:bCs/>
          <w:sz w:val="28"/>
          <w:szCs w:val="28"/>
          <w:lang w:val="uk-UA"/>
        </w:rPr>
      </w:pPr>
    </w:p>
    <w:p w:rsidR="005C66B6" w:rsidRPr="00497287" w:rsidRDefault="005C66B6" w:rsidP="003D0E3B">
      <w:pPr>
        <w:jc w:val="center"/>
        <w:rPr>
          <w:b/>
          <w:bCs/>
          <w:sz w:val="28"/>
          <w:szCs w:val="28"/>
          <w:lang w:val="uk-UA"/>
        </w:rPr>
      </w:pPr>
    </w:p>
    <w:p w:rsidR="005C66B6" w:rsidRPr="00497287" w:rsidRDefault="005C66B6" w:rsidP="003D0E3B">
      <w:pPr>
        <w:jc w:val="center"/>
        <w:rPr>
          <w:b/>
          <w:bCs/>
          <w:sz w:val="28"/>
          <w:szCs w:val="28"/>
          <w:lang w:val="uk-UA"/>
        </w:rPr>
      </w:pPr>
    </w:p>
    <w:p w:rsidR="005C66B6" w:rsidRPr="00497287" w:rsidRDefault="005C66B6" w:rsidP="003D0E3B">
      <w:pPr>
        <w:jc w:val="center"/>
        <w:rPr>
          <w:b/>
          <w:bCs/>
          <w:sz w:val="28"/>
          <w:szCs w:val="28"/>
          <w:lang w:val="uk-UA"/>
        </w:rPr>
      </w:pPr>
    </w:p>
    <w:p w:rsidR="005C66B6" w:rsidRPr="00497287" w:rsidRDefault="005C66B6" w:rsidP="003D0E3B">
      <w:pPr>
        <w:jc w:val="center"/>
        <w:rPr>
          <w:b/>
          <w:bCs/>
          <w:sz w:val="28"/>
          <w:szCs w:val="28"/>
          <w:lang w:val="uk-UA"/>
        </w:rPr>
      </w:pPr>
    </w:p>
    <w:p w:rsidR="005C66B6" w:rsidRPr="00497287" w:rsidRDefault="005C66B6" w:rsidP="003D0E3B">
      <w:pPr>
        <w:jc w:val="center"/>
        <w:rPr>
          <w:b/>
          <w:bCs/>
          <w:sz w:val="28"/>
          <w:szCs w:val="28"/>
          <w:lang w:val="uk-UA"/>
        </w:rPr>
      </w:pPr>
    </w:p>
    <w:p w:rsidR="005C66B6" w:rsidRPr="00497287" w:rsidRDefault="005C66B6" w:rsidP="003D0E3B">
      <w:pPr>
        <w:jc w:val="center"/>
        <w:rPr>
          <w:b/>
          <w:bCs/>
          <w:sz w:val="28"/>
          <w:szCs w:val="28"/>
          <w:lang w:val="uk-UA"/>
        </w:rPr>
      </w:pPr>
    </w:p>
    <w:p w:rsidR="005C66B6" w:rsidRPr="00497287" w:rsidRDefault="005C66B6" w:rsidP="003D0E3B">
      <w:pPr>
        <w:jc w:val="center"/>
        <w:rPr>
          <w:b/>
          <w:bCs/>
          <w:sz w:val="28"/>
          <w:szCs w:val="28"/>
          <w:lang w:val="uk-UA"/>
        </w:rPr>
      </w:pPr>
    </w:p>
    <w:p w:rsidR="005C66B6" w:rsidRPr="00497287" w:rsidRDefault="005C66B6" w:rsidP="003D0E3B">
      <w:pPr>
        <w:jc w:val="center"/>
        <w:rPr>
          <w:b/>
          <w:bCs/>
          <w:sz w:val="28"/>
          <w:szCs w:val="28"/>
          <w:lang w:val="uk-UA"/>
        </w:rPr>
      </w:pPr>
    </w:p>
    <w:p w:rsidR="005C66B6" w:rsidRPr="00497287" w:rsidRDefault="005C66B6" w:rsidP="003D0E3B">
      <w:pPr>
        <w:jc w:val="center"/>
        <w:rPr>
          <w:b/>
          <w:bCs/>
          <w:sz w:val="28"/>
          <w:szCs w:val="28"/>
          <w:lang w:val="uk-UA"/>
        </w:rPr>
      </w:pPr>
    </w:p>
    <w:p w:rsidR="005C66B6" w:rsidRPr="00497287" w:rsidRDefault="005C66B6" w:rsidP="003D0E3B">
      <w:pPr>
        <w:jc w:val="center"/>
        <w:rPr>
          <w:b/>
          <w:bCs/>
          <w:sz w:val="28"/>
          <w:szCs w:val="28"/>
          <w:lang w:val="uk-UA"/>
        </w:rPr>
      </w:pPr>
    </w:p>
    <w:p w:rsidR="005C66B6" w:rsidRPr="00497287" w:rsidRDefault="005C66B6" w:rsidP="003F167F">
      <w:pPr>
        <w:autoSpaceDE w:val="0"/>
        <w:autoSpaceDN w:val="0"/>
        <w:adjustRightInd w:val="0"/>
        <w:spacing w:line="360" w:lineRule="auto"/>
        <w:ind w:left="360" w:right="22"/>
        <w:jc w:val="center"/>
        <w:rPr>
          <w:i/>
          <w:iCs/>
          <w:color w:val="000000"/>
          <w:lang w:val="uk-UA"/>
        </w:rPr>
      </w:pPr>
    </w:p>
    <w:sectPr w:rsidR="005C66B6" w:rsidRPr="00497287" w:rsidSect="00276D0E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9F" w:rsidRDefault="006A3A9F">
      <w:r>
        <w:separator/>
      </w:r>
    </w:p>
  </w:endnote>
  <w:endnote w:type="continuationSeparator" w:id="0">
    <w:p w:rsidR="006A3A9F" w:rsidRDefault="006A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E2" w:rsidRDefault="00CD62E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DC0">
      <w:rPr>
        <w:rStyle w:val="PageNumber"/>
        <w:noProof/>
      </w:rPr>
      <w:t>7</w:t>
    </w:r>
    <w:r>
      <w:rPr>
        <w:rStyle w:val="PageNumber"/>
      </w:rPr>
      <w:fldChar w:fldCharType="end"/>
    </w:r>
  </w:p>
  <w:p w:rsidR="00CD62E2" w:rsidRDefault="00CD62E2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9F" w:rsidRDefault="006A3A9F">
      <w:r>
        <w:separator/>
      </w:r>
    </w:p>
  </w:footnote>
  <w:footnote w:type="continuationSeparator" w:id="0">
    <w:p w:rsidR="006A3A9F" w:rsidRDefault="006A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3" w15:restartNumberingAfterBreak="0">
    <w:nsid w:val="06E64D93"/>
    <w:multiLevelType w:val="multilevel"/>
    <w:tmpl w:val="5AD2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 w15:restartNumberingAfterBreak="0">
    <w:nsid w:val="0EE75A55"/>
    <w:multiLevelType w:val="hybridMultilevel"/>
    <w:tmpl w:val="EE3614D4"/>
    <w:lvl w:ilvl="0" w:tplc="62C0B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52F6F62"/>
    <w:multiLevelType w:val="hybridMultilevel"/>
    <w:tmpl w:val="343A1F76"/>
    <w:lvl w:ilvl="0" w:tplc="52C60CCE">
      <w:start w:val="1"/>
      <w:numFmt w:val="decimal"/>
      <w:lvlText w:val="%1."/>
      <w:lvlJc w:val="left"/>
      <w:pPr>
        <w:ind w:left="360" w:hanging="360"/>
      </w:pPr>
      <w:rPr>
        <w:rFonts w:eastAsiaTheme="minorHAnsi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32C20"/>
    <w:multiLevelType w:val="hybridMultilevel"/>
    <w:tmpl w:val="65F6129E"/>
    <w:lvl w:ilvl="0" w:tplc="8340C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5617E"/>
    <w:multiLevelType w:val="hybridMultilevel"/>
    <w:tmpl w:val="8AFA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C06FB"/>
    <w:multiLevelType w:val="hybridMultilevel"/>
    <w:tmpl w:val="62E0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4551E"/>
    <w:multiLevelType w:val="multilevel"/>
    <w:tmpl w:val="5AD2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0D75650"/>
    <w:multiLevelType w:val="multilevel"/>
    <w:tmpl w:val="C42A20D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10"/>
        </w:tabs>
        <w:ind w:left="17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10"/>
        </w:tabs>
        <w:ind w:left="17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70"/>
        </w:tabs>
        <w:ind w:left="2070" w:hanging="1800"/>
      </w:pPr>
      <w:rPr>
        <w:rFonts w:cs="Times New Roman" w:hint="default"/>
      </w:rPr>
    </w:lvl>
  </w:abstractNum>
  <w:abstractNum w:abstractNumId="11" w15:restartNumberingAfterBreak="0">
    <w:nsid w:val="31CF7F3B"/>
    <w:multiLevelType w:val="hybridMultilevel"/>
    <w:tmpl w:val="A75AD556"/>
    <w:lvl w:ilvl="0" w:tplc="67E4F93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11DA"/>
    <w:multiLevelType w:val="multilevel"/>
    <w:tmpl w:val="03788E3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10"/>
        </w:tabs>
        <w:ind w:left="17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10"/>
        </w:tabs>
        <w:ind w:left="17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70"/>
        </w:tabs>
        <w:ind w:left="2070" w:hanging="1800"/>
      </w:pPr>
      <w:rPr>
        <w:rFonts w:cs="Times New Roman" w:hint="default"/>
      </w:rPr>
    </w:lvl>
  </w:abstractNum>
  <w:abstractNum w:abstractNumId="13" w15:restartNumberingAfterBreak="0">
    <w:nsid w:val="3B7B2D89"/>
    <w:multiLevelType w:val="hybridMultilevel"/>
    <w:tmpl w:val="3BA6DFDE"/>
    <w:lvl w:ilvl="0" w:tplc="112C404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A63E0"/>
    <w:multiLevelType w:val="hybridMultilevel"/>
    <w:tmpl w:val="B50A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4F93E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15A94"/>
    <w:multiLevelType w:val="hybridMultilevel"/>
    <w:tmpl w:val="49E68102"/>
    <w:lvl w:ilvl="0" w:tplc="8340C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E7206"/>
    <w:multiLevelType w:val="hybridMultilevel"/>
    <w:tmpl w:val="4B48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3652C"/>
    <w:multiLevelType w:val="hybridMultilevel"/>
    <w:tmpl w:val="E7C61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B82336"/>
    <w:multiLevelType w:val="hybridMultilevel"/>
    <w:tmpl w:val="F9CCA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82F28"/>
    <w:multiLevelType w:val="hybridMultilevel"/>
    <w:tmpl w:val="47FE5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E5156"/>
    <w:multiLevelType w:val="multilevel"/>
    <w:tmpl w:val="03788E3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10"/>
        </w:tabs>
        <w:ind w:left="17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10"/>
        </w:tabs>
        <w:ind w:left="17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70"/>
        </w:tabs>
        <w:ind w:left="2070" w:hanging="1800"/>
      </w:pPr>
      <w:rPr>
        <w:rFonts w:cs="Times New Roman" w:hint="default"/>
      </w:rPr>
    </w:lvl>
  </w:abstractNum>
  <w:abstractNum w:abstractNumId="21" w15:restartNumberingAfterBreak="0">
    <w:nsid w:val="68961EB5"/>
    <w:multiLevelType w:val="hybridMultilevel"/>
    <w:tmpl w:val="65F6129E"/>
    <w:lvl w:ilvl="0" w:tplc="8340C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97858"/>
    <w:multiLevelType w:val="multilevel"/>
    <w:tmpl w:val="4ED4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E82F8C"/>
    <w:multiLevelType w:val="hybridMultilevel"/>
    <w:tmpl w:val="E9CCF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0556C"/>
    <w:multiLevelType w:val="multilevel"/>
    <w:tmpl w:val="213657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10"/>
        </w:tabs>
        <w:ind w:left="17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10"/>
        </w:tabs>
        <w:ind w:left="17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70"/>
        </w:tabs>
        <w:ind w:left="2070" w:hanging="1800"/>
      </w:pPr>
      <w:rPr>
        <w:rFonts w:cs="Times New Roman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17"/>
  </w:num>
  <w:num w:numId="8">
    <w:abstractNumId w:val="8"/>
  </w:num>
  <w:num w:numId="9">
    <w:abstractNumId w:val="18"/>
  </w:num>
  <w:num w:numId="10">
    <w:abstractNumId w:val="14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21"/>
  </w:num>
  <w:num w:numId="17">
    <w:abstractNumId w:val="15"/>
  </w:num>
  <w:num w:numId="18">
    <w:abstractNumId w:val="9"/>
  </w:num>
  <w:num w:numId="19">
    <w:abstractNumId w:val="10"/>
  </w:num>
  <w:num w:numId="20">
    <w:abstractNumId w:val="20"/>
  </w:num>
  <w:num w:numId="21">
    <w:abstractNumId w:val="12"/>
  </w:num>
  <w:num w:numId="22">
    <w:abstractNumId w:val="4"/>
  </w:num>
  <w:num w:numId="23">
    <w:abstractNumId w:val="2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A8"/>
    <w:rsid w:val="00004666"/>
    <w:rsid w:val="00007A5E"/>
    <w:rsid w:val="000108F6"/>
    <w:rsid w:val="00012283"/>
    <w:rsid w:val="00024923"/>
    <w:rsid w:val="00025985"/>
    <w:rsid w:val="00032D30"/>
    <w:rsid w:val="00034525"/>
    <w:rsid w:val="00035700"/>
    <w:rsid w:val="00043B11"/>
    <w:rsid w:val="0005597E"/>
    <w:rsid w:val="00057090"/>
    <w:rsid w:val="0006006C"/>
    <w:rsid w:val="000653A6"/>
    <w:rsid w:val="000671DD"/>
    <w:rsid w:val="00072163"/>
    <w:rsid w:val="00076229"/>
    <w:rsid w:val="00077809"/>
    <w:rsid w:val="00090BFE"/>
    <w:rsid w:val="00093355"/>
    <w:rsid w:val="0009404E"/>
    <w:rsid w:val="00094980"/>
    <w:rsid w:val="00095464"/>
    <w:rsid w:val="00096264"/>
    <w:rsid w:val="000963BC"/>
    <w:rsid w:val="000A0F85"/>
    <w:rsid w:val="000A3F89"/>
    <w:rsid w:val="000A503C"/>
    <w:rsid w:val="000A7CC3"/>
    <w:rsid w:val="000B3A0F"/>
    <w:rsid w:val="000B462A"/>
    <w:rsid w:val="000B4B3C"/>
    <w:rsid w:val="000C0CEB"/>
    <w:rsid w:val="000C3250"/>
    <w:rsid w:val="000C43CC"/>
    <w:rsid w:val="000C6227"/>
    <w:rsid w:val="000C77E1"/>
    <w:rsid w:val="000D0187"/>
    <w:rsid w:val="000D16D0"/>
    <w:rsid w:val="000D2C3C"/>
    <w:rsid w:val="000D5803"/>
    <w:rsid w:val="000E36A9"/>
    <w:rsid w:val="000E3AEB"/>
    <w:rsid w:val="000E3E4D"/>
    <w:rsid w:val="000E75BF"/>
    <w:rsid w:val="000F016F"/>
    <w:rsid w:val="00101723"/>
    <w:rsid w:val="001037B0"/>
    <w:rsid w:val="00103B53"/>
    <w:rsid w:val="0010532C"/>
    <w:rsid w:val="00114A01"/>
    <w:rsid w:val="00121C27"/>
    <w:rsid w:val="00122695"/>
    <w:rsid w:val="0012470A"/>
    <w:rsid w:val="0012509D"/>
    <w:rsid w:val="0013420F"/>
    <w:rsid w:val="00134698"/>
    <w:rsid w:val="001358D0"/>
    <w:rsid w:val="00141259"/>
    <w:rsid w:val="001417F0"/>
    <w:rsid w:val="00141D0A"/>
    <w:rsid w:val="00142BDF"/>
    <w:rsid w:val="00150939"/>
    <w:rsid w:val="00153F40"/>
    <w:rsid w:val="00155711"/>
    <w:rsid w:val="0015646E"/>
    <w:rsid w:val="001574F4"/>
    <w:rsid w:val="001629A0"/>
    <w:rsid w:val="00164E1F"/>
    <w:rsid w:val="00170B36"/>
    <w:rsid w:val="0017346C"/>
    <w:rsid w:val="001735CB"/>
    <w:rsid w:val="00173824"/>
    <w:rsid w:val="001763F0"/>
    <w:rsid w:val="0018160C"/>
    <w:rsid w:val="001818EC"/>
    <w:rsid w:val="00181A7A"/>
    <w:rsid w:val="00182A73"/>
    <w:rsid w:val="001864AB"/>
    <w:rsid w:val="0018797D"/>
    <w:rsid w:val="00191F71"/>
    <w:rsid w:val="00193D92"/>
    <w:rsid w:val="00197AA1"/>
    <w:rsid w:val="001A1E36"/>
    <w:rsid w:val="001B029B"/>
    <w:rsid w:val="001B3D03"/>
    <w:rsid w:val="001B48C4"/>
    <w:rsid w:val="001B7824"/>
    <w:rsid w:val="001C164F"/>
    <w:rsid w:val="001C7026"/>
    <w:rsid w:val="001D44A2"/>
    <w:rsid w:val="001D59FD"/>
    <w:rsid w:val="001E5EAE"/>
    <w:rsid w:val="001E64A4"/>
    <w:rsid w:val="001E679C"/>
    <w:rsid w:val="001F1FFF"/>
    <w:rsid w:val="0020433F"/>
    <w:rsid w:val="002052D1"/>
    <w:rsid w:val="0020586E"/>
    <w:rsid w:val="002076D0"/>
    <w:rsid w:val="0021382A"/>
    <w:rsid w:val="002203D2"/>
    <w:rsid w:val="00221DEF"/>
    <w:rsid w:val="00223778"/>
    <w:rsid w:val="0022562F"/>
    <w:rsid w:val="00226A5E"/>
    <w:rsid w:val="002277BC"/>
    <w:rsid w:val="00230075"/>
    <w:rsid w:val="00232F27"/>
    <w:rsid w:val="002367C6"/>
    <w:rsid w:val="00236FB9"/>
    <w:rsid w:val="00245957"/>
    <w:rsid w:val="00245DDD"/>
    <w:rsid w:val="00251B25"/>
    <w:rsid w:val="00252C5D"/>
    <w:rsid w:val="002534DB"/>
    <w:rsid w:val="00255441"/>
    <w:rsid w:val="002600BC"/>
    <w:rsid w:val="00261A9D"/>
    <w:rsid w:val="0026556E"/>
    <w:rsid w:val="00267F5E"/>
    <w:rsid w:val="00273386"/>
    <w:rsid w:val="00276D0E"/>
    <w:rsid w:val="00282403"/>
    <w:rsid w:val="0028253D"/>
    <w:rsid w:val="00283482"/>
    <w:rsid w:val="00284D3B"/>
    <w:rsid w:val="002908C5"/>
    <w:rsid w:val="0029302E"/>
    <w:rsid w:val="002A39A4"/>
    <w:rsid w:val="002A422A"/>
    <w:rsid w:val="002A7296"/>
    <w:rsid w:val="002B20B6"/>
    <w:rsid w:val="002B2B71"/>
    <w:rsid w:val="002B4400"/>
    <w:rsid w:val="002B79E3"/>
    <w:rsid w:val="002C2104"/>
    <w:rsid w:val="002C2F40"/>
    <w:rsid w:val="002C532A"/>
    <w:rsid w:val="002D2A98"/>
    <w:rsid w:val="002E14FC"/>
    <w:rsid w:val="002E1A57"/>
    <w:rsid w:val="002E241D"/>
    <w:rsid w:val="002E39EA"/>
    <w:rsid w:val="002E5DF8"/>
    <w:rsid w:val="002F3B22"/>
    <w:rsid w:val="002F3EBA"/>
    <w:rsid w:val="002F506F"/>
    <w:rsid w:val="00302D24"/>
    <w:rsid w:val="00307908"/>
    <w:rsid w:val="00310B15"/>
    <w:rsid w:val="00311218"/>
    <w:rsid w:val="00311EAF"/>
    <w:rsid w:val="00312D44"/>
    <w:rsid w:val="003206F1"/>
    <w:rsid w:val="00322797"/>
    <w:rsid w:val="003338AD"/>
    <w:rsid w:val="00336A3C"/>
    <w:rsid w:val="003455C5"/>
    <w:rsid w:val="00346388"/>
    <w:rsid w:val="00346715"/>
    <w:rsid w:val="003509DC"/>
    <w:rsid w:val="003524EF"/>
    <w:rsid w:val="00352D48"/>
    <w:rsid w:val="0035361B"/>
    <w:rsid w:val="0035477E"/>
    <w:rsid w:val="003562C5"/>
    <w:rsid w:val="003571FC"/>
    <w:rsid w:val="00365FCB"/>
    <w:rsid w:val="003665E5"/>
    <w:rsid w:val="00367D07"/>
    <w:rsid w:val="003708B5"/>
    <w:rsid w:val="0037099F"/>
    <w:rsid w:val="00372894"/>
    <w:rsid w:val="00373199"/>
    <w:rsid w:val="00375451"/>
    <w:rsid w:val="00376372"/>
    <w:rsid w:val="00376DA8"/>
    <w:rsid w:val="003778FD"/>
    <w:rsid w:val="0037795D"/>
    <w:rsid w:val="003800F9"/>
    <w:rsid w:val="00380298"/>
    <w:rsid w:val="00381BD5"/>
    <w:rsid w:val="00382665"/>
    <w:rsid w:val="0038285F"/>
    <w:rsid w:val="0038518E"/>
    <w:rsid w:val="00387210"/>
    <w:rsid w:val="0039476A"/>
    <w:rsid w:val="00396FEE"/>
    <w:rsid w:val="003A0A5F"/>
    <w:rsid w:val="003A0D04"/>
    <w:rsid w:val="003A2B8C"/>
    <w:rsid w:val="003A7408"/>
    <w:rsid w:val="003A796B"/>
    <w:rsid w:val="003B1426"/>
    <w:rsid w:val="003B48BF"/>
    <w:rsid w:val="003B6EF3"/>
    <w:rsid w:val="003C0CCC"/>
    <w:rsid w:val="003C63BD"/>
    <w:rsid w:val="003C6F58"/>
    <w:rsid w:val="003D0E3B"/>
    <w:rsid w:val="003D26A7"/>
    <w:rsid w:val="003D2FBD"/>
    <w:rsid w:val="003D3BA1"/>
    <w:rsid w:val="003D65AD"/>
    <w:rsid w:val="003E0140"/>
    <w:rsid w:val="003E6AB7"/>
    <w:rsid w:val="003F167F"/>
    <w:rsid w:val="003F2842"/>
    <w:rsid w:val="003F69C8"/>
    <w:rsid w:val="0040330E"/>
    <w:rsid w:val="00403DD1"/>
    <w:rsid w:val="00405345"/>
    <w:rsid w:val="00405919"/>
    <w:rsid w:val="00407C43"/>
    <w:rsid w:val="00415C85"/>
    <w:rsid w:val="00416C13"/>
    <w:rsid w:val="004177C5"/>
    <w:rsid w:val="004206C8"/>
    <w:rsid w:val="00420B7A"/>
    <w:rsid w:val="00421E3F"/>
    <w:rsid w:val="00424779"/>
    <w:rsid w:val="00426CA9"/>
    <w:rsid w:val="00430752"/>
    <w:rsid w:val="00433EDD"/>
    <w:rsid w:val="004359EC"/>
    <w:rsid w:val="00440E90"/>
    <w:rsid w:val="004415F2"/>
    <w:rsid w:val="00441FCD"/>
    <w:rsid w:val="00442AC8"/>
    <w:rsid w:val="00447F17"/>
    <w:rsid w:val="0045095E"/>
    <w:rsid w:val="004606E0"/>
    <w:rsid w:val="00462793"/>
    <w:rsid w:val="0046384C"/>
    <w:rsid w:val="004654F4"/>
    <w:rsid w:val="004673A6"/>
    <w:rsid w:val="00467646"/>
    <w:rsid w:val="004752D8"/>
    <w:rsid w:val="00484156"/>
    <w:rsid w:val="004857A5"/>
    <w:rsid w:val="00490C89"/>
    <w:rsid w:val="00491F0F"/>
    <w:rsid w:val="00494229"/>
    <w:rsid w:val="00495D62"/>
    <w:rsid w:val="0049611A"/>
    <w:rsid w:val="00496B83"/>
    <w:rsid w:val="00497287"/>
    <w:rsid w:val="004A115D"/>
    <w:rsid w:val="004A3D06"/>
    <w:rsid w:val="004B4A1C"/>
    <w:rsid w:val="004C3FA2"/>
    <w:rsid w:val="004C63B3"/>
    <w:rsid w:val="004C6702"/>
    <w:rsid w:val="004D0282"/>
    <w:rsid w:val="004D1103"/>
    <w:rsid w:val="004E04C6"/>
    <w:rsid w:val="004E0E36"/>
    <w:rsid w:val="004E1151"/>
    <w:rsid w:val="004E2BEC"/>
    <w:rsid w:val="004E43BE"/>
    <w:rsid w:val="004E5FBA"/>
    <w:rsid w:val="004F04EA"/>
    <w:rsid w:val="004F24FC"/>
    <w:rsid w:val="00500E81"/>
    <w:rsid w:val="00501009"/>
    <w:rsid w:val="00503101"/>
    <w:rsid w:val="005100C4"/>
    <w:rsid w:val="005113B7"/>
    <w:rsid w:val="0051147D"/>
    <w:rsid w:val="00512F95"/>
    <w:rsid w:val="00515713"/>
    <w:rsid w:val="00515DB9"/>
    <w:rsid w:val="00516430"/>
    <w:rsid w:val="00524094"/>
    <w:rsid w:val="0052647B"/>
    <w:rsid w:val="00526631"/>
    <w:rsid w:val="005267D8"/>
    <w:rsid w:val="00526C68"/>
    <w:rsid w:val="00530703"/>
    <w:rsid w:val="005367BB"/>
    <w:rsid w:val="00537131"/>
    <w:rsid w:val="00537628"/>
    <w:rsid w:val="005419BA"/>
    <w:rsid w:val="0054287E"/>
    <w:rsid w:val="005442C4"/>
    <w:rsid w:val="005444A9"/>
    <w:rsid w:val="00545E46"/>
    <w:rsid w:val="0054614B"/>
    <w:rsid w:val="0054686E"/>
    <w:rsid w:val="00555E58"/>
    <w:rsid w:val="005571D1"/>
    <w:rsid w:val="00560E80"/>
    <w:rsid w:val="00564997"/>
    <w:rsid w:val="0056669E"/>
    <w:rsid w:val="00566BD6"/>
    <w:rsid w:val="00567A11"/>
    <w:rsid w:val="0057030F"/>
    <w:rsid w:val="0057462B"/>
    <w:rsid w:val="00576559"/>
    <w:rsid w:val="00577CDD"/>
    <w:rsid w:val="005837CC"/>
    <w:rsid w:val="00583B38"/>
    <w:rsid w:val="0058571C"/>
    <w:rsid w:val="005872DA"/>
    <w:rsid w:val="00590831"/>
    <w:rsid w:val="00593035"/>
    <w:rsid w:val="005933B7"/>
    <w:rsid w:val="0059539D"/>
    <w:rsid w:val="00596851"/>
    <w:rsid w:val="005A5FD4"/>
    <w:rsid w:val="005A77CD"/>
    <w:rsid w:val="005B09B2"/>
    <w:rsid w:val="005B40D2"/>
    <w:rsid w:val="005B6C9D"/>
    <w:rsid w:val="005C29EA"/>
    <w:rsid w:val="005C3A3B"/>
    <w:rsid w:val="005C5E90"/>
    <w:rsid w:val="005C66B6"/>
    <w:rsid w:val="005D05BE"/>
    <w:rsid w:val="005D11D6"/>
    <w:rsid w:val="005D7155"/>
    <w:rsid w:val="005E3BD4"/>
    <w:rsid w:val="005E6343"/>
    <w:rsid w:val="00600DD6"/>
    <w:rsid w:val="00602673"/>
    <w:rsid w:val="00604FEE"/>
    <w:rsid w:val="00607691"/>
    <w:rsid w:val="00607BB4"/>
    <w:rsid w:val="00607DC0"/>
    <w:rsid w:val="0061148F"/>
    <w:rsid w:val="00615918"/>
    <w:rsid w:val="0061629F"/>
    <w:rsid w:val="006264EA"/>
    <w:rsid w:val="00631360"/>
    <w:rsid w:val="00631501"/>
    <w:rsid w:val="00632BB5"/>
    <w:rsid w:val="00634208"/>
    <w:rsid w:val="00644A15"/>
    <w:rsid w:val="006461D4"/>
    <w:rsid w:val="00650645"/>
    <w:rsid w:val="0065204F"/>
    <w:rsid w:val="006547A8"/>
    <w:rsid w:val="006570F8"/>
    <w:rsid w:val="00662DCF"/>
    <w:rsid w:val="00670C82"/>
    <w:rsid w:val="00671AAC"/>
    <w:rsid w:val="00674D12"/>
    <w:rsid w:val="00676245"/>
    <w:rsid w:val="00676E5F"/>
    <w:rsid w:val="00680963"/>
    <w:rsid w:val="0068621B"/>
    <w:rsid w:val="006875EA"/>
    <w:rsid w:val="00693D11"/>
    <w:rsid w:val="006955A4"/>
    <w:rsid w:val="006A0105"/>
    <w:rsid w:val="006A3A9F"/>
    <w:rsid w:val="006A514B"/>
    <w:rsid w:val="006B3ED3"/>
    <w:rsid w:val="006B5F0A"/>
    <w:rsid w:val="006C5619"/>
    <w:rsid w:val="006D39FA"/>
    <w:rsid w:val="006D48E7"/>
    <w:rsid w:val="006D5EE2"/>
    <w:rsid w:val="006E1203"/>
    <w:rsid w:val="006E1D87"/>
    <w:rsid w:val="006E42D2"/>
    <w:rsid w:val="006E7EF2"/>
    <w:rsid w:val="006F0520"/>
    <w:rsid w:val="006F1369"/>
    <w:rsid w:val="006F43EE"/>
    <w:rsid w:val="0070174B"/>
    <w:rsid w:val="00704028"/>
    <w:rsid w:val="0070418B"/>
    <w:rsid w:val="00713126"/>
    <w:rsid w:val="007138C2"/>
    <w:rsid w:val="00723094"/>
    <w:rsid w:val="00732439"/>
    <w:rsid w:val="00732FF5"/>
    <w:rsid w:val="00733628"/>
    <w:rsid w:val="007344CA"/>
    <w:rsid w:val="0074405B"/>
    <w:rsid w:val="0074433B"/>
    <w:rsid w:val="007469E4"/>
    <w:rsid w:val="00746F98"/>
    <w:rsid w:val="00747055"/>
    <w:rsid w:val="00747A87"/>
    <w:rsid w:val="00750E50"/>
    <w:rsid w:val="007530A4"/>
    <w:rsid w:val="007623EA"/>
    <w:rsid w:val="00773208"/>
    <w:rsid w:val="00774458"/>
    <w:rsid w:val="0077616E"/>
    <w:rsid w:val="00776692"/>
    <w:rsid w:val="00777C33"/>
    <w:rsid w:val="00783018"/>
    <w:rsid w:val="00785C9B"/>
    <w:rsid w:val="0078643F"/>
    <w:rsid w:val="00787E03"/>
    <w:rsid w:val="00790719"/>
    <w:rsid w:val="007924DB"/>
    <w:rsid w:val="00793089"/>
    <w:rsid w:val="00796527"/>
    <w:rsid w:val="007973C2"/>
    <w:rsid w:val="007A13A0"/>
    <w:rsid w:val="007A1773"/>
    <w:rsid w:val="007A3AF2"/>
    <w:rsid w:val="007A73AD"/>
    <w:rsid w:val="007A78DB"/>
    <w:rsid w:val="007B4BFE"/>
    <w:rsid w:val="007B752E"/>
    <w:rsid w:val="007C4B84"/>
    <w:rsid w:val="007C5C27"/>
    <w:rsid w:val="007D12AF"/>
    <w:rsid w:val="007D1FFC"/>
    <w:rsid w:val="007D20BC"/>
    <w:rsid w:val="007D6985"/>
    <w:rsid w:val="007E431E"/>
    <w:rsid w:val="007E5704"/>
    <w:rsid w:val="007E5892"/>
    <w:rsid w:val="007F5283"/>
    <w:rsid w:val="007F6F81"/>
    <w:rsid w:val="0080229B"/>
    <w:rsid w:val="008047B7"/>
    <w:rsid w:val="008060B0"/>
    <w:rsid w:val="0080652E"/>
    <w:rsid w:val="008133A3"/>
    <w:rsid w:val="00815B4C"/>
    <w:rsid w:val="00817E11"/>
    <w:rsid w:val="0082045D"/>
    <w:rsid w:val="00820ECE"/>
    <w:rsid w:val="008253E7"/>
    <w:rsid w:val="00826629"/>
    <w:rsid w:val="0082768A"/>
    <w:rsid w:val="00832423"/>
    <w:rsid w:val="00832FC0"/>
    <w:rsid w:val="00834E92"/>
    <w:rsid w:val="00837F58"/>
    <w:rsid w:val="00844276"/>
    <w:rsid w:val="00850BEA"/>
    <w:rsid w:val="00850C17"/>
    <w:rsid w:val="00854923"/>
    <w:rsid w:val="00856857"/>
    <w:rsid w:val="00857BCB"/>
    <w:rsid w:val="00857EBD"/>
    <w:rsid w:val="00861231"/>
    <w:rsid w:val="00861E42"/>
    <w:rsid w:val="00862D6A"/>
    <w:rsid w:val="00867A3C"/>
    <w:rsid w:val="00871966"/>
    <w:rsid w:val="00872921"/>
    <w:rsid w:val="00874463"/>
    <w:rsid w:val="00876ADB"/>
    <w:rsid w:val="0088309E"/>
    <w:rsid w:val="00883D84"/>
    <w:rsid w:val="00884069"/>
    <w:rsid w:val="00884608"/>
    <w:rsid w:val="0089464E"/>
    <w:rsid w:val="00894DE2"/>
    <w:rsid w:val="00895345"/>
    <w:rsid w:val="008A6933"/>
    <w:rsid w:val="008C47B1"/>
    <w:rsid w:val="008C55B6"/>
    <w:rsid w:val="008D2F6B"/>
    <w:rsid w:val="008D342F"/>
    <w:rsid w:val="008D5855"/>
    <w:rsid w:val="008D5C9C"/>
    <w:rsid w:val="008D79C4"/>
    <w:rsid w:val="008E0B75"/>
    <w:rsid w:val="008E179C"/>
    <w:rsid w:val="008E1B5E"/>
    <w:rsid w:val="008E1DDE"/>
    <w:rsid w:val="008E3F47"/>
    <w:rsid w:val="008E6F47"/>
    <w:rsid w:val="008E7FAE"/>
    <w:rsid w:val="008F736D"/>
    <w:rsid w:val="008F7D6B"/>
    <w:rsid w:val="00900E36"/>
    <w:rsid w:val="009051A1"/>
    <w:rsid w:val="009068F4"/>
    <w:rsid w:val="00914EA4"/>
    <w:rsid w:val="00922F4B"/>
    <w:rsid w:val="00924D92"/>
    <w:rsid w:val="0093677C"/>
    <w:rsid w:val="00942BAC"/>
    <w:rsid w:val="009461F1"/>
    <w:rsid w:val="0094654B"/>
    <w:rsid w:val="00947218"/>
    <w:rsid w:val="009508B6"/>
    <w:rsid w:val="0095145B"/>
    <w:rsid w:val="00952EB0"/>
    <w:rsid w:val="009558C9"/>
    <w:rsid w:val="0095707D"/>
    <w:rsid w:val="00971539"/>
    <w:rsid w:val="00975ECA"/>
    <w:rsid w:val="00980E26"/>
    <w:rsid w:val="00984D28"/>
    <w:rsid w:val="00984E7D"/>
    <w:rsid w:val="009A25D7"/>
    <w:rsid w:val="009A3AAC"/>
    <w:rsid w:val="009B6380"/>
    <w:rsid w:val="009B7399"/>
    <w:rsid w:val="009C2C45"/>
    <w:rsid w:val="009E0DC0"/>
    <w:rsid w:val="009E33BC"/>
    <w:rsid w:val="009E4D74"/>
    <w:rsid w:val="009E5F93"/>
    <w:rsid w:val="009E6EBC"/>
    <w:rsid w:val="009F030B"/>
    <w:rsid w:val="009F05CC"/>
    <w:rsid w:val="009F37E4"/>
    <w:rsid w:val="00A01B09"/>
    <w:rsid w:val="00A03174"/>
    <w:rsid w:val="00A15964"/>
    <w:rsid w:val="00A164C7"/>
    <w:rsid w:val="00A22B98"/>
    <w:rsid w:val="00A22DB2"/>
    <w:rsid w:val="00A23A8E"/>
    <w:rsid w:val="00A25DD5"/>
    <w:rsid w:val="00A3270C"/>
    <w:rsid w:val="00A3442C"/>
    <w:rsid w:val="00A36FCE"/>
    <w:rsid w:val="00A4214A"/>
    <w:rsid w:val="00A43DF4"/>
    <w:rsid w:val="00A443D7"/>
    <w:rsid w:val="00A56687"/>
    <w:rsid w:val="00A5716B"/>
    <w:rsid w:val="00A60D5D"/>
    <w:rsid w:val="00A635B6"/>
    <w:rsid w:val="00A7510D"/>
    <w:rsid w:val="00A75C3E"/>
    <w:rsid w:val="00A776B4"/>
    <w:rsid w:val="00A83D23"/>
    <w:rsid w:val="00A87745"/>
    <w:rsid w:val="00A92B0D"/>
    <w:rsid w:val="00AA0150"/>
    <w:rsid w:val="00AA0734"/>
    <w:rsid w:val="00AA2B16"/>
    <w:rsid w:val="00AA3D9F"/>
    <w:rsid w:val="00AB7AA4"/>
    <w:rsid w:val="00AC2879"/>
    <w:rsid w:val="00AC3F6D"/>
    <w:rsid w:val="00AC512A"/>
    <w:rsid w:val="00AC6CCF"/>
    <w:rsid w:val="00AD1F5D"/>
    <w:rsid w:val="00AD3993"/>
    <w:rsid w:val="00AD4E07"/>
    <w:rsid w:val="00AD7978"/>
    <w:rsid w:val="00AE241E"/>
    <w:rsid w:val="00AE2F6B"/>
    <w:rsid w:val="00AE33E4"/>
    <w:rsid w:val="00AE3714"/>
    <w:rsid w:val="00AF2DA4"/>
    <w:rsid w:val="00AF2E25"/>
    <w:rsid w:val="00AF3566"/>
    <w:rsid w:val="00AF6611"/>
    <w:rsid w:val="00B031C3"/>
    <w:rsid w:val="00B074A9"/>
    <w:rsid w:val="00B15447"/>
    <w:rsid w:val="00B2025E"/>
    <w:rsid w:val="00B21455"/>
    <w:rsid w:val="00B37D94"/>
    <w:rsid w:val="00B40036"/>
    <w:rsid w:val="00B43F2B"/>
    <w:rsid w:val="00B44B9F"/>
    <w:rsid w:val="00B51F22"/>
    <w:rsid w:val="00B57EC7"/>
    <w:rsid w:val="00B6131E"/>
    <w:rsid w:val="00B6163A"/>
    <w:rsid w:val="00B61AE8"/>
    <w:rsid w:val="00B625D7"/>
    <w:rsid w:val="00B67049"/>
    <w:rsid w:val="00B70B52"/>
    <w:rsid w:val="00B74C2A"/>
    <w:rsid w:val="00B76ACB"/>
    <w:rsid w:val="00B7708D"/>
    <w:rsid w:val="00B77E2D"/>
    <w:rsid w:val="00B87565"/>
    <w:rsid w:val="00B92476"/>
    <w:rsid w:val="00B97395"/>
    <w:rsid w:val="00B97CFB"/>
    <w:rsid w:val="00BA5869"/>
    <w:rsid w:val="00BB289D"/>
    <w:rsid w:val="00BB3A8E"/>
    <w:rsid w:val="00BB79A0"/>
    <w:rsid w:val="00BC0648"/>
    <w:rsid w:val="00BC0A8A"/>
    <w:rsid w:val="00BC0D3C"/>
    <w:rsid w:val="00BC580C"/>
    <w:rsid w:val="00BC7745"/>
    <w:rsid w:val="00BD24C8"/>
    <w:rsid w:val="00BD3155"/>
    <w:rsid w:val="00BE38EF"/>
    <w:rsid w:val="00BE5327"/>
    <w:rsid w:val="00BE5BC1"/>
    <w:rsid w:val="00BE6A2A"/>
    <w:rsid w:val="00BF28FB"/>
    <w:rsid w:val="00BF3FCB"/>
    <w:rsid w:val="00C0434A"/>
    <w:rsid w:val="00C05668"/>
    <w:rsid w:val="00C158BD"/>
    <w:rsid w:val="00C1716B"/>
    <w:rsid w:val="00C175C0"/>
    <w:rsid w:val="00C22813"/>
    <w:rsid w:val="00C23449"/>
    <w:rsid w:val="00C25616"/>
    <w:rsid w:val="00C25C93"/>
    <w:rsid w:val="00C2644C"/>
    <w:rsid w:val="00C30D79"/>
    <w:rsid w:val="00C355AF"/>
    <w:rsid w:val="00C37DF1"/>
    <w:rsid w:val="00C4641A"/>
    <w:rsid w:val="00C474E5"/>
    <w:rsid w:val="00C510B2"/>
    <w:rsid w:val="00C55B6C"/>
    <w:rsid w:val="00C6023A"/>
    <w:rsid w:val="00C67188"/>
    <w:rsid w:val="00C75BD0"/>
    <w:rsid w:val="00C86F73"/>
    <w:rsid w:val="00C928FA"/>
    <w:rsid w:val="00CB10D0"/>
    <w:rsid w:val="00CB29FC"/>
    <w:rsid w:val="00CB580A"/>
    <w:rsid w:val="00CC4247"/>
    <w:rsid w:val="00CC659A"/>
    <w:rsid w:val="00CD2887"/>
    <w:rsid w:val="00CD2CE9"/>
    <w:rsid w:val="00CD3BEC"/>
    <w:rsid w:val="00CD62E2"/>
    <w:rsid w:val="00CD74FE"/>
    <w:rsid w:val="00CD7CF3"/>
    <w:rsid w:val="00CD7DF0"/>
    <w:rsid w:val="00CE43A0"/>
    <w:rsid w:val="00CE64CD"/>
    <w:rsid w:val="00CF0971"/>
    <w:rsid w:val="00CF103E"/>
    <w:rsid w:val="00CF1649"/>
    <w:rsid w:val="00CF3D6B"/>
    <w:rsid w:val="00D016E4"/>
    <w:rsid w:val="00D0683B"/>
    <w:rsid w:val="00D15569"/>
    <w:rsid w:val="00D15D10"/>
    <w:rsid w:val="00D17481"/>
    <w:rsid w:val="00D17C5E"/>
    <w:rsid w:val="00D23B65"/>
    <w:rsid w:val="00D24179"/>
    <w:rsid w:val="00D25744"/>
    <w:rsid w:val="00D27547"/>
    <w:rsid w:val="00D32191"/>
    <w:rsid w:val="00D32540"/>
    <w:rsid w:val="00D32FC0"/>
    <w:rsid w:val="00D37E2F"/>
    <w:rsid w:val="00D43F75"/>
    <w:rsid w:val="00D4633E"/>
    <w:rsid w:val="00D47D6F"/>
    <w:rsid w:val="00D53736"/>
    <w:rsid w:val="00D53A1F"/>
    <w:rsid w:val="00D549A2"/>
    <w:rsid w:val="00D54FDF"/>
    <w:rsid w:val="00D55743"/>
    <w:rsid w:val="00D566FE"/>
    <w:rsid w:val="00D57A59"/>
    <w:rsid w:val="00D63462"/>
    <w:rsid w:val="00D65482"/>
    <w:rsid w:val="00D738F3"/>
    <w:rsid w:val="00D76FD4"/>
    <w:rsid w:val="00D8569E"/>
    <w:rsid w:val="00D87848"/>
    <w:rsid w:val="00D927F2"/>
    <w:rsid w:val="00D9766E"/>
    <w:rsid w:val="00DA4564"/>
    <w:rsid w:val="00DA472E"/>
    <w:rsid w:val="00DB4AD5"/>
    <w:rsid w:val="00DC5A23"/>
    <w:rsid w:val="00DC7079"/>
    <w:rsid w:val="00DC7E3D"/>
    <w:rsid w:val="00DE09F6"/>
    <w:rsid w:val="00DE1595"/>
    <w:rsid w:val="00DE5018"/>
    <w:rsid w:val="00DE7695"/>
    <w:rsid w:val="00DF5E31"/>
    <w:rsid w:val="00E04DAE"/>
    <w:rsid w:val="00E1024B"/>
    <w:rsid w:val="00E12E5F"/>
    <w:rsid w:val="00E150E9"/>
    <w:rsid w:val="00E15DA0"/>
    <w:rsid w:val="00E238F5"/>
    <w:rsid w:val="00E323BC"/>
    <w:rsid w:val="00E3404C"/>
    <w:rsid w:val="00E35AA0"/>
    <w:rsid w:val="00E402A8"/>
    <w:rsid w:val="00E40D38"/>
    <w:rsid w:val="00E41340"/>
    <w:rsid w:val="00E416A5"/>
    <w:rsid w:val="00E508FE"/>
    <w:rsid w:val="00E51283"/>
    <w:rsid w:val="00E5284F"/>
    <w:rsid w:val="00E57D9E"/>
    <w:rsid w:val="00E60871"/>
    <w:rsid w:val="00E61177"/>
    <w:rsid w:val="00E63452"/>
    <w:rsid w:val="00E66857"/>
    <w:rsid w:val="00E71F66"/>
    <w:rsid w:val="00E7498C"/>
    <w:rsid w:val="00E749A6"/>
    <w:rsid w:val="00E80C23"/>
    <w:rsid w:val="00E83C67"/>
    <w:rsid w:val="00E90DD8"/>
    <w:rsid w:val="00E947BE"/>
    <w:rsid w:val="00E94CBB"/>
    <w:rsid w:val="00E94E7B"/>
    <w:rsid w:val="00E9516F"/>
    <w:rsid w:val="00E95AEC"/>
    <w:rsid w:val="00E97A80"/>
    <w:rsid w:val="00EA1CD7"/>
    <w:rsid w:val="00EA25CE"/>
    <w:rsid w:val="00EA6270"/>
    <w:rsid w:val="00EA6395"/>
    <w:rsid w:val="00EA79FB"/>
    <w:rsid w:val="00EB0A65"/>
    <w:rsid w:val="00EB2765"/>
    <w:rsid w:val="00EB43EE"/>
    <w:rsid w:val="00EB55EB"/>
    <w:rsid w:val="00EB5B97"/>
    <w:rsid w:val="00EB5FFC"/>
    <w:rsid w:val="00EB7EF8"/>
    <w:rsid w:val="00EC0A54"/>
    <w:rsid w:val="00EC13B2"/>
    <w:rsid w:val="00EC3C37"/>
    <w:rsid w:val="00EC6C78"/>
    <w:rsid w:val="00EC74ED"/>
    <w:rsid w:val="00EC7879"/>
    <w:rsid w:val="00ED1CD2"/>
    <w:rsid w:val="00ED25E3"/>
    <w:rsid w:val="00ED7402"/>
    <w:rsid w:val="00EE290B"/>
    <w:rsid w:val="00EE2F62"/>
    <w:rsid w:val="00EE5F2C"/>
    <w:rsid w:val="00EE61E7"/>
    <w:rsid w:val="00EF5800"/>
    <w:rsid w:val="00EF7585"/>
    <w:rsid w:val="00F017B4"/>
    <w:rsid w:val="00F01BD8"/>
    <w:rsid w:val="00F07DAE"/>
    <w:rsid w:val="00F10427"/>
    <w:rsid w:val="00F117A4"/>
    <w:rsid w:val="00F12979"/>
    <w:rsid w:val="00F23F1D"/>
    <w:rsid w:val="00F24B19"/>
    <w:rsid w:val="00F31B44"/>
    <w:rsid w:val="00F403CA"/>
    <w:rsid w:val="00F4224F"/>
    <w:rsid w:val="00F43CE4"/>
    <w:rsid w:val="00F46E18"/>
    <w:rsid w:val="00F50F3C"/>
    <w:rsid w:val="00F527F4"/>
    <w:rsid w:val="00F52B8E"/>
    <w:rsid w:val="00F53FDA"/>
    <w:rsid w:val="00F558DC"/>
    <w:rsid w:val="00F62B55"/>
    <w:rsid w:val="00F641C5"/>
    <w:rsid w:val="00F731E0"/>
    <w:rsid w:val="00F7339A"/>
    <w:rsid w:val="00F745C5"/>
    <w:rsid w:val="00F7628F"/>
    <w:rsid w:val="00F76FED"/>
    <w:rsid w:val="00F820EE"/>
    <w:rsid w:val="00F84D61"/>
    <w:rsid w:val="00F901FF"/>
    <w:rsid w:val="00FA00E2"/>
    <w:rsid w:val="00FA2928"/>
    <w:rsid w:val="00FA55CF"/>
    <w:rsid w:val="00FB14F9"/>
    <w:rsid w:val="00FB36D9"/>
    <w:rsid w:val="00FB6CC1"/>
    <w:rsid w:val="00FC0C54"/>
    <w:rsid w:val="00FC67F5"/>
    <w:rsid w:val="00FC7B56"/>
    <w:rsid w:val="00FC7F5D"/>
    <w:rsid w:val="00FD336B"/>
    <w:rsid w:val="00FD35FC"/>
    <w:rsid w:val="00FD4848"/>
    <w:rsid w:val="00FD591D"/>
    <w:rsid w:val="00FD7CAD"/>
    <w:rsid w:val="00FE037D"/>
    <w:rsid w:val="00FE1F96"/>
    <w:rsid w:val="00FF081F"/>
    <w:rsid w:val="00FF39A3"/>
    <w:rsid w:val="00FF49A2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B1AAC"/>
  <w15:docId w15:val="{EABE00A5-5DFF-465E-AE02-44F86209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668"/>
    <w:pPr>
      <w:suppressAutoHyphens/>
      <w:jc w:val="center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5668"/>
    <w:pPr>
      <w:suppressAutoHyphens/>
      <w:jc w:val="center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5668"/>
    <w:pPr>
      <w:keepNext/>
      <w:suppressAutoHyphens/>
      <w:jc w:val="center"/>
      <w:outlineLvl w:val="3"/>
    </w:pPr>
    <w:rPr>
      <w:rFonts w:ascii="Calibri" w:hAnsi="Calibri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5668"/>
    <w:pPr>
      <w:keepNext/>
      <w:jc w:val="center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5668"/>
    <w:pPr>
      <w:keepNext/>
      <w:suppressAutoHyphens/>
      <w:jc w:val="center"/>
      <w:outlineLvl w:val="5"/>
    </w:pPr>
    <w:rPr>
      <w:rFonts w:ascii="Calibri" w:hAnsi="Calibri"/>
      <w:b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5668"/>
    <w:pPr>
      <w:keepNext/>
      <w:jc w:val="center"/>
      <w:outlineLvl w:val="6"/>
    </w:pPr>
    <w:rPr>
      <w:rFonts w:ascii="Calibri" w:hAnsi="Calibri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5668"/>
    <w:pPr>
      <w:keepNext/>
      <w:suppressAutoHyphens/>
      <w:jc w:val="both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591D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591D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591D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591D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591D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D591D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D591D"/>
    <w:rPr>
      <w:rFonts w:ascii="Cambria" w:hAnsi="Cambria" w:cs="Times New Roman"/>
    </w:rPr>
  </w:style>
  <w:style w:type="paragraph" w:styleId="BodyTextIndent2">
    <w:name w:val="Body Text Indent 2"/>
    <w:basedOn w:val="Normal"/>
    <w:link w:val="BodyTextIndent2Char"/>
    <w:uiPriority w:val="99"/>
    <w:rsid w:val="00C05668"/>
    <w:pPr>
      <w:tabs>
        <w:tab w:val="left" w:pos="7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720" w:hanging="436"/>
      <w:jc w:val="both"/>
    </w:pPr>
    <w:rPr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591D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C05668"/>
    <w:pPr>
      <w:tabs>
        <w:tab w:val="center" w:pos="4320"/>
        <w:tab w:val="right" w:pos="8640"/>
      </w:tabs>
    </w:pPr>
    <w:rPr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591D"/>
    <w:rPr>
      <w:rFonts w:cs="Times New Roman"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C05668"/>
    <w:pPr>
      <w:tabs>
        <w:tab w:val="left" w:leader="dot" w:pos="9000"/>
      </w:tabs>
      <w:suppressAutoHyphens/>
      <w:spacing w:before="240"/>
      <w:ind w:left="720" w:hanging="720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C05668"/>
    <w:pPr>
      <w:tabs>
        <w:tab w:val="left" w:leader="dot" w:pos="9000"/>
      </w:tabs>
      <w:suppressAutoHyphens/>
      <w:ind w:left="1440" w:hanging="720"/>
    </w:pPr>
  </w:style>
  <w:style w:type="paragraph" w:styleId="TOC3">
    <w:name w:val="toc 3"/>
    <w:basedOn w:val="Normal"/>
    <w:next w:val="Normal"/>
    <w:autoRedefine/>
    <w:uiPriority w:val="99"/>
    <w:semiHidden/>
    <w:rsid w:val="00C05668"/>
    <w:pPr>
      <w:tabs>
        <w:tab w:val="left" w:leader="dot" w:pos="9000"/>
      </w:tabs>
      <w:suppressAutoHyphens/>
      <w:ind w:left="1440" w:hanging="720"/>
    </w:pPr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C05668"/>
    <w:pPr>
      <w:tabs>
        <w:tab w:val="left" w:pos="-720"/>
      </w:tabs>
      <w:suppressAutoHyphens/>
      <w:ind w:left="720"/>
      <w:jc w:val="both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591D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C0566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C05668"/>
    <w:pPr>
      <w:tabs>
        <w:tab w:val="left" w:pos="643"/>
        <w:tab w:val="left" w:pos="961"/>
        <w:tab w:val="left" w:pos="1279"/>
        <w:tab w:val="left" w:pos="1597"/>
        <w:tab w:val="left" w:pos="1915"/>
        <w:tab w:val="left" w:pos="2233"/>
        <w:tab w:val="left" w:pos="2551"/>
        <w:tab w:val="left" w:pos="2869"/>
      </w:tabs>
      <w:suppressAutoHyphens/>
    </w:pPr>
    <w:rPr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591D"/>
    <w:rPr>
      <w:rFonts w:cs="Times New Roman"/>
      <w:sz w:val="24"/>
    </w:rPr>
  </w:style>
  <w:style w:type="paragraph" w:customStyle="1" w:styleId="Head21">
    <w:name w:val="Head 2.1"/>
    <w:basedOn w:val="Normal"/>
    <w:uiPriority w:val="99"/>
    <w:rsid w:val="00C05668"/>
    <w:pPr>
      <w:suppressAutoHyphens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Head22">
    <w:name w:val="Head 2.2"/>
    <w:basedOn w:val="Normal"/>
    <w:uiPriority w:val="99"/>
    <w:rsid w:val="00C05668"/>
    <w:pPr>
      <w:tabs>
        <w:tab w:val="left" w:pos="360"/>
      </w:tabs>
      <w:suppressAutoHyphens/>
      <w:ind w:left="360" w:hanging="360"/>
    </w:pPr>
    <w:rPr>
      <w:b/>
      <w:bCs/>
    </w:rPr>
  </w:style>
  <w:style w:type="paragraph" w:customStyle="1" w:styleId="a">
    <w:name w:val="Îáû÷íûé"/>
    <w:uiPriority w:val="99"/>
    <w:rsid w:val="00C05668"/>
    <w:pPr>
      <w:widowControl w:val="0"/>
    </w:pPr>
    <w:rPr>
      <w:rFonts w:ascii="NTTierce" w:hAnsi="NTTierce" w:cs="NTTierce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C05668"/>
    <w:pPr>
      <w:tabs>
        <w:tab w:val="left" w:pos="540"/>
      </w:tabs>
      <w:suppressAutoHyphens/>
      <w:ind w:left="547" w:right="-72" w:hanging="547"/>
      <w:jc w:val="both"/>
    </w:pPr>
  </w:style>
  <w:style w:type="paragraph" w:styleId="BodyText3">
    <w:name w:val="Body Text 3"/>
    <w:basedOn w:val="Normal"/>
    <w:link w:val="BodyText3Char"/>
    <w:uiPriority w:val="99"/>
    <w:rsid w:val="00C05668"/>
    <w:pPr>
      <w:suppressAutoHyphens/>
      <w:jc w:val="both"/>
    </w:pPr>
    <w:rPr>
      <w:sz w:val="1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D591D"/>
    <w:rPr>
      <w:rFonts w:cs="Times New Roman"/>
      <w:sz w:val="16"/>
    </w:rPr>
  </w:style>
  <w:style w:type="paragraph" w:customStyle="1" w:styleId="Technical4">
    <w:name w:val="Technical 4"/>
    <w:uiPriority w:val="99"/>
    <w:rsid w:val="00C05668"/>
    <w:pPr>
      <w:tabs>
        <w:tab w:val="left" w:pos="-720"/>
      </w:tabs>
      <w:suppressAutoHyphens/>
    </w:pPr>
    <w:rPr>
      <w:rFonts w:ascii="Courier" w:hAnsi="Courier" w:cs="Courier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C056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5668"/>
    <w:pPr>
      <w:tabs>
        <w:tab w:val="center" w:pos="4320"/>
        <w:tab w:val="right" w:pos="8640"/>
      </w:tabs>
    </w:pPr>
    <w:rPr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591D"/>
    <w:rPr>
      <w:rFonts w:cs="Times New Roman"/>
      <w:sz w:val="24"/>
    </w:rPr>
  </w:style>
  <w:style w:type="character" w:styleId="FollowedHyperlink">
    <w:name w:val="FollowedHyperlink"/>
    <w:basedOn w:val="DefaultParagraphFont"/>
    <w:uiPriority w:val="99"/>
    <w:rsid w:val="00C05668"/>
    <w:rPr>
      <w:rFonts w:cs="Times New Roman"/>
      <w:color w:val="800080"/>
      <w:u w:val="single"/>
    </w:rPr>
  </w:style>
  <w:style w:type="character" w:customStyle="1" w:styleId="longtext">
    <w:name w:val="long_text"/>
    <w:uiPriority w:val="99"/>
    <w:rsid w:val="00E508FE"/>
  </w:style>
  <w:style w:type="paragraph" w:styleId="BodyText">
    <w:name w:val="Body Text"/>
    <w:basedOn w:val="Normal"/>
    <w:link w:val="BodyTextChar"/>
    <w:uiPriority w:val="99"/>
    <w:rsid w:val="00952EB0"/>
    <w:pPr>
      <w:spacing w:after="120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591D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F745C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10">
    <w:name w:val="Абзац списку1"/>
    <w:basedOn w:val="Normal"/>
    <w:uiPriority w:val="99"/>
    <w:rsid w:val="00F745C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Strong">
    <w:name w:val="Strong"/>
    <w:basedOn w:val="DefaultParagraphFont"/>
    <w:uiPriority w:val="99"/>
    <w:qFormat/>
    <w:rsid w:val="00F745C5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F50F3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0F3C"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526C6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6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6C68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6C6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26C68"/>
    <w:rPr>
      <w:rFonts w:cs="Times New Roman"/>
      <w:b/>
      <w:lang w:val="en-US" w:eastAsia="en-US"/>
    </w:rPr>
  </w:style>
  <w:style w:type="paragraph" w:customStyle="1" w:styleId="Sub-ClauseText">
    <w:name w:val="Sub-Clause Text"/>
    <w:basedOn w:val="Normal"/>
    <w:uiPriority w:val="99"/>
    <w:rsid w:val="00170B36"/>
    <w:pPr>
      <w:spacing w:before="120" w:after="120"/>
      <w:jc w:val="both"/>
    </w:pPr>
    <w:rPr>
      <w:spacing w:val="-4"/>
    </w:rPr>
  </w:style>
  <w:style w:type="paragraph" w:styleId="List">
    <w:name w:val="List"/>
    <w:aliases w:val="Знак Знак"/>
    <w:basedOn w:val="Normal"/>
    <w:link w:val="ListChar"/>
    <w:uiPriority w:val="99"/>
    <w:rsid w:val="00503101"/>
    <w:pPr>
      <w:ind w:left="283" w:hanging="283"/>
    </w:pPr>
    <w:rPr>
      <w:sz w:val="20"/>
      <w:szCs w:val="20"/>
      <w:lang w:val="ru-RU" w:eastAsia="ru-RU"/>
    </w:rPr>
  </w:style>
  <w:style w:type="character" w:customStyle="1" w:styleId="ListChar">
    <w:name w:val="List Char"/>
    <w:aliases w:val="Знак Знак Char"/>
    <w:link w:val="List"/>
    <w:uiPriority w:val="99"/>
    <w:locked/>
    <w:rsid w:val="00503101"/>
    <w:rPr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503101"/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D44A2"/>
    <w:rPr>
      <w:rFonts w:ascii="Courier New" w:hAnsi="Courier New" w:cs="Times New Roman"/>
      <w:sz w:val="20"/>
    </w:rPr>
  </w:style>
  <w:style w:type="paragraph" w:customStyle="1" w:styleId="BankNormal">
    <w:name w:val="BankNormal"/>
    <w:basedOn w:val="Normal"/>
    <w:uiPriority w:val="99"/>
    <w:rsid w:val="003B48BF"/>
    <w:pPr>
      <w:spacing w:after="240"/>
    </w:pPr>
  </w:style>
  <w:style w:type="paragraph" w:customStyle="1" w:styleId="SectionVHeader">
    <w:name w:val="Section V. Header"/>
    <w:basedOn w:val="Normal"/>
    <w:uiPriority w:val="99"/>
    <w:rsid w:val="005B40D2"/>
    <w:pPr>
      <w:jc w:val="center"/>
    </w:pPr>
    <w:rPr>
      <w:b/>
      <w:bCs/>
      <w:sz w:val="36"/>
      <w:szCs w:val="36"/>
    </w:rPr>
  </w:style>
  <w:style w:type="character" w:customStyle="1" w:styleId="preparersnote">
    <w:name w:val="preparer's note"/>
    <w:uiPriority w:val="99"/>
    <w:rsid w:val="005B40D2"/>
    <w:rPr>
      <w:b/>
      <w:i/>
    </w:rPr>
  </w:style>
  <w:style w:type="paragraph" w:styleId="ListParagraph">
    <w:name w:val="List Paragraph"/>
    <w:basedOn w:val="Normal"/>
    <w:uiPriority w:val="99"/>
    <w:qFormat/>
    <w:rsid w:val="001864AB"/>
    <w:pPr>
      <w:ind w:left="708"/>
    </w:pPr>
  </w:style>
  <w:style w:type="character" w:customStyle="1" w:styleId="7">
    <w:name w:val="Знак Знак7"/>
    <w:uiPriority w:val="99"/>
    <w:locked/>
    <w:rsid w:val="00D15D10"/>
    <w:rPr>
      <w:b/>
      <w:sz w:val="36"/>
      <w:lang w:val="en-US" w:eastAsia="en-US"/>
    </w:rPr>
  </w:style>
  <w:style w:type="character" w:customStyle="1" w:styleId="6">
    <w:name w:val="Знак Знак6"/>
    <w:uiPriority w:val="99"/>
    <w:semiHidden/>
    <w:locked/>
    <w:rsid w:val="00D15D10"/>
    <w:rPr>
      <w:color w:val="0000FF"/>
      <w:sz w:val="24"/>
      <w:lang w:val="en-US" w:eastAsia="en-US"/>
    </w:rPr>
  </w:style>
  <w:style w:type="character" w:customStyle="1" w:styleId="a0">
    <w:name w:val="Знак Знак Знак Знак"/>
    <w:uiPriority w:val="99"/>
    <w:rsid w:val="00D15D10"/>
    <w:rPr>
      <w:lang w:val="ru-RU" w:eastAsia="ru-RU"/>
    </w:rPr>
  </w:style>
  <w:style w:type="character" w:customStyle="1" w:styleId="3">
    <w:name w:val="Знак Знак3"/>
    <w:uiPriority w:val="99"/>
    <w:rsid w:val="00D15D10"/>
    <w:rPr>
      <w:lang w:val="en-US" w:eastAsia="en-US"/>
    </w:rPr>
  </w:style>
  <w:style w:type="character" w:customStyle="1" w:styleId="apple-style-span">
    <w:name w:val="apple-style-span"/>
    <w:uiPriority w:val="99"/>
    <w:rsid w:val="001D59FD"/>
  </w:style>
  <w:style w:type="character" w:customStyle="1" w:styleId="apple-converted-space">
    <w:name w:val="apple-converted-space"/>
    <w:uiPriority w:val="99"/>
    <w:rsid w:val="001D59FD"/>
  </w:style>
  <w:style w:type="paragraph" w:styleId="Revision">
    <w:name w:val="Revision"/>
    <w:hidden/>
    <w:uiPriority w:val="99"/>
    <w:semiHidden/>
    <w:rsid w:val="0089464E"/>
    <w:rPr>
      <w:sz w:val="24"/>
      <w:szCs w:val="24"/>
    </w:rPr>
  </w:style>
  <w:style w:type="paragraph" w:customStyle="1" w:styleId="Default">
    <w:name w:val="Default"/>
    <w:rsid w:val="005442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46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Указатель1"/>
    <w:basedOn w:val="Normal"/>
    <w:rsid w:val="00F46E18"/>
    <w:pPr>
      <w:suppressLineNumbers/>
      <w:suppressAutoHyphens/>
    </w:pPr>
    <w:rPr>
      <w:rFonts w:ascii="Arial" w:hAnsi="Arial" w:cs="Tahoma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BIDDING DOCUMENTS</vt:lpstr>
    </vt:vector>
  </TitlesOfParts>
  <Company>POLICY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BIDDING DOCUMENTS</dc:title>
  <dc:subject/>
  <dc:creator>temp</dc:creator>
  <cp:keywords/>
  <dc:description/>
  <cp:lastModifiedBy>Administrator</cp:lastModifiedBy>
  <cp:revision>18</cp:revision>
  <cp:lastPrinted>2011-10-20T07:55:00Z</cp:lastPrinted>
  <dcterms:created xsi:type="dcterms:W3CDTF">2020-08-12T11:04:00Z</dcterms:created>
  <dcterms:modified xsi:type="dcterms:W3CDTF">2020-08-14T12:55:00Z</dcterms:modified>
</cp:coreProperties>
</file>